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4E8C" w:rsidRPr="004233D7" w:rsidRDefault="00AB4E8C">
      <w:pPr>
        <w:shd w:val="clear" w:color="auto" w:fill="FFFFFF"/>
        <w:spacing w:line="360" w:lineRule="exact"/>
        <w:ind w:right="2784"/>
        <w:rPr>
          <w:rFonts w:ascii="Times New Roman" w:hAnsi="Times New Roman" w:cs="Times New Roman"/>
          <w:b/>
          <w:color w:val="000000"/>
          <w:sz w:val="24"/>
          <w:szCs w:val="24"/>
        </w:rPr>
      </w:pPr>
      <w:r w:rsidRPr="004233D7">
        <w:rPr>
          <w:rFonts w:ascii="Times New Roman" w:hAnsi="Times New Roman" w:cs="Times New Roman"/>
          <w:b/>
          <w:color w:val="000000"/>
          <w:sz w:val="24"/>
          <w:szCs w:val="24"/>
        </w:rPr>
        <w:t xml:space="preserve">                                                                                     </w:t>
      </w:r>
    </w:p>
    <w:p w:rsidR="00AB4E8C" w:rsidRPr="004233D7" w:rsidRDefault="00AB4E8C">
      <w:pPr>
        <w:shd w:val="clear" w:color="auto" w:fill="FFFFFF"/>
        <w:spacing w:line="360" w:lineRule="exact"/>
        <w:ind w:right="2784"/>
        <w:rPr>
          <w:rFonts w:ascii="Times New Roman" w:hAnsi="Times New Roman" w:cs="Times New Roman"/>
          <w:b/>
          <w:color w:val="000000"/>
          <w:sz w:val="24"/>
          <w:szCs w:val="24"/>
        </w:rPr>
      </w:pPr>
    </w:p>
    <w:p w:rsidR="00AB4E8C" w:rsidRPr="004233D7" w:rsidRDefault="00AB4E8C">
      <w:pPr>
        <w:shd w:val="clear" w:color="auto" w:fill="FFFFFF"/>
        <w:spacing w:line="360" w:lineRule="exact"/>
        <w:ind w:right="2784"/>
        <w:rPr>
          <w:rFonts w:ascii="Times New Roman" w:hAnsi="Times New Roman" w:cs="Times New Roman"/>
          <w:b/>
          <w:color w:val="000000"/>
          <w:sz w:val="24"/>
          <w:szCs w:val="24"/>
        </w:rPr>
      </w:pPr>
    </w:p>
    <w:p w:rsidR="00AB4E8C" w:rsidRPr="004233D7" w:rsidRDefault="00AB4E8C">
      <w:pPr>
        <w:shd w:val="clear" w:color="auto" w:fill="FFFFFF"/>
        <w:spacing w:line="360" w:lineRule="exact"/>
        <w:ind w:right="2784"/>
        <w:rPr>
          <w:rFonts w:ascii="Times New Roman" w:hAnsi="Times New Roman" w:cs="Times New Roman"/>
          <w:b/>
          <w:color w:val="000000"/>
          <w:sz w:val="24"/>
          <w:szCs w:val="24"/>
        </w:rPr>
      </w:pPr>
    </w:p>
    <w:p w:rsidR="00AB4E8C" w:rsidRPr="004233D7" w:rsidRDefault="00AB4E8C">
      <w:pPr>
        <w:shd w:val="clear" w:color="auto" w:fill="FFFFFF"/>
        <w:spacing w:line="360" w:lineRule="exact"/>
        <w:ind w:right="2784"/>
        <w:rPr>
          <w:rFonts w:ascii="Times New Roman" w:hAnsi="Times New Roman" w:cs="Times New Roman"/>
          <w:b/>
          <w:color w:val="000000"/>
          <w:sz w:val="24"/>
          <w:szCs w:val="24"/>
        </w:rPr>
      </w:pPr>
      <w:r w:rsidRPr="004233D7">
        <w:rPr>
          <w:rFonts w:ascii="Times New Roman" w:hAnsi="Times New Roman" w:cs="Times New Roman"/>
          <w:b/>
          <w:color w:val="000000"/>
          <w:sz w:val="24"/>
          <w:szCs w:val="24"/>
        </w:rPr>
        <w:t xml:space="preserve">                                                                                       Бельтюков </w:t>
      </w:r>
    </w:p>
    <w:p w:rsidR="00AB4E8C" w:rsidRPr="004233D7" w:rsidRDefault="00AB4E8C">
      <w:pPr>
        <w:shd w:val="clear" w:color="auto" w:fill="FFFFFF"/>
        <w:spacing w:line="360" w:lineRule="exact"/>
        <w:ind w:right="2784"/>
        <w:rPr>
          <w:rFonts w:ascii="Times New Roman" w:hAnsi="Times New Roman" w:cs="Times New Roman"/>
          <w:b/>
          <w:color w:val="000000"/>
          <w:sz w:val="36"/>
          <w:szCs w:val="36"/>
        </w:rPr>
      </w:pPr>
      <w:r w:rsidRPr="004233D7">
        <w:rPr>
          <w:rFonts w:ascii="Times New Roman" w:hAnsi="Times New Roman" w:cs="Times New Roman"/>
          <w:b/>
          <w:color w:val="000000"/>
          <w:sz w:val="24"/>
          <w:szCs w:val="24"/>
        </w:rPr>
        <w:t xml:space="preserve">                                                                                       Станислав</w:t>
      </w:r>
      <w:r w:rsidRPr="004233D7">
        <w:rPr>
          <w:rFonts w:ascii="Times New Roman" w:hAnsi="Times New Roman" w:cs="Times New Roman"/>
          <w:b/>
          <w:color w:val="000000"/>
          <w:sz w:val="36"/>
          <w:szCs w:val="36"/>
        </w:rPr>
        <w:t xml:space="preserve"> </w:t>
      </w:r>
    </w:p>
    <w:p w:rsidR="00AB4E8C" w:rsidRPr="004233D7" w:rsidRDefault="00AB4E8C">
      <w:pPr>
        <w:shd w:val="clear" w:color="auto" w:fill="FFFFFF"/>
        <w:spacing w:line="360" w:lineRule="exact"/>
        <w:ind w:right="2784"/>
        <w:rPr>
          <w:rFonts w:ascii="Times New Roman" w:hAnsi="Times New Roman" w:cs="Times New Roman"/>
          <w:b/>
          <w:color w:val="000000"/>
          <w:sz w:val="36"/>
          <w:szCs w:val="36"/>
        </w:rPr>
      </w:pPr>
    </w:p>
    <w:p w:rsidR="00AB4E8C" w:rsidRPr="004233D7" w:rsidRDefault="00AB4E8C">
      <w:pPr>
        <w:shd w:val="clear" w:color="auto" w:fill="FFFFFF"/>
        <w:spacing w:line="360" w:lineRule="exact"/>
        <w:ind w:right="2784"/>
        <w:rPr>
          <w:rFonts w:ascii="Times New Roman" w:hAnsi="Times New Roman" w:cs="Times New Roman"/>
          <w:b/>
          <w:color w:val="000000"/>
          <w:sz w:val="36"/>
          <w:szCs w:val="36"/>
        </w:rPr>
      </w:pPr>
      <w:r w:rsidRPr="004233D7">
        <w:rPr>
          <w:rFonts w:ascii="Times New Roman" w:hAnsi="Times New Roman" w:cs="Times New Roman"/>
          <w:b/>
          <w:color w:val="000000"/>
          <w:sz w:val="36"/>
          <w:szCs w:val="36"/>
        </w:rPr>
        <w:t xml:space="preserve">          </w:t>
      </w:r>
    </w:p>
    <w:p w:rsidR="00AB4E8C" w:rsidRPr="004233D7" w:rsidRDefault="00AB4E8C">
      <w:pPr>
        <w:shd w:val="clear" w:color="auto" w:fill="FFFFFF"/>
        <w:spacing w:line="360" w:lineRule="exact"/>
        <w:ind w:right="2784"/>
        <w:jc w:val="center"/>
        <w:rPr>
          <w:rFonts w:ascii="Times New Roman" w:hAnsi="Times New Roman" w:cs="Times New Roman"/>
          <w:b/>
          <w:color w:val="000000"/>
          <w:sz w:val="36"/>
          <w:szCs w:val="36"/>
        </w:rPr>
      </w:pPr>
      <w:r w:rsidRPr="004233D7">
        <w:rPr>
          <w:rFonts w:ascii="Times New Roman" w:hAnsi="Times New Roman" w:cs="Times New Roman"/>
          <w:b/>
          <w:color w:val="000000"/>
          <w:sz w:val="36"/>
          <w:szCs w:val="36"/>
        </w:rPr>
        <w:t xml:space="preserve">           </w:t>
      </w:r>
    </w:p>
    <w:p w:rsidR="00AB4E8C" w:rsidRPr="004233D7" w:rsidRDefault="00AB4E8C">
      <w:pPr>
        <w:shd w:val="clear" w:color="auto" w:fill="FFFFFF"/>
        <w:spacing w:line="360" w:lineRule="exact"/>
        <w:ind w:right="2784"/>
        <w:rPr>
          <w:rFonts w:ascii="Times New Roman" w:hAnsi="Times New Roman" w:cs="Times New Roman"/>
          <w:b/>
          <w:color w:val="000000"/>
          <w:sz w:val="36"/>
          <w:szCs w:val="36"/>
        </w:rPr>
      </w:pPr>
    </w:p>
    <w:p w:rsidR="00AB4E8C" w:rsidRPr="004233D7" w:rsidRDefault="00AB4E8C">
      <w:pPr>
        <w:shd w:val="clear" w:color="auto" w:fill="FFFFFF"/>
        <w:spacing w:line="360" w:lineRule="exact"/>
        <w:ind w:right="2784"/>
        <w:jc w:val="center"/>
        <w:rPr>
          <w:rFonts w:ascii="Times New Roman" w:hAnsi="Times New Roman" w:cs="Times New Roman"/>
          <w:b/>
          <w:color w:val="000000"/>
          <w:sz w:val="36"/>
          <w:szCs w:val="36"/>
        </w:rPr>
      </w:pPr>
    </w:p>
    <w:p w:rsidR="00AB4E8C" w:rsidRPr="004233D7" w:rsidRDefault="00AB4E8C">
      <w:pPr>
        <w:shd w:val="clear" w:color="auto" w:fill="FFFFFF"/>
        <w:spacing w:line="360" w:lineRule="exact"/>
        <w:ind w:right="2784"/>
        <w:jc w:val="center"/>
        <w:rPr>
          <w:rFonts w:ascii="Times New Roman" w:hAnsi="Times New Roman" w:cs="Times New Roman"/>
          <w:b/>
          <w:color w:val="000000"/>
          <w:sz w:val="36"/>
          <w:szCs w:val="36"/>
        </w:rPr>
      </w:pPr>
    </w:p>
    <w:p w:rsidR="00AB4E8C" w:rsidRPr="004233D7" w:rsidRDefault="00AB4E8C">
      <w:pPr>
        <w:shd w:val="clear" w:color="auto" w:fill="FFFFFF"/>
        <w:spacing w:line="360" w:lineRule="exact"/>
        <w:ind w:right="2784"/>
        <w:jc w:val="center"/>
        <w:rPr>
          <w:rFonts w:ascii="Times New Roman" w:hAnsi="Times New Roman" w:cs="Times New Roman"/>
          <w:b/>
          <w:color w:val="000000"/>
          <w:sz w:val="44"/>
          <w:szCs w:val="44"/>
        </w:rPr>
      </w:pPr>
      <w:r w:rsidRPr="004233D7">
        <w:rPr>
          <w:rFonts w:ascii="Times New Roman" w:hAnsi="Times New Roman" w:cs="Times New Roman"/>
          <w:b/>
          <w:color w:val="000000"/>
          <w:sz w:val="36"/>
          <w:szCs w:val="36"/>
        </w:rPr>
        <w:t xml:space="preserve">           </w:t>
      </w:r>
      <w:r w:rsidRPr="004233D7">
        <w:rPr>
          <w:rFonts w:ascii="Times New Roman" w:hAnsi="Times New Roman" w:cs="Times New Roman"/>
          <w:b/>
          <w:color w:val="000000"/>
          <w:sz w:val="44"/>
          <w:szCs w:val="44"/>
        </w:rPr>
        <w:t>«Г Е Т Т О»</w:t>
      </w: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r w:rsidRPr="004233D7">
        <w:rPr>
          <w:rFonts w:ascii="Times New Roman" w:hAnsi="Times New Roman" w:cs="Times New Roman"/>
          <w:color w:val="000000"/>
          <w:spacing w:val="16"/>
          <w:sz w:val="24"/>
          <w:szCs w:val="24"/>
        </w:rPr>
        <w:t xml:space="preserve">                                             пьеса в 4-х актах</w:t>
      </w: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jc w:val="both"/>
        <w:rPr>
          <w:rFonts w:ascii="Times New Roman" w:hAnsi="Times New Roman" w:cs="Times New Roman"/>
          <w:color w:val="000000"/>
          <w:spacing w:val="16"/>
          <w:sz w:val="24"/>
          <w:szCs w:val="24"/>
        </w:rPr>
      </w:pPr>
    </w:p>
    <w:p w:rsidR="00AB4E8C" w:rsidRPr="004233D7" w:rsidRDefault="00AB4E8C">
      <w:pPr>
        <w:shd w:val="clear" w:color="auto" w:fill="FFFFFF"/>
        <w:spacing w:before="250"/>
        <w:ind w:left="5"/>
        <w:jc w:val="both"/>
        <w:rPr>
          <w:rFonts w:ascii="Times New Roman" w:hAnsi="Times New Roman" w:cs="Times New Roman"/>
          <w:i/>
          <w:color w:val="000000"/>
          <w:spacing w:val="-4"/>
          <w:sz w:val="28"/>
          <w:szCs w:val="28"/>
        </w:rPr>
      </w:pPr>
      <w:r w:rsidRPr="004233D7">
        <w:rPr>
          <w:rFonts w:ascii="Times New Roman" w:hAnsi="Times New Roman" w:cs="Times New Roman"/>
          <w:i/>
          <w:color w:val="000000"/>
          <w:spacing w:val="-4"/>
          <w:sz w:val="28"/>
          <w:szCs w:val="28"/>
        </w:rPr>
        <w:lastRenderedPageBreak/>
        <w:t>действующие лица:</w:t>
      </w:r>
    </w:p>
    <w:p w:rsidR="00AB4E8C" w:rsidRPr="004233D7" w:rsidRDefault="00AB4E8C">
      <w:pPr>
        <w:shd w:val="clear" w:color="auto" w:fill="FFFFFF"/>
        <w:spacing w:before="115" w:line="360" w:lineRule="exact"/>
        <w:ind w:left="19"/>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ОСКАР СТАВЧИНСКИЙ - глава еврейской "самопомощи".</w:t>
      </w:r>
    </w:p>
    <w:p w:rsidR="00AB4E8C" w:rsidRPr="004233D7" w:rsidRDefault="00AB4E8C">
      <w:pPr>
        <w:shd w:val="clear" w:color="auto" w:fill="FFFFFF"/>
        <w:spacing w:before="5" w:line="36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МОРДЕХАЙ ГОРОВИЦ - член ев. "самопомощи".</w:t>
      </w:r>
    </w:p>
    <w:p w:rsidR="00AB4E8C" w:rsidRPr="004233D7" w:rsidRDefault="00AB4E8C">
      <w:pPr>
        <w:shd w:val="clear" w:color="auto" w:fill="FFFFFF"/>
        <w:spacing w:before="5" w:line="360" w:lineRule="exact"/>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ВЕНЬЯМИН КАНТОРОВСКИЙ - член ев. "самопомощи".</w:t>
      </w:r>
    </w:p>
    <w:p w:rsidR="00AB4E8C" w:rsidRPr="004233D7" w:rsidRDefault="00AB4E8C">
      <w:pPr>
        <w:shd w:val="clear" w:color="auto" w:fill="FFFFFF"/>
        <w:spacing w:before="10" w:line="36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ЯКОВ МИЩАК - член ев. "самопомощи".</w:t>
      </w:r>
    </w:p>
    <w:p w:rsidR="00AB4E8C" w:rsidRPr="004233D7" w:rsidRDefault="00AB4E8C">
      <w:pPr>
        <w:shd w:val="clear" w:color="auto" w:fill="FFFFFF"/>
        <w:spacing w:line="360" w:lineRule="exact"/>
        <w:ind w:left="5"/>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ШАЯ КЛОНОВСКИЙ - член ев. "самопомощи".</w:t>
      </w:r>
    </w:p>
    <w:p w:rsidR="00AB4E8C" w:rsidRPr="004233D7" w:rsidRDefault="00AB4E8C">
      <w:pPr>
        <w:shd w:val="clear" w:color="auto" w:fill="FFFFFF"/>
        <w:spacing w:before="5" w:line="360" w:lineRule="exact"/>
        <w:jc w:val="both"/>
        <w:rPr>
          <w:rFonts w:ascii="Times New Roman" w:hAnsi="Times New Roman" w:cs="Times New Roman"/>
          <w:color w:val="000000"/>
          <w:sz w:val="28"/>
          <w:szCs w:val="28"/>
        </w:rPr>
      </w:pPr>
      <w:r w:rsidRPr="004233D7">
        <w:rPr>
          <w:rFonts w:ascii="Times New Roman" w:hAnsi="Times New Roman" w:cs="Times New Roman"/>
          <w:bCs/>
          <w:color w:val="000000"/>
          <w:sz w:val="28"/>
          <w:szCs w:val="28"/>
        </w:rPr>
        <w:t>ВАЦЛАВ</w:t>
      </w:r>
      <w:r w:rsidRPr="004233D7">
        <w:rPr>
          <w:rFonts w:ascii="Times New Roman" w:hAnsi="Times New Roman" w:cs="Times New Roman"/>
          <w:b/>
          <w:bCs/>
          <w:color w:val="000000"/>
          <w:sz w:val="28"/>
          <w:szCs w:val="28"/>
        </w:rPr>
        <w:t xml:space="preserve"> </w:t>
      </w:r>
      <w:r w:rsidRPr="004233D7">
        <w:rPr>
          <w:rFonts w:ascii="Times New Roman" w:hAnsi="Times New Roman" w:cs="Times New Roman"/>
          <w:color w:val="000000"/>
          <w:sz w:val="28"/>
          <w:szCs w:val="28"/>
        </w:rPr>
        <w:t>ФИЛЬКЕВИЧ - член ев. "самопомощи".</w:t>
      </w:r>
    </w:p>
    <w:p w:rsidR="00AB4E8C" w:rsidRPr="004233D7" w:rsidRDefault="00AB4E8C">
      <w:pPr>
        <w:shd w:val="clear" w:color="auto" w:fill="FFFFFF"/>
        <w:spacing w:before="10" w:line="360" w:lineRule="exact"/>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ГЕНРИХ ШВЕЙЦЕР - монополист, владелец одноимённой фирмы.</w:t>
      </w:r>
    </w:p>
    <w:p w:rsidR="00AB4E8C" w:rsidRPr="004233D7" w:rsidRDefault="00AB4E8C">
      <w:pPr>
        <w:shd w:val="clear" w:color="auto" w:fill="FFFFFF"/>
        <w:spacing w:before="5" w:line="360" w:lineRule="exact"/>
        <w:ind w:left="2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АМАЛИЯ ШВЕЙЦЕР - жена Г. Швейцера.</w:t>
      </w:r>
    </w:p>
    <w:p w:rsidR="00AB4E8C" w:rsidRPr="004233D7" w:rsidRDefault="00AB4E8C">
      <w:pPr>
        <w:shd w:val="clear" w:color="auto" w:fill="FFFFFF"/>
        <w:spacing w:before="10" w:line="360" w:lineRule="exact"/>
        <w:ind w:left="19"/>
        <w:jc w:val="both"/>
        <w:rPr>
          <w:rFonts w:ascii="Times New Roman" w:hAnsi="Times New Roman" w:cs="Times New Roman"/>
          <w:color w:val="000000"/>
          <w:spacing w:val="-5"/>
          <w:sz w:val="28"/>
          <w:szCs w:val="28"/>
        </w:rPr>
      </w:pPr>
      <w:r w:rsidRPr="004233D7">
        <w:rPr>
          <w:rFonts w:ascii="Times New Roman" w:hAnsi="Times New Roman" w:cs="Times New Roman"/>
          <w:color w:val="000000"/>
          <w:spacing w:val="-5"/>
          <w:sz w:val="28"/>
          <w:szCs w:val="28"/>
        </w:rPr>
        <w:t xml:space="preserve">ОТТО </w:t>
      </w:r>
      <w:r w:rsidRPr="004233D7">
        <w:rPr>
          <w:rFonts w:ascii="Times New Roman" w:hAnsi="Times New Roman" w:cs="Times New Roman"/>
          <w:bCs/>
          <w:color w:val="000000"/>
          <w:spacing w:val="-5"/>
          <w:sz w:val="28"/>
          <w:szCs w:val="28"/>
        </w:rPr>
        <w:t xml:space="preserve">ГЕФФЛЕ </w:t>
      </w:r>
      <w:r w:rsidRPr="004233D7">
        <w:rPr>
          <w:rFonts w:ascii="Times New Roman" w:hAnsi="Times New Roman" w:cs="Times New Roman"/>
          <w:b/>
          <w:bCs/>
          <w:color w:val="000000"/>
          <w:spacing w:val="-5"/>
          <w:sz w:val="28"/>
          <w:szCs w:val="28"/>
        </w:rPr>
        <w:t xml:space="preserve">- </w:t>
      </w:r>
      <w:r w:rsidRPr="004233D7">
        <w:rPr>
          <w:rFonts w:ascii="Times New Roman" w:hAnsi="Times New Roman" w:cs="Times New Roman"/>
          <w:color w:val="000000"/>
          <w:spacing w:val="-5"/>
          <w:sz w:val="28"/>
          <w:szCs w:val="28"/>
        </w:rPr>
        <w:t>начальник охраны на заводе Г. Швейцера.</w:t>
      </w:r>
    </w:p>
    <w:p w:rsidR="00AB4E8C" w:rsidRPr="004233D7" w:rsidRDefault="00AB4E8C">
      <w:pPr>
        <w:shd w:val="clear" w:color="auto" w:fill="FFFFFF"/>
        <w:spacing w:line="36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САМУЭЛЬ РАЙЗМАН - варшавский ювелир.</w:t>
      </w:r>
    </w:p>
    <w:p w:rsidR="00AB4E8C" w:rsidRPr="004233D7" w:rsidRDefault="00AB4E8C">
      <w:pPr>
        <w:shd w:val="clear" w:color="auto" w:fill="FFFFFF"/>
        <w:spacing w:before="5" w:line="360" w:lineRule="exact"/>
        <w:ind w:left="5"/>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РОЗАЛИЯ РАЙЗМАН - жена С. Райзмана.</w:t>
      </w:r>
    </w:p>
    <w:p w:rsidR="00AB4E8C" w:rsidRPr="004233D7" w:rsidRDefault="00AB4E8C">
      <w:pPr>
        <w:shd w:val="clear" w:color="auto" w:fill="FFFFFF"/>
        <w:spacing w:before="5" w:line="36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ШИМОН ФИЛЬКЕВИЧ - раввин Варшавской синагоги, отец Вацлава.</w:t>
      </w:r>
    </w:p>
    <w:p w:rsidR="00AB4E8C" w:rsidRPr="004233D7" w:rsidRDefault="00AB4E8C">
      <w:pPr>
        <w:shd w:val="clear" w:color="auto" w:fill="FFFFFF"/>
        <w:spacing w:line="360" w:lineRule="exact"/>
        <w:ind w:left="19"/>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САРА БАЛЬЦЕР - невеста Оскара.</w:t>
      </w:r>
    </w:p>
    <w:p w:rsidR="00AB4E8C" w:rsidRPr="004233D7" w:rsidRDefault="00AB4E8C">
      <w:pPr>
        <w:shd w:val="clear" w:color="auto" w:fill="FFFFFF"/>
        <w:spacing w:before="5" w:line="360" w:lineRule="exact"/>
        <w:ind w:left="10"/>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ЗАМНЕРС-ФРАНКЕНЭГТ - руководитель СС и полиции района Варшава.</w:t>
      </w:r>
    </w:p>
    <w:p w:rsidR="00AB4E8C" w:rsidRPr="004233D7" w:rsidRDefault="00AB4E8C">
      <w:pPr>
        <w:shd w:val="clear" w:color="auto" w:fill="FFFFFF"/>
        <w:spacing w:line="360" w:lineRule="exact"/>
        <w:ind w:left="10"/>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ЮРГЕН ШТРОП - преемник Замнерс-Франкенэгга.</w:t>
      </w:r>
    </w:p>
    <w:p w:rsidR="00AB4E8C" w:rsidRPr="004233D7" w:rsidRDefault="00AB4E8C">
      <w:pPr>
        <w:shd w:val="clear" w:color="auto" w:fill="FFFFFF"/>
        <w:spacing w:before="5" w:line="360" w:lineRule="exact"/>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ВЕРНЕР МИГЕЛЬСОН - офицер СС.</w:t>
      </w:r>
    </w:p>
    <w:p w:rsidR="00AB4E8C" w:rsidRPr="004233D7" w:rsidRDefault="00AB4E8C">
      <w:pPr>
        <w:shd w:val="clear" w:color="auto" w:fill="FFFFFF"/>
        <w:spacing w:before="5" w:line="360" w:lineRule="exact"/>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ДОКТОР ХАН - начальник полиции безопасности Варшавы.</w:t>
      </w:r>
    </w:p>
    <w:p w:rsidR="00AB4E8C" w:rsidRPr="004233D7" w:rsidRDefault="00AB4E8C">
      <w:pPr>
        <w:shd w:val="clear" w:color="auto" w:fill="FFFFFF"/>
        <w:spacing w:line="360" w:lineRule="exact"/>
        <w:ind w:left="10"/>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МАРТИН ЗАНДБЕРГЕР - заместитель Штропа.</w:t>
      </w:r>
    </w:p>
    <w:p w:rsidR="00AB4E8C" w:rsidRPr="004233D7" w:rsidRDefault="00AB4E8C">
      <w:pPr>
        <w:shd w:val="clear" w:color="auto" w:fill="FFFFFF"/>
        <w:spacing w:line="360" w:lineRule="exact"/>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ВАЛЬТЕР ШТРАУХ - офицер вермахта.</w:t>
      </w:r>
    </w:p>
    <w:p w:rsidR="00AB4E8C" w:rsidRPr="004233D7" w:rsidRDefault="00AB4E8C">
      <w:pPr>
        <w:shd w:val="clear" w:color="auto" w:fill="FFFFFF"/>
        <w:spacing w:line="360" w:lineRule="exact"/>
        <w:ind w:left="19"/>
        <w:jc w:val="both"/>
        <w:rPr>
          <w:rFonts w:ascii="Times New Roman" w:hAnsi="Times New Roman" w:cs="Times New Roman"/>
          <w:color w:val="000000"/>
          <w:sz w:val="28"/>
          <w:szCs w:val="28"/>
        </w:rPr>
      </w:pPr>
      <w:r w:rsidRPr="004233D7">
        <w:rPr>
          <w:rFonts w:ascii="Times New Roman" w:hAnsi="Times New Roman" w:cs="Times New Roman"/>
          <w:bCs/>
          <w:color w:val="000000"/>
          <w:sz w:val="28"/>
          <w:szCs w:val="28"/>
        </w:rPr>
        <w:t>АДАМ</w:t>
      </w:r>
      <w:r w:rsidRPr="004233D7">
        <w:rPr>
          <w:rFonts w:ascii="Times New Roman" w:hAnsi="Times New Roman" w:cs="Times New Roman"/>
          <w:b/>
          <w:bCs/>
          <w:color w:val="000000"/>
          <w:sz w:val="28"/>
          <w:szCs w:val="28"/>
        </w:rPr>
        <w:t xml:space="preserve"> </w:t>
      </w:r>
      <w:r w:rsidRPr="004233D7">
        <w:rPr>
          <w:rFonts w:ascii="Times New Roman" w:hAnsi="Times New Roman" w:cs="Times New Roman"/>
          <w:color w:val="000000"/>
          <w:sz w:val="28"/>
          <w:szCs w:val="28"/>
        </w:rPr>
        <w:t>ЧЕРНЯКОВ - председатель еврейского совета.</w:t>
      </w:r>
    </w:p>
    <w:p w:rsidR="00AB4E8C" w:rsidRPr="004233D7" w:rsidRDefault="00AB4E8C">
      <w:pPr>
        <w:shd w:val="clear" w:color="auto" w:fill="FFFFFF"/>
        <w:spacing w:before="5" w:line="360" w:lineRule="exact"/>
        <w:ind w:left="19"/>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АРОН СТАВЧИНСКМЙ - член еврейского совета, брат Оскара.</w:t>
      </w:r>
    </w:p>
    <w:p w:rsidR="00AB4E8C" w:rsidRPr="004233D7" w:rsidRDefault="00AB4E8C">
      <w:pPr>
        <w:shd w:val="clear" w:color="auto" w:fill="FFFFFF"/>
        <w:spacing w:line="360" w:lineRule="exact"/>
        <w:ind w:left="10"/>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МАРК ЛИХТЕНБАУМ - заместитель Адама Чернякова.</w:t>
      </w:r>
    </w:p>
    <w:p w:rsidR="00AB4E8C" w:rsidRPr="004233D7" w:rsidRDefault="00AB4E8C">
      <w:pPr>
        <w:shd w:val="clear" w:color="auto" w:fill="FFFFFF"/>
        <w:spacing w:before="5" w:line="360" w:lineRule="exact"/>
        <w:ind w:left="5"/>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ЛЕОН БЛУМЕНТАЛЬ - член еврейского совета.</w:t>
      </w:r>
    </w:p>
    <w:p w:rsidR="00AB4E8C" w:rsidRPr="004233D7" w:rsidRDefault="00AB4E8C">
      <w:pPr>
        <w:shd w:val="clear" w:color="auto" w:fill="FFFFFF"/>
        <w:spacing w:line="360" w:lineRule="exact"/>
        <w:ind w:left="14"/>
        <w:rPr>
          <w:rFonts w:ascii="Times New Roman" w:hAnsi="Times New Roman" w:cs="Times New Roman"/>
          <w:color w:val="000000"/>
          <w:sz w:val="28"/>
          <w:szCs w:val="28"/>
        </w:rPr>
        <w:sectPr w:rsidR="00AB4E8C" w:rsidRPr="004233D7">
          <w:pgSz w:w="11906" w:h="16838"/>
          <w:pgMar w:top="1440" w:right="1032" w:bottom="720" w:left="1603" w:header="720" w:footer="720" w:gutter="0"/>
          <w:cols w:space="720"/>
          <w:docGrid w:linePitch="360"/>
        </w:sectPr>
      </w:pPr>
      <w:r w:rsidRPr="004233D7">
        <w:rPr>
          <w:rFonts w:ascii="Times New Roman" w:hAnsi="Times New Roman" w:cs="Times New Roman"/>
          <w:color w:val="000000"/>
          <w:sz w:val="28"/>
          <w:szCs w:val="28"/>
        </w:rPr>
        <w:t>ЭЛЬКЕ - стенографист Штропа.</w:t>
      </w:r>
    </w:p>
    <w:p w:rsidR="00AB4E8C" w:rsidRPr="004233D7" w:rsidRDefault="00AB4E8C">
      <w:pPr>
        <w:shd w:val="clear" w:color="auto" w:fill="FFFFFF"/>
        <w:spacing w:line="245" w:lineRule="exact"/>
        <w:ind w:left="3566" w:right="4838" w:firstLine="34"/>
        <w:rPr>
          <w:rFonts w:ascii="Times New Roman" w:hAnsi="Times New Roman" w:cs="Times New Roman"/>
          <w:b/>
          <w:color w:val="000000"/>
          <w:spacing w:val="-12"/>
          <w:w w:val="77"/>
          <w:sz w:val="32"/>
          <w:szCs w:val="32"/>
        </w:rPr>
      </w:pPr>
      <w:r w:rsidRPr="004233D7">
        <w:rPr>
          <w:rFonts w:ascii="Times New Roman" w:hAnsi="Times New Roman" w:cs="Times New Roman"/>
          <w:color w:val="000000"/>
          <w:spacing w:val="-12"/>
          <w:w w:val="77"/>
          <w:sz w:val="32"/>
          <w:szCs w:val="32"/>
        </w:rPr>
        <w:lastRenderedPageBreak/>
        <w:t xml:space="preserve">     </w:t>
      </w:r>
      <w:r w:rsidRPr="004233D7">
        <w:rPr>
          <w:rFonts w:ascii="Times New Roman" w:hAnsi="Times New Roman" w:cs="Times New Roman"/>
          <w:b/>
          <w:color w:val="000000"/>
          <w:spacing w:val="-12"/>
          <w:w w:val="77"/>
          <w:sz w:val="32"/>
          <w:szCs w:val="32"/>
        </w:rPr>
        <w:t xml:space="preserve">АКТ 1. </w:t>
      </w:r>
    </w:p>
    <w:p w:rsidR="00AB4E8C" w:rsidRPr="004233D7" w:rsidRDefault="00AB4E8C">
      <w:pPr>
        <w:shd w:val="clear" w:color="auto" w:fill="FFFFFF"/>
        <w:spacing w:line="245" w:lineRule="exact"/>
        <w:ind w:left="3566" w:right="4838"/>
        <w:rPr>
          <w:rFonts w:ascii="Times New Roman" w:hAnsi="Times New Roman" w:cs="Times New Roman"/>
          <w:color w:val="000000"/>
          <w:spacing w:val="-10"/>
          <w:w w:val="77"/>
          <w:sz w:val="32"/>
          <w:szCs w:val="32"/>
        </w:rPr>
      </w:pPr>
      <w:r w:rsidRPr="004233D7">
        <w:rPr>
          <w:rFonts w:ascii="Times New Roman" w:hAnsi="Times New Roman" w:cs="Times New Roman"/>
          <w:color w:val="000000"/>
          <w:spacing w:val="-10"/>
          <w:w w:val="77"/>
          <w:sz w:val="32"/>
          <w:szCs w:val="32"/>
        </w:rPr>
        <w:t xml:space="preserve">   картина 1.</w:t>
      </w:r>
    </w:p>
    <w:p w:rsidR="00AB4E8C" w:rsidRPr="004233D7" w:rsidRDefault="00AB4E8C">
      <w:pPr>
        <w:shd w:val="clear" w:color="auto" w:fill="FFFFFF"/>
        <w:spacing w:before="38" w:line="480" w:lineRule="exact"/>
        <w:ind w:left="29"/>
        <w:jc w:val="both"/>
        <w:rPr>
          <w:rFonts w:ascii="Times New Roman" w:hAnsi="Times New Roman" w:cs="Times New Roman"/>
          <w:color w:val="000000"/>
          <w:spacing w:val="-4"/>
          <w:w w:val="77"/>
          <w:sz w:val="32"/>
          <w:szCs w:val="32"/>
        </w:rPr>
      </w:pPr>
      <w:r w:rsidRPr="004233D7">
        <w:rPr>
          <w:rFonts w:ascii="Times New Roman" w:hAnsi="Times New Roman" w:cs="Times New Roman"/>
          <w:i/>
          <w:color w:val="000000"/>
          <w:spacing w:val="-4"/>
          <w:w w:val="77"/>
          <w:sz w:val="32"/>
          <w:szCs w:val="32"/>
        </w:rPr>
        <w:t xml:space="preserve">(Рабочий кабинет Генриха Швейцера, владельца фирмы "Г. Швейцер", </w:t>
      </w:r>
      <w:r w:rsidRPr="004233D7">
        <w:rPr>
          <w:rFonts w:ascii="Times New Roman" w:hAnsi="Times New Roman" w:cs="Times New Roman"/>
          <w:i/>
          <w:color w:val="000000"/>
          <w:spacing w:val="-2"/>
          <w:w w:val="77"/>
          <w:sz w:val="32"/>
          <w:szCs w:val="32"/>
        </w:rPr>
        <w:t xml:space="preserve">кабинет расположен на заводе по выпуску военной продукции. Слышен </w:t>
      </w:r>
      <w:r w:rsidRPr="004233D7">
        <w:rPr>
          <w:rFonts w:ascii="Times New Roman" w:hAnsi="Times New Roman" w:cs="Times New Roman"/>
          <w:i/>
          <w:color w:val="000000"/>
          <w:spacing w:val="-3"/>
          <w:w w:val="77"/>
          <w:sz w:val="32"/>
          <w:szCs w:val="32"/>
        </w:rPr>
        <w:t>грохот станков, на талях перемешаются узлы моторов и агрегатов, в кабинете на окнах железные жалюзи, на рабочем столе сифон, венти</w:t>
      </w:r>
      <w:r w:rsidRPr="004233D7">
        <w:rPr>
          <w:rFonts w:ascii="Times New Roman" w:hAnsi="Times New Roman" w:cs="Times New Roman"/>
          <w:i/>
          <w:color w:val="000000"/>
          <w:spacing w:val="-3"/>
          <w:w w:val="77"/>
          <w:sz w:val="32"/>
          <w:szCs w:val="32"/>
        </w:rPr>
        <w:softHyphen/>
        <w:t xml:space="preserve">лятор и два телефона. Сзади стола металлические ящички с номерами для документации, перед столом два стула. За столом сидит Генрих Швейцер, </w:t>
      </w:r>
      <w:r w:rsidRPr="004233D7">
        <w:rPr>
          <w:rFonts w:ascii="Times New Roman" w:hAnsi="Times New Roman" w:cs="Times New Roman"/>
          <w:i/>
          <w:color w:val="000000"/>
          <w:spacing w:val="-4"/>
          <w:w w:val="77"/>
          <w:sz w:val="32"/>
          <w:szCs w:val="32"/>
        </w:rPr>
        <w:t>он в жилете без пиджака, на шее развязанный галстук. Это сухопарый, прилизанный брюнет с пробором посередине, 45-и лет).</w:t>
      </w:r>
      <w:r w:rsidRPr="004233D7">
        <w:rPr>
          <w:rFonts w:ascii="Times New Roman" w:hAnsi="Times New Roman" w:cs="Times New Roman"/>
          <w:color w:val="000000"/>
          <w:spacing w:val="-4"/>
          <w:w w:val="77"/>
          <w:sz w:val="32"/>
          <w:szCs w:val="32"/>
        </w:rPr>
        <w:t xml:space="preserve"> </w:t>
      </w:r>
    </w:p>
    <w:p w:rsidR="00AB4E8C" w:rsidRPr="004233D7" w:rsidRDefault="00AB4E8C">
      <w:pPr>
        <w:shd w:val="clear" w:color="auto" w:fill="FFFFFF"/>
        <w:spacing w:before="38" w:line="480" w:lineRule="exact"/>
        <w:ind w:left="2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ШВЕЙЦЕР. (Включая селектор) Старшего еврейской смены ко мне. </w:t>
      </w:r>
    </w:p>
    <w:p w:rsidR="00AB4E8C" w:rsidRPr="004233D7" w:rsidRDefault="00AB4E8C">
      <w:pPr>
        <w:shd w:val="clear" w:color="auto" w:fill="FFFFFF"/>
        <w:spacing w:before="38" w:line="480" w:lineRule="exact"/>
        <w:ind w:left="2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ГОЛОС ИЗ СЕЛЕКТОРА. Сию минуту господин директор. (По громкоговори</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телю) Оскар Ставчинский, немедленно пройти к директору. </w:t>
      </w:r>
    </w:p>
    <w:p w:rsidR="00AB4E8C" w:rsidRPr="004233D7" w:rsidRDefault="00AB4E8C">
      <w:pPr>
        <w:shd w:val="clear" w:color="auto" w:fill="FFFFFF"/>
        <w:spacing w:before="38" w:line="480" w:lineRule="exact"/>
        <w:ind w:left="29"/>
        <w:jc w:val="both"/>
        <w:rPr>
          <w:rFonts w:ascii="Times New Roman" w:hAnsi="Times New Roman" w:cs="Times New Roman"/>
          <w:color w:val="000000"/>
          <w:spacing w:val="-14"/>
          <w:w w:val="77"/>
          <w:sz w:val="32"/>
          <w:szCs w:val="32"/>
        </w:rPr>
      </w:pPr>
      <w:r w:rsidRPr="004233D7">
        <w:rPr>
          <w:rFonts w:ascii="Times New Roman" w:hAnsi="Times New Roman" w:cs="Times New Roman"/>
          <w:color w:val="000000"/>
          <w:spacing w:val="-6"/>
          <w:w w:val="77"/>
          <w:sz w:val="32"/>
          <w:szCs w:val="32"/>
        </w:rPr>
        <w:t>ОСКАР. (Входит в кабинет директора, поднявшись по металлической лес</w:t>
      </w:r>
      <w:r w:rsidRPr="004233D7">
        <w:rPr>
          <w:rFonts w:ascii="Times New Roman" w:hAnsi="Times New Roman" w:cs="Times New Roman"/>
          <w:color w:val="000000"/>
          <w:spacing w:val="-6"/>
          <w:w w:val="77"/>
          <w:sz w:val="32"/>
          <w:szCs w:val="32"/>
        </w:rPr>
        <w:softHyphen/>
      </w:r>
      <w:r w:rsidRPr="004233D7">
        <w:rPr>
          <w:rFonts w:ascii="Times New Roman" w:hAnsi="Times New Roman" w:cs="Times New Roman"/>
          <w:color w:val="000000"/>
          <w:spacing w:val="-4"/>
          <w:w w:val="77"/>
          <w:sz w:val="32"/>
          <w:szCs w:val="32"/>
        </w:rPr>
        <w:t>тнице, он в черной робе, войдя, снимает кепку) Слушаю господин дире</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14"/>
          <w:w w:val="77"/>
          <w:sz w:val="32"/>
          <w:szCs w:val="32"/>
        </w:rPr>
        <w:t>ктор.</w:t>
      </w:r>
    </w:p>
    <w:p w:rsidR="00AB4E8C" w:rsidRPr="004233D7" w:rsidRDefault="00AB4E8C">
      <w:pPr>
        <w:shd w:val="clear" w:color="auto" w:fill="FFFFFF"/>
        <w:spacing w:line="480" w:lineRule="exact"/>
        <w:ind w:left="43"/>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4"/>
          <w:w w:val="77"/>
          <w:sz w:val="32"/>
          <w:szCs w:val="32"/>
        </w:rPr>
        <w:t xml:space="preserve">ШВЕЙЦЕР. (Откинувшись на спинку кресла, испытующе смотрит на Оскара) </w:t>
      </w:r>
      <w:r w:rsidRPr="004233D7">
        <w:rPr>
          <w:rFonts w:ascii="Times New Roman" w:hAnsi="Times New Roman" w:cs="Times New Roman"/>
          <w:color w:val="000000"/>
          <w:spacing w:val="-8"/>
          <w:w w:val="77"/>
          <w:sz w:val="32"/>
          <w:szCs w:val="32"/>
        </w:rPr>
        <w:t>Взял?</w:t>
      </w:r>
    </w:p>
    <w:p w:rsidR="00AB4E8C" w:rsidRPr="004233D7" w:rsidRDefault="00AB4E8C">
      <w:pPr>
        <w:shd w:val="clear" w:color="auto" w:fill="FFFFFF"/>
        <w:spacing w:line="480" w:lineRule="exact"/>
        <w:ind w:left="53"/>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ОСКАР. Думаю, завтра отдаст.</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ШВЕЙЦЕР. Думать, это не для твоего ума. Тебе было сказано вырвать у него из глотки любым образом.</w:t>
      </w:r>
    </w:p>
    <w:p w:rsidR="00AB4E8C" w:rsidRPr="004233D7" w:rsidRDefault="00AB4E8C">
      <w:pPr>
        <w:shd w:val="clear" w:color="auto" w:fill="FFFFFF"/>
        <w:spacing w:line="480" w:lineRule="exact"/>
        <w:ind w:left="38"/>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ОСКАР. Если по-хорошему, сам принесёт, а силой так может и упереться, </w:t>
      </w:r>
      <w:r w:rsidRPr="004233D7">
        <w:rPr>
          <w:rFonts w:ascii="Times New Roman" w:hAnsi="Times New Roman" w:cs="Times New Roman"/>
          <w:color w:val="000000"/>
          <w:spacing w:val="-5"/>
          <w:w w:val="77"/>
          <w:sz w:val="32"/>
          <w:szCs w:val="32"/>
        </w:rPr>
        <w:t>ваши же пробовали уже.</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sectPr w:rsidR="00AB4E8C" w:rsidRPr="004233D7">
          <w:pgSz w:w="11906" w:h="16838"/>
          <w:pgMar w:top="680" w:right="357" w:bottom="357" w:left="1191" w:header="720" w:footer="720" w:gutter="0"/>
          <w:cols w:space="720"/>
          <w:docGrid w:linePitch="360"/>
        </w:sectPr>
      </w:pPr>
      <w:r w:rsidRPr="004233D7">
        <w:rPr>
          <w:rFonts w:ascii="Times New Roman" w:hAnsi="Times New Roman" w:cs="Times New Roman"/>
          <w:color w:val="000000"/>
          <w:spacing w:val="-4"/>
          <w:w w:val="77"/>
          <w:sz w:val="32"/>
          <w:szCs w:val="32"/>
        </w:rPr>
        <w:t xml:space="preserve">ШВЕЙЦЕР. Наши костоломы из полиции угробили бы его в два счета и не </w:t>
      </w:r>
      <w:r w:rsidRPr="004233D7">
        <w:rPr>
          <w:rFonts w:ascii="Times New Roman" w:hAnsi="Times New Roman" w:cs="Times New Roman"/>
          <w:color w:val="000000"/>
          <w:spacing w:val="-3"/>
          <w:w w:val="77"/>
          <w:sz w:val="32"/>
          <w:szCs w:val="32"/>
        </w:rPr>
        <w:t>было бы ни камней, ни жида Райзмана. Я сам рисковал, спасая спасённую юду, руководителю СС и полиции Варшавы доктору Замнерс-Франкенэггу 200 тысяч марок уплатил, сказал, что Самуэль Райзман ценный специа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лист нужный моему заводу. Так вот я, рискуя головой, спасал эту тварь и доставал для тебя оружие, и заметь, не спрашиваю, зачем оно тебе. </w:t>
      </w:r>
      <w:r w:rsidRPr="004233D7">
        <w:rPr>
          <w:rFonts w:ascii="Times New Roman" w:hAnsi="Times New Roman" w:cs="Times New Roman"/>
          <w:color w:val="000000"/>
          <w:spacing w:val="-2"/>
          <w:w w:val="77"/>
          <w:sz w:val="32"/>
          <w:szCs w:val="32"/>
        </w:rPr>
        <w:t>Хорошо, вам надо - оно готово, а где камни? Где, я тебя спра</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шиваю? Я думал жид жида поймет, раскошелится, а ты мне говоришь - за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втра? (Остервенясь) Я сую голову в петлю, связываюсь с низшей расой</w:t>
      </w:r>
    </w:p>
    <w:p w:rsidR="00AB4E8C" w:rsidRPr="004233D7" w:rsidRDefault="00AB4E8C">
      <w:pPr>
        <w:shd w:val="clear" w:color="auto" w:fill="FFFFFF"/>
        <w:spacing w:before="38"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lastRenderedPageBreak/>
        <w:t xml:space="preserve">а ты мне говоришь - завтра? (Резко меняя тон, спокойно) </w:t>
      </w:r>
      <w:r w:rsidRPr="004233D7">
        <w:rPr>
          <w:rFonts w:ascii="Times New Roman" w:hAnsi="Times New Roman" w:cs="Times New Roman"/>
          <w:color w:val="000000"/>
          <w:spacing w:val="-3"/>
          <w:w w:val="77"/>
          <w:sz w:val="32"/>
          <w:szCs w:val="32"/>
        </w:rPr>
        <w:t xml:space="preserve">Завтра, последний срок, иначе ничего не будет. Понял? </w:t>
      </w:r>
    </w:p>
    <w:p w:rsidR="00AB4E8C" w:rsidRPr="004233D7" w:rsidRDefault="00AB4E8C">
      <w:pPr>
        <w:shd w:val="clear" w:color="auto" w:fill="FFFFFF"/>
        <w:spacing w:before="38"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Да господин директор.</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ШВЕЙЦЕР. Я вызвал этого твоего родственника из отдела снабжения про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 xml:space="preserve">довольствием, он получил деньги за яйца с черного рынка?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Яйца тухлые господин директор, берут плохо.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ШВЕЙЦЕР. А меня это мало волнует, я не бесплатно получил монополию на торговлю с гетто, и если вы, кашерники, не можете давать прибыль, то это будут делать другие, желающие найдутся. И вообще, я </w:t>
      </w:r>
      <w:r w:rsidRPr="004233D7">
        <w:rPr>
          <w:rFonts w:ascii="Times New Roman" w:hAnsi="Times New Roman" w:cs="Times New Roman"/>
          <w:color w:val="000000"/>
          <w:spacing w:val="-4"/>
          <w:w w:val="77"/>
          <w:sz w:val="32"/>
          <w:szCs w:val="32"/>
        </w:rPr>
        <w:t>думал, что вы деловые люди.</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ГОЛОС ИЗ СЕЛЕКТОРА. Господин директор, прибыл Арон Ставчинский, при</w:t>
      </w:r>
      <w:r w:rsidRPr="004233D7">
        <w:rPr>
          <w:rFonts w:ascii="Times New Roman" w:hAnsi="Times New Roman" w:cs="Times New Roman"/>
          <w:color w:val="000000"/>
          <w:spacing w:val="-4"/>
          <w:w w:val="77"/>
          <w:sz w:val="32"/>
          <w:szCs w:val="32"/>
        </w:rPr>
        <w:softHyphen/>
        <w:t xml:space="preserve">кажете его пропустить?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ШВЕЙЦЕР, Сюда его.</w:t>
      </w:r>
    </w:p>
    <w:p w:rsidR="00AB4E8C" w:rsidRPr="004233D7" w:rsidRDefault="00AB4E8C">
      <w:pPr>
        <w:shd w:val="clear" w:color="auto" w:fill="FFFFFF"/>
        <w:spacing w:before="5" w:line="480" w:lineRule="exact"/>
        <w:ind w:left="10" w:right="345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7"/>
          <w:w w:val="77"/>
          <w:sz w:val="32"/>
          <w:szCs w:val="32"/>
        </w:rPr>
        <w:t xml:space="preserve">АРОН. (Входит) Добрый день господин директор. </w:t>
      </w:r>
      <w:r w:rsidRPr="004233D7">
        <w:rPr>
          <w:rFonts w:ascii="Times New Roman" w:hAnsi="Times New Roman" w:cs="Times New Roman"/>
          <w:color w:val="000000"/>
          <w:spacing w:val="-4"/>
          <w:w w:val="77"/>
          <w:sz w:val="32"/>
          <w:szCs w:val="32"/>
        </w:rPr>
        <w:t>ШВЕЙЦЕР. Принёс?</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АРОН. Да, да господин директор, вот (достает из внутренних карманов пиджака газетные свертки) вот, пятьсот тысяч злотых.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ШВЕЙЦЕР. Почему только пятьсот? Какая была партия яиц?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АРОН. Четыреста тысяч штук, господин директор, но из них три проце</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нта битых и тухлые все.</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Значит, продано только сто тысяч, только четверть? Что такое?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АРОН. Господин директор плохо идут, тухлые все.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ШВЕЙЦЕР. Ты слышал приказ генерал-губернатора? А?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АРОН. Нет, господин директор.</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В нём сказано, что низшая раса может потреблять только те продукты, которые не пригодны для питания арийского населения. Где </w:t>
      </w:r>
      <w:r w:rsidRPr="004233D7">
        <w:rPr>
          <w:rFonts w:ascii="Times New Roman" w:hAnsi="Times New Roman" w:cs="Times New Roman"/>
          <w:color w:val="000000"/>
          <w:spacing w:val="-3"/>
          <w:w w:val="77"/>
          <w:sz w:val="32"/>
          <w:szCs w:val="32"/>
        </w:rPr>
        <w:t xml:space="preserve">я возьму для вашего вшивого гетто свежие яйца, когда идет война? </w:t>
      </w:r>
      <w:r w:rsidRPr="004233D7">
        <w:rPr>
          <w:rFonts w:ascii="Times New Roman" w:hAnsi="Times New Roman" w:cs="Times New Roman"/>
          <w:color w:val="000000"/>
          <w:spacing w:val="-4"/>
          <w:w w:val="77"/>
          <w:sz w:val="32"/>
          <w:szCs w:val="32"/>
        </w:rPr>
        <w:t xml:space="preserve">(Пауза) Значит так, даю тебе три дня, и чтоб здесь лежала сумма в три раза больше той, что ты принес. Ты меня понял?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sectPr w:rsidR="00AB4E8C" w:rsidRPr="004233D7">
          <w:pgSz w:w="11906" w:h="16838"/>
          <w:pgMar w:top="510" w:right="357" w:bottom="357" w:left="1361" w:header="720" w:footer="720" w:gutter="0"/>
          <w:cols w:space="720"/>
          <w:docGrid w:linePitch="360"/>
        </w:sectPr>
      </w:pPr>
      <w:r w:rsidRPr="004233D7">
        <w:rPr>
          <w:rFonts w:ascii="Times New Roman" w:hAnsi="Times New Roman" w:cs="Times New Roman"/>
          <w:color w:val="000000"/>
          <w:spacing w:val="-3"/>
          <w:w w:val="77"/>
          <w:sz w:val="32"/>
          <w:szCs w:val="32"/>
        </w:rPr>
        <w:t xml:space="preserve">АРОН. Господин директор, но в Варшаве яйца и притом свежие стоят </w:t>
      </w:r>
      <w:r w:rsidRPr="004233D7">
        <w:rPr>
          <w:rFonts w:ascii="Times New Roman" w:hAnsi="Times New Roman" w:cs="Times New Roman"/>
          <w:color w:val="000000"/>
          <w:spacing w:val="-4"/>
          <w:w w:val="77"/>
          <w:sz w:val="32"/>
          <w:szCs w:val="32"/>
        </w:rPr>
        <w:t>два злотых штука, а в гетто тухлые мы продаем за пять.</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lastRenderedPageBreak/>
        <w:t>ШВЕЙЦЕР. По закону, гетто - особый таможенный округ, так что на Вар</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шаву не кивайте, для низшей расы это - заграница. Будете жрать ту</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хлые по пять злотых.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АРОН. Да господин директор, но...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ШВЕЙЦЕР. Что ещё но?</w:t>
      </w:r>
    </w:p>
    <w:p w:rsidR="00AB4E8C" w:rsidRPr="004233D7" w:rsidRDefault="00AB4E8C">
      <w:pPr>
        <w:shd w:val="clear" w:color="auto" w:fill="FFFFFF"/>
        <w:spacing w:line="480" w:lineRule="exact"/>
        <w:ind w:left="14"/>
        <w:jc w:val="both"/>
        <w:rPr>
          <w:rFonts w:ascii="Times New Roman" w:hAnsi="Times New Roman" w:cs="Times New Roman"/>
          <w:color w:val="000000"/>
          <w:spacing w:val="-16"/>
          <w:w w:val="77"/>
          <w:sz w:val="32"/>
          <w:szCs w:val="32"/>
        </w:rPr>
      </w:pPr>
      <w:r w:rsidRPr="004233D7">
        <w:rPr>
          <w:rFonts w:ascii="Times New Roman" w:hAnsi="Times New Roman" w:cs="Times New Roman"/>
          <w:color w:val="000000"/>
          <w:spacing w:val="-4"/>
          <w:w w:val="77"/>
          <w:sz w:val="32"/>
          <w:szCs w:val="32"/>
        </w:rPr>
        <w:t>АРОН. Но мелкие банды контрабандистов доставляют свежие по три зло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16"/>
          <w:w w:val="77"/>
          <w:sz w:val="32"/>
          <w:szCs w:val="32"/>
        </w:rPr>
        <w:t>тых.</w:t>
      </w:r>
    </w:p>
    <w:p w:rsidR="00AB4E8C" w:rsidRPr="004233D7" w:rsidRDefault="00AB4E8C">
      <w:pPr>
        <w:shd w:val="clear" w:color="auto" w:fill="FFFFFF"/>
        <w:spacing w:line="480" w:lineRule="exact"/>
        <w:ind w:left="2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ШВЕЙЦЕР. А это уже дело твоего братца, ведь ты Оскар главарь еврей</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ской самопомощи?</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Оружие, гер Швейцер, без него самопомощь слаба. </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4"/>
          <w:w w:val="77"/>
          <w:sz w:val="32"/>
          <w:szCs w:val="32"/>
        </w:rPr>
        <w:t xml:space="preserve">ШВЕЙЦЕР. Вижу, одного Райзмана, старого жида выпотрошить </w:t>
      </w:r>
      <w:r w:rsidRPr="004233D7">
        <w:rPr>
          <w:rFonts w:ascii="Times New Roman" w:hAnsi="Times New Roman" w:cs="Times New Roman"/>
          <w:color w:val="000000"/>
          <w:spacing w:val="-8"/>
          <w:w w:val="77"/>
          <w:sz w:val="32"/>
          <w:szCs w:val="32"/>
        </w:rPr>
        <w:t xml:space="preserve">не можешь. </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ОСКАР. Разуем.</w:t>
      </w:r>
    </w:p>
    <w:p w:rsidR="00AB4E8C" w:rsidRPr="004233D7" w:rsidRDefault="00AB4E8C">
      <w:pPr>
        <w:shd w:val="clear" w:color="auto" w:fill="FFFFFF"/>
        <w:spacing w:line="480" w:lineRule="exact"/>
        <w:ind w:left="19"/>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3"/>
          <w:w w:val="77"/>
          <w:sz w:val="32"/>
          <w:szCs w:val="32"/>
        </w:rPr>
        <w:t xml:space="preserve">ШВЕЙЦЕР. Я тебе сказал Оскар, срок до завтра, в одиннадцать вечера, </w:t>
      </w:r>
      <w:r w:rsidRPr="004233D7">
        <w:rPr>
          <w:rFonts w:ascii="Times New Roman" w:hAnsi="Times New Roman" w:cs="Times New Roman"/>
          <w:color w:val="000000"/>
          <w:spacing w:val="-5"/>
          <w:w w:val="77"/>
          <w:sz w:val="32"/>
          <w:szCs w:val="32"/>
        </w:rPr>
        <w:t xml:space="preserve"> а там, либо ты, жидовский принц гетто (хохотнув при этом), либо навоз в товар</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7"/>
          <w:w w:val="77"/>
          <w:sz w:val="32"/>
          <w:szCs w:val="32"/>
        </w:rPr>
        <w:t xml:space="preserve">няке на восточное направление. Вон отсюда.  </w:t>
      </w:r>
    </w:p>
    <w:p w:rsidR="00AB4E8C" w:rsidRPr="004233D7" w:rsidRDefault="00AB4E8C">
      <w:pPr>
        <w:shd w:val="clear" w:color="auto" w:fill="FFFFFF"/>
        <w:spacing w:line="480" w:lineRule="exact"/>
        <w:ind w:left="19"/>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7"/>
          <w:w w:val="77"/>
          <w:sz w:val="32"/>
          <w:szCs w:val="32"/>
        </w:rPr>
        <w:t>(Арону) А ты садись, Рот</w:t>
      </w:r>
      <w:r w:rsidRPr="004233D7">
        <w:rPr>
          <w:rFonts w:ascii="Times New Roman" w:hAnsi="Times New Roman" w:cs="Times New Roman"/>
          <w:color w:val="000000"/>
          <w:spacing w:val="-7"/>
          <w:w w:val="77"/>
          <w:sz w:val="32"/>
          <w:szCs w:val="32"/>
        </w:rPr>
        <w:softHyphen/>
      </w:r>
      <w:r w:rsidRPr="004233D7">
        <w:rPr>
          <w:rFonts w:ascii="Times New Roman" w:hAnsi="Times New Roman" w:cs="Times New Roman"/>
          <w:color w:val="000000"/>
          <w:spacing w:val="-4"/>
          <w:w w:val="77"/>
          <w:sz w:val="32"/>
          <w:szCs w:val="32"/>
        </w:rPr>
        <w:t xml:space="preserve">шильд паршивый, есть тебе еще одно задание. </w:t>
      </w:r>
      <w:r w:rsidRPr="004233D7">
        <w:rPr>
          <w:rFonts w:ascii="Times New Roman" w:hAnsi="Times New Roman" w:cs="Times New Roman"/>
          <w:color w:val="000000"/>
          <w:spacing w:val="-6"/>
          <w:w w:val="77"/>
          <w:sz w:val="32"/>
          <w:szCs w:val="32"/>
        </w:rPr>
        <w:t>АРОН. Слушаю, гер Швейцер.</w:t>
      </w:r>
    </w:p>
    <w:p w:rsidR="00AB4E8C" w:rsidRPr="004233D7" w:rsidRDefault="00AB4E8C">
      <w:pPr>
        <w:shd w:val="clear" w:color="auto" w:fill="FFFFFF"/>
        <w:spacing w:line="480" w:lineRule="exact"/>
        <w:ind w:left="24"/>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3"/>
          <w:w w:val="77"/>
          <w:sz w:val="32"/>
          <w:szCs w:val="32"/>
        </w:rPr>
        <w:t xml:space="preserve">ШВЕЙЦЕР. Сегодня проходит эшелон в Люблин, он везет партию брюквы </w:t>
      </w:r>
      <w:r w:rsidRPr="004233D7">
        <w:rPr>
          <w:rFonts w:ascii="Times New Roman" w:hAnsi="Times New Roman" w:cs="Times New Roman"/>
          <w:color w:val="000000"/>
          <w:spacing w:val="-5"/>
          <w:w w:val="77"/>
          <w:sz w:val="32"/>
          <w:szCs w:val="32"/>
        </w:rPr>
        <w:t>для русских военнопленных в лагерь. Я его задержал. По моим сведени</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ям большая часть русских передохла, так что брюква эта может доста</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ться Варшавскому гетто. Всего, сто двадцать тонн. Завтра принесёшь </w:t>
      </w:r>
      <w:r w:rsidRPr="004233D7">
        <w:rPr>
          <w:rFonts w:ascii="Times New Roman" w:hAnsi="Times New Roman" w:cs="Times New Roman"/>
          <w:color w:val="000000"/>
          <w:spacing w:val="-4"/>
          <w:w w:val="77"/>
          <w:sz w:val="32"/>
          <w:szCs w:val="32"/>
        </w:rPr>
        <w:t>документы по закупке этой брюквы для еврейского гетто, по хорошей цене - три с половиной злотых за килограмм. (Включив селектор) Нача</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7"/>
          <w:w w:val="77"/>
          <w:sz w:val="32"/>
          <w:szCs w:val="32"/>
        </w:rPr>
        <w:t xml:space="preserve">льника охраны штурмфюрера Геффле, пригласите ко мне. </w:t>
      </w:r>
    </w:p>
    <w:p w:rsidR="00AB4E8C" w:rsidRPr="004233D7" w:rsidRDefault="00AB4E8C">
      <w:pPr>
        <w:shd w:val="clear" w:color="auto" w:fill="FFFFFF"/>
        <w:spacing w:line="480" w:lineRule="exact"/>
        <w:ind w:left="2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ГОЛОС ИЗ СЕЛЕКТОРА. Да господин директор.</w:t>
      </w:r>
    </w:p>
    <w:p w:rsidR="00AB4E8C" w:rsidRPr="004233D7" w:rsidRDefault="00AB4E8C">
      <w:pPr>
        <w:shd w:val="clear" w:color="auto" w:fill="FFFFFF"/>
        <w:spacing w:before="5" w:line="480" w:lineRule="exact"/>
        <w:ind w:left="38"/>
        <w:jc w:val="both"/>
        <w:rPr>
          <w:rFonts w:ascii="Times New Roman" w:hAnsi="Times New Roman" w:cs="Times New Roman"/>
          <w:color w:val="000000"/>
          <w:spacing w:val="-13"/>
          <w:w w:val="77"/>
          <w:sz w:val="32"/>
          <w:szCs w:val="32"/>
        </w:rPr>
      </w:pPr>
      <w:r w:rsidRPr="004233D7">
        <w:rPr>
          <w:rFonts w:ascii="Times New Roman" w:hAnsi="Times New Roman" w:cs="Times New Roman"/>
          <w:color w:val="000000"/>
          <w:spacing w:val="-5"/>
          <w:w w:val="77"/>
          <w:sz w:val="32"/>
          <w:szCs w:val="32"/>
        </w:rPr>
        <w:t>АРОН. Господин директор, но всюду брюква стоит один злотый и то до</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13"/>
          <w:w w:val="77"/>
          <w:sz w:val="32"/>
          <w:szCs w:val="32"/>
        </w:rPr>
        <w:t>рого.</w:t>
      </w:r>
    </w:p>
    <w:p w:rsidR="00AB4E8C" w:rsidRPr="004233D7" w:rsidRDefault="00AB4E8C">
      <w:pPr>
        <w:shd w:val="clear" w:color="auto" w:fill="FFFFFF"/>
        <w:spacing w:line="480" w:lineRule="exact"/>
        <w:ind w:left="2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 xml:space="preserve">ШВЕЙЦЕР. А вы купите по три с половиной, больше повторять не буду. </w:t>
      </w:r>
      <w:r w:rsidRPr="004233D7">
        <w:rPr>
          <w:rFonts w:ascii="Times New Roman" w:hAnsi="Times New Roman" w:cs="Times New Roman"/>
          <w:color w:val="000000"/>
          <w:spacing w:val="-4"/>
          <w:w w:val="77"/>
          <w:sz w:val="32"/>
          <w:szCs w:val="32"/>
        </w:rPr>
        <w:t xml:space="preserve">Свободен. (Поклонившись, Арон уходит.) </w:t>
      </w:r>
    </w:p>
    <w:p w:rsidR="00AB4E8C" w:rsidRPr="004233D7" w:rsidRDefault="00AB4E8C">
      <w:pPr>
        <w:shd w:val="clear" w:color="auto" w:fill="FFFFFF"/>
        <w:spacing w:line="480" w:lineRule="exact"/>
        <w:ind w:left="29"/>
        <w:jc w:val="both"/>
        <w:rPr>
          <w:rFonts w:ascii="Times New Roman" w:hAnsi="Times New Roman" w:cs="Times New Roman"/>
          <w:color w:val="000000"/>
          <w:spacing w:val="-1"/>
          <w:w w:val="77"/>
          <w:sz w:val="32"/>
          <w:szCs w:val="32"/>
        </w:rPr>
        <w:sectPr w:rsidR="00AB4E8C" w:rsidRPr="004233D7">
          <w:pgSz w:w="11906" w:h="16838"/>
          <w:pgMar w:top="697" w:right="360" w:bottom="360" w:left="1627" w:header="720" w:footer="720" w:gutter="0"/>
          <w:cols w:space="720"/>
          <w:docGrid w:linePitch="360"/>
        </w:sectPr>
      </w:pPr>
      <w:r w:rsidRPr="004233D7">
        <w:rPr>
          <w:rFonts w:ascii="Times New Roman" w:hAnsi="Times New Roman" w:cs="Times New Roman"/>
          <w:color w:val="000000"/>
          <w:spacing w:val="-1"/>
          <w:w w:val="77"/>
          <w:sz w:val="32"/>
          <w:szCs w:val="32"/>
        </w:rPr>
        <w:t>ГЕФФЛЕ. (Входя в кабинет). Разрешите, господин директор?</w:t>
      </w:r>
    </w:p>
    <w:p w:rsidR="00AB4E8C" w:rsidRPr="004233D7" w:rsidRDefault="00AB4E8C">
      <w:pPr>
        <w:shd w:val="clear" w:color="auto" w:fill="FFFFFF"/>
        <w:spacing w:line="480" w:lineRule="exact"/>
        <w:ind w:left="43"/>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lastRenderedPageBreak/>
        <w:t>ШВЕЙЦЕР. Добрый день Геффле. Может быть, завтра вечером мне понадо</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4"/>
          <w:w w:val="73"/>
          <w:sz w:val="34"/>
          <w:szCs w:val="34"/>
        </w:rPr>
        <w:t xml:space="preserve">бится ваша помощь, я могу рассчитывать на вас? </w:t>
      </w:r>
    </w:p>
    <w:p w:rsidR="00AB4E8C" w:rsidRPr="004233D7" w:rsidRDefault="00AB4E8C">
      <w:pPr>
        <w:shd w:val="clear" w:color="auto" w:fill="FFFFFF"/>
        <w:spacing w:line="480" w:lineRule="exact"/>
        <w:ind w:left="43"/>
        <w:jc w:val="both"/>
        <w:rPr>
          <w:rFonts w:ascii="Times New Roman" w:hAnsi="Times New Roman" w:cs="Times New Roman"/>
          <w:color w:val="000000"/>
          <w:spacing w:val="-3"/>
          <w:w w:val="73"/>
          <w:sz w:val="34"/>
          <w:szCs w:val="34"/>
        </w:rPr>
      </w:pPr>
      <w:r w:rsidRPr="004233D7">
        <w:rPr>
          <w:rFonts w:ascii="Times New Roman" w:hAnsi="Times New Roman" w:cs="Times New Roman"/>
          <w:color w:val="000000"/>
          <w:spacing w:val="-3"/>
          <w:w w:val="73"/>
          <w:sz w:val="34"/>
          <w:szCs w:val="34"/>
        </w:rPr>
        <w:t xml:space="preserve">ГЕФФЛЕ. В чем заключается эта помощь, господин директор? </w:t>
      </w:r>
    </w:p>
    <w:p w:rsidR="00AB4E8C" w:rsidRPr="004233D7" w:rsidRDefault="00AB4E8C">
      <w:pPr>
        <w:shd w:val="clear" w:color="auto" w:fill="FFFFFF"/>
        <w:spacing w:line="480" w:lineRule="exact"/>
        <w:ind w:left="43"/>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ШВЕЙЦЕР. О, Не большая услуга за приличное вознаграждение. </w:t>
      </w:r>
    </w:p>
    <w:p w:rsidR="00AB4E8C" w:rsidRPr="004233D7" w:rsidRDefault="00AB4E8C">
      <w:pPr>
        <w:shd w:val="clear" w:color="auto" w:fill="FFFFFF"/>
        <w:spacing w:line="480" w:lineRule="exact"/>
        <w:ind w:left="43"/>
        <w:jc w:val="both"/>
        <w:rPr>
          <w:rFonts w:ascii="Times New Roman" w:hAnsi="Times New Roman" w:cs="Times New Roman"/>
          <w:color w:val="000000"/>
          <w:spacing w:val="-3"/>
          <w:w w:val="73"/>
          <w:sz w:val="34"/>
          <w:szCs w:val="34"/>
        </w:rPr>
      </w:pPr>
      <w:r w:rsidRPr="004233D7">
        <w:rPr>
          <w:rFonts w:ascii="Times New Roman" w:hAnsi="Times New Roman" w:cs="Times New Roman"/>
          <w:color w:val="000000"/>
          <w:spacing w:val="-3"/>
          <w:w w:val="73"/>
          <w:sz w:val="34"/>
          <w:szCs w:val="34"/>
        </w:rPr>
        <w:t xml:space="preserve">ГЕФФЛЕ. И все-таки, какого рода услуга, гер Швейцер? </w:t>
      </w:r>
    </w:p>
    <w:p w:rsidR="00AB4E8C" w:rsidRPr="004233D7" w:rsidRDefault="00AB4E8C">
      <w:pPr>
        <w:shd w:val="clear" w:color="auto" w:fill="FFFFFF"/>
        <w:spacing w:line="480" w:lineRule="exact"/>
        <w:ind w:left="43"/>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t xml:space="preserve">ШВЕЙЦЕР. Мне надо, чтобы вы, завтра, около одиннадцати вечера, со взводом охраны, оцепили территорию завода примыкающую к еврейскому </w:t>
      </w:r>
      <w:r w:rsidRPr="004233D7">
        <w:rPr>
          <w:rFonts w:ascii="Times New Roman" w:hAnsi="Times New Roman" w:cs="Times New Roman"/>
          <w:color w:val="000000"/>
          <w:spacing w:val="-4"/>
          <w:w w:val="73"/>
          <w:sz w:val="34"/>
          <w:szCs w:val="34"/>
        </w:rPr>
        <w:t>жилому району. Сделать это надо тихо и быстро, минут на двадцать, не больше, главное, чтобы никто не мог проникнуть на эту территорию в течение этих двадцати минут. Сделаете?</w:t>
      </w:r>
    </w:p>
    <w:p w:rsidR="00AB4E8C" w:rsidRPr="004233D7" w:rsidRDefault="00AB4E8C">
      <w:pPr>
        <w:shd w:val="clear" w:color="auto" w:fill="FFFFFF"/>
        <w:spacing w:before="5" w:line="480" w:lineRule="exact"/>
        <w:ind w:left="62"/>
        <w:jc w:val="both"/>
        <w:rPr>
          <w:rFonts w:ascii="Times New Roman" w:hAnsi="Times New Roman" w:cs="Times New Roman"/>
          <w:color w:val="000000"/>
          <w:spacing w:val="-12"/>
          <w:w w:val="73"/>
          <w:sz w:val="34"/>
          <w:szCs w:val="34"/>
        </w:rPr>
      </w:pPr>
      <w:r w:rsidRPr="004233D7">
        <w:rPr>
          <w:rFonts w:ascii="Times New Roman" w:hAnsi="Times New Roman" w:cs="Times New Roman"/>
          <w:color w:val="000000"/>
          <w:spacing w:val="-4"/>
          <w:w w:val="73"/>
          <w:sz w:val="34"/>
          <w:szCs w:val="34"/>
        </w:rPr>
        <w:t>ГЕФФЛЕ. Господин директор, могу я узнать, для чего это</w:t>
      </w:r>
      <w:r w:rsidRPr="004233D7">
        <w:rPr>
          <w:rFonts w:ascii="Times New Roman" w:hAnsi="Times New Roman" w:cs="Times New Roman"/>
          <w:color w:val="000000"/>
          <w:spacing w:val="-12"/>
          <w:w w:val="73"/>
          <w:sz w:val="34"/>
          <w:szCs w:val="34"/>
        </w:rPr>
        <w:t>.</w:t>
      </w:r>
    </w:p>
    <w:p w:rsidR="00AB4E8C" w:rsidRPr="004233D7" w:rsidRDefault="00AB4E8C">
      <w:pPr>
        <w:shd w:val="clear" w:color="auto" w:fill="FFFFFF"/>
        <w:spacing w:line="480" w:lineRule="exact"/>
        <w:ind w:left="48"/>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3"/>
          <w:w w:val="73"/>
          <w:sz w:val="34"/>
          <w:szCs w:val="34"/>
        </w:rPr>
        <w:t xml:space="preserve">ШВЕЙЦЕР. Это коммерческая тайна, Геффле. Просто коммерция и ничего </w:t>
      </w:r>
      <w:r w:rsidRPr="004233D7">
        <w:rPr>
          <w:rFonts w:ascii="Times New Roman" w:hAnsi="Times New Roman" w:cs="Times New Roman"/>
          <w:color w:val="000000"/>
          <w:spacing w:val="-5"/>
          <w:w w:val="73"/>
          <w:sz w:val="34"/>
          <w:szCs w:val="34"/>
        </w:rPr>
        <w:t>больше. К тому же в придачу к вознаграждению вы обретете мою благо</w:t>
      </w:r>
      <w:r w:rsidRPr="004233D7">
        <w:rPr>
          <w:rFonts w:ascii="Times New Roman" w:hAnsi="Times New Roman" w:cs="Times New Roman"/>
          <w:color w:val="000000"/>
          <w:spacing w:val="-5"/>
          <w:w w:val="73"/>
          <w:sz w:val="34"/>
          <w:szCs w:val="34"/>
        </w:rPr>
        <w:softHyphen/>
        <w:t xml:space="preserve">склонность. Я не забываю услуг, оказанных верными людьми. </w:t>
      </w:r>
    </w:p>
    <w:p w:rsidR="00AB4E8C" w:rsidRPr="004233D7" w:rsidRDefault="00AB4E8C">
      <w:pPr>
        <w:shd w:val="clear" w:color="auto" w:fill="FFFFFF"/>
        <w:spacing w:line="480" w:lineRule="exact"/>
        <w:ind w:left="48"/>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ГЕФФЛЕ. Могу я узнать примерный размер вознаграждения? </w:t>
      </w:r>
    </w:p>
    <w:p w:rsidR="00AB4E8C" w:rsidRPr="004233D7" w:rsidRDefault="00AB4E8C">
      <w:pPr>
        <w:shd w:val="clear" w:color="auto" w:fill="FFFFFF"/>
        <w:spacing w:line="480" w:lineRule="exact"/>
        <w:ind w:left="48"/>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4"/>
          <w:w w:val="73"/>
          <w:sz w:val="34"/>
          <w:szCs w:val="34"/>
        </w:rPr>
        <w:t xml:space="preserve">ШВЕЙЦЕР. Ну почему же примерный, ровно пятьдесят тысяч злотых. </w:t>
      </w:r>
      <w:r w:rsidRPr="004233D7">
        <w:rPr>
          <w:rFonts w:ascii="Times New Roman" w:hAnsi="Times New Roman" w:cs="Times New Roman"/>
          <w:color w:val="000000"/>
          <w:spacing w:val="-7"/>
          <w:w w:val="73"/>
          <w:sz w:val="34"/>
          <w:szCs w:val="34"/>
        </w:rPr>
        <w:t xml:space="preserve">ГЕФФЛЕ. А сколько это будет в марках, господин директор? </w:t>
      </w:r>
    </w:p>
    <w:p w:rsidR="00AB4E8C" w:rsidRPr="004233D7" w:rsidRDefault="00AB4E8C">
      <w:pPr>
        <w:shd w:val="clear" w:color="auto" w:fill="FFFFFF"/>
        <w:spacing w:line="480" w:lineRule="exact"/>
        <w:ind w:left="48"/>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2"/>
          <w:w w:val="73"/>
          <w:sz w:val="34"/>
          <w:szCs w:val="34"/>
        </w:rPr>
        <w:t>ШВЕЙЦЕР. По курсу Рейхсбанка, двадцать пять тысяч марок, Геффле. ГЕФФЛЕ</w:t>
      </w:r>
      <w:r w:rsidRPr="004233D7">
        <w:rPr>
          <w:rFonts w:ascii="Times New Roman" w:hAnsi="Times New Roman" w:cs="Times New Roman"/>
          <w:b/>
          <w:bCs/>
          <w:color w:val="000000"/>
          <w:spacing w:val="4"/>
          <w:w w:val="73"/>
          <w:sz w:val="34"/>
          <w:szCs w:val="34"/>
        </w:rPr>
        <w:t xml:space="preserve">. </w:t>
      </w:r>
      <w:r w:rsidRPr="004233D7">
        <w:rPr>
          <w:rFonts w:ascii="Times New Roman" w:hAnsi="Times New Roman" w:cs="Times New Roman"/>
          <w:color w:val="000000"/>
          <w:spacing w:val="4"/>
          <w:w w:val="73"/>
          <w:sz w:val="34"/>
          <w:szCs w:val="34"/>
        </w:rPr>
        <w:t>Удвойте сумму, и я скажу - да.</w:t>
      </w:r>
    </w:p>
    <w:p w:rsidR="00AB4E8C" w:rsidRPr="004233D7" w:rsidRDefault="00AB4E8C">
      <w:pPr>
        <w:shd w:val="clear" w:color="auto" w:fill="FFFFFF"/>
        <w:spacing w:line="480" w:lineRule="exact"/>
        <w:ind w:left="48"/>
        <w:jc w:val="both"/>
        <w:rPr>
          <w:rFonts w:ascii="Times New Roman" w:hAnsi="Times New Roman" w:cs="Times New Roman"/>
          <w:color w:val="000000"/>
          <w:spacing w:val="-8"/>
          <w:w w:val="73"/>
          <w:sz w:val="34"/>
          <w:szCs w:val="34"/>
        </w:rPr>
      </w:pPr>
      <w:r w:rsidRPr="004233D7">
        <w:rPr>
          <w:rFonts w:ascii="Times New Roman" w:hAnsi="Times New Roman" w:cs="Times New Roman"/>
          <w:color w:val="000000"/>
          <w:spacing w:val="-4"/>
          <w:w w:val="73"/>
          <w:sz w:val="34"/>
          <w:szCs w:val="34"/>
        </w:rPr>
        <w:t xml:space="preserve">ШВЕЙЦЕР. По-моему это хорошая цена, за двадцать минут, Отто. </w:t>
      </w:r>
      <w:r w:rsidRPr="004233D7">
        <w:rPr>
          <w:rFonts w:ascii="Times New Roman" w:hAnsi="Times New Roman" w:cs="Times New Roman"/>
          <w:color w:val="000000"/>
          <w:spacing w:val="-5"/>
          <w:w w:val="73"/>
          <w:sz w:val="34"/>
          <w:szCs w:val="34"/>
        </w:rPr>
        <w:t>ГЕФФЛЕ. (Без разрешения вальяжно усаживается на стул). Вы мне, офи</w:t>
      </w:r>
      <w:r w:rsidRPr="004233D7">
        <w:rPr>
          <w:rFonts w:ascii="Times New Roman" w:hAnsi="Times New Roman" w:cs="Times New Roman"/>
          <w:color w:val="000000"/>
          <w:spacing w:val="-4"/>
          <w:w w:val="73"/>
          <w:sz w:val="34"/>
          <w:szCs w:val="34"/>
        </w:rPr>
        <w:t xml:space="preserve">церу СС, предлагаете деньги, чтобы покрыть ваши темные махинации, не говорите, зачем вам это надо, и я становлюсь соучастником, даже </w:t>
      </w:r>
      <w:r w:rsidRPr="004233D7">
        <w:rPr>
          <w:rFonts w:ascii="Times New Roman" w:hAnsi="Times New Roman" w:cs="Times New Roman"/>
          <w:color w:val="000000"/>
          <w:spacing w:val="-8"/>
          <w:w w:val="73"/>
          <w:sz w:val="34"/>
          <w:szCs w:val="34"/>
        </w:rPr>
        <w:t>не зная чего.</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ШВЕЙЦЕР. Хорошо, пятьдесят тысяч марок и никаких вопросов.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6"/>
          <w:w w:val="73"/>
          <w:sz w:val="34"/>
          <w:szCs w:val="34"/>
        </w:rPr>
        <w:t xml:space="preserve">ГЕФФЛЕ. Легкость, с которой вы согласились на мои условия, доказывает, </w:t>
      </w:r>
      <w:r w:rsidRPr="004233D7">
        <w:rPr>
          <w:rFonts w:ascii="Times New Roman" w:hAnsi="Times New Roman" w:cs="Times New Roman"/>
          <w:color w:val="000000"/>
          <w:spacing w:val="-5"/>
          <w:w w:val="73"/>
          <w:sz w:val="34"/>
          <w:szCs w:val="34"/>
        </w:rPr>
        <w:t xml:space="preserve">что дело незаконное, поэтому я говорю - сто.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ШВЕЙЦЕР. Что сто?</w:t>
      </w:r>
    </w:p>
    <w:p w:rsidR="00AB4E8C" w:rsidRPr="004233D7" w:rsidRDefault="00AB4E8C">
      <w:pPr>
        <w:shd w:val="clear" w:color="auto" w:fill="FFFFFF"/>
        <w:spacing w:before="5" w:line="480" w:lineRule="exact"/>
        <w:ind w:right="1728"/>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ГЕФФЛЕ. Сто тысяч марок, господин директор. </w:t>
      </w:r>
    </w:p>
    <w:p w:rsidR="00AB4E8C" w:rsidRPr="004233D7" w:rsidRDefault="00AB4E8C">
      <w:pPr>
        <w:shd w:val="clear" w:color="auto" w:fill="FFFFFF"/>
        <w:spacing w:before="5" w:line="480" w:lineRule="exact"/>
        <w:ind w:right="1728"/>
        <w:jc w:val="both"/>
        <w:rPr>
          <w:rFonts w:ascii="Times New Roman" w:hAnsi="Times New Roman" w:cs="Times New Roman"/>
          <w:color w:val="000000"/>
          <w:spacing w:val="-6"/>
          <w:w w:val="73"/>
          <w:sz w:val="34"/>
          <w:szCs w:val="34"/>
        </w:rPr>
        <w:sectPr w:rsidR="00AB4E8C" w:rsidRPr="004233D7">
          <w:pgSz w:w="11906" w:h="16838"/>
          <w:pgMar w:top="711" w:right="360" w:bottom="360" w:left="1728" w:header="720" w:footer="720" w:gutter="0"/>
          <w:cols w:space="720"/>
          <w:docGrid w:linePitch="360"/>
        </w:sectPr>
      </w:pPr>
      <w:r w:rsidRPr="004233D7">
        <w:rPr>
          <w:rFonts w:ascii="Times New Roman" w:hAnsi="Times New Roman" w:cs="Times New Roman"/>
          <w:color w:val="000000"/>
          <w:spacing w:val="-6"/>
          <w:w w:val="73"/>
          <w:sz w:val="34"/>
          <w:szCs w:val="34"/>
        </w:rPr>
        <w:t>ШВЕЙЦЕР. Я недооценил вас Геффле. Какая наглость.</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lastRenderedPageBreak/>
        <w:t xml:space="preserve">ГЕФФЛЕ. Недооценили в прямом смысле, господин директор. Кроме того, </w:t>
      </w:r>
      <w:r w:rsidRPr="004233D7">
        <w:rPr>
          <w:rFonts w:ascii="Times New Roman" w:hAnsi="Times New Roman" w:cs="Times New Roman"/>
          <w:color w:val="000000"/>
          <w:spacing w:val="-4"/>
          <w:w w:val="77"/>
          <w:sz w:val="32"/>
          <w:szCs w:val="32"/>
        </w:rPr>
        <w:t xml:space="preserve">я заметил, господин директор, что вы свысока смотрите на людей. Это </w:t>
      </w:r>
      <w:r w:rsidRPr="004233D7">
        <w:rPr>
          <w:rFonts w:ascii="Times New Roman" w:hAnsi="Times New Roman" w:cs="Times New Roman"/>
          <w:color w:val="000000"/>
          <w:spacing w:val="-5"/>
          <w:w w:val="77"/>
          <w:sz w:val="32"/>
          <w:szCs w:val="32"/>
        </w:rPr>
        <w:t>будет вам уроком. (Пауза).</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ШВЕЙЦЕР. Ну что ж, господин учитель, вы получите сто тысяч марок. </w:t>
      </w:r>
      <w:r w:rsidRPr="004233D7">
        <w:rPr>
          <w:rFonts w:ascii="Times New Roman" w:hAnsi="Times New Roman" w:cs="Times New Roman"/>
          <w:color w:val="000000"/>
          <w:spacing w:val="-4"/>
          <w:w w:val="77"/>
          <w:sz w:val="32"/>
          <w:szCs w:val="32"/>
        </w:rPr>
        <w:t>ГЕФФЛЕ. Территория будет оцеплена ровно на двадцать минут, когда по</w:t>
      </w:r>
      <w:r w:rsidRPr="004233D7">
        <w:rPr>
          <w:rFonts w:ascii="Times New Roman" w:hAnsi="Times New Roman" w:cs="Times New Roman"/>
          <w:color w:val="000000"/>
          <w:spacing w:val="-4"/>
          <w:w w:val="77"/>
          <w:sz w:val="32"/>
          <w:szCs w:val="32"/>
        </w:rPr>
        <w:softHyphen/>
        <w:t>желаете, господин директор.</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ШВЕЙЦЕР. Мне надо, чтобы ни одна мышь в течение этих двадцати минут </w:t>
      </w:r>
      <w:r w:rsidRPr="004233D7">
        <w:rPr>
          <w:rFonts w:ascii="Times New Roman" w:hAnsi="Times New Roman" w:cs="Times New Roman"/>
          <w:color w:val="000000"/>
          <w:spacing w:val="-7"/>
          <w:w w:val="77"/>
          <w:sz w:val="32"/>
          <w:szCs w:val="32"/>
        </w:rPr>
        <w:t xml:space="preserve">не могла, проскочить на территорию, понятно?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ГЕФФЛЕ. Не беспокойтесь.</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встаёт и протягивает руку). </w:t>
      </w:r>
    </w:p>
    <w:p w:rsidR="00AB4E8C" w:rsidRPr="004233D7" w:rsidRDefault="00AB4E8C">
      <w:pPr>
        <w:shd w:val="clear" w:color="auto" w:fill="FFFFFF"/>
        <w:spacing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ГЕФФЛЕ. (не подав руки) До свидания, гер Швейцер. (В дверях) А может, я проде</w:t>
      </w:r>
      <w:r w:rsidRPr="004233D7">
        <w:rPr>
          <w:rFonts w:ascii="Times New Roman" w:hAnsi="Times New Roman" w:cs="Times New Roman"/>
          <w:color w:val="000000"/>
          <w:spacing w:val="-4"/>
          <w:w w:val="77"/>
          <w:sz w:val="32"/>
          <w:szCs w:val="32"/>
        </w:rPr>
        <w:softHyphen/>
        <w:t>шевил, а, господин директор?</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t xml:space="preserve">ШВЕЙЦЕР. Поверьте, что вы получаете втрое больше того, чем стоите. </w:t>
      </w:r>
      <w:r w:rsidRPr="004233D7">
        <w:rPr>
          <w:rFonts w:ascii="Times New Roman" w:hAnsi="Times New Roman" w:cs="Times New Roman"/>
          <w:color w:val="000000"/>
          <w:spacing w:val="-3"/>
          <w:w w:val="77"/>
          <w:sz w:val="32"/>
          <w:szCs w:val="32"/>
        </w:rPr>
        <w:t xml:space="preserve">ГЕФФЛЕ. Жадность обходится еще дороже, господин директор.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(Спуска</w:t>
      </w:r>
      <w:r w:rsidRPr="004233D7">
        <w:rPr>
          <w:rFonts w:ascii="Times New Roman" w:hAnsi="Times New Roman" w:cs="Times New Roman"/>
          <w:color w:val="000000"/>
          <w:spacing w:val="-3"/>
          <w:w w:val="77"/>
          <w:sz w:val="32"/>
          <w:szCs w:val="32"/>
        </w:rPr>
        <w:softHyphen/>
        <w:t xml:space="preserve">ется по металлической лестнице из кабинета Швейцера, проходит в свой кабинет, который справа внизу от кабинета Швейцера, на стеклянной двери кабинета надпись: "Начальник охраны". Сквозь стеклянную </w:t>
      </w:r>
      <w:r w:rsidRPr="004233D7">
        <w:rPr>
          <w:rFonts w:ascii="Times New Roman" w:hAnsi="Times New Roman" w:cs="Times New Roman"/>
          <w:color w:val="000000"/>
          <w:spacing w:val="-4"/>
          <w:w w:val="77"/>
          <w:sz w:val="32"/>
          <w:szCs w:val="32"/>
        </w:rPr>
        <w:t xml:space="preserve">дверь видно как он поднимает трубку телефона и набирает номер). </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sectPr w:rsidR="00AB4E8C" w:rsidRPr="004233D7">
          <w:pgSz w:w="11906" w:h="16838"/>
          <w:pgMar w:top="360" w:right="360" w:bottom="360" w:left="1627" w:header="720" w:footer="720" w:gutter="0"/>
          <w:cols w:space="720"/>
          <w:docGrid w:linePitch="360"/>
        </w:sectPr>
      </w:pPr>
      <w:r w:rsidRPr="004233D7">
        <w:rPr>
          <w:rFonts w:ascii="Times New Roman" w:hAnsi="Times New Roman" w:cs="Times New Roman"/>
          <w:color w:val="000000"/>
          <w:spacing w:val="-4"/>
          <w:w w:val="77"/>
          <w:sz w:val="32"/>
          <w:szCs w:val="32"/>
        </w:rPr>
        <w:t xml:space="preserve">Соедините с начальником полиции оберфюрером фон Замнерс-Франкенэггом, </w:t>
      </w:r>
      <w:r w:rsidRPr="004233D7">
        <w:rPr>
          <w:rFonts w:ascii="Times New Roman" w:hAnsi="Times New Roman" w:cs="Times New Roman"/>
          <w:color w:val="000000"/>
          <w:spacing w:val="-3"/>
          <w:w w:val="77"/>
          <w:sz w:val="32"/>
          <w:szCs w:val="32"/>
        </w:rPr>
        <w:t>начальник охраны завода Швейцера штурмфюрер Геффле (пауза). Да гос</w:t>
      </w:r>
      <w:r w:rsidRPr="004233D7">
        <w:rPr>
          <w:rFonts w:ascii="Times New Roman" w:hAnsi="Times New Roman" w:cs="Times New Roman"/>
          <w:color w:val="000000"/>
          <w:spacing w:val="-3"/>
          <w:w w:val="77"/>
          <w:sz w:val="32"/>
          <w:szCs w:val="32"/>
        </w:rPr>
        <w:softHyphen/>
        <w:t>подин оберфюрер. Штурмфюрер Геффле. Есть важные сведения, касающие</w:t>
      </w:r>
      <w:r w:rsidRPr="004233D7">
        <w:rPr>
          <w:rFonts w:ascii="Times New Roman" w:hAnsi="Times New Roman" w:cs="Times New Roman"/>
          <w:color w:val="000000"/>
          <w:spacing w:val="-3"/>
          <w:w w:val="77"/>
          <w:sz w:val="32"/>
          <w:szCs w:val="32"/>
        </w:rPr>
        <w:softHyphen/>
        <w:t>ся деятельности Генриха Швейцера, считаю своим долгом доложить го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сподин оберфюрер, что директор Швейцер только что предложил мне </w:t>
      </w:r>
      <w:r w:rsidRPr="004233D7">
        <w:rPr>
          <w:rFonts w:ascii="Times New Roman" w:hAnsi="Times New Roman" w:cs="Times New Roman"/>
          <w:color w:val="000000"/>
          <w:spacing w:val="-3"/>
          <w:w w:val="77"/>
          <w:sz w:val="32"/>
          <w:szCs w:val="32"/>
        </w:rPr>
        <w:t>взятку в размере ста тысяч марок, да, да в качестве дружеского во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знаграждения. За оцепление территории завода примыкающей к гетто. </w:t>
      </w:r>
      <w:r w:rsidRPr="004233D7">
        <w:rPr>
          <w:rFonts w:ascii="Times New Roman" w:hAnsi="Times New Roman" w:cs="Times New Roman"/>
          <w:color w:val="000000"/>
          <w:spacing w:val="-3"/>
          <w:w w:val="77"/>
          <w:sz w:val="32"/>
          <w:szCs w:val="32"/>
        </w:rPr>
        <w:t>С какой целью не сказал господин оберфюрер, позвольте высказать предположение господин оберфюрер, думаю с целью получения сверхпри</w:t>
      </w:r>
      <w:r w:rsidRPr="004233D7">
        <w:rPr>
          <w:rFonts w:ascii="Times New Roman" w:hAnsi="Times New Roman" w:cs="Times New Roman"/>
          <w:color w:val="000000"/>
          <w:spacing w:val="-3"/>
          <w:w w:val="77"/>
          <w:sz w:val="32"/>
          <w:szCs w:val="32"/>
        </w:rPr>
        <w:softHyphen/>
        <w:t>были от махинаций с лицами низшей расы. Да, в полной мере отдаю от</w:t>
      </w:r>
      <w:r w:rsidRPr="004233D7">
        <w:rPr>
          <w:rFonts w:ascii="Times New Roman" w:hAnsi="Times New Roman" w:cs="Times New Roman"/>
          <w:color w:val="000000"/>
          <w:spacing w:val="-3"/>
          <w:w w:val="77"/>
          <w:sz w:val="32"/>
          <w:szCs w:val="32"/>
        </w:rPr>
        <w:softHyphen/>
        <w:t>чёт господин оберфюрер, да и понимаю тяжесть обвинения. Пока</w:t>
      </w:r>
      <w:r w:rsidRPr="004233D7">
        <w:rPr>
          <w:rFonts w:ascii="Times New Roman" w:hAnsi="Times New Roman" w:cs="Times New Roman"/>
          <w:color w:val="000000"/>
          <w:spacing w:val="-4"/>
          <w:w w:val="77"/>
          <w:sz w:val="32"/>
          <w:szCs w:val="32"/>
        </w:rPr>
        <w:t xml:space="preserve"> не имею, но завтра... Да, только вам, госпо</w:t>
      </w:r>
      <w:r w:rsidRPr="004233D7">
        <w:rPr>
          <w:rFonts w:ascii="Times New Roman" w:hAnsi="Times New Roman" w:cs="Times New Roman"/>
          <w:color w:val="000000"/>
          <w:spacing w:val="-4"/>
          <w:w w:val="77"/>
          <w:sz w:val="32"/>
          <w:szCs w:val="32"/>
        </w:rPr>
        <w:softHyphen/>
        <w:t>дин оберфюрер. Слушаюсь продолжать наблюдение, кроме вас никто. Слу</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шаюсь, господин оберфюрер.</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4"/>
          <w:w w:val="77"/>
          <w:sz w:val="32"/>
          <w:szCs w:val="32"/>
        </w:rPr>
        <w:lastRenderedPageBreak/>
        <w:t>ГОЛОС ИЗ СЕЛЕКТОРА (В кабинете Швейцера). Господин директор, на свя</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зи начальник полиции района Варшавы, оберфюрер доктор фон Замнерс-</w:t>
      </w:r>
      <w:r w:rsidRPr="004233D7">
        <w:rPr>
          <w:rFonts w:ascii="Times New Roman" w:hAnsi="Times New Roman" w:cs="Times New Roman"/>
          <w:color w:val="000000"/>
          <w:spacing w:val="-8"/>
          <w:w w:val="77"/>
          <w:sz w:val="32"/>
          <w:szCs w:val="32"/>
        </w:rPr>
        <w:t>Франкенэгг.</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ШВЕЙЦЕР. Соедините. Добрый день господин оберфюрер. Во сколько я оцениваю дружбу? Странный вопрос. Вы настаиваете? Хорошо… Дружба бесценна, господин оберфюрер. Тогда почему я оцениваю её в сто тысяч марок? Это что, шутка? Не шутите? Что это </w:t>
      </w:r>
      <w:r w:rsidRPr="004233D7">
        <w:rPr>
          <w:rFonts w:ascii="Times New Roman" w:hAnsi="Times New Roman" w:cs="Times New Roman"/>
          <w:color w:val="000000"/>
          <w:spacing w:val="-4"/>
          <w:w w:val="77"/>
          <w:sz w:val="32"/>
          <w:szCs w:val="32"/>
        </w:rPr>
        <w:t xml:space="preserve">за разговор? Да, откровенность не помешает. Знаю ли Геффле? Ну да, это начальник охраны моего завода. Теперь ясно. Нет, не признаю, конечно, нет. Да, я ценю ваше доверие, доктор Замнерс-Франкенэгг, и </w:t>
      </w:r>
      <w:r w:rsidRPr="004233D7">
        <w:rPr>
          <w:rFonts w:ascii="Times New Roman" w:hAnsi="Times New Roman" w:cs="Times New Roman"/>
          <w:color w:val="000000"/>
          <w:spacing w:val="-3"/>
          <w:w w:val="77"/>
          <w:sz w:val="32"/>
          <w:szCs w:val="32"/>
        </w:rPr>
        <w:t xml:space="preserve">понимаю сложность вашего положения. Дорого ценю. Во сколько дороже? Ну, скажем в пять раз дороже. Ну в десять так в десять, господин </w:t>
      </w:r>
      <w:r w:rsidRPr="004233D7">
        <w:rPr>
          <w:rFonts w:ascii="Times New Roman" w:hAnsi="Times New Roman" w:cs="Times New Roman"/>
          <w:color w:val="000000"/>
          <w:spacing w:val="-4"/>
          <w:w w:val="77"/>
          <w:sz w:val="32"/>
          <w:szCs w:val="32"/>
        </w:rPr>
        <w:t xml:space="preserve">оберфюрер, рад вам служить, хорошо, завтра в десять вечера. Буду </w:t>
      </w:r>
      <w:r w:rsidRPr="004233D7">
        <w:rPr>
          <w:rFonts w:ascii="Times New Roman" w:hAnsi="Times New Roman" w:cs="Times New Roman"/>
          <w:color w:val="000000"/>
          <w:spacing w:val="-3"/>
          <w:w w:val="77"/>
          <w:sz w:val="32"/>
          <w:szCs w:val="32"/>
        </w:rPr>
        <w:t xml:space="preserve">ждать. Обсудим у меня, конечно между нами. (Кладет трубку). </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Одни крысы вокруг. (С иронией) Высшая раса. (Пауза). А для </w:t>
      </w:r>
      <w:r w:rsidRPr="004233D7">
        <w:rPr>
          <w:rFonts w:ascii="Times New Roman" w:hAnsi="Times New Roman" w:cs="Times New Roman"/>
          <w:color w:val="000000"/>
          <w:spacing w:val="-4"/>
          <w:w w:val="77"/>
          <w:sz w:val="32"/>
          <w:szCs w:val="32"/>
        </w:rPr>
        <w:t>тебя Геффле, я буду крысином, откусишь от Генриха Швейцера. (Брезгли</w:t>
      </w:r>
      <w:r w:rsidRPr="004233D7">
        <w:rPr>
          <w:rFonts w:ascii="Times New Roman" w:hAnsi="Times New Roman" w:cs="Times New Roman"/>
          <w:color w:val="000000"/>
          <w:spacing w:val="-4"/>
          <w:w w:val="77"/>
          <w:sz w:val="32"/>
          <w:szCs w:val="32"/>
        </w:rPr>
        <w:softHyphen/>
        <w:t>во смотрит на телефон) И этот тоже. Как там у этого болвана фило</w:t>
      </w:r>
      <w:r w:rsidRPr="004233D7">
        <w:rPr>
          <w:rFonts w:ascii="Times New Roman" w:hAnsi="Times New Roman" w:cs="Times New Roman"/>
          <w:color w:val="000000"/>
          <w:spacing w:val="-4"/>
          <w:w w:val="77"/>
          <w:sz w:val="32"/>
          <w:szCs w:val="32"/>
        </w:rPr>
        <w:softHyphen/>
        <w:t>софа: «белокурые бестии». Я обрею тебе белые кудри. Все эти карлико</w:t>
      </w:r>
      <w:r w:rsidRPr="004233D7">
        <w:rPr>
          <w:rFonts w:ascii="Times New Roman" w:hAnsi="Times New Roman" w:cs="Times New Roman"/>
          <w:color w:val="000000"/>
          <w:spacing w:val="-4"/>
          <w:w w:val="77"/>
          <w:sz w:val="32"/>
          <w:szCs w:val="32"/>
        </w:rPr>
        <w:softHyphen/>
        <w:t>вые фюреры и впрямь мнят себя господами. Правда, крысы могут кусать</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ся. (Опять брезгливо смотрит на телефон) Нет, эта не укусит, эта любит, очень любит сладкое. Высшая раса. Но ведь доносительство, это признак низших азиатов. Разве вы высшая, вы </w:t>
      </w:r>
      <w:r w:rsidRPr="004233D7">
        <w:rPr>
          <w:rFonts w:ascii="Times New Roman" w:hAnsi="Times New Roman" w:cs="Times New Roman"/>
          <w:color w:val="000000"/>
          <w:spacing w:val="-4"/>
          <w:w w:val="77"/>
          <w:sz w:val="32"/>
          <w:szCs w:val="32"/>
        </w:rPr>
        <w:t xml:space="preserve">раса, существующая тысячи лет - крысиная. </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ГОЛОС ИЗ СЕЛЕКТОРА. Господин директор, приехала ваша жена. </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sectPr w:rsidR="00AB4E8C" w:rsidRPr="004233D7">
          <w:pgSz w:w="11906" w:h="16838"/>
          <w:pgMar w:top="454" w:right="357" w:bottom="357" w:left="1474" w:header="720" w:footer="720" w:gutter="0"/>
          <w:cols w:space="720"/>
          <w:docGrid w:linePitch="360"/>
        </w:sectPr>
      </w:pPr>
      <w:r w:rsidRPr="004233D7">
        <w:rPr>
          <w:rFonts w:ascii="Times New Roman" w:hAnsi="Times New Roman" w:cs="Times New Roman"/>
          <w:color w:val="000000"/>
          <w:spacing w:val="-4"/>
          <w:w w:val="77"/>
          <w:sz w:val="32"/>
          <w:szCs w:val="32"/>
        </w:rPr>
        <w:t>ШВЕЙЦЕР. Понял. (Глаза загораются злобой) И чего ей надо? Впрочем, вопрос риторический. Это голодный слон, который питается деньгами. Зачем я женился на ней? (пауза) Какие слова я ей говорил, как ухаживал… Стыдно вспо</w:t>
      </w:r>
      <w:r w:rsidRPr="004233D7">
        <w:rPr>
          <w:rFonts w:ascii="Times New Roman" w:hAnsi="Times New Roman" w:cs="Times New Roman"/>
          <w:color w:val="000000"/>
          <w:spacing w:val="-4"/>
          <w:w w:val="77"/>
          <w:sz w:val="32"/>
          <w:szCs w:val="32"/>
        </w:rPr>
        <w:softHyphen/>
        <w:t>мнить. Боже мой, какой же я был болван. Такой твари душу изливал, как поздно глаза открылись на жадную стерву, невежественную, пустую, сластолюбивую завистницу. И распрощаться никак нельзя с этим рас</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фуфыренным неандертальцем, хоть и седьмая вода, а всё же</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lastRenderedPageBreak/>
        <w:t>родственница генерал-губернатору.</w:t>
      </w:r>
    </w:p>
    <w:p w:rsidR="00AB4E8C" w:rsidRPr="004233D7" w:rsidRDefault="00AB4E8C">
      <w:pPr>
        <w:shd w:val="clear" w:color="auto" w:fill="FFFFFF"/>
        <w:spacing w:before="5"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АМАЛИЯ. (Поднявшись по лестнице, входит в кабинет Швейцера. Это не </w:t>
      </w:r>
      <w:r w:rsidRPr="004233D7">
        <w:rPr>
          <w:rFonts w:ascii="Times New Roman" w:hAnsi="Times New Roman" w:cs="Times New Roman"/>
          <w:color w:val="000000"/>
          <w:spacing w:val="-5"/>
          <w:w w:val="77"/>
          <w:sz w:val="32"/>
          <w:szCs w:val="32"/>
        </w:rPr>
        <w:t xml:space="preserve">высокая брюнетка в меховом манто, и пальцами, унизанными кольцами). </w:t>
      </w:r>
      <w:r w:rsidRPr="004233D7">
        <w:rPr>
          <w:rFonts w:ascii="Times New Roman" w:hAnsi="Times New Roman" w:cs="Times New Roman"/>
          <w:color w:val="000000"/>
          <w:spacing w:val="-4"/>
          <w:w w:val="77"/>
          <w:sz w:val="32"/>
          <w:szCs w:val="32"/>
        </w:rPr>
        <w:t xml:space="preserve">Здравствуй котик, ну поцелуй же меня, только не в губы, испортишь </w:t>
      </w:r>
      <w:r w:rsidRPr="004233D7">
        <w:rPr>
          <w:rFonts w:ascii="Times New Roman" w:hAnsi="Times New Roman" w:cs="Times New Roman"/>
          <w:color w:val="000000"/>
          <w:spacing w:val="-5"/>
          <w:w w:val="77"/>
          <w:sz w:val="32"/>
          <w:szCs w:val="32"/>
        </w:rPr>
        <w:t xml:space="preserve">помаду (подставляет щёку). </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ШВЕЙЦЕР. С чем пожаловала, моя дорогая?</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АМАЛИЯ. Почему сразу с чем? Неужели я не могу просто навестить мо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его дорогого Генриха?</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Можешь, конечно, можешь, моя дорогая Амалия. </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11"/>
          <w:w w:val="77"/>
          <w:sz w:val="32"/>
          <w:szCs w:val="32"/>
        </w:rPr>
      </w:pPr>
      <w:r w:rsidRPr="004233D7">
        <w:rPr>
          <w:rFonts w:ascii="Times New Roman" w:hAnsi="Times New Roman" w:cs="Times New Roman"/>
          <w:color w:val="000000"/>
          <w:spacing w:val="-4"/>
          <w:w w:val="77"/>
          <w:sz w:val="32"/>
          <w:szCs w:val="32"/>
        </w:rPr>
        <w:t xml:space="preserve">АМАЛИЯ. Я искала тебя в твоей конторе, но мне сказали, что ты на </w:t>
      </w:r>
      <w:r w:rsidRPr="004233D7">
        <w:rPr>
          <w:rFonts w:ascii="Times New Roman" w:hAnsi="Times New Roman" w:cs="Times New Roman"/>
          <w:color w:val="000000"/>
          <w:spacing w:val="-11"/>
          <w:w w:val="77"/>
          <w:sz w:val="32"/>
          <w:szCs w:val="32"/>
        </w:rPr>
        <w:t>заводе.</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Амалия, почему ты просто мне не позвонила. </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АМАЛИЯ. Ну что мне твой казённый тон в этих шипящих трубках, я со</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 xml:space="preserve">скучилась и захотела просто увидеть тебя, дорогой мой. </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ШВЕЙЦЕР. Соскучилась?</w:t>
      </w:r>
    </w:p>
    <w:p w:rsidR="00AB4E8C" w:rsidRPr="004233D7" w:rsidRDefault="00AB4E8C">
      <w:pPr>
        <w:shd w:val="clear" w:color="auto" w:fill="FFFFFF"/>
        <w:spacing w:line="480" w:lineRule="exact"/>
        <w:ind w:left="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АМАЛИЯ. Ужасно, просто ужасно соскучилась, мой котик. </w:t>
      </w:r>
    </w:p>
    <w:p w:rsidR="00AB4E8C" w:rsidRPr="004233D7" w:rsidRDefault="00AB4E8C">
      <w:pPr>
        <w:shd w:val="clear" w:color="auto" w:fill="FFFFFF"/>
        <w:spacing w:line="480" w:lineRule="exact"/>
        <w:ind w:left="5"/>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 xml:space="preserve">ШВЕЙЦЕР. Как я понимаю тебя, ведь наше расставание длилось бездну </w:t>
      </w:r>
      <w:r w:rsidRPr="004233D7">
        <w:rPr>
          <w:rFonts w:ascii="Times New Roman" w:hAnsi="Times New Roman" w:cs="Times New Roman"/>
          <w:color w:val="000000"/>
          <w:spacing w:val="-6"/>
          <w:w w:val="77"/>
          <w:sz w:val="32"/>
          <w:szCs w:val="32"/>
        </w:rPr>
        <w:t>времени, целых два часа.</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АМАЛИЯ. Я никогда не понимаю, шутишь ты или говоришь серьезно. ШВЕЙЦЕР. Что ты говоришь? А я думал, что я как карлик на твоей ог</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ромной ладони и ты видишь меня насквозь.</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АМАЛИЯ. Мой маленький карлик не садись на ладоши к великанам, они могут хлопнуть в ладоши.</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ШВЕЙЦЕР. Как тонко подмечено, скоро я буду ходить за тобой с блок</w:t>
      </w:r>
      <w:r w:rsidRPr="004233D7">
        <w:rPr>
          <w:rFonts w:ascii="Times New Roman" w:hAnsi="Times New Roman" w:cs="Times New Roman"/>
          <w:color w:val="000000"/>
          <w:spacing w:val="-4"/>
          <w:w w:val="77"/>
          <w:sz w:val="32"/>
          <w:szCs w:val="32"/>
        </w:rPr>
        <w:softHyphen/>
        <w:t>нотом и записывать всё, что ты скажешь.</w:t>
      </w:r>
    </w:p>
    <w:p w:rsidR="00AB4E8C" w:rsidRPr="004233D7" w:rsidRDefault="00AB4E8C">
      <w:pPr>
        <w:shd w:val="clear" w:color="auto" w:fill="FFFFFF"/>
        <w:spacing w:line="480" w:lineRule="exact"/>
        <w:ind w:left="14"/>
        <w:jc w:val="both"/>
        <w:rPr>
          <w:rFonts w:ascii="Times New Roman" w:hAnsi="Times New Roman" w:cs="Times New Roman"/>
          <w:color w:val="000000"/>
          <w:spacing w:val="-7"/>
          <w:w w:val="77"/>
          <w:sz w:val="32"/>
          <w:szCs w:val="32"/>
        </w:rPr>
        <w:sectPr w:rsidR="00AB4E8C" w:rsidRPr="004233D7">
          <w:pgSz w:w="11906" w:h="16838"/>
          <w:pgMar w:top="686" w:right="494" w:bottom="360" w:left="1781" w:header="720" w:footer="720" w:gutter="0"/>
          <w:cols w:space="720"/>
          <w:docGrid w:linePitch="360"/>
        </w:sectPr>
      </w:pPr>
      <w:r w:rsidRPr="004233D7">
        <w:rPr>
          <w:rFonts w:ascii="Times New Roman" w:hAnsi="Times New Roman" w:cs="Times New Roman"/>
          <w:color w:val="000000"/>
          <w:spacing w:val="-4"/>
          <w:w w:val="77"/>
          <w:sz w:val="32"/>
          <w:szCs w:val="32"/>
        </w:rPr>
        <w:t>АМАЛИЯ. Лучше ходи за мной с чековой книжкой и покупай все, что я скажу. Кстати, утром я была у дяди, и фрау Франк показала мне та</w:t>
      </w:r>
      <w:r w:rsidRPr="004233D7">
        <w:rPr>
          <w:rFonts w:ascii="Times New Roman" w:hAnsi="Times New Roman" w:cs="Times New Roman"/>
          <w:color w:val="000000"/>
          <w:spacing w:val="-4"/>
          <w:w w:val="77"/>
          <w:sz w:val="32"/>
          <w:szCs w:val="32"/>
        </w:rPr>
        <w:softHyphen/>
        <w:t xml:space="preserve">кие милые вещицы, от её берлинского ювелира, которые ей привезли </w:t>
      </w:r>
      <w:r w:rsidRPr="004233D7">
        <w:rPr>
          <w:rFonts w:ascii="Times New Roman" w:hAnsi="Times New Roman" w:cs="Times New Roman"/>
          <w:color w:val="000000"/>
          <w:spacing w:val="-3"/>
          <w:w w:val="77"/>
          <w:sz w:val="32"/>
          <w:szCs w:val="32"/>
        </w:rPr>
        <w:t>на выбор. И она любезно предложила мне тоже выбрать из этой чудес</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ной коллекции. Там был такой оригинальный рубиновый браслет в виде </w:t>
      </w:r>
      <w:r w:rsidRPr="004233D7">
        <w:rPr>
          <w:rFonts w:ascii="Times New Roman" w:hAnsi="Times New Roman" w:cs="Times New Roman"/>
          <w:color w:val="000000"/>
          <w:spacing w:val="-7"/>
          <w:w w:val="77"/>
          <w:sz w:val="32"/>
          <w:szCs w:val="32"/>
        </w:rPr>
        <w:t>спрута, что я не устояла и попросила, оставить его для меня.</w:t>
      </w:r>
    </w:p>
    <w:p w:rsidR="00AB4E8C" w:rsidRPr="004233D7" w:rsidRDefault="00AB4E8C">
      <w:pPr>
        <w:shd w:val="clear" w:color="auto" w:fill="FFFFFF"/>
        <w:spacing w:line="480" w:lineRule="exact"/>
        <w:ind w:left="14"/>
        <w:jc w:val="both"/>
        <w:rPr>
          <w:rFonts w:ascii="Times New Roman" w:hAnsi="Times New Roman" w:cs="Times New Roman"/>
          <w:color w:val="000000"/>
          <w:spacing w:val="26"/>
          <w:sz w:val="28"/>
          <w:szCs w:val="28"/>
        </w:rPr>
      </w:pPr>
      <w:r w:rsidRPr="004233D7">
        <w:rPr>
          <w:rFonts w:ascii="Times New Roman" w:hAnsi="Times New Roman" w:cs="Times New Roman"/>
          <w:color w:val="000000"/>
          <w:spacing w:val="26"/>
          <w:sz w:val="28"/>
          <w:szCs w:val="28"/>
        </w:rPr>
        <w:lastRenderedPageBreak/>
        <w:t>Дорогой, купи мне его, это такая прелесть.</w:t>
      </w:r>
    </w:p>
    <w:p w:rsidR="00AB4E8C" w:rsidRPr="004233D7" w:rsidRDefault="00AB4E8C">
      <w:pPr>
        <w:shd w:val="clear" w:color="auto" w:fill="FFFFFF"/>
        <w:spacing w:line="480" w:lineRule="exact"/>
        <w:ind w:left="14"/>
        <w:jc w:val="both"/>
        <w:rPr>
          <w:rFonts w:ascii="Times New Roman" w:hAnsi="Times New Roman" w:cs="Times New Roman"/>
          <w:color w:val="000000"/>
          <w:spacing w:val="10"/>
          <w:sz w:val="28"/>
          <w:szCs w:val="28"/>
        </w:rPr>
      </w:pPr>
      <w:r w:rsidRPr="004233D7">
        <w:rPr>
          <w:rFonts w:ascii="Times New Roman" w:hAnsi="Times New Roman" w:cs="Times New Roman"/>
          <w:color w:val="000000"/>
          <w:sz w:val="28"/>
          <w:szCs w:val="28"/>
        </w:rPr>
        <w:t xml:space="preserve">ШВЕЙЦЕР. Дорогая, но ты и так как оптовик. А наш дом - это оптовый </w:t>
      </w:r>
      <w:r w:rsidRPr="004233D7">
        <w:rPr>
          <w:rFonts w:ascii="Times New Roman" w:hAnsi="Times New Roman" w:cs="Times New Roman"/>
          <w:color w:val="000000"/>
          <w:spacing w:val="12"/>
          <w:sz w:val="28"/>
          <w:szCs w:val="28"/>
        </w:rPr>
        <w:t>склад женской одежды, косметики и парфюмерии, женской обуви, юве</w:t>
      </w:r>
      <w:r w:rsidRPr="004233D7">
        <w:rPr>
          <w:rFonts w:ascii="Times New Roman" w:hAnsi="Times New Roman" w:cs="Times New Roman"/>
          <w:color w:val="000000"/>
          <w:spacing w:val="12"/>
          <w:sz w:val="28"/>
          <w:szCs w:val="28"/>
        </w:rPr>
        <w:softHyphen/>
      </w:r>
      <w:r w:rsidRPr="004233D7">
        <w:rPr>
          <w:rFonts w:ascii="Times New Roman" w:hAnsi="Times New Roman" w:cs="Times New Roman"/>
          <w:color w:val="000000"/>
          <w:spacing w:val="10"/>
          <w:sz w:val="28"/>
          <w:szCs w:val="28"/>
        </w:rPr>
        <w:t>лирных украшений и дамских безделушек.</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6"/>
          <w:sz w:val="28"/>
          <w:szCs w:val="28"/>
        </w:rPr>
        <w:t>АМАЛИЯ. Что? Те несчастные, вышедшие из моды и поеденные молью об</w:t>
      </w:r>
      <w:r w:rsidRPr="004233D7">
        <w:rPr>
          <w:rFonts w:ascii="Times New Roman" w:hAnsi="Times New Roman" w:cs="Times New Roman"/>
          <w:color w:val="000000"/>
          <w:spacing w:val="6"/>
          <w:sz w:val="28"/>
          <w:szCs w:val="28"/>
        </w:rPr>
        <w:softHyphen/>
      </w:r>
      <w:r w:rsidRPr="004233D7">
        <w:rPr>
          <w:rFonts w:ascii="Times New Roman" w:hAnsi="Times New Roman" w:cs="Times New Roman"/>
          <w:color w:val="000000"/>
          <w:spacing w:val="18"/>
          <w:sz w:val="28"/>
          <w:szCs w:val="28"/>
        </w:rPr>
        <w:t>носки, которые годятся только для старьёвщика, ты называешь опто</w:t>
      </w:r>
      <w:r w:rsidRPr="004233D7">
        <w:rPr>
          <w:rFonts w:ascii="Times New Roman" w:hAnsi="Times New Roman" w:cs="Times New Roman"/>
          <w:color w:val="000000"/>
          <w:spacing w:val="18"/>
          <w:sz w:val="28"/>
          <w:szCs w:val="28"/>
        </w:rPr>
        <w:softHyphen/>
      </w:r>
      <w:r w:rsidRPr="004233D7">
        <w:rPr>
          <w:rFonts w:ascii="Times New Roman" w:hAnsi="Times New Roman" w:cs="Times New Roman"/>
          <w:color w:val="000000"/>
          <w:spacing w:val="11"/>
          <w:sz w:val="28"/>
          <w:szCs w:val="28"/>
        </w:rPr>
        <w:t>вым складом!? Этот парфюм пахнущий уксусом!? Эти брильянтики, кото</w:t>
      </w:r>
      <w:r w:rsidRPr="004233D7">
        <w:rPr>
          <w:rFonts w:ascii="Times New Roman" w:hAnsi="Times New Roman" w:cs="Times New Roman"/>
          <w:color w:val="000000"/>
          <w:spacing w:val="11"/>
          <w:sz w:val="28"/>
          <w:szCs w:val="28"/>
        </w:rPr>
        <w:softHyphen/>
      </w:r>
      <w:r w:rsidRPr="004233D7">
        <w:rPr>
          <w:rFonts w:ascii="Times New Roman" w:hAnsi="Times New Roman" w:cs="Times New Roman"/>
          <w:color w:val="000000"/>
          <w:spacing w:val="12"/>
          <w:sz w:val="28"/>
          <w:szCs w:val="28"/>
        </w:rPr>
        <w:t>рые можно увидеть только в микроскоп, ту бижутерию паршивую, ты на</w:t>
      </w:r>
      <w:r w:rsidRPr="004233D7">
        <w:rPr>
          <w:rFonts w:ascii="Times New Roman" w:hAnsi="Times New Roman" w:cs="Times New Roman"/>
          <w:color w:val="000000"/>
          <w:spacing w:val="12"/>
          <w:sz w:val="28"/>
          <w:szCs w:val="28"/>
        </w:rPr>
        <w:softHyphen/>
      </w:r>
      <w:r w:rsidRPr="004233D7">
        <w:rPr>
          <w:rFonts w:ascii="Times New Roman" w:hAnsi="Times New Roman" w:cs="Times New Roman"/>
          <w:color w:val="000000"/>
          <w:spacing w:val="15"/>
          <w:sz w:val="28"/>
          <w:szCs w:val="28"/>
        </w:rPr>
        <w:t xml:space="preserve">зываешь украшениями!? Да они настолько мелки, что могут украсить </w:t>
      </w:r>
      <w:r w:rsidRPr="004233D7">
        <w:rPr>
          <w:rFonts w:ascii="Times New Roman" w:hAnsi="Times New Roman" w:cs="Times New Roman"/>
          <w:color w:val="000000"/>
          <w:spacing w:val="19"/>
          <w:sz w:val="28"/>
          <w:szCs w:val="28"/>
        </w:rPr>
        <w:t xml:space="preserve">только муравья! А как можно назвать обувью то, в чём я хожу!? </w:t>
      </w:r>
      <w:r w:rsidRPr="004233D7">
        <w:rPr>
          <w:rFonts w:ascii="Times New Roman" w:hAnsi="Times New Roman" w:cs="Times New Roman"/>
          <w:color w:val="000000"/>
          <w:spacing w:val="9"/>
          <w:sz w:val="28"/>
          <w:szCs w:val="28"/>
        </w:rPr>
        <w:t>ШВЕЙЦЕР. Моя дорогая Амалия, каждый день мне приходят счета из ма</w:t>
      </w:r>
      <w:r w:rsidRPr="004233D7">
        <w:rPr>
          <w:rFonts w:ascii="Times New Roman" w:hAnsi="Times New Roman" w:cs="Times New Roman"/>
          <w:color w:val="000000"/>
          <w:spacing w:val="9"/>
          <w:sz w:val="28"/>
          <w:szCs w:val="28"/>
        </w:rPr>
        <w:softHyphen/>
      </w:r>
      <w:r w:rsidRPr="004233D7">
        <w:rPr>
          <w:rFonts w:ascii="Times New Roman" w:hAnsi="Times New Roman" w:cs="Times New Roman"/>
          <w:color w:val="000000"/>
          <w:spacing w:val="16"/>
          <w:sz w:val="28"/>
          <w:szCs w:val="28"/>
        </w:rPr>
        <w:t xml:space="preserve">газинов на кругленькую сумму. В последнюю поездку в Берлин я чуть </w:t>
      </w:r>
      <w:r w:rsidRPr="004233D7">
        <w:rPr>
          <w:rFonts w:ascii="Times New Roman" w:hAnsi="Times New Roman" w:cs="Times New Roman"/>
          <w:color w:val="000000"/>
          <w:spacing w:val="19"/>
          <w:sz w:val="28"/>
          <w:szCs w:val="28"/>
        </w:rPr>
        <w:t xml:space="preserve">не разорился, купив эту брильянтовую капустницу, которая тебе так </w:t>
      </w:r>
      <w:r w:rsidRPr="004233D7">
        <w:rPr>
          <w:rFonts w:ascii="Times New Roman" w:hAnsi="Times New Roman" w:cs="Times New Roman"/>
          <w:color w:val="000000"/>
          <w:spacing w:val="11"/>
          <w:sz w:val="28"/>
          <w:szCs w:val="28"/>
        </w:rPr>
        <w:t>понравилась.</w:t>
      </w:r>
    </w:p>
    <w:p w:rsidR="00AB4E8C" w:rsidRPr="004233D7" w:rsidRDefault="00AB4E8C">
      <w:pPr>
        <w:shd w:val="clear" w:color="auto" w:fill="FFFFFF"/>
        <w:spacing w:line="480" w:lineRule="exact"/>
        <w:ind w:left="29"/>
        <w:jc w:val="both"/>
        <w:rPr>
          <w:rFonts w:ascii="Times New Roman" w:hAnsi="Times New Roman" w:cs="Times New Roman"/>
          <w:color w:val="000000"/>
          <w:spacing w:val="7"/>
          <w:sz w:val="28"/>
          <w:szCs w:val="28"/>
        </w:rPr>
      </w:pPr>
      <w:r w:rsidRPr="004233D7">
        <w:rPr>
          <w:rFonts w:ascii="Times New Roman" w:hAnsi="Times New Roman" w:cs="Times New Roman"/>
          <w:bCs/>
          <w:color w:val="000000"/>
          <w:spacing w:val="7"/>
          <w:sz w:val="28"/>
          <w:szCs w:val="28"/>
        </w:rPr>
        <w:t>АМАЛИЯ.</w:t>
      </w:r>
      <w:r w:rsidRPr="004233D7">
        <w:rPr>
          <w:rFonts w:ascii="Times New Roman" w:hAnsi="Times New Roman" w:cs="Times New Roman"/>
          <w:b/>
          <w:bCs/>
          <w:color w:val="000000"/>
          <w:spacing w:val="7"/>
          <w:sz w:val="28"/>
          <w:szCs w:val="28"/>
        </w:rPr>
        <w:t xml:space="preserve"> </w:t>
      </w:r>
      <w:r w:rsidRPr="004233D7">
        <w:rPr>
          <w:rFonts w:ascii="Times New Roman" w:hAnsi="Times New Roman" w:cs="Times New Roman"/>
          <w:color w:val="000000"/>
          <w:spacing w:val="7"/>
          <w:sz w:val="28"/>
          <w:szCs w:val="28"/>
        </w:rPr>
        <w:t>Это не капустница, а махаон.</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17"/>
          <w:sz w:val="28"/>
          <w:szCs w:val="28"/>
        </w:rPr>
      </w:pPr>
      <w:r w:rsidRPr="004233D7">
        <w:rPr>
          <w:rFonts w:ascii="Times New Roman" w:hAnsi="Times New Roman" w:cs="Times New Roman"/>
          <w:color w:val="000000"/>
          <w:spacing w:val="15"/>
          <w:sz w:val="28"/>
          <w:szCs w:val="28"/>
        </w:rPr>
        <w:t xml:space="preserve">ШВЕЙЦЕР. Да какая разница, пусть хоть летучая собака. У тебя вещей </w:t>
      </w:r>
      <w:r w:rsidRPr="004233D7">
        <w:rPr>
          <w:rFonts w:ascii="Times New Roman" w:hAnsi="Times New Roman" w:cs="Times New Roman"/>
          <w:color w:val="000000"/>
          <w:spacing w:val="17"/>
          <w:sz w:val="28"/>
          <w:szCs w:val="28"/>
        </w:rPr>
        <w:t>и украшений больше чем евреев в гетто.</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2"/>
          <w:sz w:val="28"/>
          <w:szCs w:val="28"/>
        </w:rPr>
        <w:t xml:space="preserve">АМАЛИЯ. (Холодно) Какие странные сравнения. Не забывай кто я такая, </w:t>
      </w:r>
      <w:r w:rsidRPr="004233D7">
        <w:rPr>
          <w:rFonts w:ascii="Times New Roman" w:hAnsi="Times New Roman" w:cs="Times New Roman"/>
          <w:color w:val="000000"/>
          <w:spacing w:val="16"/>
          <w:sz w:val="28"/>
          <w:szCs w:val="28"/>
        </w:rPr>
        <w:t xml:space="preserve">и кто мой дядя. Я не потерплю эти двусмысленности.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5"/>
          <w:sz w:val="28"/>
          <w:szCs w:val="28"/>
        </w:rPr>
      </w:pPr>
      <w:r w:rsidRPr="004233D7">
        <w:rPr>
          <w:rFonts w:ascii="Times New Roman" w:hAnsi="Times New Roman" w:cs="Times New Roman"/>
          <w:color w:val="000000"/>
          <w:spacing w:val="11"/>
          <w:sz w:val="28"/>
          <w:szCs w:val="28"/>
        </w:rPr>
        <w:t xml:space="preserve">ШВЕЙЦЕР. В гневе ты прекрасна. Бедная Клеопатра рядом с тобой была </w:t>
      </w:r>
      <w:r w:rsidRPr="004233D7">
        <w:rPr>
          <w:rFonts w:ascii="Times New Roman" w:hAnsi="Times New Roman" w:cs="Times New Roman"/>
          <w:color w:val="000000"/>
          <w:spacing w:val="17"/>
          <w:sz w:val="28"/>
          <w:szCs w:val="28"/>
        </w:rPr>
        <w:t>бы сопливой замарашкой. Если б еду, ты любила так же как вещи и ук</w:t>
      </w:r>
      <w:r w:rsidRPr="004233D7">
        <w:rPr>
          <w:rFonts w:ascii="Times New Roman" w:hAnsi="Times New Roman" w:cs="Times New Roman"/>
          <w:color w:val="000000"/>
          <w:spacing w:val="17"/>
          <w:sz w:val="28"/>
          <w:szCs w:val="28"/>
        </w:rPr>
        <w:softHyphen/>
      </w:r>
      <w:r w:rsidRPr="004233D7">
        <w:rPr>
          <w:rFonts w:ascii="Times New Roman" w:hAnsi="Times New Roman" w:cs="Times New Roman"/>
          <w:color w:val="000000"/>
          <w:spacing w:val="18"/>
          <w:sz w:val="28"/>
          <w:szCs w:val="28"/>
        </w:rPr>
        <w:t xml:space="preserve">рашения, то побила бы мировой рекорд по весу, ты бы весила тонну. </w:t>
      </w:r>
      <w:r w:rsidRPr="004233D7">
        <w:rPr>
          <w:rFonts w:ascii="Times New Roman" w:hAnsi="Times New Roman" w:cs="Times New Roman"/>
          <w:color w:val="000000"/>
          <w:spacing w:val="12"/>
          <w:sz w:val="28"/>
          <w:szCs w:val="28"/>
        </w:rPr>
        <w:t xml:space="preserve">АМАЛИЯ. Если бы твоя жадность выражалась в тоннах, ты бы весил все </w:t>
      </w:r>
      <w:r w:rsidRPr="004233D7">
        <w:rPr>
          <w:rFonts w:ascii="Times New Roman" w:hAnsi="Times New Roman" w:cs="Times New Roman"/>
          <w:color w:val="000000"/>
          <w:spacing w:val="15"/>
          <w:sz w:val="28"/>
          <w:szCs w:val="28"/>
        </w:rPr>
        <w:t>двадцать.</w:t>
      </w:r>
    </w:p>
    <w:p w:rsidR="00AB4E8C" w:rsidRPr="004233D7" w:rsidRDefault="00AB4E8C">
      <w:pPr>
        <w:shd w:val="clear" w:color="auto" w:fill="FFFFFF"/>
        <w:spacing w:line="480" w:lineRule="exact"/>
        <w:jc w:val="both"/>
        <w:rPr>
          <w:rFonts w:ascii="Times New Roman" w:hAnsi="Times New Roman" w:cs="Times New Roman"/>
          <w:color w:val="000000"/>
          <w:spacing w:val="18"/>
          <w:sz w:val="28"/>
          <w:szCs w:val="28"/>
        </w:rPr>
      </w:pPr>
      <w:r w:rsidRPr="004233D7">
        <w:rPr>
          <w:rFonts w:ascii="Times New Roman" w:hAnsi="Times New Roman" w:cs="Times New Roman"/>
          <w:color w:val="000000"/>
          <w:spacing w:val="10"/>
          <w:sz w:val="28"/>
          <w:szCs w:val="28"/>
        </w:rPr>
        <w:t xml:space="preserve">ШВЕЙЦЕР. Что я слышу? Ты меня упрекаешь в жадности?! Ты?! Да вся </w:t>
      </w:r>
      <w:r w:rsidRPr="004233D7">
        <w:rPr>
          <w:rFonts w:ascii="Times New Roman" w:hAnsi="Times New Roman" w:cs="Times New Roman"/>
          <w:color w:val="000000"/>
          <w:spacing w:val="18"/>
          <w:sz w:val="28"/>
          <w:szCs w:val="28"/>
        </w:rPr>
        <w:t>моя жизнь уходит на то, чтобы оплачивать твои счета, твои прихоти, твои капризы. Ты забыла, что я не расширяю дело из-за твоих жела</w:t>
      </w:r>
      <w:r w:rsidRPr="004233D7">
        <w:rPr>
          <w:rFonts w:ascii="Times New Roman" w:hAnsi="Times New Roman" w:cs="Times New Roman"/>
          <w:color w:val="000000"/>
          <w:spacing w:val="18"/>
          <w:sz w:val="28"/>
          <w:szCs w:val="28"/>
        </w:rPr>
        <w:softHyphen/>
        <w:t>ний, из-за твоей патологической роскоши.</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14"/>
          <w:sz w:val="28"/>
          <w:szCs w:val="28"/>
        </w:rPr>
        <w:sectPr w:rsidR="00AB4E8C" w:rsidRPr="004233D7">
          <w:pgSz w:w="11906" w:h="16838"/>
          <w:pgMar w:top="1186" w:right="434" w:bottom="360" w:left="1745" w:header="720" w:footer="720" w:gutter="0"/>
          <w:cols w:space="720"/>
          <w:docGrid w:linePitch="360"/>
        </w:sectPr>
      </w:pPr>
      <w:r w:rsidRPr="004233D7">
        <w:rPr>
          <w:rFonts w:ascii="Times New Roman" w:hAnsi="Times New Roman" w:cs="Times New Roman"/>
          <w:color w:val="000000"/>
          <w:spacing w:val="12"/>
          <w:sz w:val="28"/>
          <w:szCs w:val="28"/>
        </w:rPr>
        <w:t xml:space="preserve">АМАЛИЯ. По-моему, это у тебя короткая память, ты забыл благодаря </w:t>
      </w:r>
      <w:r w:rsidRPr="004233D7">
        <w:rPr>
          <w:rFonts w:ascii="Times New Roman" w:hAnsi="Times New Roman" w:cs="Times New Roman"/>
          <w:color w:val="000000"/>
          <w:spacing w:val="14"/>
          <w:sz w:val="28"/>
          <w:szCs w:val="28"/>
        </w:rPr>
        <w:t>кому ты получил монополию на торговлю с гетто? Кто ты был до</w:t>
      </w:r>
    </w:p>
    <w:p w:rsidR="00AB4E8C" w:rsidRPr="004233D7" w:rsidRDefault="00AB4E8C">
      <w:pPr>
        <w:shd w:val="clear" w:color="auto" w:fill="FFFFFF"/>
        <w:rPr>
          <w:rFonts w:ascii="Times New Roman" w:hAnsi="Times New Roman" w:cs="Times New Roman"/>
        </w:rPr>
      </w:pPr>
    </w:p>
    <w:p w:rsidR="00AB4E8C" w:rsidRPr="004233D7" w:rsidRDefault="00AB4E8C">
      <w:pPr>
        <w:shd w:val="clear" w:color="auto" w:fill="FFFFFF"/>
        <w:spacing w:line="480" w:lineRule="exact"/>
        <w:ind w:left="859"/>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3"/>
          <w:w w:val="77"/>
          <w:sz w:val="32"/>
          <w:szCs w:val="32"/>
        </w:rPr>
        <w:t xml:space="preserve">встречи со мной? Мелкий коммерсантик, голодный щусёнок. Благодаря мне и моим родственным связям ты приобрел акульи повадки и акулью пасть, у тебя появился здоровый аппетит, я приветствовала это в </w:t>
      </w:r>
      <w:r w:rsidRPr="004233D7">
        <w:rPr>
          <w:rFonts w:ascii="Times New Roman" w:hAnsi="Times New Roman" w:cs="Times New Roman"/>
          <w:color w:val="000000"/>
          <w:spacing w:val="-4"/>
          <w:w w:val="77"/>
          <w:sz w:val="32"/>
          <w:szCs w:val="32"/>
        </w:rPr>
        <w:t>тебе. В узкой реке тебе стало тесно, пожалуйста, я подарила тебе океан, со мной пришли военные заказы, монополия на торговлю, раб</w:t>
      </w:r>
      <w:r w:rsidRPr="004233D7">
        <w:rPr>
          <w:rFonts w:ascii="Times New Roman" w:hAnsi="Times New Roman" w:cs="Times New Roman"/>
          <w:color w:val="000000"/>
          <w:spacing w:val="-4"/>
          <w:w w:val="77"/>
          <w:sz w:val="32"/>
          <w:szCs w:val="32"/>
        </w:rPr>
        <w:softHyphen/>
        <w:t>сила которой не надо платить. Я требую свою долю, законную до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7"/>
          <w:w w:val="77"/>
          <w:sz w:val="32"/>
          <w:szCs w:val="32"/>
        </w:rPr>
        <w:t xml:space="preserve">лю. Раз уж, стал акулой, забудь, эту щучью мелочность. </w:t>
      </w:r>
    </w:p>
    <w:p w:rsidR="00AB4E8C" w:rsidRPr="004233D7" w:rsidRDefault="00AB4E8C">
      <w:pPr>
        <w:shd w:val="clear" w:color="auto" w:fill="FFFFFF"/>
        <w:spacing w:line="480" w:lineRule="exact"/>
        <w:ind w:left="85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ШВЕЙЦЕР. Щучья мелочность? Ты знаешь, что такое щучья мелочность? Львиная доля всех доходов идет на тебя, а остальное на подарки тво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им родственникам. Хороша мелочность!</w:t>
      </w:r>
    </w:p>
    <w:p w:rsidR="00AB4E8C" w:rsidRPr="004233D7" w:rsidRDefault="00AB4E8C">
      <w:pPr>
        <w:shd w:val="clear" w:color="auto" w:fill="FFFFFF"/>
        <w:spacing w:line="480" w:lineRule="exact"/>
        <w:ind w:left="85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АМАЛИЯ. Ну-ну мой дорогой, не сердись и не преувеличивай. </w:t>
      </w:r>
    </w:p>
    <w:p w:rsidR="00AB4E8C" w:rsidRPr="004233D7" w:rsidRDefault="00AB4E8C">
      <w:pPr>
        <w:shd w:val="clear" w:color="auto" w:fill="FFFFFF"/>
        <w:spacing w:line="480" w:lineRule="exact"/>
        <w:ind w:left="859"/>
        <w:jc w:val="both"/>
        <w:rPr>
          <w:rFonts w:ascii="Times New Roman" w:hAnsi="Times New Roman" w:cs="Times New Roman"/>
          <w:color w:val="000000"/>
          <w:spacing w:val="-28"/>
          <w:w w:val="77"/>
          <w:sz w:val="32"/>
          <w:szCs w:val="32"/>
        </w:rPr>
      </w:pPr>
      <w:r w:rsidRPr="004233D7">
        <w:rPr>
          <w:rFonts w:ascii="Times New Roman" w:hAnsi="Times New Roman" w:cs="Times New Roman"/>
          <w:color w:val="000000"/>
          <w:spacing w:val="-5"/>
          <w:w w:val="77"/>
          <w:sz w:val="32"/>
          <w:szCs w:val="32"/>
        </w:rPr>
        <w:t>ШВЕЙЦЕР. И прекрати эти рыбьи сравнения, а то я сравню тебя с пи</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28"/>
          <w:w w:val="77"/>
          <w:sz w:val="32"/>
          <w:szCs w:val="32"/>
        </w:rPr>
        <w:t>раньей.</w:t>
      </w:r>
    </w:p>
    <w:p w:rsidR="00AB4E8C" w:rsidRPr="004233D7" w:rsidRDefault="00AB4E8C">
      <w:pPr>
        <w:shd w:val="clear" w:color="auto" w:fill="FFFFFF"/>
        <w:spacing w:line="480" w:lineRule="exact"/>
        <w:ind w:left="86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w w:val="77"/>
          <w:sz w:val="32"/>
          <w:szCs w:val="32"/>
        </w:rPr>
        <w:t>АМАЛИЯ. Можешь, пожалуйста, сравни. Твоя маленькая пиранья хочет от</w:t>
      </w:r>
      <w:r w:rsidRPr="004233D7">
        <w:rPr>
          <w:rFonts w:ascii="Times New Roman" w:hAnsi="Times New Roman" w:cs="Times New Roman"/>
          <w:color w:val="000000"/>
          <w:w w:val="77"/>
          <w:sz w:val="32"/>
          <w:szCs w:val="32"/>
        </w:rPr>
        <w:softHyphen/>
      </w:r>
      <w:r w:rsidRPr="004233D7">
        <w:rPr>
          <w:rFonts w:ascii="Times New Roman" w:hAnsi="Times New Roman" w:cs="Times New Roman"/>
          <w:color w:val="000000"/>
          <w:spacing w:val="-5"/>
          <w:w w:val="77"/>
          <w:sz w:val="32"/>
          <w:szCs w:val="32"/>
        </w:rPr>
        <w:t>кусить от прелестного спрутика.</w:t>
      </w:r>
    </w:p>
    <w:p w:rsidR="00AB4E8C" w:rsidRPr="004233D7" w:rsidRDefault="00AB4E8C">
      <w:pPr>
        <w:shd w:val="clear" w:color="auto" w:fill="FFFFFF"/>
        <w:spacing w:line="480" w:lineRule="exact"/>
        <w:ind w:left="888" w:right="1152"/>
        <w:jc w:val="both"/>
        <w:rPr>
          <w:rFonts w:ascii="Times New Roman" w:hAnsi="Times New Roman" w:cs="Times New Roman"/>
          <w:color w:val="000000"/>
          <w:spacing w:val="-1"/>
          <w:w w:val="77"/>
          <w:sz w:val="32"/>
          <w:szCs w:val="32"/>
        </w:rPr>
      </w:pPr>
      <w:r w:rsidRPr="004233D7">
        <w:rPr>
          <w:rFonts w:ascii="Times New Roman" w:hAnsi="Times New Roman" w:cs="Times New Roman"/>
          <w:color w:val="000000"/>
          <w:spacing w:val="-5"/>
          <w:w w:val="77"/>
          <w:sz w:val="32"/>
          <w:szCs w:val="32"/>
        </w:rPr>
        <w:t xml:space="preserve">ШВЕЙЦЕР. А моя маленькая пиранья не лопнет от переедания? </w:t>
      </w:r>
      <w:r w:rsidRPr="004233D7">
        <w:rPr>
          <w:rFonts w:ascii="Times New Roman" w:hAnsi="Times New Roman" w:cs="Times New Roman"/>
          <w:color w:val="000000"/>
          <w:spacing w:val="-1"/>
          <w:w w:val="77"/>
          <w:sz w:val="32"/>
          <w:szCs w:val="32"/>
        </w:rPr>
        <w:t>АМАЛИЯ. (Злобно). Не лопнет.</w:t>
      </w:r>
    </w:p>
    <w:p w:rsidR="00AB4E8C" w:rsidRPr="004233D7" w:rsidRDefault="00AB4E8C">
      <w:pPr>
        <w:shd w:val="clear" w:color="auto" w:fill="FFFFFF"/>
        <w:spacing w:line="480" w:lineRule="exact"/>
        <w:ind w:left="854" w:right="288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6"/>
          <w:w w:val="77"/>
          <w:sz w:val="32"/>
          <w:szCs w:val="32"/>
        </w:rPr>
        <w:t xml:space="preserve">ШВЕЙЦЕР (Устало). Сколько стоит эта безделушка? </w:t>
      </w:r>
      <w:r w:rsidRPr="004233D7">
        <w:rPr>
          <w:rFonts w:ascii="Times New Roman" w:hAnsi="Times New Roman" w:cs="Times New Roman"/>
          <w:color w:val="000000"/>
          <w:spacing w:val="-5"/>
          <w:w w:val="77"/>
          <w:sz w:val="32"/>
          <w:szCs w:val="32"/>
        </w:rPr>
        <w:t xml:space="preserve">АМАЛИЯ (С холодом). Только не надо одолжений. ШВЕЙЦЕР. Я просто спросил – сколько? </w:t>
      </w:r>
    </w:p>
    <w:p w:rsidR="00AB4E8C" w:rsidRPr="004233D7" w:rsidRDefault="00AB4E8C">
      <w:pPr>
        <w:shd w:val="clear" w:color="auto" w:fill="FFFFFF"/>
        <w:spacing w:line="480" w:lineRule="exact"/>
        <w:ind w:left="854" w:right="288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АМАЛИЯ. Не надо спрашивать сколько. </w:t>
      </w:r>
    </w:p>
    <w:p w:rsidR="00AB4E8C" w:rsidRPr="004233D7" w:rsidRDefault="00AB4E8C">
      <w:pPr>
        <w:shd w:val="clear" w:color="auto" w:fill="FFFFFF"/>
        <w:spacing w:line="480" w:lineRule="exact"/>
        <w:ind w:left="854" w:right="288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ШВЕЙЦЕР. А что надо?</w:t>
      </w:r>
    </w:p>
    <w:p w:rsidR="00AB4E8C" w:rsidRPr="004233D7" w:rsidRDefault="00AB4E8C">
      <w:pPr>
        <w:shd w:val="clear" w:color="auto" w:fill="FFFFFF"/>
        <w:spacing w:line="480" w:lineRule="exact"/>
        <w:ind w:left="85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АМАЛИЯ. Вежливо и ласково сказать: "Возьми дорогая, а мне пришли счёт". Только плебеи спрашивают цену у женщины. </w:t>
      </w:r>
    </w:p>
    <w:p w:rsidR="00AB4E8C" w:rsidRPr="004233D7" w:rsidRDefault="00AB4E8C">
      <w:pPr>
        <w:shd w:val="clear" w:color="auto" w:fill="FFFFFF"/>
        <w:spacing w:line="480" w:lineRule="exact"/>
        <w:ind w:left="85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А я плебей, и не только плебей, я ещё и крысин. </w:t>
      </w:r>
    </w:p>
    <w:p w:rsidR="00AB4E8C" w:rsidRPr="004233D7" w:rsidRDefault="00AB4E8C">
      <w:pPr>
        <w:shd w:val="clear" w:color="auto" w:fill="FFFFFF"/>
        <w:spacing w:line="480" w:lineRule="exact"/>
        <w:ind w:left="85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АМАЛИЯ. О, я давно об этом догадывалась. </w:t>
      </w:r>
    </w:p>
    <w:p w:rsidR="00AB4E8C" w:rsidRPr="004233D7" w:rsidRDefault="00AB4E8C">
      <w:pPr>
        <w:shd w:val="clear" w:color="auto" w:fill="FFFFFF"/>
        <w:spacing w:line="480" w:lineRule="exact"/>
        <w:ind w:left="85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ШВЕЙЦЕР. О чём же это ты догадывалась? </w:t>
      </w:r>
    </w:p>
    <w:p w:rsidR="00AB4E8C" w:rsidRPr="004233D7" w:rsidRDefault="00AB4E8C">
      <w:pPr>
        <w:shd w:val="clear" w:color="auto" w:fill="FFFFFF"/>
        <w:spacing w:line="480" w:lineRule="exact"/>
        <w:ind w:left="854"/>
        <w:jc w:val="both"/>
        <w:rPr>
          <w:rFonts w:ascii="Times New Roman" w:hAnsi="Times New Roman" w:cs="Times New Roman"/>
          <w:color w:val="000000"/>
          <w:w w:val="77"/>
          <w:sz w:val="32"/>
          <w:szCs w:val="32"/>
        </w:rPr>
      </w:pPr>
      <w:r w:rsidRPr="004233D7">
        <w:rPr>
          <w:rFonts w:ascii="Times New Roman" w:hAnsi="Times New Roman" w:cs="Times New Roman"/>
          <w:color w:val="000000"/>
          <w:w w:val="77"/>
          <w:sz w:val="32"/>
          <w:szCs w:val="32"/>
        </w:rPr>
        <w:t>АМАЛИЯ. А это уж моё дело.</w:t>
      </w:r>
    </w:p>
    <w:p w:rsidR="00AB4E8C" w:rsidRPr="004233D7" w:rsidRDefault="00AB4E8C">
      <w:pPr>
        <w:shd w:val="clear" w:color="auto" w:fill="FFFFFF"/>
        <w:spacing w:before="24" w:line="475" w:lineRule="exact"/>
        <w:ind w:left="864"/>
        <w:jc w:val="both"/>
        <w:rPr>
          <w:rFonts w:ascii="Times New Roman" w:hAnsi="Times New Roman" w:cs="Times New Roman"/>
          <w:color w:val="000000"/>
          <w:spacing w:val="-4"/>
          <w:w w:val="77"/>
          <w:sz w:val="32"/>
          <w:szCs w:val="32"/>
        </w:rPr>
        <w:sectPr w:rsidR="00AB4E8C" w:rsidRPr="004233D7">
          <w:pgSz w:w="11906" w:h="16838"/>
          <w:pgMar w:top="775" w:right="360" w:bottom="360" w:left="927" w:header="720" w:footer="720" w:gutter="0"/>
          <w:cols w:space="720"/>
          <w:docGrid w:linePitch="360"/>
        </w:sectPr>
      </w:pPr>
      <w:r w:rsidRPr="004233D7">
        <w:rPr>
          <w:rFonts w:ascii="Times New Roman" w:hAnsi="Times New Roman" w:cs="Times New Roman"/>
          <w:color w:val="000000"/>
          <w:spacing w:val="-4"/>
          <w:w w:val="77"/>
          <w:sz w:val="32"/>
          <w:szCs w:val="32"/>
        </w:rPr>
        <w:t>ШВЕЙЦЕР. Ну, надо же какие мы аристократы, не хотим знать цену, не унизимся до разговора о деньгах. А ты знаешь, моя милая патрицианка,</w:t>
      </w:r>
    </w:p>
    <w:p w:rsidR="00AB4E8C" w:rsidRPr="004233D7" w:rsidRDefault="00AB4E8C">
      <w:pPr>
        <w:shd w:val="clear" w:color="auto" w:fill="FFFFFF"/>
        <w:spacing w:before="14" w:line="480" w:lineRule="exact"/>
        <w:ind w:left="13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lastRenderedPageBreak/>
        <w:t>как эти презренные деньги достаются? Откуда у них ноги растут? Это ты знаешь? Вон, в ста метрах отсюда, гетто, там почти пятьсот ты</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6"/>
          <w:w w:val="73"/>
          <w:sz w:val="34"/>
          <w:szCs w:val="34"/>
        </w:rPr>
        <w:t xml:space="preserve">сяч человеческих существ ещё чуть-чуть, и начнут есть друг друга, </w:t>
      </w:r>
      <w:r w:rsidRPr="004233D7">
        <w:rPr>
          <w:rFonts w:ascii="Times New Roman" w:hAnsi="Times New Roman" w:cs="Times New Roman"/>
          <w:color w:val="000000"/>
          <w:spacing w:val="-4"/>
          <w:w w:val="73"/>
          <w:sz w:val="34"/>
          <w:szCs w:val="34"/>
        </w:rPr>
        <w:t>да пожалуй, уже едят с голоду, вот из какой помойной ямы рас</w:t>
      </w:r>
      <w:r w:rsidRPr="004233D7">
        <w:rPr>
          <w:rFonts w:ascii="Times New Roman" w:hAnsi="Times New Roman" w:cs="Times New Roman"/>
          <w:color w:val="000000"/>
          <w:spacing w:val="-4"/>
          <w:w w:val="73"/>
          <w:sz w:val="34"/>
          <w:szCs w:val="34"/>
        </w:rPr>
        <w:softHyphen/>
        <w:t>тёт алая роза твоей роскоши.</w:t>
      </w:r>
    </w:p>
    <w:p w:rsidR="00AB4E8C" w:rsidRPr="004233D7" w:rsidRDefault="00AB4E8C">
      <w:pPr>
        <w:shd w:val="clear" w:color="auto" w:fill="FFFFFF"/>
        <w:spacing w:before="5" w:line="480" w:lineRule="exact"/>
        <w:ind w:left="13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1"/>
          <w:w w:val="73"/>
          <w:sz w:val="34"/>
          <w:szCs w:val="34"/>
        </w:rPr>
        <w:t xml:space="preserve">АМАЛИЯ. Ты что меня этим скотом попрекаешь? Этими животными? Да ты </w:t>
      </w:r>
      <w:r w:rsidRPr="004233D7">
        <w:rPr>
          <w:rFonts w:ascii="Times New Roman" w:hAnsi="Times New Roman" w:cs="Times New Roman"/>
          <w:color w:val="000000"/>
          <w:spacing w:val="-4"/>
          <w:w w:val="73"/>
          <w:sz w:val="34"/>
          <w:szCs w:val="34"/>
        </w:rPr>
        <w:t>вспомни, десять лет назад кто в Германии контролировал банки, финан</w:t>
      </w:r>
      <w:r w:rsidRPr="004233D7">
        <w:rPr>
          <w:rFonts w:ascii="Times New Roman" w:hAnsi="Times New Roman" w:cs="Times New Roman"/>
          <w:color w:val="000000"/>
          <w:spacing w:val="-4"/>
          <w:w w:val="73"/>
          <w:sz w:val="34"/>
          <w:szCs w:val="34"/>
        </w:rPr>
        <w:softHyphen/>
        <w:t>сы, ювелирное дело? Кто сосал кровь из немцев? Они тогда везде рас</w:t>
      </w:r>
      <w:r w:rsidRPr="004233D7">
        <w:rPr>
          <w:rFonts w:ascii="Times New Roman" w:hAnsi="Times New Roman" w:cs="Times New Roman"/>
          <w:color w:val="000000"/>
          <w:spacing w:val="-4"/>
          <w:w w:val="73"/>
          <w:sz w:val="34"/>
          <w:szCs w:val="34"/>
        </w:rPr>
        <w:softHyphen/>
        <w:t xml:space="preserve">плодились как вши, немец уже на земле Германии стал вторым сортом, </w:t>
      </w:r>
      <w:r w:rsidRPr="004233D7">
        <w:rPr>
          <w:rFonts w:ascii="Times New Roman" w:hAnsi="Times New Roman" w:cs="Times New Roman"/>
          <w:color w:val="000000"/>
          <w:spacing w:val="-3"/>
          <w:w w:val="73"/>
          <w:sz w:val="34"/>
          <w:szCs w:val="34"/>
        </w:rPr>
        <w:t xml:space="preserve">они за наш счет сотни лет наживались. Ну да есть справедливость на свете, пришел человек с германской гордостью, наследник Фридриха и </w:t>
      </w:r>
      <w:r w:rsidRPr="004233D7">
        <w:rPr>
          <w:rFonts w:ascii="Times New Roman" w:hAnsi="Times New Roman" w:cs="Times New Roman"/>
          <w:color w:val="000000"/>
          <w:spacing w:val="-4"/>
          <w:w w:val="73"/>
          <w:sz w:val="34"/>
          <w:szCs w:val="34"/>
        </w:rPr>
        <w:t>Бисмарка – наш фюрер, он разогнал этих клопов-кровососов. (С шипением) А ты, сме</w:t>
      </w:r>
      <w:r w:rsidRPr="004233D7">
        <w:rPr>
          <w:rFonts w:ascii="Times New Roman" w:hAnsi="Times New Roman" w:cs="Times New Roman"/>
          <w:color w:val="000000"/>
          <w:spacing w:val="-4"/>
          <w:w w:val="73"/>
          <w:sz w:val="34"/>
          <w:szCs w:val="34"/>
        </w:rPr>
        <w:softHyphen/>
        <w:t>ешь говорить мне такие предательские вещи.</w:t>
      </w:r>
    </w:p>
    <w:p w:rsidR="00AB4E8C" w:rsidRPr="004233D7" w:rsidRDefault="00AB4E8C">
      <w:pPr>
        <w:shd w:val="clear" w:color="auto" w:fill="FFFFFF"/>
        <w:spacing w:line="480" w:lineRule="exact"/>
        <w:ind w:left="13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ШВЕЙЦЕР. Надо же, посмотрите какой праведный гнев, объели её, вто</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3"/>
          <w:w w:val="73"/>
          <w:sz w:val="34"/>
          <w:szCs w:val="34"/>
        </w:rPr>
        <w:t xml:space="preserve">рым сортом сделали. Да я о сионизме в сто, тысячу раз знаю больше </w:t>
      </w:r>
      <w:r w:rsidRPr="004233D7">
        <w:rPr>
          <w:rFonts w:ascii="Times New Roman" w:hAnsi="Times New Roman" w:cs="Times New Roman"/>
          <w:color w:val="000000"/>
          <w:spacing w:val="-4"/>
          <w:w w:val="73"/>
          <w:sz w:val="34"/>
          <w:szCs w:val="34"/>
        </w:rPr>
        <w:t xml:space="preserve">чем ты. О тайном их могуществе ты и не подозреваешь. Вот эти в </w:t>
      </w:r>
      <w:r w:rsidRPr="004233D7">
        <w:rPr>
          <w:rFonts w:ascii="Times New Roman" w:hAnsi="Times New Roman" w:cs="Times New Roman"/>
          <w:color w:val="000000"/>
          <w:spacing w:val="-3"/>
          <w:w w:val="73"/>
          <w:sz w:val="34"/>
          <w:szCs w:val="34"/>
        </w:rPr>
        <w:t xml:space="preserve">гетто всю свою жизнь были третьим сортом. Ты думаешь еврей еврею </w:t>
      </w:r>
      <w:r w:rsidRPr="004233D7">
        <w:rPr>
          <w:rFonts w:ascii="Times New Roman" w:hAnsi="Times New Roman" w:cs="Times New Roman"/>
          <w:color w:val="000000"/>
          <w:spacing w:val="-4"/>
          <w:w w:val="73"/>
          <w:sz w:val="34"/>
          <w:szCs w:val="34"/>
        </w:rPr>
        <w:t xml:space="preserve">ровня? Где еврейская белая кость? Скажи–ка где? Ааааа… А этих </w:t>
      </w:r>
      <w:r w:rsidRPr="004233D7">
        <w:rPr>
          <w:rFonts w:ascii="Times New Roman" w:hAnsi="Times New Roman" w:cs="Times New Roman"/>
          <w:color w:val="000000"/>
          <w:spacing w:val="-5"/>
          <w:w w:val="73"/>
          <w:sz w:val="34"/>
          <w:szCs w:val="34"/>
        </w:rPr>
        <w:t>самих всю жизнь гноили, их тоже надо различать, как насекомых, де</w:t>
      </w:r>
      <w:r w:rsidRPr="004233D7">
        <w:rPr>
          <w:rFonts w:ascii="Times New Roman" w:hAnsi="Times New Roman" w:cs="Times New Roman"/>
          <w:color w:val="000000"/>
          <w:spacing w:val="-5"/>
          <w:w w:val="73"/>
          <w:sz w:val="34"/>
          <w:szCs w:val="34"/>
        </w:rPr>
        <w:softHyphen/>
      </w:r>
      <w:r w:rsidRPr="004233D7">
        <w:rPr>
          <w:rFonts w:ascii="Times New Roman" w:hAnsi="Times New Roman" w:cs="Times New Roman"/>
          <w:color w:val="000000"/>
          <w:spacing w:val="-3"/>
          <w:w w:val="73"/>
          <w:sz w:val="34"/>
          <w:szCs w:val="34"/>
        </w:rPr>
        <w:t>лить на рабочих и управляющих. Ты знаешь где ты найдешь жир</w:t>
      </w:r>
      <w:r w:rsidRPr="004233D7">
        <w:rPr>
          <w:rFonts w:ascii="Times New Roman" w:hAnsi="Times New Roman" w:cs="Times New Roman"/>
          <w:color w:val="000000"/>
          <w:spacing w:val="-3"/>
          <w:w w:val="73"/>
          <w:sz w:val="34"/>
          <w:szCs w:val="34"/>
        </w:rPr>
        <w:softHyphen/>
        <w:t>ных, отъевшихся червей? А здесь, в гетто, так, всякая шваль обре</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4"/>
          <w:w w:val="73"/>
          <w:sz w:val="34"/>
          <w:szCs w:val="34"/>
        </w:rPr>
        <w:t xml:space="preserve">тается. И ты, которая в этих делах – просто ничто, учись, слушай, и не </w:t>
      </w:r>
      <w:r w:rsidRPr="004233D7">
        <w:rPr>
          <w:rFonts w:ascii="Times New Roman" w:hAnsi="Times New Roman" w:cs="Times New Roman"/>
          <w:color w:val="000000"/>
          <w:spacing w:val="-5"/>
          <w:w w:val="73"/>
          <w:sz w:val="34"/>
          <w:szCs w:val="34"/>
        </w:rPr>
        <w:t xml:space="preserve">распаляйся там, где ничего не понимаешь. </w:t>
      </w:r>
    </w:p>
    <w:p w:rsidR="00AB4E8C" w:rsidRPr="004233D7" w:rsidRDefault="00AB4E8C">
      <w:pPr>
        <w:shd w:val="clear" w:color="auto" w:fill="FFFFFF"/>
        <w:spacing w:line="480" w:lineRule="exact"/>
        <w:jc w:val="both"/>
        <w:rPr>
          <w:rFonts w:ascii="Times New Roman" w:hAnsi="Times New Roman" w:cs="Times New Roman"/>
          <w:color w:val="000000"/>
          <w:spacing w:val="-1"/>
          <w:w w:val="73"/>
          <w:sz w:val="34"/>
          <w:szCs w:val="34"/>
        </w:rPr>
      </w:pPr>
      <w:r w:rsidRPr="004233D7">
        <w:rPr>
          <w:rFonts w:ascii="Times New Roman" w:hAnsi="Times New Roman" w:cs="Times New Roman"/>
          <w:color w:val="000000"/>
          <w:spacing w:val="-1"/>
          <w:w w:val="73"/>
          <w:sz w:val="34"/>
          <w:szCs w:val="34"/>
        </w:rPr>
        <w:t>АМАЛИЯ. Чего-то я не пойму тебя.</w:t>
      </w:r>
    </w:p>
    <w:p w:rsidR="00AB4E8C" w:rsidRPr="004233D7" w:rsidRDefault="00AB4E8C">
      <w:pPr>
        <w:shd w:val="clear" w:color="auto" w:fill="FFFFFF"/>
        <w:spacing w:line="480" w:lineRule="exact"/>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t>ШВЕЙЦЕР. А тебе незачем понимать. Я говорил про гетто в биологиче</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4"/>
          <w:w w:val="73"/>
          <w:sz w:val="34"/>
          <w:szCs w:val="34"/>
        </w:rPr>
        <w:t xml:space="preserve">ском, даже если хочешь в энтомологическом смысле, а ты дорогая, бери браслет, пришлешь мне чек, о цене не спрашиваю. </w:t>
      </w:r>
    </w:p>
    <w:p w:rsidR="00AB4E8C" w:rsidRPr="004233D7" w:rsidRDefault="00AB4E8C">
      <w:pPr>
        <w:shd w:val="clear" w:color="auto" w:fill="FFFFFF"/>
        <w:spacing w:line="480" w:lineRule="exact"/>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1"/>
          <w:w w:val="73"/>
          <w:sz w:val="34"/>
          <w:szCs w:val="34"/>
        </w:rPr>
        <w:t xml:space="preserve">АМАЛИЯ. Ну вот так бы и сразу, но всё же, что-то странное услышала </w:t>
      </w:r>
      <w:r w:rsidRPr="004233D7">
        <w:rPr>
          <w:rFonts w:ascii="Times New Roman" w:hAnsi="Times New Roman" w:cs="Times New Roman"/>
          <w:color w:val="000000"/>
          <w:spacing w:val="-4"/>
          <w:w w:val="73"/>
          <w:sz w:val="34"/>
          <w:szCs w:val="34"/>
        </w:rPr>
        <w:t>я от тебя. Ты жалеешь этот скот в гетто?</w:t>
      </w:r>
    </w:p>
    <w:p w:rsidR="00AB4E8C" w:rsidRPr="004233D7" w:rsidRDefault="00AB4E8C">
      <w:pPr>
        <w:shd w:val="clear" w:color="auto" w:fill="FFFFFF"/>
        <w:spacing w:before="29" w:line="466" w:lineRule="exact"/>
        <w:ind w:left="10"/>
        <w:jc w:val="both"/>
        <w:rPr>
          <w:rFonts w:ascii="Times New Roman" w:hAnsi="Times New Roman" w:cs="Times New Roman"/>
          <w:color w:val="000000"/>
          <w:spacing w:val="-5"/>
          <w:w w:val="73"/>
          <w:sz w:val="34"/>
          <w:szCs w:val="34"/>
        </w:rPr>
        <w:sectPr w:rsidR="00AB4E8C" w:rsidRPr="004233D7">
          <w:pgSz w:w="11906" w:h="16838"/>
          <w:pgMar w:top="711" w:right="360" w:bottom="360" w:left="1498" w:header="720" w:footer="720" w:gutter="0"/>
          <w:cols w:space="720"/>
          <w:docGrid w:linePitch="360"/>
        </w:sectPr>
      </w:pPr>
      <w:r w:rsidRPr="004233D7">
        <w:rPr>
          <w:rFonts w:ascii="Times New Roman" w:hAnsi="Times New Roman" w:cs="Times New Roman"/>
          <w:color w:val="000000"/>
          <w:spacing w:val="-4"/>
          <w:w w:val="73"/>
          <w:sz w:val="34"/>
          <w:szCs w:val="34"/>
        </w:rPr>
        <w:t>ШВЕЙЦЕР. Не говори вздор, я просто сказал, что ты ничего не понима</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5"/>
          <w:w w:val="73"/>
          <w:sz w:val="34"/>
          <w:szCs w:val="34"/>
        </w:rPr>
        <w:t>ешь ни в сионизме, ни в антисемитизме.</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47"/>
          <w:sz w:val="28"/>
          <w:szCs w:val="28"/>
        </w:rPr>
      </w:pPr>
      <w:r w:rsidRPr="004233D7">
        <w:rPr>
          <w:rFonts w:ascii="Times New Roman" w:hAnsi="Times New Roman" w:cs="Times New Roman"/>
          <w:color w:val="000000"/>
          <w:spacing w:val="15"/>
          <w:sz w:val="28"/>
          <w:szCs w:val="28"/>
        </w:rPr>
        <w:lastRenderedPageBreak/>
        <w:t xml:space="preserve">АМАЛИЯ. То, что мне надо, я понимаю. Но всё </w:t>
      </w:r>
      <w:r w:rsidRPr="004233D7">
        <w:rPr>
          <w:rFonts w:ascii="Times New Roman" w:hAnsi="Times New Roman" w:cs="Times New Roman"/>
          <w:color w:val="000000"/>
          <w:spacing w:val="47"/>
          <w:sz w:val="28"/>
          <w:szCs w:val="28"/>
        </w:rPr>
        <w:t xml:space="preserve">же... </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20"/>
          <w:sz w:val="28"/>
          <w:szCs w:val="28"/>
        </w:rPr>
      </w:pPr>
      <w:r w:rsidRPr="004233D7">
        <w:rPr>
          <w:rFonts w:ascii="Times New Roman" w:hAnsi="Times New Roman" w:cs="Times New Roman"/>
          <w:color w:val="000000"/>
          <w:spacing w:val="9"/>
          <w:sz w:val="28"/>
          <w:szCs w:val="28"/>
        </w:rPr>
        <w:t xml:space="preserve">ШВЕЙЦЕР. Мы обсудим это потом, потом. Сейчас я должен работать, </w:t>
      </w:r>
      <w:r w:rsidRPr="004233D7">
        <w:rPr>
          <w:rFonts w:ascii="Times New Roman" w:hAnsi="Times New Roman" w:cs="Times New Roman"/>
          <w:color w:val="000000"/>
          <w:spacing w:val="20"/>
          <w:sz w:val="28"/>
          <w:szCs w:val="28"/>
        </w:rPr>
        <w:t>твои счета сами оплачиваться не будут.</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2"/>
          <w:sz w:val="28"/>
          <w:szCs w:val="28"/>
        </w:rPr>
      </w:pPr>
      <w:r w:rsidRPr="004233D7">
        <w:rPr>
          <w:rFonts w:ascii="Times New Roman" w:hAnsi="Times New Roman" w:cs="Times New Roman"/>
          <w:color w:val="000000"/>
          <w:spacing w:val="18"/>
          <w:sz w:val="28"/>
          <w:szCs w:val="28"/>
        </w:rPr>
        <w:t xml:space="preserve">АМАЛИЯ. Но ты с каким-то сочувствием, прямо с болью, про этих... </w:t>
      </w:r>
      <w:r w:rsidRPr="004233D7">
        <w:rPr>
          <w:rFonts w:ascii="Times New Roman" w:hAnsi="Times New Roman" w:cs="Times New Roman"/>
          <w:color w:val="000000"/>
          <w:spacing w:val="12"/>
          <w:sz w:val="28"/>
          <w:szCs w:val="28"/>
        </w:rPr>
        <w:t xml:space="preserve">ШВЕЙЦЕР. Я же сказал тебе: в биологическом смысле, мне жаль свиней, </w:t>
      </w:r>
      <w:r w:rsidRPr="004233D7">
        <w:rPr>
          <w:rFonts w:ascii="Times New Roman" w:hAnsi="Times New Roman" w:cs="Times New Roman"/>
          <w:color w:val="000000"/>
          <w:spacing w:val="17"/>
          <w:sz w:val="28"/>
          <w:szCs w:val="28"/>
        </w:rPr>
        <w:t>которых убивают на свинобойне, но я с удовольствием ем свиные от</w:t>
      </w:r>
      <w:r w:rsidRPr="004233D7">
        <w:rPr>
          <w:rFonts w:ascii="Times New Roman" w:hAnsi="Times New Roman" w:cs="Times New Roman"/>
          <w:color w:val="000000"/>
          <w:spacing w:val="17"/>
          <w:sz w:val="28"/>
          <w:szCs w:val="28"/>
        </w:rPr>
        <w:softHyphen/>
      </w:r>
      <w:r w:rsidRPr="004233D7">
        <w:rPr>
          <w:rFonts w:ascii="Times New Roman" w:hAnsi="Times New Roman" w:cs="Times New Roman"/>
          <w:color w:val="000000"/>
          <w:spacing w:val="12"/>
          <w:sz w:val="28"/>
          <w:szCs w:val="28"/>
        </w:rPr>
        <w:t xml:space="preserve">бивные, ты понимаешь меня или нет?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11"/>
          <w:sz w:val="28"/>
          <w:szCs w:val="28"/>
        </w:rPr>
        <w:t xml:space="preserve">АМАЛИЯ. Помимо браслета, я выберу ещё!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9"/>
          <w:sz w:val="28"/>
          <w:szCs w:val="28"/>
        </w:rPr>
      </w:pPr>
      <w:r w:rsidRPr="004233D7">
        <w:rPr>
          <w:rFonts w:ascii="Times New Roman" w:hAnsi="Times New Roman" w:cs="Times New Roman"/>
          <w:color w:val="000000"/>
          <w:spacing w:val="9"/>
          <w:sz w:val="28"/>
          <w:szCs w:val="28"/>
        </w:rPr>
        <w:t xml:space="preserve">ШВЕЙЦЕР. Выбери, выбери, только в разумных пределах.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8"/>
          <w:sz w:val="28"/>
          <w:szCs w:val="28"/>
        </w:rPr>
      </w:pPr>
      <w:r w:rsidRPr="004233D7">
        <w:rPr>
          <w:rFonts w:ascii="Times New Roman" w:hAnsi="Times New Roman" w:cs="Times New Roman"/>
          <w:color w:val="000000"/>
          <w:spacing w:val="10"/>
          <w:sz w:val="28"/>
          <w:szCs w:val="28"/>
        </w:rPr>
        <w:t>АМАЛИЯ (Надменно). Это уж я буду решать, в каких пределах мне выби</w:t>
      </w:r>
      <w:r w:rsidRPr="004233D7">
        <w:rPr>
          <w:rFonts w:ascii="Times New Roman" w:hAnsi="Times New Roman" w:cs="Times New Roman"/>
          <w:color w:val="000000"/>
          <w:spacing w:val="10"/>
          <w:sz w:val="28"/>
          <w:szCs w:val="28"/>
        </w:rPr>
        <w:softHyphen/>
      </w:r>
      <w:r w:rsidRPr="004233D7">
        <w:rPr>
          <w:rFonts w:ascii="Times New Roman" w:hAnsi="Times New Roman" w:cs="Times New Roman"/>
          <w:color w:val="000000"/>
          <w:spacing w:val="18"/>
          <w:sz w:val="28"/>
          <w:szCs w:val="28"/>
        </w:rPr>
        <w:t>рать.</w:t>
      </w:r>
    </w:p>
    <w:p w:rsidR="00AB4E8C" w:rsidRPr="004233D7" w:rsidRDefault="00AB4E8C">
      <w:pPr>
        <w:shd w:val="clear" w:color="auto" w:fill="FFFFFF"/>
        <w:spacing w:line="480" w:lineRule="exact"/>
        <w:ind w:left="14"/>
        <w:jc w:val="both"/>
        <w:rPr>
          <w:rFonts w:ascii="Times New Roman" w:hAnsi="Times New Roman" w:cs="Times New Roman"/>
          <w:color w:val="000000"/>
          <w:spacing w:val="8"/>
          <w:sz w:val="28"/>
          <w:szCs w:val="28"/>
        </w:rPr>
      </w:pPr>
      <w:r w:rsidRPr="004233D7">
        <w:rPr>
          <w:rFonts w:ascii="Times New Roman" w:hAnsi="Times New Roman" w:cs="Times New Roman"/>
          <w:color w:val="000000"/>
          <w:spacing w:val="8"/>
          <w:sz w:val="28"/>
          <w:szCs w:val="28"/>
        </w:rPr>
        <w:t xml:space="preserve">ШВЕЙЦЕР. Амалия, ты дашь мне сегодня работать или нет? </w:t>
      </w:r>
    </w:p>
    <w:p w:rsidR="00AB4E8C" w:rsidRPr="004233D7" w:rsidRDefault="00AB4E8C">
      <w:pPr>
        <w:shd w:val="clear" w:color="auto" w:fill="FFFFFF"/>
        <w:spacing w:line="480" w:lineRule="exact"/>
        <w:ind w:left="14"/>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8"/>
          <w:sz w:val="28"/>
          <w:szCs w:val="28"/>
        </w:rPr>
        <w:t xml:space="preserve">АМАЛИЯ. Работай, работай мой многословный Генрих, мы ещё поговорим о твоём странном </w:t>
      </w:r>
      <w:r w:rsidRPr="004233D7">
        <w:rPr>
          <w:rFonts w:ascii="Times New Roman" w:hAnsi="Times New Roman" w:cs="Times New Roman"/>
          <w:color w:val="000000"/>
          <w:spacing w:val="6"/>
          <w:sz w:val="28"/>
          <w:szCs w:val="28"/>
        </w:rPr>
        <w:t>понимании сионизма.</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13"/>
          <w:sz w:val="28"/>
          <w:szCs w:val="28"/>
        </w:rPr>
      </w:pPr>
      <w:r w:rsidRPr="004233D7">
        <w:rPr>
          <w:rFonts w:ascii="Times New Roman" w:hAnsi="Times New Roman" w:cs="Times New Roman"/>
          <w:color w:val="000000"/>
          <w:spacing w:val="10"/>
          <w:sz w:val="28"/>
          <w:szCs w:val="28"/>
        </w:rPr>
        <w:t xml:space="preserve">ШВЕЙЦЕР. Поговорим, поговорим, только ты не повторяй мои слова, где </w:t>
      </w:r>
      <w:r w:rsidRPr="004233D7">
        <w:rPr>
          <w:rFonts w:ascii="Times New Roman" w:hAnsi="Times New Roman" w:cs="Times New Roman"/>
          <w:color w:val="000000"/>
          <w:spacing w:val="13"/>
          <w:sz w:val="28"/>
          <w:szCs w:val="28"/>
        </w:rPr>
        <w:t>не следует, понимаешь?</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19"/>
          <w:sz w:val="28"/>
          <w:szCs w:val="28"/>
        </w:rPr>
      </w:pPr>
      <w:r w:rsidRPr="004233D7">
        <w:rPr>
          <w:rFonts w:ascii="Times New Roman" w:hAnsi="Times New Roman" w:cs="Times New Roman"/>
          <w:color w:val="000000"/>
          <w:spacing w:val="9"/>
          <w:sz w:val="28"/>
          <w:szCs w:val="28"/>
        </w:rPr>
        <w:t>АМАЛИЯ. Да уж не глупей тебя, мой милый. Ну ладно, поцелуй на проща</w:t>
      </w:r>
      <w:r w:rsidRPr="004233D7">
        <w:rPr>
          <w:rFonts w:ascii="Times New Roman" w:hAnsi="Times New Roman" w:cs="Times New Roman"/>
          <w:color w:val="000000"/>
          <w:spacing w:val="9"/>
          <w:sz w:val="28"/>
          <w:szCs w:val="28"/>
        </w:rPr>
        <w:softHyphen/>
      </w:r>
      <w:r w:rsidRPr="004233D7">
        <w:rPr>
          <w:rFonts w:ascii="Times New Roman" w:hAnsi="Times New Roman" w:cs="Times New Roman"/>
          <w:color w:val="000000"/>
          <w:spacing w:val="19"/>
          <w:sz w:val="28"/>
          <w:szCs w:val="28"/>
        </w:rPr>
        <w:t>ние (подставляет щёку). Дурачок. (Уходит).</w:t>
      </w:r>
    </w:p>
    <w:p w:rsidR="00AB4E8C" w:rsidRPr="004233D7" w:rsidRDefault="00AB4E8C">
      <w:pPr>
        <w:shd w:val="clear" w:color="auto" w:fill="FFFFFF"/>
        <w:spacing w:before="5" w:line="480" w:lineRule="exact"/>
        <w:jc w:val="both"/>
        <w:rPr>
          <w:rFonts w:ascii="Times New Roman" w:hAnsi="Times New Roman" w:cs="Times New Roman"/>
          <w:color w:val="000000"/>
          <w:spacing w:val="14"/>
          <w:sz w:val="28"/>
          <w:szCs w:val="28"/>
        </w:rPr>
      </w:pPr>
      <w:r w:rsidRPr="004233D7">
        <w:rPr>
          <w:rFonts w:ascii="Times New Roman" w:hAnsi="Times New Roman" w:cs="Times New Roman"/>
          <w:color w:val="000000"/>
          <w:spacing w:val="7"/>
          <w:sz w:val="28"/>
          <w:szCs w:val="28"/>
        </w:rPr>
        <w:t>ШВЕЙЦЕР (Один). Будь проклят мой язык. Болтливый, вспыльчивый недо</w:t>
      </w:r>
      <w:r w:rsidRPr="004233D7">
        <w:rPr>
          <w:rFonts w:ascii="Times New Roman" w:hAnsi="Times New Roman" w:cs="Times New Roman"/>
          <w:color w:val="000000"/>
          <w:spacing w:val="22"/>
          <w:sz w:val="28"/>
          <w:szCs w:val="28"/>
        </w:rPr>
        <w:t xml:space="preserve">умок. Даже эта дура права: «дурачок». Боже, какой же я болван. Это </w:t>
      </w:r>
      <w:r w:rsidRPr="004233D7">
        <w:rPr>
          <w:rFonts w:ascii="Times New Roman" w:hAnsi="Times New Roman" w:cs="Times New Roman"/>
          <w:color w:val="000000"/>
          <w:spacing w:val="18"/>
          <w:sz w:val="28"/>
          <w:szCs w:val="28"/>
        </w:rPr>
        <w:t xml:space="preserve">мне урок, не давай волю своему помелу и молчи, молчи! Кругом   </w:t>
      </w:r>
      <w:r w:rsidRPr="004233D7">
        <w:rPr>
          <w:rFonts w:ascii="Times New Roman" w:hAnsi="Times New Roman" w:cs="Times New Roman"/>
          <w:color w:val="000000"/>
          <w:spacing w:val="14"/>
          <w:sz w:val="28"/>
          <w:szCs w:val="28"/>
        </w:rPr>
        <w:t>ограда из колючей проволоки.</w:t>
      </w:r>
    </w:p>
    <w:p w:rsidR="00AB4E8C" w:rsidRPr="004233D7" w:rsidRDefault="00AB4E8C">
      <w:pPr>
        <w:shd w:val="clear" w:color="auto" w:fill="FFFFFF"/>
        <w:spacing w:before="5" w:line="480" w:lineRule="exact"/>
        <w:rPr>
          <w:rFonts w:ascii="Times New Roman" w:hAnsi="Times New Roman" w:cs="Times New Roman"/>
        </w:rPr>
        <w:sectPr w:rsidR="00AB4E8C" w:rsidRPr="004233D7">
          <w:pgSz w:w="11906" w:h="16838"/>
          <w:pgMar w:top="1440" w:right="360" w:bottom="720" w:left="1780" w:header="720" w:footer="720" w:gutter="0"/>
          <w:cols w:space="720"/>
          <w:docGrid w:linePitch="360"/>
        </w:sectPr>
      </w:pPr>
      <w:r w:rsidRPr="004233D7">
        <w:rPr>
          <w:rFonts w:ascii="Times New Roman" w:hAnsi="Times New Roman" w:cs="Times New Roman"/>
        </w:rPr>
        <w:t xml:space="preserve">                           ______________________</w:t>
      </w:r>
    </w:p>
    <w:p w:rsidR="00AB4E8C" w:rsidRPr="004233D7" w:rsidRDefault="00AB4E8C">
      <w:pPr>
        <w:shd w:val="clear" w:color="auto" w:fill="FFFFFF"/>
        <w:ind w:left="8875"/>
        <w:rPr>
          <w:rFonts w:ascii="Times New Roman" w:hAnsi="Times New Roman" w:cs="Times New Roman"/>
          <w:color w:val="000000"/>
          <w:w w:val="80"/>
          <w:sz w:val="2"/>
          <w:szCs w:val="2"/>
        </w:rPr>
      </w:pPr>
      <w:r w:rsidRPr="004233D7">
        <w:rPr>
          <w:rFonts w:ascii="Times New Roman" w:hAnsi="Times New Roman" w:cs="Times New Roman"/>
          <w:color w:val="000000"/>
          <w:w w:val="80"/>
          <w:sz w:val="2"/>
          <w:szCs w:val="2"/>
        </w:rPr>
        <w:lastRenderedPageBreak/>
        <w:t>■</w:t>
      </w:r>
    </w:p>
    <w:p w:rsidR="00AB4E8C" w:rsidRPr="004233D7" w:rsidRDefault="00AB4E8C">
      <w:pPr>
        <w:shd w:val="clear" w:color="auto" w:fill="FFFFFF"/>
        <w:spacing w:before="5" w:line="480" w:lineRule="exact"/>
        <w:ind w:left="3816"/>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Картина - 2.</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i/>
          <w:color w:val="000000"/>
          <w:spacing w:val="-4"/>
          <w:w w:val="77"/>
          <w:sz w:val="32"/>
          <w:szCs w:val="32"/>
        </w:rPr>
        <w:t>(Небольшая комната, в центре круглый стол, несколько разнокалибер</w:t>
      </w:r>
      <w:r w:rsidRPr="004233D7">
        <w:rPr>
          <w:rFonts w:ascii="Times New Roman" w:hAnsi="Times New Roman" w:cs="Times New Roman"/>
          <w:i/>
          <w:color w:val="000000"/>
          <w:spacing w:val="-4"/>
          <w:w w:val="77"/>
          <w:sz w:val="32"/>
          <w:szCs w:val="32"/>
        </w:rPr>
        <w:softHyphen/>
      </w:r>
      <w:r w:rsidRPr="004233D7">
        <w:rPr>
          <w:rFonts w:ascii="Times New Roman" w:hAnsi="Times New Roman" w:cs="Times New Roman"/>
          <w:i/>
          <w:color w:val="000000"/>
          <w:spacing w:val="-3"/>
          <w:w w:val="77"/>
          <w:sz w:val="32"/>
          <w:szCs w:val="32"/>
        </w:rPr>
        <w:t xml:space="preserve">ных стульев, тоска и нищета: дырявые занавески, безногие венские стулья с перебитыми спинками, ободранные стены. За столом сидят мужчина лет 60-и и примерно того же возраста женщина, это Самуэль </w:t>
      </w:r>
      <w:r w:rsidRPr="004233D7">
        <w:rPr>
          <w:rFonts w:ascii="Times New Roman" w:hAnsi="Times New Roman" w:cs="Times New Roman"/>
          <w:i/>
          <w:color w:val="000000"/>
          <w:spacing w:val="-5"/>
          <w:w w:val="77"/>
          <w:sz w:val="32"/>
          <w:szCs w:val="32"/>
        </w:rPr>
        <w:t xml:space="preserve">и Розалия Райзманы. Гнетущая атмосфера уныния и мрачного молчания. </w:t>
      </w:r>
      <w:r w:rsidRPr="004233D7">
        <w:rPr>
          <w:rFonts w:ascii="Times New Roman" w:hAnsi="Times New Roman" w:cs="Times New Roman"/>
          <w:i/>
          <w:color w:val="000000"/>
          <w:spacing w:val="-4"/>
          <w:w w:val="77"/>
          <w:sz w:val="32"/>
          <w:szCs w:val="32"/>
        </w:rPr>
        <w:t>Вдруг в тишину врезается настойчиво-наглый стук в дверь. Самуэль и Розалия вздрагивают и долго смотрят друг на друга. С упавшим серд</w:t>
      </w:r>
      <w:r w:rsidRPr="004233D7">
        <w:rPr>
          <w:rFonts w:ascii="Times New Roman" w:hAnsi="Times New Roman" w:cs="Times New Roman"/>
          <w:i/>
          <w:color w:val="000000"/>
          <w:spacing w:val="-4"/>
          <w:w w:val="77"/>
          <w:sz w:val="32"/>
          <w:szCs w:val="32"/>
        </w:rPr>
        <w:softHyphen/>
        <w:t>цем, Розалия бредёт открывать).</w:t>
      </w:r>
      <w:r w:rsidRPr="004233D7">
        <w:rPr>
          <w:rFonts w:ascii="Times New Roman" w:hAnsi="Times New Roman" w:cs="Times New Roman"/>
          <w:color w:val="000000"/>
          <w:spacing w:val="-4"/>
          <w:w w:val="77"/>
          <w:sz w:val="32"/>
          <w:szCs w:val="32"/>
        </w:rPr>
        <w:t xml:space="preserve">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(Стоя за порогом). День добрый панове.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9"/>
          <w:w w:val="77"/>
          <w:sz w:val="32"/>
          <w:szCs w:val="32"/>
        </w:rPr>
        <w:t xml:space="preserve">РОЗАЛИЯ. Добрый, уж куда добрей.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Тут живет богатая крыса Райзман?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РОЗАЛИЯ. Вижу не с добром вы.</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Хватит причитать, Самуэля давай. (Входит без приглашения, за ним ещё двое, один из них в форме еврейской милиции гетто).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САМУЭЛЬ. (Вставая из-за стола навстречу вошедшим) Вы ко мне?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(Наглая ирония) День добрый, самому богатому человеку еврейского гетто, на</w:t>
      </w:r>
      <w:r w:rsidRPr="004233D7">
        <w:rPr>
          <w:rFonts w:ascii="Times New Roman" w:hAnsi="Times New Roman" w:cs="Times New Roman"/>
          <w:color w:val="000000"/>
          <w:spacing w:val="-4"/>
          <w:w w:val="77"/>
          <w:sz w:val="32"/>
          <w:szCs w:val="32"/>
        </w:rPr>
        <w:softHyphen/>
        <w:t>ше почтение знаменитому ювелиру Варшавы, пану Райзману.</w:t>
      </w:r>
    </w:p>
    <w:p w:rsidR="00AB4E8C" w:rsidRPr="004233D7" w:rsidRDefault="00AB4E8C">
      <w:pPr>
        <w:shd w:val="clear" w:color="auto" w:fill="FFFFFF"/>
        <w:tabs>
          <w:tab w:val="left" w:leader="underscore" w:pos="4334"/>
        </w:tabs>
        <w:spacing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САМУЭЛЬ. День добрый, Оскар,</w:t>
      </w:r>
      <w:r w:rsidRPr="004233D7">
        <w:rPr>
          <w:rFonts w:ascii="Times New Roman" w:hAnsi="Times New Roman" w:cs="Times New Roman"/>
          <w:color w:val="000000"/>
          <w:sz w:val="32"/>
          <w:szCs w:val="32"/>
        </w:rPr>
        <w:t xml:space="preserve"> </w:t>
      </w:r>
      <w:r w:rsidRPr="004233D7">
        <w:rPr>
          <w:rFonts w:ascii="Times New Roman" w:hAnsi="Times New Roman" w:cs="Times New Roman"/>
          <w:color w:val="000000"/>
          <w:spacing w:val="-4"/>
          <w:w w:val="77"/>
          <w:sz w:val="32"/>
          <w:szCs w:val="32"/>
        </w:rPr>
        <w:t>Оскар Ставчинский, если не ошибаюсь?</w:t>
      </w:r>
    </w:p>
    <w:p w:rsidR="00AB4E8C" w:rsidRPr="004233D7" w:rsidRDefault="00AB4E8C">
      <w:pPr>
        <w:shd w:val="clear" w:color="auto" w:fill="FFFFFF"/>
        <w:spacing w:line="480" w:lineRule="exact"/>
        <w:ind w:left="10"/>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ОСКАР. Не ошибаешься.</w:t>
      </w:r>
    </w:p>
    <w:p w:rsidR="00AB4E8C" w:rsidRPr="004233D7" w:rsidRDefault="00AB4E8C">
      <w:pPr>
        <w:shd w:val="clear" w:color="auto" w:fill="FFFFFF"/>
        <w:spacing w:before="10"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t xml:space="preserve">САМУЭЛЬ. А насчет богатого вы того, не по адресу люди добрые. Был </w:t>
      </w:r>
      <w:r w:rsidRPr="004233D7">
        <w:rPr>
          <w:rFonts w:ascii="Times New Roman" w:hAnsi="Times New Roman" w:cs="Times New Roman"/>
          <w:color w:val="000000"/>
          <w:spacing w:val="-4"/>
          <w:w w:val="77"/>
          <w:sz w:val="32"/>
          <w:szCs w:val="32"/>
        </w:rPr>
        <w:t>бы богатый не в этом бы вонючем гетто сидел, а в Цюрихе где-нибудь</w:t>
      </w:r>
      <w:r w:rsidRPr="004233D7">
        <w:rPr>
          <w:rFonts w:ascii="Times New Roman" w:hAnsi="Times New Roman" w:cs="Times New Roman"/>
          <w:color w:val="000000"/>
          <w:spacing w:val="-3"/>
          <w:w w:val="77"/>
          <w:sz w:val="32"/>
          <w:szCs w:val="32"/>
        </w:rPr>
        <w:t xml:space="preserve">. Да что там, и к столу звать не буду, предложить нечего, третий </w:t>
      </w:r>
      <w:r w:rsidRPr="004233D7">
        <w:rPr>
          <w:rFonts w:ascii="Times New Roman" w:hAnsi="Times New Roman" w:cs="Times New Roman"/>
          <w:color w:val="000000"/>
          <w:spacing w:val="-5"/>
          <w:w w:val="77"/>
          <w:sz w:val="32"/>
          <w:szCs w:val="32"/>
        </w:rPr>
        <w:t>день голодом.</w:t>
      </w:r>
    </w:p>
    <w:p w:rsidR="00AB4E8C" w:rsidRPr="004233D7" w:rsidRDefault="00AB4E8C">
      <w:pPr>
        <w:shd w:val="clear" w:color="auto" w:fill="FFFFFF"/>
        <w:spacing w:line="480" w:lineRule="exact"/>
        <w:ind w:right="250"/>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ВЕНЬЯМИН КАНТОРОВСКИЙ. Будешь ещё и в Цюрихе и у чёртовой матери, брильянты да рубины они везде в цене, и с го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6"/>
          <w:w w:val="77"/>
          <w:sz w:val="32"/>
          <w:szCs w:val="32"/>
        </w:rPr>
        <w:t>лоду не сдохнешь.</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7"/>
          <w:sz w:val="32"/>
          <w:szCs w:val="32"/>
        </w:rPr>
        <w:sectPr w:rsidR="00AB4E8C" w:rsidRPr="004233D7">
          <w:pgSz w:w="11906" w:h="16838"/>
          <w:pgMar w:top="761" w:right="360" w:bottom="360" w:left="1680" w:header="720" w:footer="720" w:gutter="0"/>
          <w:cols w:space="720"/>
          <w:docGrid w:linePitch="360"/>
        </w:sectPr>
      </w:pPr>
      <w:r w:rsidRPr="004233D7">
        <w:rPr>
          <w:rFonts w:ascii="Times New Roman" w:hAnsi="Times New Roman" w:cs="Times New Roman"/>
          <w:color w:val="000000"/>
          <w:spacing w:val="-5"/>
          <w:w w:val="77"/>
          <w:sz w:val="32"/>
          <w:szCs w:val="32"/>
        </w:rPr>
        <w:t xml:space="preserve">ОСКАР. Ты погоди, Веньямин, не встревай, покуда тебя не просят. </w:t>
      </w:r>
      <w:r w:rsidRPr="004233D7">
        <w:rPr>
          <w:rFonts w:ascii="Times New Roman" w:hAnsi="Times New Roman" w:cs="Times New Roman"/>
          <w:color w:val="000000"/>
          <w:spacing w:val="-4"/>
          <w:w w:val="77"/>
          <w:sz w:val="32"/>
          <w:szCs w:val="32"/>
        </w:rPr>
        <w:t>(Садится, жестом предлагая сесть Самуэлю, тот торопливо усаживает</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ся, ёрзая на стуле). Пан Райзман, еврейская самопомощь нуждается в помощи состоятельных соотечественников, иначе не только нам, но и</w:t>
      </w:r>
    </w:p>
    <w:p w:rsidR="00AB4E8C" w:rsidRPr="004233D7" w:rsidRDefault="00AB4E8C">
      <w:pPr>
        <w:shd w:val="clear" w:color="auto" w:fill="FFFFFF"/>
        <w:spacing w:before="5" w:line="480" w:lineRule="exact"/>
        <w:ind w:left="12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lastRenderedPageBreak/>
        <w:t xml:space="preserve">вам - белой бывшей кости - худо будет. За окном не 32-ой благословенный, </w:t>
      </w:r>
      <w:r w:rsidRPr="004233D7">
        <w:rPr>
          <w:rFonts w:ascii="Times New Roman" w:hAnsi="Times New Roman" w:cs="Times New Roman"/>
          <w:color w:val="000000"/>
          <w:spacing w:val="-3"/>
          <w:w w:val="77"/>
          <w:sz w:val="32"/>
          <w:szCs w:val="32"/>
        </w:rPr>
        <w:t>а июль 42-го проклятого, и ты не за прилавком своего ювелир</w:t>
      </w:r>
      <w:r w:rsidRPr="004233D7">
        <w:rPr>
          <w:rFonts w:ascii="Times New Roman" w:hAnsi="Times New Roman" w:cs="Times New Roman"/>
          <w:color w:val="000000"/>
          <w:spacing w:val="-3"/>
          <w:w w:val="77"/>
          <w:sz w:val="32"/>
          <w:szCs w:val="32"/>
        </w:rPr>
        <w:softHyphen/>
        <w:t>ного, чтобы морочить алчных и пускать пыль в глаза. РОЗАЛИЯ. Всё, всё немцы в 39-м конфисковали, как Варшаву заняли. Потом нас в гетто с двумя узлами загнали. Какие тут богатства, го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лову спасти и то...</w:t>
      </w:r>
    </w:p>
    <w:p w:rsidR="00AB4E8C" w:rsidRPr="004233D7" w:rsidRDefault="00AB4E8C">
      <w:pPr>
        <w:shd w:val="clear" w:color="auto" w:fill="FFFFFF"/>
        <w:spacing w:before="10" w:line="480" w:lineRule="exact"/>
        <w:ind w:left="120" w:right="27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МОРДЕХАЙ ГОРОВИЦ (Тот, что в форме еврейской милиции). А где твой братец Розалия? Где? В Стокгольме твой Янкель? А? Ты думаешь, милиция гетто этого не знает? Мы знаем.</w:t>
      </w:r>
    </w:p>
    <w:p w:rsidR="00AB4E8C" w:rsidRPr="004233D7" w:rsidRDefault="00AB4E8C">
      <w:pPr>
        <w:shd w:val="clear" w:color="auto" w:fill="FFFFFF"/>
        <w:spacing w:before="10" w:line="480" w:lineRule="exact"/>
        <w:ind w:left="13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6"/>
          <w:w w:val="77"/>
          <w:sz w:val="32"/>
          <w:szCs w:val="32"/>
        </w:rPr>
        <w:t>РОЗАЛИЯ. Так Янкель хозяин всего и был, и дела и магазина, а Саму</w:t>
      </w:r>
      <w:r w:rsidRPr="004233D7">
        <w:rPr>
          <w:rFonts w:ascii="Times New Roman" w:hAnsi="Times New Roman" w:cs="Times New Roman"/>
          <w:color w:val="000000"/>
          <w:spacing w:val="-6"/>
          <w:w w:val="77"/>
          <w:sz w:val="32"/>
          <w:szCs w:val="32"/>
        </w:rPr>
        <w:softHyphen/>
      </w:r>
      <w:r w:rsidRPr="004233D7">
        <w:rPr>
          <w:rFonts w:ascii="Times New Roman" w:hAnsi="Times New Roman" w:cs="Times New Roman"/>
          <w:color w:val="000000"/>
          <w:spacing w:val="-4"/>
          <w:w w:val="77"/>
          <w:sz w:val="32"/>
          <w:szCs w:val="32"/>
        </w:rPr>
        <w:t>эль работал у него только.</w:t>
      </w:r>
    </w:p>
    <w:p w:rsidR="00AB4E8C" w:rsidRPr="004233D7" w:rsidRDefault="00AB4E8C">
      <w:pPr>
        <w:shd w:val="clear" w:color="auto" w:fill="FFFFFF"/>
        <w:spacing w:before="5" w:line="480" w:lineRule="exact"/>
        <w:ind w:left="134" w:right="182"/>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 xml:space="preserve">ОСКАР. Зря ты женщина врешь, не понимаете. </w:t>
      </w:r>
      <w:r w:rsidRPr="004233D7">
        <w:rPr>
          <w:rFonts w:ascii="Times New Roman" w:hAnsi="Times New Roman" w:cs="Times New Roman"/>
          <w:color w:val="000000"/>
          <w:spacing w:val="-6"/>
          <w:w w:val="77"/>
          <w:sz w:val="32"/>
          <w:szCs w:val="32"/>
        </w:rPr>
        <w:t>Объясни Мордехай.</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МОРДЕХАЙ. Янкель в 38-м ходу из Польши дал, до войны ещё год с лиш</w:t>
      </w:r>
      <w:r w:rsidRPr="004233D7">
        <w:rPr>
          <w:rFonts w:ascii="Times New Roman" w:hAnsi="Times New Roman" w:cs="Times New Roman"/>
          <w:color w:val="000000"/>
          <w:spacing w:val="-3"/>
          <w:w w:val="77"/>
          <w:sz w:val="32"/>
          <w:szCs w:val="32"/>
        </w:rPr>
        <w:softHyphen/>
        <w:t>ним. А вы панове Райзманы, торговлю-то продолжали, пока Гитлер в По</w:t>
      </w:r>
      <w:r w:rsidRPr="004233D7">
        <w:rPr>
          <w:rFonts w:ascii="Times New Roman" w:hAnsi="Times New Roman" w:cs="Times New Roman"/>
          <w:color w:val="000000"/>
          <w:spacing w:val="-3"/>
          <w:w w:val="77"/>
          <w:sz w:val="32"/>
          <w:szCs w:val="32"/>
        </w:rPr>
        <w:softHyphen/>
        <w:t>льшу не вошел, ну а раз сразу не уехали – значит, добро стеречь ос</w:t>
      </w:r>
      <w:r w:rsidRPr="004233D7">
        <w:rPr>
          <w:rFonts w:ascii="Times New Roman" w:hAnsi="Times New Roman" w:cs="Times New Roman"/>
          <w:color w:val="000000"/>
          <w:spacing w:val="-3"/>
          <w:w w:val="77"/>
          <w:sz w:val="32"/>
          <w:szCs w:val="32"/>
        </w:rPr>
        <w:softHyphen/>
        <w:t xml:space="preserve">тались. Припрятали камушки до лучших времен. Понадеялись на Англию с Францией, что защитят многострадальную Польшу и нас заодно? </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ОСКАР. Лучшие времена эти, да и вообще будущее, так оскалится, если та</w:t>
      </w:r>
      <w:r w:rsidRPr="004233D7">
        <w:rPr>
          <w:rFonts w:ascii="Times New Roman" w:hAnsi="Times New Roman" w:cs="Times New Roman"/>
          <w:color w:val="000000"/>
          <w:spacing w:val="-3"/>
          <w:w w:val="77"/>
          <w:sz w:val="32"/>
          <w:szCs w:val="32"/>
        </w:rPr>
        <w:softHyphen/>
        <w:t xml:space="preserve">кие как вы от себя тоже не отдерут. Великой Германии не </w:t>
      </w:r>
      <w:r w:rsidRPr="004233D7">
        <w:rPr>
          <w:rFonts w:ascii="Times New Roman" w:hAnsi="Times New Roman" w:cs="Times New Roman"/>
          <w:color w:val="000000"/>
          <w:spacing w:val="-4"/>
          <w:w w:val="77"/>
          <w:sz w:val="32"/>
          <w:szCs w:val="32"/>
        </w:rPr>
        <w:t xml:space="preserve">по пути с народом Израилевым. Пришло, время, Самуэль. </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САМУЭЛЬ. Так вы всё верно говорите, люди добрые, но ведь говорим же, немцы всё конфисковали, подчистую, как в Варшаву вошли. Если б бы</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ло что, давно бы, куда глаза глядят. </w:t>
      </w:r>
    </w:p>
    <w:p w:rsidR="00AB4E8C" w:rsidRPr="004233D7" w:rsidRDefault="00AB4E8C">
      <w:pPr>
        <w:shd w:val="clear" w:color="auto" w:fill="FFFFFF"/>
        <w:spacing w:before="10"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ОСКАР. Покажи ему, Мордехай. (Мордехай достает из кармана бумагу).</w:t>
      </w:r>
    </w:p>
    <w:p w:rsidR="00AB4E8C" w:rsidRPr="004233D7" w:rsidRDefault="00AB4E8C">
      <w:pPr>
        <w:shd w:val="clear" w:color="auto" w:fill="FFFFFF"/>
        <w:spacing w:line="480" w:lineRule="exact"/>
        <w:ind w:left="101"/>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МОРДЕКАЙ. Вот и опись конфискации пан Райзман. Чья здесь подпись?</w:t>
      </w:r>
      <w:r w:rsidRPr="004233D7">
        <w:rPr>
          <w:rFonts w:ascii="Times New Roman" w:hAnsi="Times New Roman" w:cs="Times New Roman"/>
          <w:color w:val="000000"/>
          <w:spacing w:val="-3"/>
          <w:w w:val="77"/>
          <w:sz w:val="32"/>
          <w:szCs w:val="32"/>
          <w:vertAlign w:val="superscript"/>
        </w:rPr>
        <w:t xml:space="preserve"> </w:t>
      </w:r>
      <w:r w:rsidRPr="004233D7">
        <w:rPr>
          <w:rFonts w:ascii="Times New Roman" w:hAnsi="Times New Roman" w:cs="Times New Roman"/>
          <w:color w:val="000000"/>
          <w:spacing w:val="-4"/>
          <w:w w:val="77"/>
          <w:sz w:val="32"/>
          <w:szCs w:val="32"/>
        </w:rPr>
        <w:t>САМУЭЛЬ. Откуда это? Что это? (Читает). Да, она. Но ведь вы и сами теперь видите, что нет у нас ничего.</w:t>
      </w:r>
    </w:p>
    <w:p w:rsidR="00AB4E8C" w:rsidRPr="004233D7" w:rsidRDefault="00AB4E8C">
      <w:pPr>
        <w:shd w:val="clear" w:color="auto" w:fill="FFFFFF"/>
        <w:spacing w:line="451" w:lineRule="exact"/>
        <w:ind w:left="115"/>
        <w:jc w:val="both"/>
        <w:rPr>
          <w:rFonts w:ascii="Times New Roman" w:hAnsi="Times New Roman" w:cs="Times New Roman"/>
          <w:color w:val="000000"/>
          <w:spacing w:val="-3"/>
          <w:w w:val="77"/>
          <w:sz w:val="32"/>
          <w:szCs w:val="32"/>
        </w:rPr>
        <w:sectPr w:rsidR="00AB4E8C" w:rsidRPr="004233D7">
          <w:pgSz w:w="11906" w:h="16838"/>
          <w:pgMar w:top="734" w:right="393" w:bottom="360" w:left="1632" w:header="720" w:footer="720" w:gutter="0"/>
          <w:cols w:space="720"/>
          <w:docGrid w:linePitch="360"/>
        </w:sectPr>
      </w:pPr>
      <w:r w:rsidRPr="004233D7">
        <w:rPr>
          <w:rFonts w:ascii="Times New Roman" w:hAnsi="Times New Roman" w:cs="Times New Roman"/>
          <w:color w:val="000000"/>
          <w:spacing w:val="-4"/>
          <w:w w:val="77"/>
          <w:sz w:val="32"/>
          <w:szCs w:val="32"/>
        </w:rPr>
        <w:t>МОРДЕХАЙ. Кто ж поверит Самуэль, что эта опись - это всё, что ниче</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го Самуэль Райзман не припрятал, в то время как немецкие самолеты</w:t>
      </w:r>
    </w:p>
    <w:p w:rsidR="00AB4E8C" w:rsidRPr="004233D7" w:rsidRDefault="00AB4E8C">
      <w:pPr>
        <w:shd w:val="clear" w:color="auto" w:fill="FFFFFF"/>
        <w:spacing w:line="499" w:lineRule="exact"/>
        <w:ind w:left="82" w:right="4032"/>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lastRenderedPageBreak/>
        <w:t xml:space="preserve">начали бомбить Варшаву? </w:t>
      </w:r>
    </w:p>
    <w:p w:rsidR="00AB4E8C" w:rsidRPr="004233D7" w:rsidRDefault="00AB4E8C">
      <w:pPr>
        <w:shd w:val="clear" w:color="auto" w:fill="FFFFFF"/>
        <w:spacing w:line="499" w:lineRule="exact"/>
        <w:ind w:left="82" w:right="4032"/>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7"/>
          <w:w w:val="73"/>
          <w:sz w:val="34"/>
          <w:szCs w:val="34"/>
        </w:rPr>
        <w:t>САМУЭЛЬ. Не припрятал. Нет у нас ничего.</w:t>
      </w:r>
    </w:p>
    <w:p w:rsidR="00AB4E8C" w:rsidRPr="004233D7" w:rsidRDefault="00AB4E8C">
      <w:pPr>
        <w:shd w:val="clear" w:color="auto" w:fill="FFFFFF"/>
        <w:spacing w:line="480" w:lineRule="exact"/>
        <w:ind w:left="43"/>
        <w:jc w:val="both"/>
        <w:rPr>
          <w:rFonts w:ascii="Times New Roman" w:hAnsi="Times New Roman" w:cs="Times New Roman"/>
          <w:color w:val="000000"/>
          <w:spacing w:val="-11"/>
          <w:w w:val="73"/>
          <w:sz w:val="34"/>
          <w:szCs w:val="34"/>
        </w:rPr>
      </w:pPr>
      <w:r w:rsidRPr="004233D7">
        <w:rPr>
          <w:rFonts w:ascii="Times New Roman" w:hAnsi="Times New Roman" w:cs="Times New Roman"/>
          <w:color w:val="000000"/>
          <w:spacing w:val="-4"/>
          <w:w w:val="73"/>
          <w:sz w:val="34"/>
          <w:szCs w:val="34"/>
        </w:rPr>
        <w:t xml:space="preserve">ВЕНЬЯМИН. Чего ты законючил? Чего ты принял свою любимую позу червя </w:t>
      </w:r>
      <w:r w:rsidRPr="004233D7">
        <w:rPr>
          <w:rFonts w:ascii="Times New Roman" w:hAnsi="Times New Roman" w:cs="Times New Roman"/>
          <w:color w:val="000000"/>
          <w:spacing w:val="-3"/>
          <w:w w:val="73"/>
          <w:sz w:val="34"/>
          <w:szCs w:val="34"/>
        </w:rPr>
        <w:t>на иголке: своего не упустить и не дай Бог переплатить. Ты торгаш и раб. А для меня нет хуже оскорбления, чем назвать человека торга</w:t>
      </w:r>
      <w:r w:rsidRPr="004233D7">
        <w:rPr>
          <w:rFonts w:ascii="Times New Roman" w:hAnsi="Times New Roman" w:cs="Times New Roman"/>
          <w:color w:val="000000"/>
          <w:spacing w:val="-3"/>
          <w:w w:val="73"/>
          <w:sz w:val="34"/>
          <w:szCs w:val="34"/>
        </w:rPr>
        <w:softHyphen/>
        <w:t>шом и рабом. Торгашество въелось тебе в кости, но сейчас время когда оно присмерти, и вот в торгашах буйным цветом зацвела</w:t>
      </w:r>
      <w:r w:rsidRPr="004233D7">
        <w:rPr>
          <w:rFonts w:ascii="Times New Roman" w:hAnsi="Times New Roman" w:cs="Times New Roman"/>
          <w:color w:val="000000"/>
          <w:spacing w:val="-4"/>
          <w:w w:val="73"/>
          <w:sz w:val="34"/>
          <w:szCs w:val="34"/>
        </w:rPr>
        <w:t xml:space="preserve"> их вторая половина - рабская, и я вижу в тебе подлого, </w:t>
      </w:r>
      <w:r w:rsidRPr="004233D7">
        <w:rPr>
          <w:rFonts w:ascii="Times New Roman" w:hAnsi="Times New Roman" w:cs="Times New Roman"/>
          <w:color w:val="000000"/>
          <w:spacing w:val="-3"/>
          <w:w w:val="73"/>
          <w:sz w:val="34"/>
          <w:szCs w:val="34"/>
        </w:rPr>
        <w:t xml:space="preserve">трусливого раба, который понимает только когда начинает говорить </w:t>
      </w:r>
      <w:r w:rsidRPr="004233D7">
        <w:rPr>
          <w:rFonts w:ascii="Times New Roman" w:hAnsi="Times New Roman" w:cs="Times New Roman"/>
          <w:color w:val="000000"/>
          <w:spacing w:val="-11"/>
          <w:w w:val="73"/>
          <w:sz w:val="34"/>
          <w:szCs w:val="34"/>
        </w:rPr>
        <w:t>плеть.</w:t>
      </w:r>
    </w:p>
    <w:p w:rsidR="00AB4E8C" w:rsidRPr="004233D7" w:rsidRDefault="00AB4E8C">
      <w:pPr>
        <w:shd w:val="clear" w:color="auto" w:fill="FFFFFF"/>
        <w:spacing w:before="5" w:line="480" w:lineRule="exact"/>
        <w:ind w:left="53"/>
        <w:jc w:val="both"/>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ОСКАР. Уймись Веньямин.</w:t>
      </w:r>
    </w:p>
    <w:p w:rsidR="00AB4E8C" w:rsidRPr="004233D7" w:rsidRDefault="00AB4E8C">
      <w:pPr>
        <w:shd w:val="clear" w:color="auto" w:fill="FFFFFF"/>
        <w:spacing w:before="14" w:line="480" w:lineRule="exact"/>
        <w:ind w:left="43"/>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t>РОЗАЛИЯ. Да что ж это такое? Немцы избивали, вон у Самуэля три реб</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5"/>
          <w:w w:val="73"/>
          <w:sz w:val="34"/>
          <w:szCs w:val="34"/>
        </w:rPr>
        <w:t>ра и ключица сломаны были, всё тоже ценности требовали, только-толь</w:t>
      </w:r>
      <w:r w:rsidRPr="004233D7">
        <w:rPr>
          <w:rFonts w:ascii="Times New Roman" w:hAnsi="Times New Roman" w:cs="Times New Roman"/>
          <w:color w:val="000000"/>
          <w:spacing w:val="-4"/>
          <w:w w:val="73"/>
          <w:sz w:val="34"/>
          <w:szCs w:val="34"/>
        </w:rPr>
        <w:t>ко в себя пришли, а теперь вы?</w:t>
      </w:r>
    </w:p>
    <w:p w:rsidR="00AB4E8C" w:rsidRPr="004233D7" w:rsidRDefault="00AB4E8C">
      <w:pPr>
        <w:shd w:val="clear" w:color="auto" w:fill="FFFFFF"/>
        <w:spacing w:line="480" w:lineRule="exact"/>
        <w:jc w:val="both"/>
        <w:rPr>
          <w:rFonts w:ascii="Times New Roman" w:hAnsi="Times New Roman" w:cs="Times New Roman"/>
          <w:color w:val="000000"/>
          <w:spacing w:val="-3"/>
          <w:w w:val="73"/>
          <w:sz w:val="34"/>
          <w:szCs w:val="34"/>
        </w:rPr>
      </w:pPr>
      <w:r w:rsidRPr="004233D7">
        <w:rPr>
          <w:rFonts w:ascii="Times New Roman" w:hAnsi="Times New Roman" w:cs="Times New Roman"/>
          <w:color w:val="000000"/>
          <w:spacing w:val="-5"/>
          <w:w w:val="73"/>
          <w:sz w:val="34"/>
          <w:szCs w:val="34"/>
        </w:rPr>
        <w:t xml:space="preserve">ОСКАР. Самуэль, как ты думаешь, откуда у нас эта опись конфискации? </w:t>
      </w:r>
      <w:r w:rsidRPr="004233D7">
        <w:rPr>
          <w:rFonts w:ascii="Times New Roman" w:hAnsi="Times New Roman" w:cs="Times New Roman"/>
          <w:color w:val="000000"/>
          <w:spacing w:val="-3"/>
          <w:w w:val="73"/>
          <w:sz w:val="34"/>
          <w:szCs w:val="34"/>
        </w:rPr>
        <w:t>Хорошо подумай, просто ли мы вымогатели?</w:t>
      </w:r>
    </w:p>
    <w:p w:rsidR="00AB4E8C" w:rsidRPr="004233D7" w:rsidRDefault="00AB4E8C">
      <w:pPr>
        <w:shd w:val="clear" w:color="auto" w:fill="FFFFFF"/>
        <w:spacing w:line="480" w:lineRule="exact"/>
        <w:ind w:left="2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САМУЭЛЬ (Напуган). Да пан Ставчинский, откуда? Я знаю вас с еврей</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5"/>
          <w:w w:val="73"/>
          <w:sz w:val="34"/>
          <w:szCs w:val="34"/>
        </w:rPr>
        <w:t>ского совета гетто, ваш брат, вроде, заведует отделом снабжения про</w:t>
      </w:r>
      <w:r w:rsidRPr="004233D7">
        <w:rPr>
          <w:rFonts w:ascii="Times New Roman" w:hAnsi="Times New Roman" w:cs="Times New Roman"/>
          <w:color w:val="000000"/>
          <w:spacing w:val="-5"/>
          <w:w w:val="73"/>
          <w:sz w:val="34"/>
          <w:szCs w:val="34"/>
        </w:rPr>
        <w:softHyphen/>
      </w:r>
      <w:r w:rsidRPr="004233D7">
        <w:rPr>
          <w:rFonts w:ascii="Times New Roman" w:hAnsi="Times New Roman" w:cs="Times New Roman"/>
          <w:color w:val="000000"/>
          <w:spacing w:val="-4"/>
          <w:w w:val="73"/>
          <w:sz w:val="34"/>
          <w:szCs w:val="34"/>
        </w:rPr>
        <w:t xml:space="preserve">довольствием, ведь так? </w:t>
      </w:r>
    </w:p>
    <w:p w:rsidR="00AB4E8C" w:rsidRPr="004233D7" w:rsidRDefault="00AB4E8C">
      <w:pPr>
        <w:shd w:val="clear" w:color="auto" w:fill="FFFFFF"/>
        <w:spacing w:line="480" w:lineRule="exact"/>
        <w:ind w:left="24"/>
        <w:jc w:val="both"/>
        <w:rPr>
          <w:rFonts w:ascii="Times New Roman" w:hAnsi="Times New Roman" w:cs="Times New Roman"/>
          <w:color w:val="000000"/>
          <w:spacing w:val="-9"/>
          <w:w w:val="73"/>
          <w:sz w:val="34"/>
          <w:szCs w:val="34"/>
        </w:rPr>
      </w:pPr>
      <w:r w:rsidRPr="004233D7">
        <w:rPr>
          <w:rFonts w:ascii="Times New Roman" w:hAnsi="Times New Roman" w:cs="Times New Roman"/>
          <w:color w:val="000000"/>
          <w:spacing w:val="-9"/>
          <w:w w:val="73"/>
          <w:sz w:val="34"/>
          <w:szCs w:val="34"/>
        </w:rPr>
        <w:t>ОСКАР. Так.</w:t>
      </w:r>
    </w:p>
    <w:p w:rsidR="00AB4E8C" w:rsidRPr="004233D7" w:rsidRDefault="00AB4E8C">
      <w:pPr>
        <w:shd w:val="clear" w:color="auto" w:fill="FFFFFF"/>
        <w:spacing w:line="480" w:lineRule="exact"/>
        <w:ind w:left="24" w:right="576"/>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САМУЭЛЬ. Я бы хотел поговорить с вами наедине, если позволите. ВЕНЬЯМИН. Тебе позволено только...</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Веньямин, Мордехай, подождите на лестнице. (Уходят. Мордехай спокойно, Веньямин с нервом). </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САМУЭЛЬ. Розалия, иди на кухню. </w:t>
      </w:r>
    </w:p>
    <w:p w:rsidR="00AB4E8C" w:rsidRPr="004233D7" w:rsidRDefault="00AB4E8C">
      <w:pPr>
        <w:shd w:val="clear" w:color="auto" w:fill="FFFFFF"/>
        <w:spacing w:line="480" w:lineRule="exact"/>
        <w:ind w:left="19"/>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РОЗАЛИЯ. Что? Ты что надумал? </w:t>
      </w:r>
    </w:p>
    <w:p w:rsidR="00AB4E8C" w:rsidRPr="004233D7" w:rsidRDefault="00AB4E8C">
      <w:pPr>
        <w:shd w:val="clear" w:color="auto" w:fill="FFFFFF"/>
        <w:spacing w:line="480" w:lineRule="exact"/>
        <w:ind w:left="19"/>
        <w:jc w:val="both"/>
        <w:rPr>
          <w:rFonts w:ascii="Times New Roman" w:hAnsi="Times New Roman" w:cs="Times New Roman"/>
          <w:color w:val="000000"/>
          <w:spacing w:val="-8"/>
          <w:w w:val="73"/>
          <w:sz w:val="34"/>
          <w:szCs w:val="34"/>
        </w:rPr>
      </w:pPr>
      <w:r w:rsidRPr="004233D7">
        <w:rPr>
          <w:rFonts w:ascii="Times New Roman" w:hAnsi="Times New Roman" w:cs="Times New Roman"/>
          <w:color w:val="000000"/>
          <w:spacing w:val="-8"/>
          <w:w w:val="73"/>
          <w:sz w:val="34"/>
          <w:szCs w:val="34"/>
        </w:rPr>
        <w:t xml:space="preserve">САМУЭЛЬ. Выйди! </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РОЗАЛИЯ. Только посмей, я...</w:t>
      </w:r>
    </w:p>
    <w:p w:rsidR="00AB4E8C" w:rsidRPr="004233D7" w:rsidRDefault="00AB4E8C">
      <w:pPr>
        <w:shd w:val="clear" w:color="auto" w:fill="FFFFFF"/>
        <w:spacing w:line="475" w:lineRule="exact"/>
        <w:ind w:left="3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САМУЭЛЬ. (Злобно). Я сказал, выйди, женщина. (Розалия уходит всхлипывая). </w:t>
      </w:r>
    </w:p>
    <w:p w:rsidR="00AB4E8C" w:rsidRPr="004233D7" w:rsidRDefault="00AB4E8C">
      <w:pPr>
        <w:shd w:val="clear" w:color="auto" w:fill="FFFFFF"/>
        <w:spacing w:line="475" w:lineRule="exact"/>
        <w:ind w:left="34"/>
        <w:jc w:val="both"/>
        <w:rPr>
          <w:rFonts w:ascii="Times New Roman" w:hAnsi="Times New Roman" w:cs="Times New Roman"/>
          <w:color w:val="000000"/>
          <w:spacing w:val="-4"/>
          <w:w w:val="73"/>
          <w:sz w:val="34"/>
          <w:szCs w:val="34"/>
        </w:rPr>
        <w:sectPr w:rsidR="00AB4E8C" w:rsidRPr="004233D7">
          <w:pgSz w:w="11906" w:h="16838"/>
          <w:pgMar w:top="804" w:right="360" w:bottom="360" w:left="1604" w:header="720" w:footer="720" w:gutter="0"/>
          <w:cols w:space="720"/>
          <w:docGrid w:linePitch="360"/>
        </w:sectPr>
      </w:pPr>
      <w:r w:rsidRPr="004233D7">
        <w:rPr>
          <w:rFonts w:ascii="Times New Roman" w:hAnsi="Times New Roman" w:cs="Times New Roman"/>
          <w:color w:val="000000"/>
          <w:spacing w:val="-5"/>
          <w:w w:val="73"/>
          <w:sz w:val="34"/>
          <w:szCs w:val="34"/>
        </w:rPr>
        <w:t>ОСКАР. Захотел наедине поговорить? Тогда не ври мне. Меня оскорбля</w:t>
      </w:r>
      <w:r w:rsidRPr="004233D7">
        <w:rPr>
          <w:rFonts w:ascii="Times New Roman" w:hAnsi="Times New Roman" w:cs="Times New Roman"/>
          <w:color w:val="000000"/>
          <w:spacing w:val="-5"/>
          <w:w w:val="73"/>
          <w:sz w:val="34"/>
          <w:szCs w:val="34"/>
        </w:rPr>
        <w:softHyphen/>
      </w:r>
      <w:r w:rsidRPr="004233D7">
        <w:rPr>
          <w:rFonts w:ascii="Times New Roman" w:hAnsi="Times New Roman" w:cs="Times New Roman"/>
          <w:color w:val="000000"/>
          <w:spacing w:val="-4"/>
          <w:w w:val="73"/>
          <w:sz w:val="34"/>
          <w:szCs w:val="34"/>
        </w:rPr>
        <w:t>ет твоё враньё. Я знаю о тебе больше, чем ты думаешь.</w:t>
      </w:r>
    </w:p>
    <w:p w:rsidR="00AB4E8C" w:rsidRPr="004233D7" w:rsidRDefault="00AB4E8C">
      <w:pPr>
        <w:shd w:val="clear" w:color="auto" w:fill="FFFFFF"/>
        <w:spacing w:before="86"/>
        <w:ind w:left="58"/>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lastRenderedPageBreak/>
        <w:t>САМУЭЛЬ. О чём вы?</w:t>
      </w:r>
    </w:p>
    <w:p w:rsidR="00AB4E8C" w:rsidRPr="004233D7" w:rsidRDefault="00AB4E8C">
      <w:pPr>
        <w:shd w:val="clear" w:color="auto" w:fill="FFFFFF"/>
        <w:spacing w:before="43"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Да хотя бы, вот ты говоришь, оголодал совсем, а вчера на чер</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ном рынке гетто ты брал сахар и даже сливочное масло по фантасти</w:t>
      </w:r>
      <w:r w:rsidRPr="004233D7">
        <w:rPr>
          <w:rFonts w:ascii="Times New Roman" w:hAnsi="Times New Roman" w:cs="Times New Roman"/>
          <w:color w:val="000000"/>
          <w:spacing w:val="-3"/>
          <w:w w:val="77"/>
          <w:sz w:val="32"/>
          <w:szCs w:val="32"/>
        </w:rPr>
        <w:softHyphen/>
        <w:t xml:space="preserve">ческой цене. И это притом, что поголовно, почти всё гетто  </w:t>
      </w:r>
      <w:r w:rsidRPr="004233D7">
        <w:rPr>
          <w:rFonts w:ascii="Times New Roman" w:hAnsi="Times New Roman" w:cs="Times New Roman"/>
          <w:color w:val="000000"/>
          <w:spacing w:val="-4"/>
          <w:w w:val="77"/>
          <w:sz w:val="32"/>
          <w:szCs w:val="32"/>
        </w:rPr>
        <w:t>голодает не мнимо в отличие от тебя. Чего вытаращился? На черном рынке продукты, откуда ты ду</w:t>
      </w:r>
      <w:r w:rsidRPr="004233D7">
        <w:rPr>
          <w:rFonts w:ascii="Times New Roman" w:hAnsi="Times New Roman" w:cs="Times New Roman"/>
          <w:color w:val="000000"/>
          <w:spacing w:val="-4"/>
          <w:w w:val="77"/>
          <w:sz w:val="32"/>
          <w:szCs w:val="32"/>
        </w:rPr>
        <w:softHyphen/>
        <w:t xml:space="preserve">маешь? С неба, что ли падают? Чего молчишь? </w:t>
      </w:r>
    </w:p>
    <w:p w:rsidR="00AB4E8C" w:rsidRPr="004233D7" w:rsidRDefault="00AB4E8C">
      <w:pPr>
        <w:shd w:val="clear" w:color="auto" w:fill="FFFFFF"/>
        <w:spacing w:before="43"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САМУЭЛЬ. Шепчут, самопомощь контрабандой доставляет. </w:t>
      </w:r>
    </w:p>
    <w:p w:rsidR="00AB4E8C" w:rsidRPr="004233D7" w:rsidRDefault="00AB4E8C">
      <w:pPr>
        <w:shd w:val="clear" w:color="auto" w:fill="FFFFFF"/>
        <w:spacing w:before="43"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А что это за самопомощь такая, ты знаешь? </w:t>
      </w:r>
    </w:p>
    <w:p w:rsidR="00AB4E8C" w:rsidRPr="004233D7" w:rsidRDefault="00AB4E8C">
      <w:pPr>
        <w:shd w:val="clear" w:color="auto" w:fill="FFFFFF"/>
        <w:spacing w:before="43" w:line="480" w:lineRule="exact"/>
        <w:ind w:left="10"/>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САМУЭЛЬ. Нет, пан Оскар...</w:t>
      </w:r>
    </w:p>
    <w:p w:rsidR="00AB4E8C" w:rsidRPr="004233D7" w:rsidRDefault="00AB4E8C">
      <w:pPr>
        <w:shd w:val="clear" w:color="auto" w:fill="FFFFFF"/>
        <w:spacing w:line="480" w:lineRule="exact"/>
        <w:ind w:left="14"/>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ОСКАР. Это я и они - еврейская самопомощь, и такие как те, что со мной пришли - каждый день гиб</w:t>
      </w:r>
      <w:r w:rsidRPr="004233D7">
        <w:rPr>
          <w:rFonts w:ascii="Times New Roman" w:hAnsi="Times New Roman" w:cs="Times New Roman"/>
          <w:color w:val="000000"/>
          <w:spacing w:val="-4"/>
          <w:w w:val="77"/>
          <w:sz w:val="32"/>
          <w:szCs w:val="32"/>
        </w:rPr>
        <w:softHyphen/>
        <w:t xml:space="preserve">нут, чтоб гетто с голоду не вымерло. Думаешь можно прожить с той немецкой тухлятины, что нам как собакам швыряют. (Пауза). И добро твоё нам не для себя нужно, а чтоб как можно больше </w:t>
      </w:r>
      <w:r w:rsidRPr="004233D7">
        <w:rPr>
          <w:rFonts w:ascii="Times New Roman" w:hAnsi="Times New Roman" w:cs="Times New Roman"/>
          <w:color w:val="000000"/>
          <w:spacing w:val="-5"/>
          <w:w w:val="77"/>
          <w:sz w:val="32"/>
          <w:szCs w:val="32"/>
        </w:rPr>
        <w:t xml:space="preserve">спасти, потому ждут уже составы на Восток, и здесь </w:t>
      </w:r>
      <w:r w:rsidRPr="004233D7">
        <w:rPr>
          <w:rFonts w:ascii="Times New Roman" w:hAnsi="Times New Roman" w:cs="Times New Roman"/>
          <w:color w:val="000000"/>
          <w:spacing w:val="-6"/>
          <w:w w:val="77"/>
          <w:sz w:val="32"/>
          <w:szCs w:val="32"/>
        </w:rPr>
        <w:t>запах смерти, и смерти большой.</w:t>
      </w:r>
    </w:p>
    <w:p w:rsidR="00AB4E8C" w:rsidRPr="004233D7" w:rsidRDefault="00AB4E8C">
      <w:pPr>
        <w:shd w:val="clear" w:color="auto" w:fill="FFFFFF"/>
        <w:spacing w:line="480" w:lineRule="exact"/>
        <w:ind w:left="24" w:right="59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САМУЭЛЬ. Какой Восток? Какие составы? О чём это... </w:t>
      </w:r>
    </w:p>
    <w:p w:rsidR="00AB4E8C" w:rsidRPr="004233D7" w:rsidRDefault="00AB4E8C">
      <w:pPr>
        <w:shd w:val="clear" w:color="auto" w:fill="FFFFFF"/>
        <w:spacing w:line="480" w:lineRule="exact"/>
        <w:ind w:left="24" w:right="595"/>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ОСКАР. То, что ты сейчас узнаешь, завтра будет знать всё гетто. САМУЭЛЬ. Что это?</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На, читай. (Бросает на стол скомканную бумажку). </w:t>
      </w:r>
    </w:p>
    <w:p w:rsidR="00AB4E8C" w:rsidRPr="004233D7" w:rsidRDefault="00AB4E8C">
      <w:pPr>
        <w:shd w:val="clear" w:color="auto" w:fill="FFFFFF"/>
        <w:spacing w:line="480" w:lineRule="exact"/>
        <w:ind w:left="10"/>
        <w:jc w:val="both"/>
        <w:rPr>
          <w:rFonts w:ascii="Times New Roman" w:hAnsi="Times New Roman" w:cs="Times New Roman"/>
          <w:sz w:val="28"/>
          <w:szCs w:val="28"/>
        </w:rPr>
      </w:pPr>
      <w:r w:rsidRPr="004233D7">
        <w:rPr>
          <w:rFonts w:ascii="Times New Roman" w:hAnsi="Times New Roman" w:cs="Times New Roman"/>
          <w:color w:val="000000"/>
          <w:spacing w:val="-5"/>
          <w:w w:val="77"/>
          <w:sz w:val="32"/>
          <w:szCs w:val="32"/>
        </w:rPr>
        <w:t xml:space="preserve">САМУЭЛЬ. (Разворачивает, читает вслух) «По указу немецких властей </w:t>
      </w:r>
      <w:r w:rsidRPr="004233D7">
        <w:rPr>
          <w:rFonts w:ascii="Times New Roman" w:hAnsi="Times New Roman" w:cs="Times New Roman"/>
          <w:color w:val="000000"/>
          <w:spacing w:val="-6"/>
          <w:w w:val="77"/>
          <w:sz w:val="32"/>
          <w:szCs w:val="32"/>
        </w:rPr>
        <w:t>все евреи Варшавы пересылаются на восток, за исключением</w:t>
      </w:r>
      <w:r w:rsidRPr="004233D7">
        <w:rPr>
          <w:rFonts w:ascii="Times New Roman" w:hAnsi="Times New Roman" w:cs="Times New Roman"/>
          <w:sz w:val="28"/>
          <w:szCs w:val="28"/>
        </w:rPr>
        <w:t>:</w:t>
      </w:r>
    </w:p>
    <w:p w:rsidR="00AB4E8C" w:rsidRPr="004233D7" w:rsidRDefault="00AB4E8C">
      <w:pPr>
        <w:numPr>
          <w:ilvl w:val="0"/>
          <w:numId w:val="1"/>
        </w:numPr>
        <w:shd w:val="clear" w:color="auto" w:fill="FFFFFF"/>
        <w:tabs>
          <w:tab w:val="clear" w:pos="0"/>
          <w:tab w:val="left" w:pos="19"/>
          <w:tab w:val="left" w:pos="451"/>
        </w:tabs>
        <w:spacing w:before="10" w:line="480" w:lineRule="exact"/>
        <w:ind w:left="19"/>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8"/>
          <w:w w:val="77"/>
          <w:sz w:val="32"/>
          <w:szCs w:val="32"/>
        </w:rPr>
        <w:t>Евреев используемых на немецких предприятиях;</w:t>
      </w:r>
    </w:p>
    <w:p w:rsidR="00AB4E8C" w:rsidRPr="004233D7" w:rsidRDefault="00AB4E8C">
      <w:pPr>
        <w:numPr>
          <w:ilvl w:val="0"/>
          <w:numId w:val="1"/>
        </w:numPr>
        <w:shd w:val="clear" w:color="auto" w:fill="FFFFFF"/>
        <w:tabs>
          <w:tab w:val="clear" w:pos="0"/>
          <w:tab w:val="left" w:pos="19"/>
          <w:tab w:val="left" w:pos="451"/>
        </w:tabs>
        <w:spacing w:before="10" w:line="480" w:lineRule="exact"/>
        <w:ind w:left="19"/>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Еврейской милиции;</w:t>
      </w:r>
    </w:p>
    <w:p w:rsidR="00AB4E8C" w:rsidRPr="004233D7" w:rsidRDefault="00AB4E8C">
      <w:pPr>
        <w:numPr>
          <w:ilvl w:val="0"/>
          <w:numId w:val="1"/>
        </w:numPr>
        <w:shd w:val="clear" w:color="auto" w:fill="FFFFFF"/>
        <w:tabs>
          <w:tab w:val="clear" w:pos="0"/>
          <w:tab w:val="left" w:pos="19"/>
          <w:tab w:val="left" w:pos="451"/>
        </w:tabs>
        <w:spacing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а) Работников здравоохранительной управы - врачей, медсестёр и</w:t>
      </w:r>
    </w:p>
    <w:p w:rsidR="00AB4E8C" w:rsidRPr="004233D7" w:rsidRDefault="00AB4E8C">
      <w:pPr>
        <w:shd w:val="clear" w:color="auto" w:fill="FFFFFF"/>
        <w:spacing w:before="163"/>
        <w:jc w:val="both"/>
        <w:rPr>
          <w:rFonts w:ascii="Times New Roman" w:hAnsi="Times New Roman" w:cs="Times New Roman"/>
          <w:color w:val="000000"/>
          <w:spacing w:val="-16"/>
          <w:w w:val="77"/>
          <w:sz w:val="32"/>
          <w:szCs w:val="32"/>
        </w:rPr>
      </w:pPr>
      <w:r w:rsidRPr="004233D7">
        <w:rPr>
          <w:rFonts w:ascii="Times New Roman" w:hAnsi="Times New Roman" w:cs="Times New Roman"/>
          <w:color w:val="000000"/>
          <w:spacing w:val="-16"/>
          <w:w w:val="77"/>
          <w:sz w:val="32"/>
          <w:szCs w:val="32"/>
        </w:rPr>
        <w:t>др.</w:t>
      </w:r>
    </w:p>
    <w:p w:rsidR="00AB4E8C" w:rsidRPr="004233D7" w:rsidRDefault="00AB4E8C">
      <w:pPr>
        <w:shd w:val="clear" w:color="auto" w:fill="FFFFFF"/>
        <w:spacing w:line="504" w:lineRule="exact"/>
        <w:ind w:left="14" w:firstLine="442"/>
        <w:jc w:val="both"/>
        <w:rPr>
          <w:rFonts w:ascii="Times New Roman" w:hAnsi="Times New Roman" w:cs="Times New Roman"/>
          <w:color w:val="000000"/>
          <w:spacing w:val="-10"/>
          <w:w w:val="77"/>
          <w:sz w:val="32"/>
          <w:szCs w:val="32"/>
        </w:rPr>
      </w:pPr>
      <w:r w:rsidRPr="004233D7">
        <w:rPr>
          <w:rFonts w:ascii="Times New Roman" w:hAnsi="Times New Roman" w:cs="Times New Roman"/>
          <w:color w:val="000000"/>
          <w:spacing w:val="-5"/>
          <w:w w:val="77"/>
          <w:sz w:val="32"/>
          <w:szCs w:val="32"/>
        </w:rPr>
        <w:t>б) Больных находящихся в госпитале и неспособных к транспорти</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10"/>
          <w:w w:val="77"/>
          <w:sz w:val="32"/>
          <w:szCs w:val="32"/>
        </w:rPr>
        <w:t>ровке;</w:t>
      </w:r>
    </w:p>
    <w:p w:rsidR="00AB4E8C" w:rsidRPr="004233D7" w:rsidRDefault="00AB4E8C">
      <w:pPr>
        <w:numPr>
          <w:ilvl w:val="0"/>
          <w:numId w:val="3"/>
        </w:numPr>
        <w:shd w:val="clear" w:color="auto" w:fill="FFFFFF"/>
        <w:tabs>
          <w:tab w:val="clear" w:pos="0"/>
          <w:tab w:val="left" w:pos="19"/>
          <w:tab w:val="left" w:pos="451"/>
        </w:tabs>
        <w:spacing w:line="49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Состава еврейского совета - его учреждений и чиновников - по состоянию на 22 июля 1942г.;</w:t>
      </w:r>
    </w:p>
    <w:p w:rsidR="00AB4E8C" w:rsidRPr="004233D7" w:rsidRDefault="00AB4E8C">
      <w:pPr>
        <w:numPr>
          <w:ilvl w:val="0"/>
          <w:numId w:val="3"/>
        </w:numPr>
        <w:shd w:val="clear" w:color="auto" w:fill="FFFFFF"/>
        <w:tabs>
          <w:tab w:val="clear" w:pos="0"/>
          <w:tab w:val="left" w:pos="19"/>
          <w:tab w:val="left" w:pos="451"/>
        </w:tabs>
        <w:spacing w:line="490" w:lineRule="exact"/>
        <w:ind w:left="19"/>
        <w:jc w:val="both"/>
        <w:rPr>
          <w:rFonts w:ascii="Times New Roman" w:hAnsi="Times New Roman" w:cs="Times New Roman"/>
          <w:color w:val="000000"/>
          <w:spacing w:val="-4"/>
          <w:w w:val="77"/>
          <w:sz w:val="32"/>
          <w:szCs w:val="32"/>
        </w:rPr>
        <w:sectPr w:rsidR="00AB4E8C" w:rsidRPr="004233D7">
          <w:pgSz w:w="11906" w:h="16838"/>
          <w:pgMar w:top="1006" w:right="360" w:bottom="360" w:left="1782" w:header="720" w:footer="720" w:gutter="0"/>
          <w:cols w:space="720"/>
          <w:docGrid w:linePitch="360"/>
        </w:sectPr>
      </w:pPr>
      <w:r w:rsidRPr="004233D7">
        <w:rPr>
          <w:rFonts w:ascii="Times New Roman" w:hAnsi="Times New Roman" w:cs="Times New Roman"/>
          <w:color w:val="000000"/>
          <w:spacing w:val="-4"/>
          <w:w w:val="77"/>
          <w:sz w:val="32"/>
          <w:szCs w:val="32"/>
        </w:rPr>
        <w:t>Способных к работе взрослых, которые</w:t>
      </w:r>
    </w:p>
    <w:p w:rsidR="00AB4E8C" w:rsidRPr="004233D7" w:rsidRDefault="00AB4E8C">
      <w:pPr>
        <w:shd w:val="clear" w:color="auto" w:fill="FFFFFF"/>
        <w:spacing w:line="475" w:lineRule="exact"/>
        <w:ind w:left="43"/>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lastRenderedPageBreak/>
        <w:t xml:space="preserve">в качестве рабочего резерва будут жить в казармах; </w:t>
      </w:r>
    </w:p>
    <w:p w:rsidR="00AB4E8C" w:rsidRPr="004233D7" w:rsidRDefault="00AB4E8C">
      <w:pPr>
        <w:shd w:val="clear" w:color="auto" w:fill="FFFFFF"/>
        <w:spacing w:line="475" w:lineRule="exact"/>
        <w:ind w:left="43"/>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6. Жён и детей, лиц, упомянутых в ст. ст. </w:t>
      </w:r>
      <w:r w:rsidRPr="004233D7">
        <w:rPr>
          <w:rFonts w:ascii="Times New Roman" w:hAnsi="Times New Roman" w:cs="Times New Roman"/>
          <w:color w:val="000000"/>
          <w:spacing w:val="-4"/>
          <w:w w:val="77"/>
          <w:sz w:val="32"/>
          <w:szCs w:val="32"/>
          <w:lang w:val="en-US"/>
        </w:rPr>
        <w:t>I</w:t>
      </w:r>
      <w:r w:rsidRPr="004233D7">
        <w:rPr>
          <w:rFonts w:ascii="Times New Roman" w:hAnsi="Times New Roman" w:cs="Times New Roman"/>
          <w:color w:val="000000"/>
          <w:spacing w:val="-4"/>
          <w:w w:val="77"/>
          <w:sz w:val="32"/>
          <w:szCs w:val="32"/>
        </w:rPr>
        <w:t xml:space="preserve">, 2, За и 4. Переселенцам разрешается взять с собою ручной багаж не более 10 кг., </w:t>
      </w:r>
      <w:r w:rsidRPr="004233D7">
        <w:rPr>
          <w:rFonts w:ascii="Times New Roman" w:hAnsi="Times New Roman" w:cs="Times New Roman"/>
          <w:color w:val="000000"/>
          <w:spacing w:val="-5"/>
          <w:w w:val="77"/>
          <w:sz w:val="32"/>
          <w:szCs w:val="32"/>
        </w:rPr>
        <w:t>драгоценности и деньги.</w:t>
      </w:r>
    </w:p>
    <w:p w:rsidR="00AB4E8C" w:rsidRPr="004233D7" w:rsidRDefault="00AB4E8C">
      <w:pPr>
        <w:shd w:val="clear" w:color="auto" w:fill="FFFFFF"/>
        <w:spacing w:before="14" w:line="475" w:lineRule="exact"/>
        <w:ind w:left="38" w:right="523"/>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4"/>
          <w:w w:val="77"/>
          <w:sz w:val="32"/>
          <w:szCs w:val="32"/>
        </w:rPr>
        <w:t>Начало акции: 11 часов утра 22 июля 1942 года, сборный пункт Умш-</w:t>
      </w:r>
      <w:r w:rsidRPr="004233D7">
        <w:rPr>
          <w:rFonts w:ascii="Times New Roman" w:hAnsi="Times New Roman" w:cs="Times New Roman"/>
          <w:color w:val="000000"/>
          <w:spacing w:val="-8"/>
          <w:w w:val="77"/>
          <w:sz w:val="32"/>
          <w:szCs w:val="32"/>
        </w:rPr>
        <w:t>лагплац.</w:t>
      </w:r>
    </w:p>
    <w:p w:rsidR="00AB4E8C" w:rsidRPr="004233D7" w:rsidRDefault="00AB4E8C">
      <w:pPr>
        <w:shd w:val="clear" w:color="auto" w:fill="FFFFFF"/>
        <w:spacing w:before="19"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Председатель еврейского совета - инженер Адам Черняков». </w:t>
      </w:r>
    </w:p>
    <w:p w:rsidR="00AB4E8C" w:rsidRPr="004233D7" w:rsidRDefault="00AB4E8C">
      <w:pPr>
        <w:shd w:val="clear" w:color="auto" w:fill="FFFFFF"/>
        <w:spacing w:before="19" w:line="480" w:lineRule="exact"/>
        <w:ind w:left="2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Ну и что же. Может это и к лучшему, да и народу, судя по списку, ещё </w:t>
      </w:r>
      <w:r w:rsidRPr="004233D7">
        <w:rPr>
          <w:rFonts w:ascii="Times New Roman" w:hAnsi="Times New Roman" w:cs="Times New Roman"/>
          <w:color w:val="000000"/>
          <w:spacing w:val="-5"/>
          <w:w w:val="77"/>
          <w:sz w:val="32"/>
          <w:szCs w:val="32"/>
        </w:rPr>
        <w:t>много остаётся.</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Ну и дурень же ты Самуэль, хоть и обогател  как-то… Соломон...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4"/>
          <w:w w:val="77"/>
          <w:sz w:val="32"/>
          <w:szCs w:val="32"/>
        </w:rPr>
        <w:t xml:space="preserve">САМУЭЛЬ. Пан Оскар, откуда это у вас, ой простите за глупый вопрос, я сразу понял - вы большой человек пан Оскар, и опись у вас моя есть </w:t>
      </w:r>
      <w:r w:rsidRPr="004233D7">
        <w:rPr>
          <w:rFonts w:ascii="Times New Roman" w:hAnsi="Times New Roman" w:cs="Times New Roman"/>
          <w:color w:val="000000"/>
          <w:spacing w:val="-3"/>
          <w:w w:val="77"/>
          <w:sz w:val="32"/>
          <w:szCs w:val="32"/>
        </w:rPr>
        <w:t>и приказ этот, хотя это ещё и проверить надо, но всё же если прав</w:t>
      </w:r>
      <w:r w:rsidRPr="004233D7">
        <w:rPr>
          <w:rFonts w:ascii="Times New Roman" w:hAnsi="Times New Roman" w:cs="Times New Roman"/>
          <w:color w:val="000000"/>
          <w:spacing w:val="-3"/>
          <w:w w:val="77"/>
          <w:sz w:val="32"/>
          <w:szCs w:val="32"/>
        </w:rPr>
        <w:softHyphen/>
        <w:t xml:space="preserve">да этот приказ и черный рынок, я-то зачем, ведь много нет у меня, ну, на смерть только припрятано сто, ну сто пятьдесят тысяч злотых, это </w:t>
      </w:r>
      <w:r w:rsidRPr="004233D7">
        <w:rPr>
          <w:rFonts w:ascii="Times New Roman" w:hAnsi="Times New Roman" w:cs="Times New Roman"/>
          <w:color w:val="000000"/>
          <w:spacing w:val="-9"/>
          <w:w w:val="77"/>
          <w:sz w:val="32"/>
          <w:szCs w:val="32"/>
        </w:rPr>
        <w:t>всё, всё.</w:t>
      </w:r>
    </w:p>
    <w:p w:rsidR="00AB4E8C" w:rsidRPr="004233D7" w:rsidRDefault="00AB4E8C">
      <w:pPr>
        <w:shd w:val="clear" w:color="auto" w:fill="FFFFFF"/>
        <w:spacing w:before="10" w:line="480" w:lineRule="exact"/>
        <w:ind w:left="24" w:right="5760"/>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6"/>
          <w:w w:val="77"/>
          <w:sz w:val="32"/>
          <w:szCs w:val="32"/>
        </w:rPr>
        <w:t>ОСКАР. Сегодня, какое число?</w:t>
      </w:r>
      <w:r w:rsidRPr="004233D7">
        <w:rPr>
          <w:rFonts w:ascii="Times New Roman" w:hAnsi="Times New Roman" w:cs="Times New Roman"/>
          <w:color w:val="000000"/>
          <w:spacing w:val="-6"/>
          <w:w w:val="77"/>
          <w:sz w:val="32"/>
          <w:szCs w:val="32"/>
          <w:vertAlign w:val="superscript"/>
        </w:rPr>
        <w:t xml:space="preserve"> </w:t>
      </w:r>
      <w:r w:rsidRPr="004233D7">
        <w:rPr>
          <w:rFonts w:ascii="Times New Roman" w:hAnsi="Times New Roman" w:cs="Times New Roman"/>
          <w:color w:val="000000"/>
          <w:spacing w:val="-7"/>
          <w:w w:val="77"/>
          <w:sz w:val="32"/>
          <w:szCs w:val="32"/>
        </w:rPr>
        <w:t>САМУЭЛЬ. 20-е июля.</w:t>
      </w:r>
    </w:p>
    <w:p w:rsidR="00AB4E8C" w:rsidRPr="004233D7" w:rsidRDefault="00AB4E8C">
      <w:pPr>
        <w:shd w:val="clear" w:color="auto" w:fill="FFFFFF"/>
        <w:spacing w:line="480" w:lineRule="exact"/>
        <w:ind w:left="5" w:right="432"/>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ОСКАР. Завтра этот приказ будет развешен по всему гетто. И если ты не перестанешь врать, я даю слово, что первое место там - </w:t>
      </w:r>
      <w:r w:rsidRPr="004233D7">
        <w:rPr>
          <w:rFonts w:ascii="Times New Roman" w:hAnsi="Times New Roman" w:cs="Times New Roman"/>
          <w:color w:val="000000"/>
          <w:spacing w:val="-7"/>
          <w:w w:val="77"/>
          <w:sz w:val="32"/>
          <w:szCs w:val="32"/>
        </w:rPr>
        <w:t>получишь ты.</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САМУЭЛЬ. Ой, не выйдет пан Оскар, даже если это и правда, про эшело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ны эти, то всё равно по приказу я подпадаю под пункт 1, где говорится о евреях используемых на немецких предприятиях, вы же сами знаете, </w:t>
      </w:r>
      <w:r w:rsidRPr="004233D7">
        <w:rPr>
          <w:rFonts w:ascii="Times New Roman" w:hAnsi="Times New Roman" w:cs="Times New Roman"/>
          <w:color w:val="000000"/>
          <w:spacing w:val="-3"/>
          <w:w w:val="77"/>
          <w:sz w:val="32"/>
          <w:szCs w:val="32"/>
        </w:rPr>
        <w:t xml:space="preserve">что я работаю на заводе Швейцера. Я ценный работник, ювелиру, знаешь </w:t>
      </w:r>
      <w:r w:rsidRPr="004233D7">
        <w:rPr>
          <w:rFonts w:ascii="Times New Roman" w:hAnsi="Times New Roman" w:cs="Times New Roman"/>
          <w:color w:val="000000"/>
          <w:spacing w:val="-4"/>
          <w:w w:val="77"/>
          <w:sz w:val="32"/>
          <w:szCs w:val="32"/>
        </w:rPr>
        <w:t xml:space="preserve">ли, подшипники легче даются, чем огранка рубинов.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ОСКАР. Завтра утром, с завода ты будешь уволен, и тогда последним </w:t>
      </w:r>
      <w:r w:rsidRPr="004233D7">
        <w:rPr>
          <w:rFonts w:ascii="Times New Roman" w:hAnsi="Times New Roman" w:cs="Times New Roman"/>
          <w:color w:val="000000"/>
          <w:spacing w:val="-4"/>
          <w:w w:val="77"/>
          <w:sz w:val="32"/>
          <w:szCs w:val="32"/>
        </w:rPr>
        <w:t>твоим шансом остаться, буду я.</w:t>
      </w:r>
    </w:p>
    <w:p w:rsidR="00AB4E8C" w:rsidRPr="004233D7" w:rsidRDefault="00AB4E8C">
      <w:pPr>
        <w:shd w:val="clear" w:color="auto" w:fill="FFFFFF"/>
        <w:spacing w:line="485" w:lineRule="exact"/>
        <w:ind w:left="10"/>
        <w:jc w:val="both"/>
        <w:rPr>
          <w:rFonts w:ascii="Times New Roman" w:hAnsi="Times New Roman" w:cs="Times New Roman"/>
          <w:color w:val="000000"/>
          <w:spacing w:val="-4"/>
          <w:w w:val="77"/>
          <w:sz w:val="32"/>
          <w:szCs w:val="32"/>
        </w:rPr>
        <w:sectPr w:rsidR="00AB4E8C" w:rsidRPr="004233D7">
          <w:pgSz w:w="11906" w:h="16838"/>
          <w:pgMar w:top="969" w:right="360" w:bottom="360" w:left="1493" w:header="720" w:footer="720" w:gutter="0"/>
          <w:cols w:space="720"/>
          <w:docGrid w:linePitch="360"/>
        </w:sectPr>
      </w:pPr>
      <w:r w:rsidRPr="004233D7">
        <w:rPr>
          <w:rFonts w:ascii="Times New Roman" w:hAnsi="Times New Roman" w:cs="Times New Roman"/>
          <w:color w:val="000000"/>
          <w:spacing w:val="-5"/>
          <w:w w:val="77"/>
          <w:sz w:val="32"/>
          <w:szCs w:val="32"/>
        </w:rPr>
        <w:t xml:space="preserve">САМУЭЛЬ. Уж не вы ли уволите меня? Я думал ваша фамилия Ставчинский, </w:t>
      </w:r>
      <w:r w:rsidRPr="004233D7">
        <w:rPr>
          <w:rFonts w:ascii="Times New Roman" w:hAnsi="Times New Roman" w:cs="Times New Roman"/>
          <w:color w:val="000000"/>
          <w:spacing w:val="-4"/>
          <w:w w:val="77"/>
          <w:sz w:val="32"/>
          <w:szCs w:val="32"/>
        </w:rPr>
        <w:t>а оказывается - Швейцер, вы оказывается директор завода, чего это вы...</w:t>
      </w:r>
    </w:p>
    <w:p w:rsidR="00AB4E8C" w:rsidRPr="004233D7" w:rsidRDefault="00AB4E8C">
      <w:pPr>
        <w:shd w:val="clear" w:color="auto" w:fill="FFFFFF"/>
        <w:spacing w:line="480" w:lineRule="exact"/>
        <w:ind w:left="5"/>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3"/>
          <w:w w:val="77"/>
          <w:sz w:val="32"/>
          <w:szCs w:val="32"/>
        </w:rPr>
        <w:lastRenderedPageBreak/>
        <w:t xml:space="preserve">ОСКАР (Хватая, Райзмана за грудь). Жадная, лживая тварь, да ведь это Швейцер дал мне опись твоей конфискации, это Швейцер дал мне </w:t>
      </w:r>
      <w:r w:rsidRPr="004233D7">
        <w:rPr>
          <w:rFonts w:ascii="Times New Roman" w:hAnsi="Times New Roman" w:cs="Times New Roman"/>
          <w:color w:val="000000"/>
          <w:spacing w:val="-4"/>
          <w:w w:val="77"/>
          <w:sz w:val="32"/>
          <w:szCs w:val="32"/>
        </w:rPr>
        <w:t>приказ о транспортировке на восток, это Швейцер спас тебя из полиции! И он знает, что у тебя есть камни и золото. Я ему нужен лишь для то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го, чтобы выбить из тебя ценности. Не отдашь мне, завтра Швейцер уволит тебя, и тогда ты сам приползёшь к нему, и будешь умолять, что</w:t>
      </w:r>
      <w:r w:rsidRPr="004233D7">
        <w:rPr>
          <w:rFonts w:ascii="Times New Roman" w:hAnsi="Times New Roman" w:cs="Times New Roman"/>
          <w:color w:val="000000"/>
          <w:spacing w:val="-3"/>
          <w:w w:val="77"/>
          <w:sz w:val="32"/>
          <w:szCs w:val="32"/>
        </w:rPr>
        <w:softHyphen/>
        <w:t>бы он взял всё, а тебя оставил. (Выпускает Райзмана. Пауза). Хоро</w:t>
      </w:r>
      <w:r w:rsidRPr="004233D7">
        <w:rPr>
          <w:rFonts w:ascii="Times New Roman" w:hAnsi="Times New Roman" w:cs="Times New Roman"/>
          <w:color w:val="000000"/>
          <w:spacing w:val="-3"/>
          <w:w w:val="77"/>
          <w:sz w:val="32"/>
          <w:szCs w:val="32"/>
        </w:rPr>
        <w:softHyphen/>
        <w:t xml:space="preserve">шо, скажу на чистоту, если ценности принесу я, мы наверно получим за них </w:t>
      </w:r>
      <w:r w:rsidRPr="004233D7">
        <w:rPr>
          <w:rFonts w:ascii="Times New Roman" w:hAnsi="Times New Roman" w:cs="Times New Roman"/>
          <w:color w:val="000000"/>
          <w:spacing w:val="-4"/>
          <w:w w:val="77"/>
          <w:sz w:val="32"/>
          <w:szCs w:val="32"/>
        </w:rPr>
        <w:t>оружие, и тогда еврейская самопомощь станет силой, и ещё будет борь</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ба. Тогда мы сможем защитить многих, может быть даже и тебя. Или хотя бы – отомстить. Сам от</w:t>
      </w:r>
      <w:r w:rsidRPr="004233D7">
        <w:rPr>
          <w:rFonts w:ascii="Times New Roman" w:hAnsi="Times New Roman" w:cs="Times New Roman"/>
          <w:color w:val="000000"/>
          <w:spacing w:val="-3"/>
          <w:w w:val="77"/>
          <w:sz w:val="32"/>
          <w:szCs w:val="32"/>
        </w:rPr>
        <w:softHyphen/>
        <w:t xml:space="preserve">дашь, тогда не только ты, но и все мы поедем туда, откуда не </w:t>
      </w:r>
      <w:r w:rsidRPr="004233D7">
        <w:rPr>
          <w:rFonts w:ascii="Times New Roman" w:hAnsi="Times New Roman" w:cs="Times New Roman"/>
          <w:color w:val="000000"/>
          <w:spacing w:val="-7"/>
          <w:w w:val="77"/>
          <w:sz w:val="32"/>
          <w:szCs w:val="32"/>
        </w:rPr>
        <w:t>возвращаются.</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САМУЭЛЬ. Если это, правда, я одного не пойму, зачем Швейцер связал</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ся с вами, почему сюда немцы не пришли? А вы?</w:t>
      </w:r>
    </w:p>
    <w:p w:rsidR="00AB4E8C" w:rsidRPr="004233D7" w:rsidRDefault="00AB4E8C">
      <w:pPr>
        <w:shd w:val="clear" w:color="auto" w:fill="FFFFFF"/>
        <w:spacing w:line="480" w:lineRule="exact"/>
        <w:ind w:left="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ОСКАР. Да Самуэль, ты и, правда, болван, теперь я верю Розалии, что владельцем всего был Янкель. Да, чтоб с другими не делиться, чтоб </w:t>
      </w:r>
      <w:r w:rsidRPr="004233D7">
        <w:rPr>
          <w:rFonts w:ascii="Times New Roman" w:hAnsi="Times New Roman" w:cs="Times New Roman"/>
          <w:color w:val="000000"/>
          <w:spacing w:val="-5"/>
          <w:w w:val="77"/>
          <w:sz w:val="32"/>
          <w:szCs w:val="32"/>
        </w:rPr>
        <w:t>всё ему одному досталось, в крайнем случае, поделится с фон Замнерс-</w:t>
      </w:r>
      <w:r w:rsidRPr="004233D7">
        <w:rPr>
          <w:rFonts w:ascii="Times New Roman" w:hAnsi="Times New Roman" w:cs="Times New Roman"/>
          <w:color w:val="000000"/>
          <w:spacing w:val="-4"/>
          <w:w w:val="77"/>
          <w:sz w:val="32"/>
          <w:szCs w:val="32"/>
        </w:rPr>
        <w:t>Франкенэггом, это тот, кто тебя из полиции выпустил, и всё. А если бы сюда пришли немцы, то Генрих Швейцер остался бы только с любо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вью к великой Германии. Понял?</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САМУЭЛЬ. Хорошо, хорошо, но оружие, и кому, вам? Почему он идёт на </w:t>
      </w:r>
      <w:r w:rsidRPr="004233D7">
        <w:rPr>
          <w:rFonts w:ascii="Times New Roman" w:hAnsi="Times New Roman" w:cs="Times New Roman"/>
          <w:color w:val="000000"/>
          <w:spacing w:val="-4"/>
          <w:w w:val="77"/>
          <w:sz w:val="32"/>
          <w:szCs w:val="32"/>
        </w:rPr>
        <w:t xml:space="preserve">такой риск? Ведь это верная смерть, если хоть подозрение, и ведь </w:t>
      </w:r>
      <w:r w:rsidRPr="004233D7">
        <w:rPr>
          <w:rFonts w:ascii="Times New Roman" w:hAnsi="Times New Roman" w:cs="Times New Roman"/>
          <w:color w:val="000000"/>
          <w:spacing w:val="-5"/>
          <w:w w:val="77"/>
          <w:sz w:val="32"/>
          <w:szCs w:val="32"/>
        </w:rPr>
        <w:t>он немец, в конце концов, нацист.</w:t>
      </w:r>
    </w:p>
    <w:p w:rsidR="00AB4E8C" w:rsidRPr="004233D7" w:rsidRDefault="00AB4E8C">
      <w:pPr>
        <w:shd w:val="clear" w:color="auto" w:fill="FFFFFF"/>
        <w:spacing w:line="490" w:lineRule="exact"/>
        <w:ind w:left="5"/>
        <w:jc w:val="both"/>
        <w:rPr>
          <w:rFonts w:ascii="Times New Roman" w:hAnsi="Times New Roman" w:cs="Times New Roman"/>
          <w:color w:val="000000"/>
          <w:spacing w:val="-12"/>
          <w:w w:val="77"/>
          <w:sz w:val="32"/>
          <w:szCs w:val="32"/>
        </w:rPr>
      </w:pPr>
      <w:r w:rsidRPr="004233D7">
        <w:rPr>
          <w:rFonts w:ascii="Times New Roman" w:hAnsi="Times New Roman" w:cs="Times New Roman"/>
          <w:color w:val="000000"/>
          <w:spacing w:val="-5"/>
          <w:w w:val="77"/>
          <w:sz w:val="32"/>
          <w:szCs w:val="32"/>
        </w:rPr>
        <w:t>ОСКАР. Национальная идея хороша, когда денег нет. Дай деньги и ста</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нешь высшей расой. И даже оружие принесёт и всё, что не захочешь, и рис</w:t>
      </w:r>
      <w:r w:rsidRPr="004233D7">
        <w:rPr>
          <w:rFonts w:ascii="Times New Roman" w:hAnsi="Times New Roman" w:cs="Times New Roman"/>
          <w:color w:val="000000"/>
          <w:spacing w:val="-4"/>
          <w:w w:val="77"/>
          <w:sz w:val="32"/>
          <w:szCs w:val="32"/>
        </w:rPr>
        <w:softHyphen/>
        <w:t xml:space="preserve">ковать будет смертельно, если куш огромен, если есть за что, если приз высшей </w:t>
      </w:r>
      <w:r w:rsidRPr="004233D7">
        <w:rPr>
          <w:rFonts w:ascii="Times New Roman" w:hAnsi="Times New Roman" w:cs="Times New Roman"/>
          <w:color w:val="000000"/>
          <w:spacing w:val="-12"/>
          <w:w w:val="77"/>
          <w:sz w:val="32"/>
          <w:szCs w:val="32"/>
        </w:rPr>
        <w:t>пробы.</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 xml:space="preserve">САМУЭЛЬ. Но почему он так уверен, что куш, как вы говорите, высшей </w:t>
      </w:r>
      <w:r w:rsidRPr="004233D7">
        <w:rPr>
          <w:rFonts w:ascii="Times New Roman" w:hAnsi="Times New Roman" w:cs="Times New Roman"/>
          <w:color w:val="000000"/>
          <w:spacing w:val="-4"/>
          <w:w w:val="77"/>
          <w:sz w:val="32"/>
          <w:szCs w:val="32"/>
        </w:rPr>
        <w:t>пробы? Откуда он вообще знает, что у меня, что-то есть?</w:t>
      </w:r>
    </w:p>
    <w:p w:rsidR="00AB4E8C" w:rsidRPr="004233D7" w:rsidRDefault="00AB4E8C">
      <w:pPr>
        <w:shd w:val="clear" w:color="auto" w:fill="FFFFFF"/>
        <w:spacing w:before="62" w:line="398" w:lineRule="exact"/>
        <w:ind w:left="10"/>
        <w:jc w:val="both"/>
        <w:rPr>
          <w:rFonts w:ascii="Times New Roman" w:hAnsi="Times New Roman" w:cs="Times New Roman"/>
          <w:color w:val="000000"/>
          <w:spacing w:val="-4"/>
          <w:w w:val="77"/>
          <w:sz w:val="32"/>
          <w:szCs w:val="32"/>
        </w:rPr>
        <w:sectPr w:rsidR="00AB4E8C" w:rsidRPr="004233D7">
          <w:pgSz w:w="11906" w:h="16838"/>
          <w:pgMar w:top="785" w:right="360" w:bottom="360" w:left="1589" w:header="720" w:footer="720" w:gutter="0"/>
          <w:cols w:space="720"/>
          <w:docGrid w:linePitch="360"/>
        </w:sectPr>
      </w:pPr>
      <w:r w:rsidRPr="004233D7">
        <w:rPr>
          <w:rFonts w:ascii="Times New Roman" w:hAnsi="Times New Roman" w:cs="Times New Roman"/>
          <w:color w:val="000000"/>
          <w:spacing w:val="-5"/>
          <w:w w:val="77"/>
          <w:sz w:val="32"/>
          <w:szCs w:val="32"/>
        </w:rPr>
        <w:t>ОСКАР. Я тоже спросил, откуда у него уверенность, что Самуэль Рай</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зман - дорого стоит. А он мне документик один показал, любопытный</w:t>
      </w:r>
    </w:p>
    <w:p w:rsidR="00AB4E8C" w:rsidRPr="004233D7" w:rsidRDefault="00AB4E8C">
      <w:pPr>
        <w:shd w:val="clear" w:color="auto" w:fill="FFFFFF"/>
        <w:spacing w:before="10" w:line="475" w:lineRule="exact"/>
        <w:ind w:left="72"/>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lastRenderedPageBreak/>
        <w:t>документик, из него ясно видно, что Самуэль Райзман просто нафарши</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6"/>
          <w:w w:val="77"/>
          <w:sz w:val="32"/>
          <w:szCs w:val="32"/>
        </w:rPr>
        <w:t xml:space="preserve">рован брильянтами. </w:t>
      </w:r>
    </w:p>
    <w:p w:rsidR="00AB4E8C" w:rsidRPr="004233D7" w:rsidRDefault="00AB4E8C">
      <w:pPr>
        <w:shd w:val="clear" w:color="auto" w:fill="FFFFFF"/>
        <w:spacing w:before="10" w:line="475" w:lineRule="exact"/>
        <w:ind w:left="72"/>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8"/>
          <w:w w:val="77"/>
          <w:sz w:val="32"/>
          <w:szCs w:val="32"/>
        </w:rPr>
        <w:t>САМУЭЛЬ. Что за документик? Откуда?</w:t>
      </w:r>
    </w:p>
    <w:p w:rsidR="00AB4E8C" w:rsidRPr="004233D7" w:rsidRDefault="00AB4E8C">
      <w:pPr>
        <w:shd w:val="clear" w:color="auto" w:fill="FFFFFF"/>
        <w:spacing w:before="14"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Из Бельгии документик, из Антверпенского порта, где говорит</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ся о закупке в 39-м году Варшавской фирмой Янкеля Шимановича, бри</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льянтов и рубинов на сумму, ох и сумма там Самуэль, ради такой мож</w:t>
      </w:r>
      <w:r w:rsidRPr="004233D7">
        <w:rPr>
          <w:rFonts w:ascii="Times New Roman" w:hAnsi="Times New Roman" w:cs="Times New Roman"/>
          <w:color w:val="000000"/>
          <w:spacing w:val="-4"/>
          <w:w w:val="77"/>
          <w:sz w:val="32"/>
          <w:szCs w:val="32"/>
        </w:rPr>
        <w:softHyphen/>
        <w:t xml:space="preserve">но жизнью рискнуть. Крупное вы дело вели с Янкелем, крупное. </w:t>
      </w:r>
    </w:p>
    <w:p w:rsidR="00AB4E8C" w:rsidRPr="004233D7" w:rsidRDefault="00AB4E8C">
      <w:pPr>
        <w:shd w:val="clear" w:color="auto" w:fill="FFFFFF"/>
        <w:spacing w:before="14"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САМУЭЛЬ. Но я сказать могу, что с 39-го много воды утекло, продано </w:t>
      </w:r>
      <w:r w:rsidRPr="004233D7">
        <w:rPr>
          <w:rFonts w:ascii="Times New Roman" w:hAnsi="Times New Roman" w:cs="Times New Roman"/>
          <w:color w:val="000000"/>
          <w:spacing w:val="-4"/>
          <w:w w:val="77"/>
          <w:sz w:val="32"/>
          <w:szCs w:val="32"/>
        </w:rPr>
        <w:t xml:space="preserve">и в оборот пущено, ушло с дымом, нет ничего, война съела. </w:t>
      </w:r>
    </w:p>
    <w:p w:rsidR="00AB4E8C" w:rsidRPr="004233D7" w:rsidRDefault="00AB4E8C">
      <w:pPr>
        <w:shd w:val="clear" w:color="auto" w:fill="FFFFFF"/>
        <w:spacing w:before="14" w:line="480" w:lineRule="exact"/>
        <w:ind w:left="24"/>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3"/>
          <w:w w:val="77"/>
          <w:sz w:val="32"/>
          <w:szCs w:val="32"/>
        </w:rPr>
        <w:t xml:space="preserve">ОСКАР. Но и Швейцер не дурачок, у него ещё одна интересная бумажка есть, из налоговой управы Варшавы, из которой ясно видно, что ушло </w:t>
      </w:r>
      <w:r w:rsidRPr="004233D7">
        <w:rPr>
          <w:rFonts w:ascii="Times New Roman" w:hAnsi="Times New Roman" w:cs="Times New Roman"/>
          <w:color w:val="000000"/>
          <w:spacing w:val="-4"/>
          <w:w w:val="77"/>
          <w:sz w:val="32"/>
          <w:szCs w:val="32"/>
        </w:rPr>
        <w:t xml:space="preserve">с дымом, как ты говоришь, не более </w:t>
      </w:r>
      <w:r w:rsidRPr="004233D7">
        <w:rPr>
          <w:rFonts w:ascii="Times New Roman" w:hAnsi="Times New Roman" w:cs="Times New Roman"/>
          <w:iCs/>
          <w:color w:val="000000"/>
          <w:spacing w:val="-4"/>
          <w:w w:val="77"/>
          <w:sz w:val="32"/>
          <w:szCs w:val="32"/>
        </w:rPr>
        <w:t>12%</w:t>
      </w:r>
      <w:r w:rsidRPr="004233D7">
        <w:rPr>
          <w:rFonts w:ascii="Times New Roman" w:hAnsi="Times New Roman" w:cs="Times New Roman"/>
          <w:i/>
          <w:iCs/>
          <w:color w:val="000000"/>
          <w:spacing w:val="-4"/>
          <w:w w:val="77"/>
          <w:sz w:val="32"/>
          <w:szCs w:val="32"/>
        </w:rPr>
        <w:t xml:space="preserve"> </w:t>
      </w:r>
      <w:r w:rsidRPr="004233D7">
        <w:rPr>
          <w:rFonts w:ascii="Times New Roman" w:hAnsi="Times New Roman" w:cs="Times New Roman"/>
          <w:color w:val="000000"/>
          <w:spacing w:val="-4"/>
          <w:w w:val="77"/>
          <w:sz w:val="32"/>
          <w:szCs w:val="32"/>
        </w:rPr>
        <w:t xml:space="preserve">всей партии. Хватит вихлять, собачий хвост, </w:t>
      </w:r>
      <w:r w:rsidRPr="004233D7">
        <w:rPr>
          <w:rFonts w:ascii="Times New Roman" w:hAnsi="Times New Roman" w:cs="Times New Roman"/>
          <w:color w:val="000000"/>
          <w:spacing w:val="-3"/>
          <w:w w:val="77"/>
          <w:sz w:val="32"/>
          <w:szCs w:val="32"/>
        </w:rPr>
        <w:t xml:space="preserve">нам нужно оружие, тогда мы сможем хоть что-то, иначе, всё, что мы </w:t>
      </w:r>
      <w:r w:rsidRPr="004233D7">
        <w:rPr>
          <w:rFonts w:ascii="Times New Roman" w:hAnsi="Times New Roman" w:cs="Times New Roman"/>
          <w:color w:val="000000"/>
          <w:spacing w:val="-4"/>
          <w:w w:val="77"/>
          <w:sz w:val="32"/>
          <w:szCs w:val="32"/>
        </w:rPr>
        <w:t xml:space="preserve">сможем - это оставаться червями в этом гадюшнике. САМУЭЛЬ. Допустим, только допустим, что у меня есть кое-что... ОСКАР. Всё, довольно вранья, или ты завтра (Зловеще), отдашь всё, </w:t>
      </w:r>
      <w:r w:rsidRPr="004233D7">
        <w:rPr>
          <w:rFonts w:ascii="Times New Roman" w:hAnsi="Times New Roman" w:cs="Times New Roman"/>
          <w:color w:val="000000"/>
          <w:spacing w:val="-5"/>
          <w:w w:val="77"/>
          <w:sz w:val="32"/>
          <w:szCs w:val="32"/>
        </w:rPr>
        <w:t xml:space="preserve">или... (Проводит пальцем по горлу), это моё последнее слово, выбирай... </w:t>
      </w:r>
      <w:r w:rsidRPr="004233D7">
        <w:rPr>
          <w:rFonts w:ascii="Times New Roman" w:hAnsi="Times New Roman" w:cs="Times New Roman"/>
          <w:color w:val="000000"/>
          <w:spacing w:val="-8"/>
          <w:w w:val="77"/>
          <w:sz w:val="32"/>
          <w:szCs w:val="32"/>
        </w:rPr>
        <w:t>(Медленно уходит).</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sectPr w:rsidR="00AB4E8C" w:rsidRPr="004233D7">
          <w:pgSz w:w="11906" w:h="16838"/>
          <w:pgMar w:top="974" w:right="360" w:bottom="360" w:left="1661" w:header="720" w:footer="720" w:gutter="0"/>
          <w:cols w:space="720"/>
          <w:docGrid w:linePitch="360"/>
        </w:sectPr>
      </w:pPr>
      <w:r w:rsidRPr="004233D7">
        <w:rPr>
          <w:rFonts w:ascii="Times New Roman" w:hAnsi="Times New Roman" w:cs="Times New Roman"/>
          <w:color w:val="000000"/>
          <w:spacing w:val="-4"/>
          <w:w w:val="77"/>
          <w:sz w:val="32"/>
          <w:szCs w:val="32"/>
        </w:rPr>
        <w:t>САМУЭЛЬ (Один). Что же теперь делать? Эти шутить не будут, эти слов  не бросают, у них... Ну что за жизнь пошла, живые по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завидуют мёртвым, я помню это... Вот оно пришло. Я уже, кажется, начи</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наю завидовать. Ну что мне эти камни, с ними ли, без них ли, всё одно - не человек, кусок мяса и для тех и для этих. А Швейцер - то, </w:t>
      </w:r>
      <w:r w:rsidRPr="004233D7">
        <w:rPr>
          <w:rFonts w:ascii="Times New Roman" w:hAnsi="Times New Roman" w:cs="Times New Roman"/>
          <w:color w:val="000000"/>
          <w:spacing w:val="-5"/>
          <w:w w:val="77"/>
          <w:sz w:val="32"/>
          <w:szCs w:val="32"/>
        </w:rPr>
        <w:t xml:space="preserve">ну и проныра, такие далеко идут, это такие как Оскар этот, идейные, </w:t>
      </w:r>
      <w:r w:rsidRPr="004233D7">
        <w:rPr>
          <w:rFonts w:ascii="Times New Roman" w:hAnsi="Times New Roman" w:cs="Times New Roman"/>
          <w:color w:val="000000"/>
          <w:spacing w:val="-3"/>
          <w:w w:val="77"/>
          <w:sz w:val="32"/>
          <w:szCs w:val="32"/>
        </w:rPr>
        <w:t xml:space="preserve">в нищете, в общих могилах хоронятся. Этот прятать не станет, ему </w:t>
      </w:r>
      <w:r w:rsidRPr="004233D7">
        <w:rPr>
          <w:rFonts w:ascii="Times New Roman" w:hAnsi="Times New Roman" w:cs="Times New Roman"/>
          <w:color w:val="000000"/>
          <w:spacing w:val="-4"/>
          <w:w w:val="77"/>
          <w:sz w:val="32"/>
          <w:szCs w:val="32"/>
        </w:rPr>
        <w:t xml:space="preserve">оружие подавай, борьбы давай. Хотя и не глуп, и сила </w:t>
      </w:r>
      <w:r w:rsidRPr="004233D7">
        <w:rPr>
          <w:rFonts w:ascii="Times New Roman" w:hAnsi="Times New Roman" w:cs="Times New Roman"/>
          <w:color w:val="000000"/>
          <w:spacing w:val="-3"/>
          <w:w w:val="77"/>
          <w:sz w:val="32"/>
          <w:szCs w:val="32"/>
        </w:rPr>
        <w:t xml:space="preserve">есть... Эшелоны на восток... Швейцер... Всюююююююююю жизнь трясся за камни эти, как бы не ограбили, не обокрали, не обжулили, крохи берёг, во </w:t>
      </w:r>
      <w:r w:rsidRPr="004233D7">
        <w:rPr>
          <w:rFonts w:ascii="Times New Roman" w:hAnsi="Times New Roman" w:cs="Times New Roman"/>
          <w:color w:val="000000"/>
          <w:spacing w:val="-4"/>
          <w:w w:val="77"/>
          <w:sz w:val="32"/>
          <w:szCs w:val="32"/>
        </w:rPr>
        <w:t xml:space="preserve">всём себе отказывал. И для кого сберёг? Да он прав: пора платить, </w:t>
      </w:r>
      <w:r w:rsidRPr="004233D7">
        <w:rPr>
          <w:rFonts w:ascii="Times New Roman" w:hAnsi="Times New Roman" w:cs="Times New Roman"/>
          <w:color w:val="000000"/>
          <w:spacing w:val="-3"/>
          <w:w w:val="77"/>
          <w:sz w:val="32"/>
          <w:szCs w:val="32"/>
        </w:rPr>
        <w:t>время пришло... Да что я… Чего это я? Кому платить, им что ли? Го-</w:t>
      </w:r>
    </w:p>
    <w:p w:rsidR="00AB4E8C" w:rsidRPr="004233D7" w:rsidRDefault="00AB4E8C">
      <w:pPr>
        <w:shd w:val="clear" w:color="auto" w:fill="FFFFFF"/>
        <w:spacing w:line="480" w:lineRule="exact"/>
        <w:ind w:left="19" w:firstLine="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7"/>
          <w:w w:val="77"/>
          <w:sz w:val="32"/>
          <w:szCs w:val="32"/>
        </w:rPr>
        <w:lastRenderedPageBreak/>
        <w:t>-го</w:t>
      </w:r>
      <w:r w:rsidRPr="004233D7">
        <w:rPr>
          <w:rFonts w:ascii="Times New Roman" w:hAnsi="Times New Roman" w:cs="Times New Roman"/>
          <w:color w:val="000000"/>
          <w:spacing w:val="-7"/>
          <w:w w:val="77"/>
          <w:sz w:val="32"/>
          <w:szCs w:val="32"/>
        </w:rPr>
        <w:softHyphen/>
      </w:r>
      <w:r w:rsidRPr="004233D7">
        <w:rPr>
          <w:rFonts w:ascii="Times New Roman" w:hAnsi="Times New Roman" w:cs="Times New Roman"/>
          <w:color w:val="000000"/>
          <w:spacing w:val="-3"/>
          <w:w w:val="77"/>
          <w:sz w:val="32"/>
          <w:szCs w:val="32"/>
        </w:rPr>
        <w:t xml:space="preserve">лодранцам этим? Швейцеру, этому кровососу? С другой стороны, если </w:t>
      </w:r>
      <w:r w:rsidRPr="004233D7">
        <w:rPr>
          <w:rFonts w:ascii="Times New Roman" w:hAnsi="Times New Roman" w:cs="Times New Roman"/>
          <w:color w:val="000000"/>
          <w:spacing w:val="-4"/>
          <w:w w:val="77"/>
          <w:sz w:val="32"/>
          <w:szCs w:val="32"/>
        </w:rPr>
        <w:t>не отдам... А может плевать на всё - хоть не даром пропа</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дёт, пусть прольётся и голубая кровь, не всё нам, смертью и поделиться </w:t>
      </w:r>
      <w:r w:rsidRPr="004233D7">
        <w:rPr>
          <w:rFonts w:ascii="Times New Roman" w:hAnsi="Times New Roman" w:cs="Times New Roman"/>
          <w:color w:val="000000"/>
          <w:spacing w:val="-4"/>
          <w:w w:val="77"/>
          <w:sz w:val="32"/>
          <w:szCs w:val="32"/>
        </w:rPr>
        <w:t>можно. (Входит Розалия).</w:t>
      </w:r>
    </w:p>
    <w:p w:rsidR="00AB4E8C" w:rsidRPr="004233D7" w:rsidRDefault="00AB4E8C">
      <w:pPr>
        <w:shd w:val="clear" w:color="auto" w:fill="FFFFFF"/>
        <w:spacing w:before="10" w:line="480" w:lineRule="exact"/>
        <w:ind w:left="38"/>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РОЗАЛИЯ. Ты чего бормочешь? Какая кровь? Что делать теперь будем? САМУЭЛЬ. Ничего не будем, может, отдам.</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РОЗАЛИЯ. Как это отдашь? А ты меня спросил? Ишь ты, какой </w:t>
      </w:r>
      <w:r w:rsidRPr="004233D7">
        <w:rPr>
          <w:rFonts w:ascii="Times New Roman" w:hAnsi="Times New Roman" w:cs="Times New Roman"/>
          <w:color w:val="000000"/>
          <w:spacing w:val="-5"/>
          <w:w w:val="77"/>
          <w:sz w:val="32"/>
          <w:szCs w:val="32"/>
        </w:rPr>
        <w:t xml:space="preserve">щедрый выискался. </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САМУЭЛЬ. Молчи дура.</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РОЗАЛИЯ. Чего ты мне рот затыкаешь? Почему это я молчать должна? САМУЭЛЬ. Потому что если не отдадим, надолго замолчим. Поняла? РОЗАЛИЯ. А ты и испугался, да ты всю жизнь был трусом, всю жизнь </w:t>
      </w:r>
      <w:r w:rsidRPr="004233D7">
        <w:rPr>
          <w:rFonts w:ascii="Times New Roman" w:hAnsi="Times New Roman" w:cs="Times New Roman"/>
          <w:color w:val="000000"/>
          <w:spacing w:val="-4"/>
          <w:w w:val="77"/>
          <w:sz w:val="32"/>
          <w:szCs w:val="32"/>
        </w:rPr>
        <w:t xml:space="preserve">дрожал. Пришли пальчиком погрозили, а ты и в штаны наложил! Ну, нет, </w:t>
      </w:r>
      <w:r w:rsidRPr="004233D7">
        <w:rPr>
          <w:rFonts w:ascii="Times New Roman" w:hAnsi="Times New Roman" w:cs="Times New Roman"/>
          <w:color w:val="000000"/>
          <w:spacing w:val="-3"/>
          <w:w w:val="77"/>
          <w:sz w:val="32"/>
          <w:szCs w:val="32"/>
        </w:rPr>
        <w:t>я не такая, у меня не получишь, не возьмешь, не из пугливых, сдо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хну, а не отдам! Понял меня?</w:t>
      </w:r>
    </w:p>
    <w:p w:rsidR="00AB4E8C" w:rsidRPr="004233D7" w:rsidRDefault="00AB4E8C">
      <w:pPr>
        <w:shd w:val="clear" w:color="auto" w:fill="FFFFFF"/>
        <w:spacing w:before="5" w:line="480" w:lineRule="exact"/>
        <w:ind w:left="29"/>
        <w:jc w:val="both"/>
        <w:rPr>
          <w:rFonts w:ascii="Times New Roman" w:hAnsi="Times New Roman" w:cs="Times New Roman"/>
          <w:color w:val="000000"/>
          <w:spacing w:val="-14"/>
          <w:w w:val="77"/>
          <w:sz w:val="32"/>
          <w:szCs w:val="32"/>
        </w:rPr>
      </w:pPr>
      <w:r w:rsidRPr="004233D7">
        <w:rPr>
          <w:rFonts w:ascii="Times New Roman" w:hAnsi="Times New Roman" w:cs="Times New Roman"/>
          <w:color w:val="000000"/>
          <w:spacing w:val="-4"/>
          <w:w w:val="77"/>
          <w:sz w:val="32"/>
          <w:szCs w:val="32"/>
        </w:rPr>
        <w:t xml:space="preserve">САМУЭЛЬ. Хорошо, я отдаю свою половину, а ты договаривайся с ними </w:t>
      </w:r>
      <w:r w:rsidRPr="004233D7">
        <w:rPr>
          <w:rFonts w:ascii="Times New Roman" w:hAnsi="Times New Roman" w:cs="Times New Roman"/>
          <w:color w:val="000000"/>
          <w:spacing w:val="-14"/>
          <w:w w:val="77"/>
          <w:sz w:val="32"/>
          <w:szCs w:val="32"/>
        </w:rPr>
        <w:t>сама.</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РОЗАЛИЯ. Да там нет твоей половины, всё моё и Янкеля. </w:t>
      </w:r>
    </w:p>
    <w:p w:rsidR="00AB4E8C" w:rsidRPr="004233D7" w:rsidRDefault="00AB4E8C">
      <w:pPr>
        <w:shd w:val="clear" w:color="auto" w:fill="FFFFFF"/>
        <w:spacing w:line="480" w:lineRule="exact"/>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САМУЭЛЬ Что? Где он, твой Янкель? Ну, где? Кто жизнью рис</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6"/>
          <w:w w:val="77"/>
          <w:sz w:val="32"/>
          <w:szCs w:val="32"/>
        </w:rPr>
        <w:t xml:space="preserve">ковал, спасал, прятал? Кому в полиции ребра, ломали? Янкелю что ли, </w:t>
      </w:r>
      <w:r w:rsidRPr="004233D7">
        <w:rPr>
          <w:rFonts w:ascii="Times New Roman" w:hAnsi="Times New Roman" w:cs="Times New Roman"/>
          <w:color w:val="000000"/>
          <w:spacing w:val="-3"/>
          <w:w w:val="77"/>
          <w:sz w:val="32"/>
          <w:szCs w:val="32"/>
        </w:rPr>
        <w:t xml:space="preserve">или тебе? Теперь это всё моё, я кровью заплатил. А отдаю не, потому что боюсь, а потому что хочу, чтоб у них было оружие. Чтоб и за меня </w:t>
      </w:r>
      <w:r w:rsidRPr="004233D7">
        <w:rPr>
          <w:rFonts w:ascii="Times New Roman" w:hAnsi="Times New Roman" w:cs="Times New Roman"/>
          <w:color w:val="000000"/>
          <w:spacing w:val="-4"/>
          <w:w w:val="77"/>
          <w:sz w:val="32"/>
          <w:szCs w:val="32"/>
        </w:rPr>
        <w:t xml:space="preserve">и за тысячи, таких как я, они отомстили, наказали, и показали всем, </w:t>
      </w:r>
      <w:r w:rsidRPr="004233D7">
        <w:rPr>
          <w:rFonts w:ascii="Times New Roman" w:hAnsi="Times New Roman" w:cs="Times New Roman"/>
          <w:color w:val="000000"/>
          <w:spacing w:val="-3"/>
          <w:w w:val="77"/>
          <w:sz w:val="32"/>
          <w:szCs w:val="32"/>
        </w:rPr>
        <w:t>что мы люди. Ты понимаешь, люди! (Пауза). Не хочешь отдавать, по</w:t>
      </w:r>
      <w:r w:rsidRPr="004233D7">
        <w:rPr>
          <w:rFonts w:ascii="Times New Roman" w:hAnsi="Times New Roman" w:cs="Times New Roman"/>
          <w:color w:val="000000"/>
          <w:spacing w:val="-3"/>
          <w:w w:val="77"/>
          <w:sz w:val="32"/>
          <w:szCs w:val="32"/>
        </w:rPr>
        <w:softHyphen/>
        <w:t xml:space="preserve">жалуйста, так и сдохнешь, лёжа на них. А всё немцам достанется. А я сдохну, так буду знать, что не зря. Я и сам оружие попрошу, хоть </w:t>
      </w:r>
      <w:r w:rsidRPr="004233D7">
        <w:rPr>
          <w:rFonts w:ascii="Times New Roman" w:hAnsi="Times New Roman" w:cs="Times New Roman"/>
          <w:color w:val="000000"/>
          <w:spacing w:val="-6"/>
          <w:w w:val="77"/>
          <w:sz w:val="32"/>
          <w:szCs w:val="32"/>
        </w:rPr>
        <w:t xml:space="preserve">одного да заберу с собой.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РОЗАЛИЯ. Какое оружие?</w:t>
      </w:r>
    </w:p>
    <w:p w:rsidR="00AB4E8C" w:rsidRPr="004233D7" w:rsidRDefault="00AB4E8C">
      <w:pPr>
        <w:shd w:val="clear" w:color="auto" w:fill="FFFFFF"/>
        <w:spacing w:line="480" w:lineRule="exact"/>
        <w:ind w:left="19" w:right="144"/>
        <w:jc w:val="both"/>
        <w:rPr>
          <w:rFonts w:ascii="Times New Roman" w:hAnsi="Times New Roman" w:cs="Times New Roman"/>
          <w:color w:val="000000"/>
          <w:spacing w:val="-5"/>
          <w:w w:val="77"/>
          <w:sz w:val="32"/>
          <w:szCs w:val="32"/>
        </w:rPr>
        <w:sectPr w:rsidR="00AB4E8C" w:rsidRPr="004233D7">
          <w:pgSz w:w="11906" w:h="16838"/>
          <w:pgMar w:top="672" w:right="403" w:bottom="360" w:left="1728" w:header="720" w:footer="720" w:gutter="0"/>
          <w:cols w:space="720"/>
          <w:docGrid w:linePitch="360"/>
        </w:sectPr>
      </w:pPr>
      <w:r w:rsidRPr="004233D7">
        <w:rPr>
          <w:rFonts w:ascii="Times New Roman" w:hAnsi="Times New Roman" w:cs="Times New Roman"/>
          <w:color w:val="000000"/>
          <w:spacing w:val="-4"/>
          <w:w w:val="77"/>
          <w:sz w:val="32"/>
          <w:szCs w:val="32"/>
        </w:rPr>
        <w:t>САМУЭЛЬ. Думаешь, я поверю, что ты не подслушивала? Всё ты прекрас</w:t>
      </w:r>
      <w:r w:rsidRPr="004233D7">
        <w:rPr>
          <w:rFonts w:ascii="Times New Roman" w:hAnsi="Times New Roman" w:cs="Times New Roman"/>
          <w:color w:val="000000"/>
          <w:spacing w:val="-4"/>
          <w:w w:val="77"/>
          <w:sz w:val="32"/>
          <w:szCs w:val="32"/>
        </w:rPr>
        <w:softHyphen/>
        <w:t xml:space="preserve">но понимаешь, не отдадим - сдохнем, отдадим то же сдохнем, но хоть </w:t>
      </w:r>
      <w:r w:rsidRPr="004233D7">
        <w:rPr>
          <w:rFonts w:ascii="Times New Roman" w:hAnsi="Times New Roman" w:cs="Times New Roman"/>
          <w:color w:val="000000"/>
          <w:spacing w:val="-5"/>
          <w:w w:val="77"/>
          <w:sz w:val="32"/>
          <w:szCs w:val="32"/>
        </w:rPr>
        <w:t>с пользой, не за так, не за дарма.</w:t>
      </w:r>
    </w:p>
    <w:p w:rsidR="00AB4E8C" w:rsidRPr="004233D7" w:rsidRDefault="00AB4E8C">
      <w:pPr>
        <w:shd w:val="clear" w:color="auto" w:fill="FFFFFF"/>
        <w:spacing w:line="480" w:lineRule="exact"/>
        <w:ind w:left="2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lastRenderedPageBreak/>
        <w:t xml:space="preserve">РОЗАЛИЯ. Ничего я не понимаю и не хочу понимать. </w:t>
      </w:r>
    </w:p>
    <w:p w:rsidR="00AB4E8C" w:rsidRPr="004233D7" w:rsidRDefault="00AB4E8C">
      <w:pPr>
        <w:shd w:val="clear" w:color="auto" w:fill="FFFFFF"/>
        <w:spacing w:line="480" w:lineRule="exact"/>
        <w:ind w:left="24"/>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3"/>
          <w:w w:val="72"/>
          <w:sz w:val="34"/>
          <w:szCs w:val="34"/>
        </w:rPr>
        <w:t>САМУЭЛЬ. Нас загнали в гетто как собак, а мы от бессилия и злобы ку</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4"/>
          <w:w w:val="72"/>
          <w:sz w:val="34"/>
          <w:szCs w:val="34"/>
        </w:rPr>
        <w:t xml:space="preserve">саем и рвём зубами друг друга, поедом едим. Неправильно это. Нашлись </w:t>
      </w:r>
      <w:r w:rsidRPr="004233D7">
        <w:rPr>
          <w:rFonts w:ascii="Times New Roman" w:hAnsi="Times New Roman" w:cs="Times New Roman"/>
          <w:color w:val="000000"/>
          <w:spacing w:val="-5"/>
          <w:w w:val="72"/>
          <w:sz w:val="34"/>
          <w:szCs w:val="34"/>
        </w:rPr>
        <w:t xml:space="preserve">люди, наши люди, которые сумели объединить смелых, но разрозненных. </w:t>
      </w:r>
      <w:r w:rsidRPr="004233D7">
        <w:rPr>
          <w:rFonts w:ascii="Times New Roman" w:hAnsi="Times New Roman" w:cs="Times New Roman"/>
          <w:color w:val="000000"/>
          <w:spacing w:val="-3"/>
          <w:w w:val="72"/>
          <w:sz w:val="34"/>
          <w:szCs w:val="34"/>
        </w:rPr>
        <w:t xml:space="preserve">В единстве - сила, и я чем могу должен помочь им. Помочь им - это </w:t>
      </w:r>
      <w:r w:rsidRPr="004233D7">
        <w:rPr>
          <w:rFonts w:ascii="Times New Roman" w:hAnsi="Times New Roman" w:cs="Times New Roman"/>
          <w:color w:val="000000"/>
          <w:spacing w:val="-4"/>
          <w:w w:val="72"/>
          <w:sz w:val="34"/>
          <w:szCs w:val="34"/>
        </w:rPr>
        <w:t xml:space="preserve">помочь себе, мне есть чем, и я помогу. А ты, как хочешь. (Пауза). </w:t>
      </w:r>
      <w:r w:rsidRPr="004233D7">
        <w:rPr>
          <w:rFonts w:ascii="Times New Roman" w:hAnsi="Times New Roman" w:cs="Times New Roman"/>
          <w:color w:val="000000"/>
          <w:spacing w:val="-3"/>
          <w:w w:val="72"/>
          <w:sz w:val="34"/>
          <w:szCs w:val="34"/>
        </w:rPr>
        <w:t xml:space="preserve">Ладно, как решили? Отдаём, делим, или как? </w:t>
      </w:r>
    </w:p>
    <w:p w:rsidR="00AB4E8C" w:rsidRPr="004233D7" w:rsidRDefault="00AB4E8C">
      <w:pPr>
        <w:shd w:val="clear" w:color="auto" w:fill="FFFFFF"/>
        <w:spacing w:line="480" w:lineRule="exact"/>
        <w:ind w:left="24"/>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5"/>
          <w:w w:val="72"/>
          <w:sz w:val="34"/>
          <w:szCs w:val="34"/>
        </w:rPr>
        <w:t xml:space="preserve">РОЗАЛИЯ. Гори оно всё. </w:t>
      </w:r>
    </w:p>
    <w:p w:rsidR="00AB4E8C" w:rsidRPr="004233D7" w:rsidRDefault="00AB4E8C">
      <w:pPr>
        <w:shd w:val="clear" w:color="auto" w:fill="FFFFFF"/>
        <w:spacing w:line="480" w:lineRule="exact"/>
        <w:ind w:left="24"/>
        <w:jc w:val="both"/>
        <w:rPr>
          <w:rFonts w:ascii="Times New Roman" w:hAnsi="Times New Roman" w:cs="Times New Roman"/>
          <w:color w:val="000000"/>
          <w:spacing w:val="-6"/>
          <w:w w:val="72"/>
          <w:sz w:val="34"/>
          <w:szCs w:val="34"/>
        </w:rPr>
      </w:pPr>
      <w:r w:rsidRPr="004233D7">
        <w:rPr>
          <w:rFonts w:ascii="Times New Roman" w:hAnsi="Times New Roman" w:cs="Times New Roman"/>
          <w:color w:val="000000"/>
          <w:spacing w:val="-6"/>
          <w:w w:val="72"/>
          <w:sz w:val="34"/>
          <w:szCs w:val="34"/>
        </w:rPr>
        <w:t xml:space="preserve">САМУЭЛЬ. Тогда отдаём. </w:t>
      </w:r>
    </w:p>
    <w:p w:rsidR="00AB4E8C" w:rsidRPr="004233D7" w:rsidRDefault="00AB4E8C">
      <w:pPr>
        <w:shd w:val="clear" w:color="auto" w:fill="FFFFFF"/>
        <w:spacing w:line="480" w:lineRule="exact"/>
        <w:ind w:left="24"/>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5"/>
          <w:w w:val="72"/>
          <w:sz w:val="34"/>
          <w:szCs w:val="34"/>
        </w:rPr>
        <w:t>РОЗАЛИЯ. Оставь на хлеб.</w:t>
      </w:r>
    </w:p>
    <w:p w:rsidR="00AB4E8C" w:rsidRPr="004233D7" w:rsidRDefault="00AB4E8C">
      <w:pPr>
        <w:shd w:val="clear" w:color="auto" w:fill="FFFFFF"/>
        <w:spacing w:before="5" w:line="480" w:lineRule="exact"/>
        <w:ind w:left="19" w:right="576"/>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5"/>
          <w:w w:val="72"/>
          <w:sz w:val="34"/>
          <w:szCs w:val="34"/>
        </w:rPr>
        <w:t xml:space="preserve">САМУЭЛЬ. Ты считаешь меня трусом, но не считай дураком, женщина. </w:t>
      </w:r>
      <w:r w:rsidRPr="004233D7">
        <w:rPr>
          <w:rFonts w:ascii="Times New Roman" w:hAnsi="Times New Roman" w:cs="Times New Roman"/>
          <w:color w:val="000000"/>
          <w:spacing w:val="-4"/>
          <w:w w:val="72"/>
          <w:sz w:val="34"/>
          <w:szCs w:val="34"/>
        </w:rPr>
        <w:t>РОЗАЛИЯ. Да гори оно всё, говорю.</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3"/>
          <w:w w:val="72"/>
          <w:sz w:val="34"/>
          <w:szCs w:val="34"/>
        </w:rPr>
        <w:t xml:space="preserve">САМУЭЛЬ. Значит завтра. Я Оскару верю, вернее, хочу верить. Раввин </w:t>
      </w:r>
      <w:r w:rsidRPr="004233D7">
        <w:rPr>
          <w:rFonts w:ascii="Times New Roman" w:hAnsi="Times New Roman" w:cs="Times New Roman"/>
          <w:color w:val="000000"/>
          <w:spacing w:val="-5"/>
          <w:w w:val="72"/>
          <w:sz w:val="34"/>
          <w:szCs w:val="34"/>
        </w:rPr>
        <w:t xml:space="preserve">Шимон Филькевич говорил, что... Ну, вобщем, значит… </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РОЗАЛИЯ. Ну, завтра так завтра. Верь не верь, пропадите вы все. Ох, время, время… Плачь, тоска, скорбь… (Раскачиваясь из стороны в сто</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5"/>
          <w:w w:val="72"/>
          <w:sz w:val="34"/>
          <w:szCs w:val="34"/>
        </w:rPr>
        <w:t xml:space="preserve">рону) Народ Израилев, сыны Израилевы, где слава наша, где сила наша, </w:t>
      </w:r>
      <w:r w:rsidRPr="004233D7">
        <w:rPr>
          <w:rFonts w:ascii="Times New Roman" w:hAnsi="Times New Roman" w:cs="Times New Roman"/>
          <w:color w:val="000000"/>
          <w:spacing w:val="-3"/>
          <w:w w:val="72"/>
          <w:sz w:val="34"/>
          <w:szCs w:val="34"/>
        </w:rPr>
        <w:t xml:space="preserve">где гордость наша? Где счастливые глаза детей, где румяные молодые </w:t>
      </w:r>
      <w:r w:rsidRPr="004233D7">
        <w:rPr>
          <w:rFonts w:ascii="Times New Roman" w:hAnsi="Times New Roman" w:cs="Times New Roman"/>
          <w:color w:val="000000"/>
          <w:spacing w:val="-4"/>
          <w:w w:val="72"/>
          <w:sz w:val="34"/>
          <w:szCs w:val="34"/>
        </w:rPr>
        <w:t>матери, где земля наша? Где ты Иерусалим, где вы цари, пророки Изра</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илевы, где, где всё? С чем мы остались, кто мы такие? Куда пришли? </w:t>
      </w:r>
      <w:r w:rsidRPr="004233D7">
        <w:rPr>
          <w:rFonts w:ascii="Times New Roman" w:hAnsi="Times New Roman" w:cs="Times New Roman"/>
          <w:color w:val="000000"/>
          <w:spacing w:val="-4"/>
          <w:w w:val="72"/>
          <w:sz w:val="34"/>
          <w:szCs w:val="34"/>
        </w:rPr>
        <w:t xml:space="preserve">Как живём? Живём в гетто как скот, согнали, закрыли, голодом морят, </w:t>
      </w:r>
      <w:r w:rsidRPr="004233D7">
        <w:rPr>
          <w:rFonts w:ascii="Times New Roman" w:hAnsi="Times New Roman" w:cs="Times New Roman"/>
          <w:color w:val="000000"/>
          <w:spacing w:val="-3"/>
          <w:w w:val="72"/>
          <w:sz w:val="34"/>
          <w:szCs w:val="34"/>
        </w:rPr>
        <w:t xml:space="preserve">суют тухлятину, лица у всех серые, глаза пустые, загнанные, души </w:t>
      </w:r>
      <w:r w:rsidRPr="004233D7">
        <w:rPr>
          <w:rFonts w:ascii="Times New Roman" w:hAnsi="Times New Roman" w:cs="Times New Roman"/>
          <w:color w:val="000000"/>
          <w:spacing w:val="-4"/>
          <w:w w:val="72"/>
          <w:sz w:val="34"/>
          <w:szCs w:val="34"/>
        </w:rPr>
        <w:t>опустошённые, потеряли драгоценности...</w:t>
      </w:r>
    </w:p>
    <w:p w:rsidR="00AB4E8C" w:rsidRPr="004233D7" w:rsidRDefault="00AB4E8C">
      <w:pPr>
        <w:shd w:val="clear" w:color="auto" w:fill="FFFFFF"/>
        <w:spacing w:before="10" w:line="480" w:lineRule="exact"/>
        <w:jc w:val="both"/>
        <w:rPr>
          <w:rFonts w:ascii="Times New Roman" w:hAnsi="Times New Roman" w:cs="Times New Roman"/>
          <w:color w:val="000000"/>
          <w:spacing w:val="-6"/>
          <w:w w:val="72"/>
          <w:sz w:val="34"/>
          <w:szCs w:val="34"/>
        </w:rPr>
      </w:pPr>
      <w:r w:rsidRPr="004233D7">
        <w:rPr>
          <w:rFonts w:ascii="Times New Roman" w:hAnsi="Times New Roman" w:cs="Times New Roman"/>
          <w:color w:val="000000"/>
          <w:spacing w:val="-4"/>
          <w:w w:val="72"/>
          <w:sz w:val="34"/>
          <w:szCs w:val="34"/>
        </w:rPr>
        <w:t xml:space="preserve">САМУЭЛЬ. Да не потеряли Розалия, на нужное дело идут, не теряем - </w:t>
      </w:r>
      <w:r w:rsidRPr="004233D7">
        <w:rPr>
          <w:rFonts w:ascii="Times New Roman" w:hAnsi="Times New Roman" w:cs="Times New Roman"/>
          <w:color w:val="000000"/>
          <w:spacing w:val="-6"/>
          <w:w w:val="72"/>
          <w:sz w:val="34"/>
          <w:szCs w:val="34"/>
        </w:rPr>
        <w:t>жертвуем.</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РОЗАЛИЯ. Да я не об этих драгоценностях. О другом я, о других дра</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4"/>
          <w:w w:val="72"/>
          <w:sz w:val="34"/>
          <w:szCs w:val="34"/>
        </w:rPr>
        <w:t>гоценностях. Веры нет, разочарование, пустота, души как пустыри, бурьян, полынь в душах, и у меня, одна полынь в сердце, в уме, в ду</w:t>
      </w:r>
      <w:r w:rsidRPr="004233D7">
        <w:rPr>
          <w:rFonts w:ascii="Times New Roman" w:hAnsi="Times New Roman" w:cs="Times New Roman"/>
          <w:color w:val="000000"/>
          <w:spacing w:val="-4"/>
          <w:w w:val="72"/>
          <w:sz w:val="34"/>
          <w:szCs w:val="34"/>
        </w:rPr>
        <w:softHyphen/>
        <w:t xml:space="preserve">ше. Я полынью костёр веры в Бога Живого топлю. </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5"/>
          <w:w w:val="72"/>
          <w:sz w:val="34"/>
          <w:szCs w:val="34"/>
        </w:rPr>
        <w:t xml:space="preserve">САМУЭЛЬ. Розалия, что ты, не надо. </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2"/>
          <w:sz w:val="34"/>
          <w:szCs w:val="34"/>
        </w:rPr>
        <w:sectPr w:rsidR="00AB4E8C" w:rsidRPr="004233D7">
          <w:pgSz w:w="11906" w:h="16838"/>
          <w:pgMar w:top="662" w:right="360" w:bottom="360" w:left="1594" w:header="720" w:footer="720" w:gutter="0"/>
          <w:cols w:space="720"/>
          <w:docGrid w:linePitch="360"/>
        </w:sectPr>
      </w:pPr>
      <w:r w:rsidRPr="004233D7">
        <w:rPr>
          <w:rFonts w:ascii="Times New Roman" w:hAnsi="Times New Roman" w:cs="Times New Roman"/>
          <w:color w:val="000000"/>
          <w:spacing w:val="-3"/>
          <w:w w:val="72"/>
          <w:sz w:val="34"/>
          <w:szCs w:val="34"/>
        </w:rPr>
        <w:t>РОЗАЛИЯ. Нет не надо, ничего не надо, да и нет ничего, даже злости</w:t>
      </w:r>
    </w:p>
    <w:p w:rsidR="00AB4E8C" w:rsidRPr="004233D7" w:rsidRDefault="00AB4E8C">
      <w:pPr>
        <w:shd w:val="clear" w:color="auto" w:fill="FFFFFF"/>
        <w:tabs>
          <w:tab w:val="left" w:leader="underscore" w:pos="9173"/>
        </w:tabs>
        <w:spacing w:before="5"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lastRenderedPageBreak/>
        <w:t>нет. Как беззубым ртом яблоко откусить, только дёсны в кровь.</w:t>
      </w:r>
    </w:p>
    <w:p w:rsidR="00AB4E8C" w:rsidRPr="004233D7" w:rsidRDefault="00AB4E8C">
      <w:pPr>
        <w:shd w:val="clear" w:color="auto" w:fill="FFFFFF"/>
        <w:spacing w:line="480" w:lineRule="exact"/>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3"/>
          <w:w w:val="77"/>
          <w:sz w:val="32"/>
          <w:szCs w:val="32"/>
        </w:rPr>
        <w:t>Смотрю на старух наших, на палки опираются, руки трясутся, голод</w:t>
      </w:r>
      <w:r w:rsidRPr="004233D7">
        <w:rPr>
          <w:rFonts w:ascii="Times New Roman" w:hAnsi="Times New Roman" w:cs="Times New Roman"/>
          <w:color w:val="000000"/>
          <w:spacing w:val="-3"/>
          <w:w w:val="77"/>
          <w:sz w:val="32"/>
          <w:szCs w:val="32"/>
        </w:rPr>
        <w:softHyphen/>
        <w:t xml:space="preserve">ные, глаза собачьи, одеть нечего. На черном рынке попрошайничают, </w:t>
      </w:r>
      <w:r w:rsidRPr="004233D7">
        <w:rPr>
          <w:rFonts w:ascii="Times New Roman" w:hAnsi="Times New Roman" w:cs="Times New Roman"/>
          <w:color w:val="000000"/>
          <w:spacing w:val="-2"/>
          <w:w w:val="77"/>
          <w:sz w:val="32"/>
          <w:szCs w:val="32"/>
        </w:rPr>
        <w:t xml:space="preserve">руки тянут... Одной кто-то картошку отварную в руку положил, а она </w:t>
      </w:r>
      <w:r w:rsidRPr="004233D7">
        <w:rPr>
          <w:rFonts w:ascii="Times New Roman" w:hAnsi="Times New Roman" w:cs="Times New Roman"/>
          <w:color w:val="000000"/>
          <w:spacing w:val="-3"/>
          <w:w w:val="77"/>
          <w:sz w:val="32"/>
          <w:szCs w:val="32"/>
        </w:rPr>
        <w:t>долго так смотрела на картошку эту, мутными глазами, а руку всё вы</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тянутой держит, а потом вдруг жадно так, торопясь, съела. Тут у меня </w:t>
      </w:r>
      <w:r w:rsidRPr="004233D7">
        <w:rPr>
          <w:rFonts w:ascii="Times New Roman" w:hAnsi="Times New Roman" w:cs="Times New Roman"/>
          <w:color w:val="000000"/>
          <w:spacing w:val="-3"/>
          <w:w w:val="77"/>
          <w:sz w:val="32"/>
          <w:szCs w:val="32"/>
        </w:rPr>
        <w:t xml:space="preserve">полынные слёзы на глазах выступили, как стыдно, как горько, ну что </w:t>
      </w:r>
      <w:r w:rsidRPr="004233D7">
        <w:rPr>
          <w:rFonts w:ascii="Times New Roman" w:hAnsi="Times New Roman" w:cs="Times New Roman"/>
          <w:color w:val="000000"/>
          <w:spacing w:val="-2"/>
          <w:w w:val="77"/>
          <w:sz w:val="32"/>
          <w:szCs w:val="32"/>
        </w:rPr>
        <w:t>же мы за люди, как же мы дожились до этого. Отдай Самуэль, всё от</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дай, я не хочу больше жить, нет мне в жизни этой радости, гори всё </w:t>
      </w:r>
      <w:r w:rsidRPr="004233D7">
        <w:rPr>
          <w:rFonts w:ascii="Times New Roman" w:hAnsi="Times New Roman" w:cs="Times New Roman"/>
          <w:color w:val="000000"/>
          <w:spacing w:val="-9"/>
          <w:w w:val="77"/>
          <w:sz w:val="32"/>
          <w:szCs w:val="32"/>
        </w:rPr>
        <w:t>дотла.</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САМУЭЛЬ. Розалия, да что с тобой. </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РОЗАЛИЯ. Ничего, устала я, нет больше ничего, пропади всё...</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7"/>
          <w:w w:val="77"/>
          <w:sz w:val="32"/>
          <w:szCs w:val="32"/>
        </w:rPr>
        <w:sectPr w:rsidR="00AB4E8C" w:rsidRPr="004233D7">
          <w:pgSz w:w="11906" w:h="16838"/>
          <w:pgMar w:top="1440" w:right="420" w:bottom="720" w:left="1697" w:header="720" w:footer="720" w:gutter="0"/>
          <w:cols w:space="720"/>
          <w:docGrid w:linePitch="360"/>
        </w:sectPr>
      </w:pPr>
      <w:r w:rsidRPr="004233D7">
        <w:rPr>
          <w:rFonts w:ascii="Times New Roman" w:hAnsi="Times New Roman" w:cs="Times New Roman"/>
          <w:color w:val="000000"/>
          <w:spacing w:val="-7"/>
          <w:w w:val="77"/>
          <w:sz w:val="32"/>
          <w:szCs w:val="32"/>
        </w:rPr>
        <w:t xml:space="preserve">                      _____________________</w:t>
      </w:r>
    </w:p>
    <w:p w:rsidR="00AB4E8C" w:rsidRPr="004233D7" w:rsidRDefault="00AB4E8C">
      <w:pPr>
        <w:shd w:val="clear" w:color="auto" w:fill="FFFFFF"/>
        <w:spacing w:line="480" w:lineRule="exact"/>
        <w:ind w:left="3830"/>
        <w:rPr>
          <w:rFonts w:ascii="Times New Roman" w:hAnsi="Times New Roman" w:cs="Times New Roman"/>
          <w:color w:val="000000"/>
          <w:spacing w:val="-7"/>
          <w:w w:val="72"/>
          <w:sz w:val="34"/>
          <w:szCs w:val="34"/>
        </w:rPr>
      </w:pPr>
      <w:r w:rsidRPr="004233D7">
        <w:rPr>
          <w:rFonts w:ascii="Times New Roman" w:hAnsi="Times New Roman" w:cs="Times New Roman"/>
          <w:color w:val="000000"/>
          <w:spacing w:val="-7"/>
          <w:w w:val="72"/>
          <w:sz w:val="34"/>
          <w:szCs w:val="34"/>
        </w:rPr>
        <w:lastRenderedPageBreak/>
        <w:t xml:space="preserve">   Картина 3.</w:t>
      </w:r>
    </w:p>
    <w:p w:rsidR="00AB4E8C" w:rsidRPr="004233D7" w:rsidRDefault="00AB4E8C">
      <w:pPr>
        <w:shd w:val="clear" w:color="auto" w:fill="FFFFFF"/>
        <w:spacing w:before="5" w:line="480" w:lineRule="exact"/>
        <w:ind w:left="24"/>
        <w:jc w:val="center"/>
        <w:rPr>
          <w:rFonts w:ascii="Times New Roman" w:hAnsi="Times New Roman" w:cs="Times New Roman"/>
          <w:i/>
          <w:color w:val="000000"/>
          <w:spacing w:val="-4"/>
          <w:w w:val="72"/>
          <w:sz w:val="34"/>
          <w:szCs w:val="34"/>
        </w:rPr>
      </w:pPr>
      <w:r w:rsidRPr="004233D7">
        <w:rPr>
          <w:rFonts w:ascii="Times New Roman" w:hAnsi="Times New Roman" w:cs="Times New Roman"/>
          <w:i/>
          <w:color w:val="000000"/>
          <w:spacing w:val="-4"/>
          <w:w w:val="72"/>
          <w:sz w:val="34"/>
          <w:szCs w:val="34"/>
        </w:rPr>
        <w:t>(Кабинет Генриха Швейцера).</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2"/>
          <w:w w:val="72"/>
          <w:sz w:val="34"/>
          <w:szCs w:val="34"/>
        </w:rPr>
        <w:t xml:space="preserve">ШВЕЙЦЕР (Нервно курит и смотрит на часы). Без двух десять, нет, фон </w:t>
      </w:r>
      <w:r w:rsidRPr="004233D7">
        <w:rPr>
          <w:rFonts w:ascii="Times New Roman" w:hAnsi="Times New Roman" w:cs="Times New Roman"/>
          <w:color w:val="000000"/>
          <w:spacing w:val="-6"/>
          <w:w w:val="72"/>
          <w:sz w:val="34"/>
          <w:szCs w:val="34"/>
        </w:rPr>
        <w:t xml:space="preserve">Замнерс-Франкенэгг не опоздает, когда крыса, бежит за морковкой она </w:t>
      </w:r>
      <w:r w:rsidRPr="004233D7">
        <w:rPr>
          <w:rFonts w:ascii="Times New Roman" w:hAnsi="Times New Roman" w:cs="Times New Roman"/>
          <w:color w:val="000000"/>
          <w:spacing w:val="-3"/>
          <w:w w:val="72"/>
          <w:sz w:val="34"/>
          <w:szCs w:val="34"/>
        </w:rPr>
        <w:t>не опаздывает, она бежит вприпрыжку и повизгивает от счастья. Да, дорого мне обходятся игры с жидами, очень дорого. Но если выгорит, если камешки будут у меня, я готов принять иудаизм. А может, я пото</w:t>
      </w:r>
      <w:r w:rsidRPr="004233D7">
        <w:rPr>
          <w:rFonts w:ascii="Times New Roman" w:hAnsi="Times New Roman" w:cs="Times New Roman"/>
          <w:color w:val="000000"/>
          <w:spacing w:val="-3"/>
          <w:w w:val="72"/>
          <w:sz w:val="34"/>
          <w:szCs w:val="34"/>
        </w:rPr>
        <w:softHyphen/>
        <w:t xml:space="preserve">ропился? Я плачу, фон Замнерс-Франкенэггу за то чего не будет? Ведь </w:t>
      </w:r>
      <w:r w:rsidRPr="004233D7">
        <w:rPr>
          <w:rFonts w:ascii="Times New Roman" w:hAnsi="Times New Roman" w:cs="Times New Roman"/>
          <w:color w:val="000000"/>
          <w:spacing w:val="-5"/>
          <w:w w:val="72"/>
          <w:sz w:val="34"/>
          <w:szCs w:val="34"/>
        </w:rPr>
        <w:t>Оскар ещё не достал. Не будет камней, не будет и передачи</w:t>
      </w:r>
      <w:r w:rsidRPr="004233D7">
        <w:rPr>
          <w:rFonts w:ascii="Times New Roman" w:hAnsi="Times New Roman" w:cs="Times New Roman"/>
          <w:color w:val="000000"/>
          <w:spacing w:val="-3"/>
          <w:w w:val="72"/>
          <w:sz w:val="34"/>
          <w:szCs w:val="34"/>
        </w:rPr>
        <w:t>, за что же  плачу? Получается за то, что рядом не бу</w:t>
      </w:r>
      <w:r w:rsidRPr="004233D7">
        <w:rPr>
          <w:rFonts w:ascii="Times New Roman" w:hAnsi="Times New Roman" w:cs="Times New Roman"/>
          <w:color w:val="000000"/>
          <w:spacing w:val="-3"/>
          <w:w w:val="72"/>
          <w:sz w:val="34"/>
          <w:szCs w:val="34"/>
        </w:rPr>
        <w:softHyphen/>
        <w:t xml:space="preserve">дет твари по имени Геффле, хотя она того и не стоит. Однако всё </w:t>
      </w:r>
      <w:r w:rsidRPr="004233D7">
        <w:rPr>
          <w:rFonts w:ascii="Times New Roman" w:hAnsi="Times New Roman" w:cs="Times New Roman"/>
          <w:color w:val="000000"/>
          <w:spacing w:val="-2"/>
          <w:w w:val="72"/>
          <w:sz w:val="34"/>
          <w:szCs w:val="34"/>
        </w:rPr>
        <w:t>чушь, я рискую, ради стоящей вещи, эти ценности ценны не сами по се</w:t>
      </w:r>
      <w:r w:rsidRPr="004233D7">
        <w:rPr>
          <w:rFonts w:ascii="Times New Roman" w:hAnsi="Times New Roman" w:cs="Times New Roman"/>
          <w:color w:val="000000"/>
          <w:spacing w:val="-2"/>
          <w:w w:val="72"/>
          <w:sz w:val="34"/>
          <w:szCs w:val="34"/>
        </w:rPr>
        <w:softHyphen/>
      </w:r>
      <w:r w:rsidRPr="004233D7">
        <w:rPr>
          <w:rFonts w:ascii="Times New Roman" w:hAnsi="Times New Roman" w:cs="Times New Roman"/>
          <w:color w:val="000000"/>
          <w:spacing w:val="-3"/>
          <w:w w:val="72"/>
          <w:sz w:val="34"/>
          <w:szCs w:val="34"/>
        </w:rPr>
        <w:t>бе, они ценны тем, что они несут с собой. А несут они - свободу. Свободу от этих фюреров, свободу от страха, свободу от поганой Вар</w:t>
      </w:r>
      <w:r w:rsidRPr="004233D7">
        <w:rPr>
          <w:rFonts w:ascii="Times New Roman" w:hAnsi="Times New Roman" w:cs="Times New Roman"/>
          <w:color w:val="000000"/>
          <w:spacing w:val="-3"/>
          <w:w w:val="72"/>
          <w:sz w:val="34"/>
          <w:szCs w:val="34"/>
        </w:rPr>
        <w:softHyphen/>
        <w:t>шавы и не любимой женщины. Война не вечна, и как бы она не кончи</w:t>
      </w:r>
      <w:r w:rsidRPr="004233D7">
        <w:rPr>
          <w:rFonts w:ascii="Times New Roman" w:hAnsi="Times New Roman" w:cs="Times New Roman"/>
          <w:color w:val="000000"/>
          <w:spacing w:val="-3"/>
          <w:w w:val="72"/>
          <w:sz w:val="34"/>
          <w:szCs w:val="34"/>
        </w:rPr>
        <w:softHyphen/>
        <w:t>лась, я всюду буду, уважаем и даже любим. Я, Генрих Швейцер, сын бу</w:t>
      </w:r>
      <w:r w:rsidRPr="004233D7">
        <w:rPr>
          <w:rFonts w:ascii="Times New Roman" w:hAnsi="Times New Roman" w:cs="Times New Roman"/>
          <w:color w:val="000000"/>
          <w:spacing w:val="-3"/>
          <w:w w:val="72"/>
          <w:sz w:val="34"/>
          <w:szCs w:val="34"/>
        </w:rPr>
        <w:softHyphen/>
        <w:t xml:space="preserve">лочника, знающий цену жизни и людям, поднимусь, здравствуй Олимп, и прощайте заглядывание в глаза, поклоны и нижайшие просьбы. </w:t>
      </w:r>
      <w:r w:rsidRPr="004233D7">
        <w:rPr>
          <w:rFonts w:ascii="Times New Roman" w:hAnsi="Times New Roman" w:cs="Times New Roman"/>
          <w:color w:val="000000"/>
          <w:spacing w:val="-4"/>
          <w:w w:val="72"/>
          <w:sz w:val="34"/>
          <w:szCs w:val="34"/>
        </w:rPr>
        <w:t xml:space="preserve">Не надо ни к кому и ни к чему приспосабливаться, пусть теперь другие </w:t>
      </w:r>
      <w:r w:rsidRPr="004233D7">
        <w:rPr>
          <w:rFonts w:ascii="Times New Roman" w:hAnsi="Times New Roman" w:cs="Times New Roman"/>
          <w:color w:val="000000"/>
          <w:spacing w:val="-3"/>
          <w:w w:val="72"/>
          <w:sz w:val="34"/>
          <w:szCs w:val="34"/>
        </w:rPr>
        <w:t xml:space="preserve">приспосабливаются ко мне. Как там у какого-то поэта? «Я начал жить, </w:t>
      </w:r>
      <w:r w:rsidRPr="004233D7">
        <w:rPr>
          <w:rFonts w:ascii="Times New Roman" w:hAnsi="Times New Roman" w:cs="Times New Roman"/>
          <w:color w:val="000000"/>
          <w:spacing w:val="-4"/>
          <w:w w:val="72"/>
          <w:sz w:val="34"/>
          <w:szCs w:val="34"/>
        </w:rPr>
        <w:t>а не дышать». Вот именно - жить.</w:t>
      </w:r>
    </w:p>
    <w:p w:rsidR="00AB4E8C" w:rsidRPr="004233D7" w:rsidRDefault="00AB4E8C">
      <w:pPr>
        <w:shd w:val="clear" w:color="auto" w:fill="FFFFFF"/>
        <w:spacing w:line="480" w:lineRule="exact"/>
        <w:ind w:left="5"/>
        <w:jc w:val="both"/>
        <w:rPr>
          <w:rFonts w:ascii="Times New Roman" w:hAnsi="Times New Roman" w:cs="Times New Roman"/>
          <w:i/>
          <w:color w:val="000000"/>
          <w:spacing w:val="-6"/>
          <w:w w:val="72"/>
          <w:sz w:val="34"/>
          <w:szCs w:val="34"/>
        </w:rPr>
      </w:pPr>
      <w:r w:rsidRPr="004233D7">
        <w:rPr>
          <w:rFonts w:ascii="Times New Roman" w:hAnsi="Times New Roman" w:cs="Times New Roman"/>
          <w:i/>
          <w:color w:val="000000"/>
          <w:spacing w:val="-3"/>
          <w:w w:val="72"/>
          <w:sz w:val="34"/>
          <w:szCs w:val="34"/>
        </w:rPr>
        <w:t>(Лицо Швейцера постепенно гаснет, в левой половине сцены слабо освещаются лица Оскара Ставчинского и Самуэля Райзмана. Они склони</w:t>
      </w:r>
      <w:r w:rsidRPr="004233D7">
        <w:rPr>
          <w:rFonts w:ascii="Times New Roman" w:hAnsi="Times New Roman" w:cs="Times New Roman"/>
          <w:i/>
          <w:color w:val="000000"/>
          <w:spacing w:val="-3"/>
          <w:w w:val="72"/>
          <w:sz w:val="34"/>
          <w:szCs w:val="34"/>
        </w:rPr>
        <w:softHyphen/>
      </w:r>
      <w:r w:rsidRPr="004233D7">
        <w:rPr>
          <w:rFonts w:ascii="Times New Roman" w:hAnsi="Times New Roman" w:cs="Times New Roman"/>
          <w:i/>
          <w:color w:val="000000"/>
          <w:spacing w:val="-4"/>
          <w:w w:val="72"/>
          <w:sz w:val="34"/>
          <w:szCs w:val="34"/>
        </w:rPr>
        <w:t>лись над чем-то, возле кирпичной подвальной стены, слышны звуки ка</w:t>
      </w:r>
      <w:r w:rsidRPr="004233D7">
        <w:rPr>
          <w:rFonts w:ascii="Times New Roman" w:hAnsi="Times New Roman" w:cs="Times New Roman"/>
          <w:i/>
          <w:color w:val="000000"/>
          <w:spacing w:val="-4"/>
          <w:w w:val="72"/>
          <w:sz w:val="34"/>
          <w:szCs w:val="34"/>
        </w:rPr>
        <w:softHyphen/>
      </w:r>
      <w:r w:rsidRPr="004233D7">
        <w:rPr>
          <w:rFonts w:ascii="Times New Roman" w:hAnsi="Times New Roman" w:cs="Times New Roman"/>
          <w:i/>
          <w:color w:val="000000"/>
          <w:spacing w:val="-6"/>
          <w:w w:val="72"/>
          <w:sz w:val="34"/>
          <w:szCs w:val="34"/>
        </w:rPr>
        <w:t>пающей воды).</w:t>
      </w:r>
    </w:p>
    <w:p w:rsidR="00AB4E8C" w:rsidRPr="004233D7" w:rsidRDefault="00AB4E8C">
      <w:pPr>
        <w:shd w:val="clear" w:color="auto" w:fill="FFFFFF"/>
        <w:spacing w:line="480" w:lineRule="exact"/>
        <w:jc w:val="both"/>
        <w:rPr>
          <w:rFonts w:ascii="Times New Roman" w:hAnsi="Times New Roman" w:cs="Times New Roman"/>
          <w:color w:val="000000"/>
          <w:spacing w:val="-11"/>
          <w:w w:val="72"/>
          <w:sz w:val="34"/>
          <w:szCs w:val="34"/>
        </w:rPr>
      </w:pPr>
      <w:r w:rsidRPr="004233D7">
        <w:rPr>
          <w:rFonts w:ascii="Times New Roman" w:hAnsi="Times New Roman" w:cs="Times New Roman"/>
          <w:color w:val="000000"/>
          <w:spacing w:val="-4"/>
          <w:w w:val="72"/>
          <w:sz w:val="34"/>
          <w:szCs w:val="34"/>
        </w:rPr>
        <w:t>ОСКАР (Приглушенным голосом). Ну и замуровал, поближе не мог поло</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11"/>
          <w:w w:val="72"/>
          <w:sz w:val="34"/>
          <w:szCs w:val="34"/>
        </w:rPr>
        <w:t>жить.</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2"/>
          <w:w w:val="72"/>
          <w:sz w:val="34"/>
          <w:szCs w:val="34"/>
        </w:rPr>
        <w:t xml:space="preserve">СМУЭЛЬ. Подальше положишь, поближе возьмём. (Снизу кирпичной стены, </w:t>
      </w:r>
      <w:r w:rsidRPr="004233D7">
        <w:rPr>
          <w:rFonts w:ascii="Times New Roman" w:hAnsi="Times New Roman" w:cs="Times New Roman"/>
          <w:color w:val="000000"/>
          <w:spacing w:val="-4"/>
          <w:w w:val="72"/>
          <w:sz w:val="34"/>
          <w:szCs w:val="34"/>
        </w:rPr>
        <w:t xml:space="preserve">вынимает несколько кирпичей и достаёт свёрток). </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5"/>
          <w:w w:val="72"/>
          <w:sz w:val="34"/>
          <w:szCs w:val="34"/>
        </w:rPr>
        <w:t xml:space="preserve">ОСКАР. Это всё? </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3"/>
          <w:w w:val="72"/>
          <w:sz w:val="34"/>
          <w:szCs w:val="34"/>
        </w:rPr>
        <w:sectPr w:rsidR="00AB4E8C" w:rsidRPr="004233D7">
          <w:pgSz w:w="11906" w:h="16838"/>
          <w:pgMar w:top="686" w:right="360" w:bottom="360" w:left="1646" w:header="720" w:footer="720" w:gutter="0"/>
          <w:cols w:space="720"/>
          <w:docGrid w:linePitch="360"/>
        </w:sectPr>
      </w:pPr>
      <w:r w:rsidRPr="004233D7">
        <w:rPr>
          <w:rFonts w:ascii="Times New Roman" w:hAnsi="Times New Roman" w:cs="Times New Roman"/>
          <w:color w:val="000000"/>
          <w:spacing w:val="-3"/>
          <w:w w:val="72"/>
          <w:sz w:val="34"/>
          <w:szCs w:val="34"/>
        </w:rPr>
        <w:t>САМУЭЛЬ. Нет, ещё в другом месте. Вот здесь, надо сломать бетонную</w:t>
      </w:r>
    </w:p>
    <w:p w:rsidR="00AB4E8C" w:rsidRPr="004233D7" w:rsidRDefault="00AB4E8C">
      <w:pPr>
        <w:shd w:val="clear" w:color="auto" w:fill="FFFFFF"/>
        <w:spacing w:line="480" w:lineRule="exact"/>
        <w:ind w:left="29" w:right="576"/>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lastRenderedPageBreak/>
        <w:t xml:space="preserve">перегородку. (Показывает в угол пола). Там в полой трубе ещё. ОСКАР. Будет громко, как бы не услышал кто. </w:t>
      </w:r>
    </w:p>
    <w:p w:rsidR="00AB4E8C" w:rsidRPr="004233D7" w:rsidRDefault="00AB4E8C">
      <w:pPr>
        <w:shd w:val="clear" w:color="auto" w:fill="FFFFFF"/>
        <w:spacing w:line="480" w:lineRule="exact"/>
        <w:ind w:left="29" w:right="576"/>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САМУЭЛЬ. Да только дыру проломить.</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(Взмахнув кувалдой, разбивает бетон). И не мог всё в одно место положить?</w:t>
      </w:r>
    </w:p>
    <w:p w:rsidR="00AB4E8C" w:rsidRPr="004233D7" w:rsidRDefault="00AB4E8C">
      <w:pPr>
        <w:shd w:val="clear" w:color="auto" w:fill="FFFFFF"/>
        <w:spacing w:line="480" w:lineRule="exact"/>
        <w:ind w:left="10"/>
        <w:jc w:val="both"/>
        <w:rPr>
          <w:rFonts w:ascii="Times New Roman" w:hAnsi="Times New Roman" w:cs="Times New Roman"/>
          <w:color w:val="000000"/>
          <w:spacing w:val="-9"/>
          <w:w w:val="72"/>
          <w:sz w:val="34"/>
          <w:szCs w:val="34"/>
        </w:rPr>
      </w:pPr>
      <w:r w:rsidRPr="004233D7">
        <w:rPr>
          <w:rFonts w:ascii="Times New Roman" w:hAnsi="Times New Roman" w:cs="Times New Roman"/>
          <w:color w:val="000000"/>
          <w:spacing w:val="-5"/>
          <w:w w:val="72"/>
          <w:sz w:val="34"/>
          <w:szCs w:val="34"/>
        </w:rPr>
        <w:t>САМУЭЛЬ. Все яйца в одну корзину не кладут. (Достаёт свёрток из про</w:t>
      </w:r>
      <w:r w:rsidRPr="004233D7">
        <w:rPr>
          <w:rFonts w:ascii="Times New Roman" w:hAnsi="Times New Roman" w:cs="Times New Roman"/>
          <w:color w:val="000000"/>
          <w:spacing w:val="-5"/>
          <w:w w:val="72"/>
          <w:sz w:val="34"/>
          <w:szCs w:val="34"/>
        </w:rPr>
        <w:softHyphen/>
      </w:r>
      <w:r w:rsidRPr="004233D7">
        <w:rPr>
          <w:rFonts w:ascii="Times New Roman" w:hAnsi="Times New Roman" w:cs="Times New Roman"/>
          <w:color w:val="000000"/>
          <w:spacing w:val="-9"/>
          <w:w w:val="72"/>
          <w:sz w:val="34"/>
          <w:szCs w:val="34"/>
        </w:rPr>
        <w:t>лома).</w:t>
      </w:r>
    </w:p>
    <w:p w:rsidR="00AB4E8C" w:rsidRPr="004233D7" w:rsidRDefault="00AB4E8C">
      <w:pPr>
        <w:shd w:val="clear" w:color="auto" w:fill="FFFFFF"/>
        <w:spacing w:before="5" w:line="480" w:lineRule="exact"/>
        <w:ind w:left="24" w:right="6912"/>
        <w:rPr>
          <w:rFonts w:ascii="Times New Roman" w:hAnsi="Times New Roman" w:cs="Times New Roman"/>
          <w:color w:val="000000"/>
          <w:spacing w:val="-7"/>
          <w:w w:val="72"/>
          <w:sz w:val="34"/>
          <w:szCs w:val="34"/>
        </w:rPr>
      </w:pPr>
      <w:r w:rsidRPr="004233D7">
        <w:rPr>
          <w:rFonts w:ascii="Times New Roman" w:hAnsi="Times New Roman" w:cs="Times New Roman"/>
          <w:color w:val="000000"/>
          <w:spacing w:val="-5"/>
          <w:w w:val="72"/>
          <w:sz w:val="34"/>
          <w:szCs w:val="34"/>
        </w:rPr>
        <w:t xml:space="preserve">ОСКАР. Это всё? </w:t>
      </w:r>
      <w:r w:rsidRPr="004233D7">
        <w:rPr>
          <w:rFonts w:ascii="Times New Roman" w:hAnsi="Times New Roman" w:cs="Times New Roman"/>
          <w:color w:val="000000"/>
          <w:spacing w:val="-8"/>
          <w:w w:val="72"/>
          <w:sz w:val="34"/>
          <w:szCs w:val="34"/>
        </w:rPr>
        <w:t xml:space="preserve">САМУЭЛЬ. Да, всё. </w:t>
      </w:r>
      <w:r w:rsidRPr="004233D7">
        <w:rPr>
          <w:rFonts w:ascii="Times New Roman" w:hAnsi="Times New Roman" w:cs="Times New Roman"/>
          <w:color w:val="000000"/>
          <w:spacing w:val="-7"/>
          <w:w w:val="72"/>
          <w:sz w:val="34"/>
          <w:szCs w:val="34"/>
        </w:rPr>
        <w:t>ОСКАР. Что здесь?</w:t>
      </w:r>
    </w:p>
    <w:p w:rsidR="00AB4E8C" w:rsidRPr="004233D7" w:rsidRDefault="00AB4E8C">
      <w:pPr>
        <w:shd w:val="clear" w:color="auto" w:fill="FFFFFF"/>
        <w:spacing w:line="480" w:lineRule="exact"/>
        <w:ind w:left="19"/>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5"/>
          <w:w w:val="72"/>
          <w:sz w:val="34"/>
          <w:szCs w:val="34"/>
        </w:rPr>
        <w:t xml:space="preserve">САМУЭЛЬ. (Бережно разворачивает свёрток. Вспыхивает искрящийся свет </w:t>
      </w:r>
      <w:r w:rsidRPr="004233D7">
        <w:rPr>
          <w:rFonts w:ascii="Times New Roman" w:hAnsi="Times New Roman" w:cs="Times New Roman"/>
          <w:color w:val="000000"/>
          <w:spacing w:val="-4"/>
          <w:w w:val="72"/>
          <w:sz w:val="34"/>
          <w:szCs w:val="34"/>
        </w:rPr>
        <w:t>на лицах Оскара и Самуэля). Здесь брильянты и рубины, крупные, камни высшего качества, вечные ценности.</w:t>
      </w:r>
    </w:p>
    <w:p w:rsidR="00AB4E8C" w:rsidRPr="004233D7" w:rsidRDefault="00AB4E8C">
      <w:pPr>
        <w:shd w:val="clear" w:color="auto" w:fill="FFFFFF"/>
        <w:tabs>
          <w:tab w:val="left" w:leader="underscore" w:pos="2006"/>
        </w:tabs>
        <w:spacing w:line="480" w:lineRule="exact"/>
        <w:ind w:left="24"/>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7"/>
          <w:w w:val="72"/>
          <w:sz w:val="34"/>
          <w:szCs w:val="34"/>
        </w:rPr>
        <w:t xml:space="preserve">ОСКАР. Да-а. </w:t>
      </w:r>
      <w:r w:rsidRPr="004233D7">
        <w:rPr>
          <w:rFonts w:ascii="Times New Roman" w:hAnsi="Times New Roman" w:cs="Times New Roman"/>
          <w:color w:val="000000"/>
          <w:spacing w:val="-5"/>
          <w:w w:val="72"/>
          <w:sz w:val="34"/>
          <w:szCs w:val="34"/>
        </w:rPr>
        <w:t>На сколько здесь?</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 xml:space="preserve">САМУЭЛЬ. Какая разница? Все валюты мира - это всего лишь бумажки по сравнению с этим. (Заворачивает, свет на лицах гаснет). Оскар! </w:t>
      </w:r>
    </w:p>
    <w:p w:rsidR="00AB4E8C" w:rsidRPr="004233D7" w:rsidRDefault="00AB4E8C">
      <w:pPr>
        <w:shd w:val="clear" w:color="auto" w:fill="FFFFFF"/>
        <w:spacing w:line="480" w:lineRule="exact"/>
        <w:ind w:left="14"/>
        <w:jc w:val="both"/>
        <w:rPr>
          <w:rFonts w:ascii="Times New Roman" w:hAnsi="Times New Roman" w:cs="Times New Roman"/>
          <w:color w:val="000000"/>
          <w:spacing w:val="-8"/>
          <w:w w:val="72"/>
          <w:sz w:val="34"/>
          <w:szCs w:val="34"/>
        </w:rPr>
      </w:pPr>
      <w:r w:rsidRPr="004233D7">
        <w:rPr>
          <w:rFonts w:ascii="Times New Roman" w:hAnsi="Times New Roman" w:cs="Times New Roman"/>
          <w:color w:val="000000"/>
          <w:spacing w:val="-8"/>
          <w:w w:val="72"/>
          <w:sz w:val="34"/>
          <w:szCs w:val="34"/>
        </w:rPr>
        <w:t>ОСКАР. Да.</w:t>
      </w:r>
    </w:p>
    <w:p w:rsidR="00AB4E8C" w:rsidRPr="004233D7" w:rsidRDefault="00AB4E8C">
      <w:pPr>
        <w:shd w:val="clear" w:color="auto" w:fill="FFFFFF"/>
        <w:spacing w:line="480" w:lineRule="exact"/>
        <w:jc w:val="both"/>
        <w:rPr>
          <w:rFonts w:ascii="Times New Roman" w:hAnsi="Times New Roman" w:cs="Times New Roman"/>
          <w:color w:val="000000"/>
          <w:spacing w:val="-9"/>
          <w:w w:val="72"/>
          <w:sz w:val="34"/>
          <w:szCs w:val="34"/>
        </w:rPr>
      </w:pPr>
      <w:r w:rsidRPr="004233D7">
        <w:rPr>
          <w:rFonts w:ascii="Times New Roman" w:hAnsi="Times New Roman" w:cs="Times New Roman"/>
          <w:color w:val="000000"/>
          <w:spacing w:val="-4"/>
          <w:w w:val="72"/>
          <w:sz w:val="34"/>
          <w:szCs w:val="34"/>
        </w:rPr>
        <w:t>САМУЭЛЬ. Обещай, что не даром пропадёт, что отомстите, ведь на жер</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тву иду. Но взамен этого, хочу больше этого, дороже этого – </w:t>
      </w:r>
      <w:r w:rsidRPr="004233D7">
        <w:rPr>
          <w:rFonts w:ascii="Times New Roman" w:hAnsi="Times New Roman" w:cs="Times New Roman"/>
          <w:color w:val="000000"/>
          <w:spacing w:val="-9"/>
          <w:w w:val="72"/>
          <w:sz w:val="34"/>
          <w:szCs w:val="34"/>
        </w:rPr>
        <w:t>мести хочу.</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Пропадёт не даром, обещаю.</w:t>
      </w:r>
    </w:p>
    <w:p w:rsidR="00AB4E8C" w:rsidRPr="004233D7" w:rsidRDefault="00AB4E8C">
      <w:pPr>
        <w:shd w:val="clear" w:color="auto" w:fill="FFFFFF"/>
        <w:spacing w:before="5" w:line="480" w:lineRule="exact"/>
        <w:jc w:val="both"/>
        <w:rPr>
          <w:rFonts w:ascii="Times New Roman" w:hAnsi="Times New Roman" w:cs="Times New Roman"/>
          <w:color w:val="000000"/>
          <w:spacing w:val="-7"/>
          <w:w w:val="72"/>
          <w:sz w:val="34"/>
          <w:szCs w:val="34"/>
        </w:rPr>
      </w:pPr>
      <w:r w:rsidRPr="004233D7">
        <w:rPr>
          <w:rFonts w:ascii="Times New Roman" w:hAnsi="Times New Roman" w:cs="Times New Roman"/>
          <w:color w:val="000000"/>
          <w:spacing w:val="-4"/>
          <w:w w:val="72"/>
          <w:sz w:val="34"/>
          <w:szCs w:val="34"/>
        </w:rPr>
        <w:t xml:space="preserve">САМУЭЛЬ. Я с ними душу отдаю, теперь я ничто, но жаждет мести душа </w:t>
      </w:r>
      <w:r w:rsidRPr="004233D7">
        <w:rPr>
          <w:rFonts w:ascii="Times New Roman" w:hAnsi="Times New Roman" w:cs="Times New Roman"/>
          <w:color w:val="000000"/>
          <w:spacing w:val="-7"/>
          <w:w w:val="72"/>
          <w:sz w:val="34"/>
          <w:szCs w:val="34"/>
        </w:rPr>
        <w:t>моя, Оскар.</w:t>
      </w:r>
    </w:p>
    <w:p w:rsidR="00AB4E8C" w:rsidRPr="004233D7" w:rsidRDefault="00AB4E8C">
      <w:pPr>
        <w:shd w:val="clear" w:color="auto" w:fill="FFFFFF"/>
        <w:spacing w:line="480" w:lineRule="exact"/>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4"/>
          <w:w w:val="72"/>
          <w:sz w:val="34"/>
          <w:szCs w:val="34"/>
        </w:rPr>
        <w:t xml:space="preserve">ОСКАР. Ну что ж Самуэль, правильно ты с этим (кивает на свёртки), расстаёшься. Взамен получишь то, чего жаждешь. Насытим души наши, </w:t>
      </w:r>
      <w:r w:rsidRPr="004233D7">
        <w:rPr>
          <w:rFonts w:ascii="Times New Roman" w:hAnsi="Times New Roman" w:cs="Times New Roman"/>
          <w:color w:val="000000"/>
          <w:spacing w:val="-5"/>
          <w:w w:val="72"/>
          <w:sz w:val="34"/>
          <w:szCs w:val="34"/>
        </w:rPr>
        <w:t xml:space="preserve">пропитаем в крови. Станем людьми, а не насекомыми, заставим с собой считаться. Жестоко. Я, Оскар Ставчинский, обещаю - попомни. </w:t>
      </w:r>
    </w:p>
    <w:p w:rsidR="00AB4E8C" w:rsidRPr="004233D7" w:rsidRDefault="00AB4E8C">
      <w:pPr>
        <w:shd w:val="clear" w:color="auto" w:fill="FFFFFF"/>
        <w:spacing w:line="480" w:lineRule="exact"/>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 xml:space="preserve">САМУЭЛЬ. Оскар, если так, то теперь мне ничего не жаль. </w:t>
      </w:r>
      <w:r w:rsidRPr="004233D7">
        <w:rPr>
          <w:rFonts w:ascii="Times New Roman" w:hAnsi="Times New Roman" w:cs="Times New Roman"/>
          <w:i/>
          <w:color w:val="000000"/>
          <w:spacing w:val="-3"/>
          <w:w w:val="72"/>
          <w:sz w:val="34"/>
          <w:szCs w:val="34"/>
        </w:rPr>
        <w:t xml:space="preserve">(Лица Оскара и Самуэля постепенно гаснут, в правой половине сцены </w:t>
      </w:r>
      <w:r w:rsidRPr="004233D7">
        <w:rPr>
          <w:rFonts w:ascii="Times New Roman" w:hAnsi="Times New Roman" w:cs="Times New Roman"/>
          <w:i/>
          <w:color w:val="000000"/>
          <w:spacing w:val="-4"/>
          <w:w w:val="72"/>
          <w:sz w:val="34"/>
          <w:szCs w:val="34"/>
        </w:rPr>
        <w:t>вспыхивает свет в кабинете Генриха Швейцера).</w:t>
      </w:r>
      <w:r w:rsidRPr="004233D7">
        <w:rPr>
          <w:rFonts w:ascii="Times New Roman" w:hAnsi="Times New Roman" w:cs="Times New Roman"/>
          <w:color w:val="000000"/>
          <w:spacing w:val="-4"/>
          <w:w w:val="72"/>
          <w:sz w:val="34"/>
          <w:szCs w:val="34"/>
        </w:rPr>
        <w:t xml:space="preserve"> </w:t>
      </w:r>
    </w:p>
    <w:p w:rsidR="00AB4E8C" w:rsidRPr="004233D7" w:rsidRDefault="00AB4E8C">
      <w:pPr>
        <w:shd w:val="clear" w:color="auto" w:fill="FFFFFF"/>
        <w:spacing w:line="480" w:lineRule="exact"/>
        <w:jc w:val="both"/>
        <w:rPr>
          <w:rFonts w:ascii="Times New Roman" w:hAnsi="Times New Roman" w:cs="Times New Roman"/>
          <w:color w:val="000000"/>
          <w:spacing w:val="-3"/>
          <w:w w:val="72"/>
          <w:sz w:val="34"/>
          <w:szCs w:val="34"/>
        </w:rPr>
        <w:sectPr w:rsidR="00AB4E8C" w:rsidRPr="004233D7">
          <w:pgSz w:w="11906" w:h="16838"/>
          <w:pgMar w:top="648" w:right="360" w:bottom="360" w:left="1671" w:header="720" w:footer="720" w:gutter="0"/>
          <w:cols w:space="720"/>
          <w:docGrid w:linePitch="360"/>
        </w:sectPr>
      </w:pPr>
      <w:r w:rsidRPr="004233D7">
        <w:rPr>
          <w:rFonts w:ascii="Times New Roman" w:hAnsi="Times New Roman" w:cs="Times New Roman"/>
          <w:color w:val="000000"/>
          <w:spacing w:val="-3"/>
          <w:w w:val="72"/>
          <w:sz w:val="34"/>
          <w:szCs w:val="34"/>
        </w:rPr>
        <w:t>ГОЛОС ИЗ СЕЛЕКТОРА. Господин директор, прибыл оберфюрер доктор фон</w:t>
      </w:r>
    </w:p>
    <w:p w:rsidR="00AB4E8C" w:rsidRPr="004233D7" w:rsidRDefault="00AB4E8C">
      <w:pPr>
        <w:shd w:val="clear" w:color="auto" w:fill="FFFFFF"/>
        <w:spacing w:line="480" w:lineRule="exact"/>
        <w:ind w:left="4128"/>
        <w:rPr>
          <w:rFonts w:ascii="Times New Roman" w:hAnsi="Times New Roman" w:cs="Times New Roman"/>
        </w:rPr>
      </w:pPr>
    </w:p>
    <w:p w:rsidR="00AB4E8C" w:rsidRPr="004233D7" w:rsidRDefault="00AB4E8C">
      <w:pPr>
        <w:shd w:val="clear" w:color="auto" w:fill="FFFFFF"/>
        <w:spacing w:line="480" w:lineRule="exact"/>
        <w:ind w:left="19"/>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Замнерс-Франкенэгг, он идёт к вам.</w:t>
      </w:r>
    </w:p>
    <w:p w:rsidR="00AB4E8C" w:rsidRPr="004233D7" w:rsidRDefault="00AB4E8C">
      <w:pPr>
        <w:shd w:val="clear" w:color="auto" w:fill="FFFFFF"/>
        <w:spacing w:before="10" w:line="480" w:lineRule="exact"/>
        <w:ind w:left="5" w:right="384"/>
        <w:jc w:val="both"/>
        <w:rPr>
          <w:rFonts w:ascii="Times New Roman" w:hAnsi="Times New Roman" w:cs="Times New Roman"/>
          <w:color w:val="000000"/>
          <w:spacing w:val="10"/>
          <w:sz w:val="28"/>
          <w:szCs w:val="28"/>
        </w:rPr>
      </w:pPr>
      <w:r w:rsidRPr="004233D7">
        <w:rPr>
          <w:rFonts w:ascii="Times New Roman" w:hAnsi="Times New Roman" w:cs="Times New Roman"/>
          <w:color w:val="000000"/>
          <w:spacing w:val="9"/>
          <w:sz w:val="28"/>
          <w:szCs w:val="28"/>
        </w:rPr>
        <w:t xml:space="preserve">ШВЕЙЦЕР. Понял. (Раздались шаги на металлической лестнице, входит </w:t>
      </w:r>
      <w:r w:rsidRPr="004233D7">
        <w:rPr>
          <w:rFonts w:ascii="Times New Roman" w:hAnsi="Times New Roman" w:cs="Times New Roman"/>
          <w:color w:val="000000"/>
          <w:spacing w:val="3"/>
          <w:sz w:val="28"/>
          <w:szCs w:val="28"/>
        </w:rPr>
        <w:t xml:space="preserve">фон Замнерс-Франкенэгг. Это человек огромной комплекции с </w:t>
      </w:r>
      <w:r w:rsidRPr="004233D7">
        <w:rPr>
          <w:rFonts w:ascii="Times New Roman" w:hAnsi="Times New Roman" w:cs="Times New Roman"/>
          <w:color w:val="000000"/>
          <w:sz w:val="28"/>
          <w:szCs w:val="28"/>
        </w:rPr>
        <w:t>необъятной талией.</w:t>
      </w:r>
      <w:r w:rsidRPr="004233D7">
        <w:rPr>
          <w:rFonts w:ascii="Times New Roman" w:hAnsi="Times New Roman" w:cs="Times New Roman"/>
          <w:color w:val="000000"/>
          <w:spacing w:val="10"/>
          <w:sz w:val="28"/>
          <w:szCs w:val="28"/>
        </w:rPr>
        <w:t>).</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18"/>
          <w:sz w:val="28"/>
          <w:szCs w:val="28"/>
        </w:rPr>
      </w:pPr>
      <w:r w:rsidRPr="004233D7">
        <w:rPr>
          <w:rFonts w:ascii="Times New Roman" w:hAnsi="Times New Roman" w:cs="Times New Roman"/>
          <w:color w:val="000000"/>
          <w:spacing w:val="2"/>
          <w:sz w:val="28"/>
          <w:szCs w:val="28"/>
        </w:rPr>
        <w:t xml:space="preserve">ЗАМНЕРС-ФРАНКЕНЭГГ. (Снимая плащ). Добрый вечер, господин директор, </w:t>
      </w:r>
      <w:r w:rsidRPr="004233D7">
        <w:rPr>
          <w:rFonts w:ascii="Times New Roman" w:hAnsi="Times New Roman" w:cs="Times New Roman"/>
          <w:color w:val="000000"/>
          <w:spacing w:val="18"/>
          <w:sz w:val="28"/>
          <w:szCs w:val="28"/>
        </w:rPr>
        <w:t>какой дождь, а?</w:t>
      </w:r>
    </w:p>
    <w:p w:rsidR="00AB4E8C" w:rsidRPr="004233D7" w:rsidRDefault="00AB4E8C">
      <w:pPr>
        <w:shd w:val="clear" w:color="auto" w:fill="FFFFFF"/>
        <w:spacing w:line="480" w:lineRule="exact"/>
        <w:ind w:left="5"/>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ШВЕЙЦЕР. Добрый вечер, господин оберфюрер.</w:t>
      </w:r>
    </w:p>
    <w:p w:rsidR="00AB4E8C" w:rsidRPr="004233D7" w:rsidRDefault="00AB4E8C">
      <w:pPr>
        <w:shd w:val="clear" w:color="auto" w:fill="FFFFFF"/>
        <w:spacing w:line="480" w:lineRule="exact"/>
        <w:ind w:left="10"/>
        <w:jc w:val="both"/>
        <w:rPr>
          <w:rFonts w:ascii="Times New Roman" w:hAnsi="Times New Roman" w:cs="Times New Roman"/>
          <w:color w:val="000000"/>
          <w:spacing w:val="20"/>
          <w:sz w:val="28"/>
          <w:szCs w:val="28"/>
        </w:rPr>
      </w:pPr>
      <w:r w:rsidRPr="004233D7">
        <w:rPr>
          <w:rFonts w:ascii="Times New Roman" w:hAnsi="Times New Roman" w:cs="Times New Roman"/>
          <w:color w:val="000000"/>
          <w:spacing w:val="-1"/>
          <w:sz w:val="28"/>
          <w:szCs w:val="28"/>
        </w:rPr>
        <w:t xml:space="preserve">ЗАМНЕРС-ФРАНКЕНЭГГ. Не люблю долгих прелюдий, поэтому говорю прямо </w:t>
      </w:r>
      <w:r w:rsidRPr="004233D7">
        <w:rPr>
          <w:rFonts w:ascii="Times New Roman" w:hAnsi="Times New Roman" w:cs="Times New Roman"/>
          <w:color w:val="000000"/>
          <w:spacing w:val="19"/>
          <w:sz w:val="28"/>
          <w:szCs w:val="28"/>
        </w:rPr>
        <w:t xml:space="preserve">и откровенно: я узнал, что вы хотели всучить Геффле сто тысяч марок. </w:t>
      </w:r>
      <w:r w:rsidRPr="004233D7">
        <w:rPr>
          <w:rFonts w:ascii="Times New Roman" w:hAnsi="Times New Roman" w:cs="Times New Roman"/>
          <w:color w:val="000000"/>
          <w:sz w:val="28"/>
          <w:szCs w:val="28"/>
        </w:rPr>
        <w:t>И я сказал вам по телефону, в десять раз дороже. Это значит - милл</w:t>
      </w:r>
      <w:r w:rsidRPr="004233D7">
        <w:rPr>
          <w:rFonts w:ascii="Times New Roman" w:hAnsi="Times New Roman" w:cs="Times New Roman"/>
          <w:color w:val="000000"/>
          <w:sz w:val="28"/>
          <w:szCs w:val="28"/>
        </w:rPr>
        <w:softHyphen/>
      </w:r>
      <w:r w:rsidRPr="004233D7">
        <w:rPr>
          <w:rFonts w:ascii="Times New Roman" w:hAnsi="Times New Roman" w:cs="Times New Roman"/>
          <w:color w:val="000000"/>
          <w:spacing w:val="20"/>
          <w:sz w:val="28"/>
          <w:szCs w:val="28"/>
        </w:rPr>
        <w:t>ион, так?</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15"/>
          <w:sz w:val="28"/>
          <w:szCs w:val="28"/>
        </w:rPr>
      </w:pPr>
      <w:r w:rsidRPr="004233D7">
        <w:rPr>
          <w:rFonts w:ascii="Times New Roman" w:hAnsi="Times New Roman" w:cs="Times New Roman"/>
          <w:color w:val="000000"/>
          <w:spacing w:val="8"/>
          <w:sz w:val="28"/>
          <w:szCs w:val="28"/>
        </w:rPr>
        <w:t xml:space="preserve">ШВЕЙЦЕР. Я тоже люблю ясность, совершенно так. Миллион рейхсмарок. </w:t>
      </w:r>
      <w:r w:rsidRPr="004233D7">
        <w:rPr>
          <w:rFonts w:ascii="Times New Roman" w:hAnsi="Times New Roman" w:cs="Times New Roman"/>
          <w:color w:val="000000"/>
          <w:spacing w:val="5"/>
          <w:sz w:val="28"/>
          <w:szCs w:val="28"/>
        </w:rPr>
        <w:t xml:space="preserve">ЗАМНЕРС-ФРАНКЕНЭГГ. Видно, что-то крупное, раз так легко швыряетесь. </w:t>
      </w:r>
      <w:r w:rsidRPr="004233D7">
        <w:rPr>
          <w:rFonts w:ascii="Times New Roman" w:hAnsi="Times New Roman" w:cs="Times New Roman"/>
          <w:color w:val="000000"/>
          <w:spacing w:val="10"/>
          <w:sz w:val="28"/>
          <w:szCs w:val="28"/>
        </w:rPr>
        <w:t xml:space="preserve">ШВЕЙЦЕР. Как вы думаете, господин фон Замнерс-Франкенэгг, сколько </w:t>
      </w:r>
      <w:r w:rsidRPr="004233D7">
        <w:rPr>
          <w:rFonts w:ascii="Times New Roman" w:hAnsi="Times New Roman" w:cs="Times New Roman"/>
          <w:color w:val="000000"/>
          <w:spacing w:val="15"/>
          <w:sz w:val="28"/>
          <w:szCs w:val="28"/>
        </w:rPr>
        <w:t>стоит удовольствие отомстить?</w:t>
      </w:r>
    </w:p>
    <w:p w:rsidR="00AB4E8C" w:rsidRPr="004233D7" w:rsidRDefault="00AB4E8C">
      <w:pPr>
        <w:shd w:val="clear" w:color="auto" w:fill="FFFFFF"/>
        <w:spacing w:line="480" w:lineRule="exact"/>
        <w:ind w:left="5"/>
        <w:jc w:val="both"/>
        <w:rPr>
          <w:rFonts w:ascii="Times New Roman" w:hAnsi="Times New Roman" w:cs="Times New Roman"/>
          <w:color w:val="000000"/>
          <w:spacing w:val="18"/>
          <w:sz w:val="28"/>
          <w:szCs w:val="28"/>
        </w:rPr>
      </w:pPr>
      <w:r w:rsidRPr="004233D7">
        <w:rPr>
          <w:rFonts w:ascii="Times New Roman" w:hAnsi="Times New Roman" w:cs="Times New Roman"/>
          <w:color w:val="000000"/>
          <w:spacing w:val="7"/>
          <w:sz w:val="28"/>
          <w:szCs w:val="28"/>
        </w:rPr>
        <w:t xml:space="preserve">ЗАМНЕРС-ФРАНКЕНЭГГ. Это, смотря за что, и кому. Но вообще, месть, </w:t>
      </w:r>
      <w:r w:rsidRPr="004233D7">
        <w:rPr>
          <w:rFonts w:ascii="Times New Roman" w:hAnsi="Times New Roman" w:cs="Times New Roman"/>
          <w:color w:val="000000"/>
          <w:sz w:val="28"/>
          <w:szCs w:val="28"/>
        </w:rPr>
        <w:t>это дорогое удовольствие. Ибо, прежде всего - это настоящее удоволь</w:t>
      </w:r>
      <w:r w:rsidRPr="004233D7">
        <w:rPr>
          <w:rFonts w:ascii="Times New Roman" w:hAnsi="Times New Roman" w:cs="Times New Roman"/>
          <w:color w:val="000000"/>
          <w:sz w:val="28"/>
          <w:szCs w:val="28"/>
        </w:rPr>
        <w:softHyphen/>
      </w:r>
      <w:r w:rsidRPr="004233D7">
        <w:rPr>
          <w:rFonts w:ascii="Times New Roman" w:hAnsi="Times New Roman" w:cs="Times New Roman"/>
          <w:color w:val="000000"/>
          <w:spacing w:val="18"/>
          <w:sz w:val="28"/>
          <w:szCs w:val="28"/>
        </w:rPr>
        <w:t xml:space="preserve">ствие, даже наслаждение. За иную и ничего не жаль. </w:t>
      </w:r>
    </w:p>
    <w:p w:rsidR="00AB4E8C" w:rsidRPr="004233D7" w:rsidRDefault="00AB4E8C">
      <w:pPr>
        <w:shd w:val="clear" w:color="auto" w:fill="FFFFFF"/>
        <w:spacing w:line="480" w:lineRule="exact"/>
        <w:ind w:left="5"/>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9"/>
          <w:sz w:val="28"/>
          <w:szCs w:val="28"/>
        </w:rPr>
        <w:t xml:space="preserve">ШВЕЙЦЕР. Совершенно с вами согласен, господин оберфюрер, поэтому и </w:t>
      </w:r>
      <w:r w:rsidRPr="004233D7">
        <w:rPr>
          <w:rFonts w:ascii="Times New Roman" w:hAnsi="Times New Roman" w:cs="Times New Roman"/>
          <w:color w:val="000000"/>
          <w:spacing w:val="11"/>
          <w:sz w:val="28"/>
          <w:szCs w:val="28"/>
        </w:rPr>
        <w:t>швыряюсь, как вы выразились.</w:t>
      </w:r>
    </w:p>
    <w:p w:rsidR="00AB4E8C" w:rsidRPr="004233D7" w:rsidRDefault="00AB4E8C">
      <w:pPr>
        <w:shd w:val="clear" w:color="auto" w:fill="FFFFFF"/>
        <w:spacing w:line="480" w:lineRule="exact"/>
        <w:ind w:left="19" w:right="576"/>
        <w:jc w:val="both"/>
        <w:rPr>
          <w:rFonts w:ascii="Times New Roman" w:hAnsi="Times New Roman" w:cs="Times New Roman"/>
          <w:color w:val="000000"/>
          <w:spacing w:val="19"/>
          <w:sz w:val="28"/>
          <w:szCs w:val="28"/>
        </w:rPr>
      </w:pPr>
      <w:r w:rsidRPr="004233D7">
        <w:rPr>
          <w:rFonts w:ascii="Times New Roman" w:hAnsi="Times New Roman" w:cs="Times New Roman"/>
          <w:color w:val="000000"/>
          <w:spacing w:val="2"/>
          <w:sz w:val="28"/>
          <w:szCs w:val="28"/>
        </w:rPr>
        <w:t xml:space="preserve">ЗАМНЕРС-ФРАНКЕНЭГГ. Но не слишком ли дорого, за такую шваль как </w:t>
      </w:r>
      <w:r w:rsidRPr="004233D7">
        <w:rPr>
          <w:rFonts w:ascii="Times New Roman" w:hAnsi="Times New Roman" w:cs="Times New Roman"/>
          <w:color w:val="000000"/>
          <w:spacing w:val="19"/>
          <w:sz w:val="28"/>
          <w:szCs w:val="28"/>
        </w:rPr>
        <w:t>этот Геффле, а?</w:t>
      </w:r>
    </w:p>
    <w:p w:rsidR="00AB4E8C" w:rsidRPr="004233D7" w:rsidRDefault="00AB4E8C">
      <w:pPr>
        <w:shd w:val="clear" w:color="auto" w:fill="FFFFFF"/>
        <w:spacing w:line="480" w:lineRule="exact"/>
        <w:ind w:left="5"/>
        <w:jc w:val="both"/>
        <w:rPr>
          <w:rFonts w:ascii="Times New Roman" w:hAnsi="Times New Roman" w:cs="Times New Roman"/>
          <w:color w:val="000000"/>
          <w:spacing w:val="21"/>
          <w:sz w:val="28"/>
          <w:szCs w:val="28"/>
        </w:rPr>
        <w:sectPr w:rsidR="00AB4E8C" w:rsidRPr="004233D7">
          <w:pgSz w:w="11906" w:h="16838"/>
          <w:pgMar w:top="682" w:right="360" w:bottom="360" w:left="1666" w:header="720" w:footer="720" w:gutter="0"/>
          <w:cols w:space="720"/>
          <w:docGrid w:linePitch="360"/>
        </w:sectPr>
      </w:pPr>
      <w:r w:rsidRPr="004233D7">
        <w:rPr>
          <w:rFonts w:ascii="Times New Roman" w:hAnsi="Times New Roman" w:cs="Times New Roman"/>
          <w:color w:val="000000"/>
          <w:spacing w:val="16"/>
          <w:sz w:val="28"/>
          <w:szCs w:val="28"/>
        </w:rPr>
        <w:t xml:space="preserve">ШВЕЙЦЕР. Дороговато, не скрою, но ведь и цену не я назначал. </w:t>
      </w:r>
      <w:r w:rsidRPr="004233D7">
        <w:rPr>
          <w:rFonts w:ascii="Times New Roman" w:hAnsi="Times New Roman" w:cs="Times New Roman"/>
          <w:color w:val="000000"/>
          <w:spacing w:val="4"/>
          <w:sz w:val="28"/>
          <w:szCs w:val="28"/>
        </w:rPr>
        <w:t xml:space="preserve">ЗАМНЕРС-ФРАНКЕНЭГГ. Не надо, не надо господин Швейцер, втирать мне </w:t>
      </w:r>
      <w:r w:rsidRPr="004233D7">
        <w:rPr>
          <w:rFonts w:ascii="Times New Roman" w:hAnsi="Times New Roman" w:cs="Times New Roman"/>
          <w:color w:val="000000"/>
          <w:spacing w:val="20"/>
          <w:sz w:val="28"/>
          <w:szCs w:val="28"/>
        </w:rPr>
        <w:t xml:space="preserve">очки. Вам Геффле нужен не сам по себе, а затем, что он на вас донёс </w:t>
      </w:r>
      <w:r w:rsidRPr="004233D7">
        <w:rPr>
          <w:rFonts w:ascii="Times New Roman" w:hAnsi="Times New Roman" w:cs="Times New Roman"/>
          <w:color w:val="000000"/>
          <w:spacing w:val="18"/>
          <w:sz w:val="28"/>
          <w:szCs w:val="28"/>
        </w:rPr>
        <w:t>по какому-то крупному делу, которое вы затеяли. О величине дела су</w:t>
      </w:r>
      <w:r w:rsidRPr="004233D7">
        <w:rPr>
          <w:rFonts w:ascii="Times New Roman" w:hAnsi="Times New Roman" w:cs="Times New Roman"/>
          <w:color w:val="000000"/>
          <w:spacing w:val="18"/>
          <w:sz w:val="28"/>
          <w:szCs w:val="28"/>
        </w:rPr>
        <w:softHyphen/>
      </w:r>
      <w:r w:rsidRPr="004233D7">
        <w:rPr>
          <w:rFonts w:ascii="Times New Roman" w:hAnsi="Times New Roman" w:cs="Times New Roman"/>
          <w:color w:val="000000"/>
          <w:spacing w:val="19"/>
          <w:sz w:val="28"/>
          <w:szCs w:val="28"/>
        </w:rPr>
        <w:t xml:space="preserve">жу по сумме, с которой вы готовы расстаться. (Пауза. Внимательно </w:t>
      </w:r>
      <w:r w:rsidRPr="004233D7">
        <w:rPr>
          <w:rFonts w:ascii="Times New Roman" w:hAnsi="Times New Roman" w:cs="Times New Roman"/>
          <w:color w:val="000000"/>
          <w:spacing w:val="16"/>
          <w:sz w:val="28"/>
          <w:szCs w:val="28"/>
        </w:rPr>
        <w:t xml:space="preserve">смотрит на Швейцера, тот не проницаем и молчит). </w:t>
      </w:r>
      <w:r w:rsidRPr="004233D7">
        <w:rPr>
          <w:rFonts w:ascii="Times New Roman" w:hAnsi="Times New Roman" w:cs="Times New Roman"/>
          <w:color w:val="000000"/>
          <w:spacing w:val="14"/>
          <w:sz w:val="28"/>
          <w:szCs w:val="28"/>
        </w:rPr>
        <w:t xml:space="preserve">С Геффле я разберусь, может даже к вашему удовольствию, но мне надо </w:t>
      </w:r>
      <w:r w:rsidRPr="004233D7">
        <w:rPr>
          <w:rFonts w:ascii="Times New Roman" w:hAnsi="Times New Roman" w:cs="Times New Roman"/>
          <w:color w:val="000000"/>
          <w:spacing w:val="21"/>
          <w:sz w:val="28"/>
          <w:szCs w:val="28"/>
        </w:rPr>
        <w:t>знать. Что  затеяли?</w:t>
      </w:r>
    </w:p>
    <w:p w:rsidR="00AB4E8C" w:rsidRPr="004233D7" w:rsidRDefault="00AB4E8C">
      <w:pPr>
        <w:shd w:val="clear" w:color="auto" w:fill="FFFFFF"/>
        <w:spacing w:line="480" w:lineRule="exact"/>
        <w:ind w:left="19"/>
        <w:jc w:val="both"/>
        <w:rPr>
          <w:rFonts w:ascii="Times New Roman" w:hAnsi="Times New Roman" w:cs="Times New Roman"/>
          <w:color w:val="000000"/>
          <w:spacing w:val="24"/>
          <w:sz w:val="28"/>
          <w:szCs w:val="28"/>
        </w:rPr>
      </w:pPr>
      <w:r w:rsidRPr="004233D7">
        <w:rPr>
          <w:rFonts w:ascii="Times New Roman" w:hAnsi="Times New Roman" w:cs="Times New Roman"/>
          <w:color w:val="000000"/>
          <w:spacing w:val="8"/>
          <w:sz w:val="28"/>
          <w:szCs w:val="28"/>
        </w:rPr>
        <w:lastRenderedPageBreak/>
        <w:t>ШВЕЙЦЕР. Нет ничего проще, господин оберфюрер, я продаю продоволь</w:t>
      </w:r>
      <w:r w:rsidRPr="004233D7">
        <w:rPr>
          <w:rFonts w:ascii="Times New Roman" w:hAnsi="Times New Roman" w:cs="Times New Roman"/>
          <w:color w:val="000000"/>
          <w:spacing w:val="8"/>
          <w:sz w:val="28"/>
          <w:szCs w:val="28"/>
        </w:rPr>
        <w:softHyphen/>
      </w:r>
      <w:r w:rsidRPr="004233D7">
        <w:rPr>
          <w:rFonts w:ascii="Times New Roman" w:hAnsi="Times New Roman" w:cs="Times New Roman"/>
          <w:color w:val="000000"/>
          <w:spacing w:val="24"/>
          <w:sz w:val="28"/>
          <w:szCs w:val="28"/>
        </w:rPr>
        <w:t xml:space="preserve">ствие для гетто. </w:t>
      </w:r>
    </w:p>
    <w:p w:rsidR="00AB4E8C" w:rsidRPr="004233D7" w:rsidRDefault="00AB4E8C">
      <w:pPr>
        <w:shd w:val="clear" w:color="auto" w:fill="FFFFFF"/>
        <w:spacing w:line="480" w:lineRule="exact"/>
        <w:ind w:left="19"/>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6"/>
          <w:sz w:val="28"/>
          <w:szCs w:val="28"/>
        </w:rPr>
        <w:t xml:space="preserve">ЗАМНЕРС-ФРАКЕНЭГГ.  Что  и м е н н о? </w:t>
      </w:r>
    </w:p>
    <w:p w:rsidR="00AB4E8C" w:rsidRPr="004233D7" w:rsidRDefault="00AB4E8C">
      <w:pPr>
        <w:shd w:val="clear" w:color="auto" w:fill="FFFFFF"/>
        <w:spacing w:line="480" w:lineRule="exact"/>
        <w:ind w:left="19"/>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11"/>
          <w:sz w:val="28"/>
          <w:szCs w:val="28"/>
        </w:rPr>
        <w:t xml:space="preserve">ШВЕЙЦЕР.  Консервы. </w:t>
      </w:r>
    </w:p>
    <w:p w:rsidR="00AB4E8C" w:rsidRPr="004233D7" w:rsidRDefault="00AB4E8C">
      <w:pPr>
        <w:shd w:val="clear" w:color="auto" w:fill="FFFFFF"/>
        <w:spacing w:line="480" w:lineRule="exact"/>
        <w:ind w:left="19"/>
        <w:jc w:val="both"/>
        <w:rPr>
          <w:rFonts w:ascii="Times New Roman" w:hAnsi="Times New Roman" w:cs="Times New Roman"/>
          <w:color w:val="000000"/>
          <w:spacing w:val="-17"/>
          <w:sz w:val="28"/>
          <w:szCs w:val="28"/>
        </w:rPr>
      </w:pPr>
      <w:r w:rsidRPr="004233D7">
        <w:rPr>
          <w:rFonts w:ascii="Times New Roman" w:hAnsi="Times New Roman" w:cs="Times New Roman"/>
          <w:color w:val="000000"/>
          <w:spacing w:val="-17"/>
          <w:sz w:val="28"/>
          <w:szCs w:val="28"/>
        </w:rPr>
        <w:t xml:space="preserve">ЗАМНЕРС-ФРАНКЕНЭГГ.  И  в с ё ? </w:t>
      </w:r>
    </w:p>
    <w:p w:rsidR="00AB4E8C" w:rsidRPr="004233D7" w:rsidRDefault="00AB4E8C">
      <w:pPr>
        <w:shd w:val="clear" w:color="auto" w:fill="FFFFFF"/>
        <w:spacing w:line="480" w:lineRule="exact"/>
        <w:ind w:left="19"/>
        <w:jc w:val="both"/>
        <w:rPr>
          <w:rFonts w:ascii="Times New Roman" w:hAnsi="Times New Roman" w:cs="Times New Roman"/>
          <w:color w:val="000000"/>
          <w:spacing w:val="-13"/>
          <w:sz w:val="28"/>
          <w:szCs w:val="28"/>
        </w:rPr>
      </w:pPr>
      <w:r w:rsidRPr="004233D7">
        <w:rPr>
          <w:rFonts w:ascii="Times New Roman" w:hAnsi="Times New Roman" w:cs="Times New Roman"/>
          <w:color w:val="000000"/>
          <w:spacing w:val="-13"/>
          <w:sz w:val="28"/>
          <w:szCs w:val="28"/>
        </w:rPr>
        <w:t>ШВЕЙЦЕР.  И всё.</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8"/>
          <w:sz w:val="28"/>
          <w:szCs w:val="28"/>
        </w:rPr>
      </w:pPr>
      <w:r w:rsidRPr="004233D7">
        <w:rPr>
          <w:rFonts w:ascii="Times New Roman" w:hAnsi="Times New Roman" w:cs="Times New Roman"/>
          <w:color w:val="000000"/>
          <w:spacing w:val="6"/>
          <w:sz w:val="28"/>
          <w:szCs w:val="28"/>
        </w:rPr>
        <w:t>ЗАМНЕРС-ФРАНКЕНЭГГ. Тогда я должен взглянуть на консервы, за пере</w:t>
      </w:r>
      <w:r w:rsidRPr="004233D7">
        <w:rPr>
          <w:rFonts w:ascii="Times New Roman" w:hAnsi="Times New Roman" w:cs="Times New Roman"/>
          <w:color w:val="000000"/>
          <w:spacing w:val="6"/>
          <w:sz w:val="28"/>
          <w:szCs w:val="28"/>
        </w:rPr>
        <w:softHyphen/>
      </w:r>
      <w:r w:rsidRPr="004233D7">
        <w:rPr>
          <w:rFonts w:ascii="Times New Roman" w:hAnsi="Times New Roman" w:cs="Times New Roman"/>
          <w:color w:val="000000"/>
          <w:spacing w:val="8"/>
          <w:sz w:val="28"/>
          <w:szCs w:val="28"/>
        </w:rPr>
        <w:t>продажу которых, вы швыряете миллион.</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19"/>
          <w:sz w:val="28"/>
          <w:szCs w:val="28"/>
        </w:rPr>
      </w:pPr>
      <w:r w:rsidRPr="004233D7">
        <w:rPr>
          <w:rFonts w:ascii="Times New Roman" w:hAnsi="Times New Roman" w:cs="Times New Roman"/>
          <w:color w:val="000000"/>
          <w:spacing w:val="12"/>
          <w:sz w:val="28"/>
          <w:szCs w:val="28"/>
        </w:rPr>
        <w:t>ШВЕЙЦЕР. Но дело выгодное, и партия большая, ведь в гетто прожива</w:t>
      </w:r>
      <w:r w:rsidRPr="004233D7">
        <w:rPr>
          <w:rFonts w:ascii="Times New Roman" w:hAnsi="Times New Roman" w:cs="Times New Roman"/>
          <w:color w:val="000000"/>
          <w:spacing w:val="12"/>
          <w:sz w:val="28"/>
          <w:szCs w:val="28"/>
        </w:rPr>
        <w:softHyphen/>
      </w:r>
      <w:r w:rsidRPr="004233D7">
        <w:rPr>
          <w:rFonts w:ascii="Times New Roman" w:hAnsi="Times New Roman" w:cs="Times New Roman"/>
          <w:color w:val="000000"/>
          <w:spacing w:val="19"/>
          <w:sz w:val="28"/>
          <w:szCs w:val="28"/>
        </w:rPr>
        <w:t>ет почти пятьсот тысяч населения.</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12"/>
          <w:sz w:val="28"/>
          <w:szCs w:val="28"/>
        </w:rPr>
      </w:pPr>
      <w:r w:rsidRPr="004233D7">
        <w:rPr>
          <w:rFonts w:ascii="Times New Roman" w:hAnsi="Times New Roman" w:cs="Times New Roman"/>
          <w:color w:val="000000"/>
          <w:sz w:val="28"/>
          <w:szCs w:val="28"/>
        </w:rPr>
        <w:t xml:space="preserve">ЗАМНЕРС-ФРАНКЕНЭГГ. Ну, так и покажите мне эти - золотые консервы. </w:t>
      </w:r>
      <w:r w:rsidRPr="004233D7">
        <w:rPr>
          <w:rFonts w:ascii="Times New Roman" w:hAnsi="Times New Roman" w:cs="Times New Roman"/>
          <w:color w:val="000000"/>
          <w:spacing w:val="12"/>
          <w:sz w:val="28"/>
          <w:szCs w:val="28"/>
        </w:rPr>
        <w:t xml:space="preserve">ШВЕЙЦЕР. Да что на них смотреть, консервы как консервы.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22"/>
          <w:sz w:val="28"/>
          <w:szCs w:val="28"/>
        </w:rPr>
      </w:pPr>
      <w:r w:rsidRPr="004233D7">
        <w:rPr>
          <w:rFonts w:ascii="Times New Roman" w:hAnsi="Times New Roman" w:cs="Times New Roman"/>
          <w:color w:val="000000"/>
          <w:spacing w:val="3"/>
          <w:sz w:val="28"/>
          <w:szCs w:val="28"/>
        </w:rPr>
        <w:t>ЗАМНЕРС-ФРАНКЕНЭГГ. Что же вы так разнервничались? А может там во</w:t>
      </w:r>
      <w:r w:rsidRPr="004233D7">
        <w:rPr>
          <w:rFonts w:ascii="Times New Roman" w:hAnsi="Times New Roman" w:cs="Times New Roman"/>
          <w:color w:val="000000"/>
          <w:spacing w:val="3"/>
          <w:sz w:val="28"/>
          <w:szCs w:val="28"/>
        </w:rPr>
        <w:softHyphen/>
      </w:r>
      <w:r w:rsidRPr="004233D7">
        <w:rPr>
          <w:rFonts w:ascii="Times New Roman" w:hAnsi="Times New Roman" w:cs="Times New Roman"/>
          <w:color w:val="000000"/>
          <w:spacing w:val="22"/>
          <w:sz w:val="28"/>
          <w:szCs w:val="28"/>
        </w:rPr>
        <w:t xml:space="preserve">все не консервы, а? </w:t>
      </w:r>
    </w:p>
    <w:p w:rsidR="00AB4E8C" w:rsidRPr="004233D7" w:rsidRDefault="00AB4E8C">
      <w:pPr>
        <w:shd w:val="clear" w:color="auto" w:fill="FFFFFF"/>
        <w:spacing w:before="10" w:line="48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ШВЕЙЦЕР. А что же там?</w:t>
      </w:r>
    </w:p>
    <w:p w:rsidR="00AB4E8C" w:rsidRPr="004233D7" w:rsidRDefault="00AB4E8C">
      <w:pPr>
        <w:shd w:val="clear" w:color="auto" w:fill="FFFFFF"/>
        <w:spacing w:line="480" w:lineRule="exact"/>
        <w:ind w:left="24"/>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4"/>
          <w:sz w:val="28"/>
          <w:szCs w:val="28"/>
        </w:rPr>
        <w:t xml:space="preserve">ЗАМНЕРС-ФРАНКЕНЭГГ. Вот я и хочу посмотреть. Сейчас вызовем охрану </w:t>
      </w:r>
      <w:r w:rsidRPr="004233D7">
        <w:rPr>
          <w:rFonts w:ascii="Times New Roman" w:hAnsi="Times New Roman" w:cs="Times New Roman"/>
          <w:color w:val="000000"/>
          <w:spacing w:val="7"/>
          <w:sz w:val="28"/>
          <w:szCs w:val="28"/>
        </w:rPr>
        <w:t>и посмотрим.</w:t>
      </w:r>
    </w:p>
    <w:p w:rsidR="00AB4E8C" w:rsidRPr="004233D7" w:rsidRDefault="00AB4E8C">
      <w:pPr>
        <w:shd w:val="clear" w:color="auto" w:fill="FFFFFF"/>
        <w:spacing w:line="480" w:lineRule="exact"/>
        <w:ind w:left="10"/>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10"/>
          <w:sz w:val="28"/>
          <w:szCs w:val="28"/>
        </w:rPr>
        <w:t xml:space="preserve">ШВЕЙЦЕР. Хорошо, хорошо, сколько вы хотите, чтобы не смотреть. </w:t>
      </w:r>
      <w:r w:rsidRPr="004233D7">
        <w:rPr>
          <w:rFonts w:ascii="Times New Roman" w:hAnsi="Times New Roman" w:cs="Times New Roman"/>
          <w:color w:val="000000"/>
          <w:spacing w:val="9"/>
          <w:sz w:val="28"/>
          <w:szCs w:val="28"/>
        </w:rPr>
        <w:t>ЗАМНЕРС-ФРАНКЕНЭГГ. Так, так, это уже интересно. Теперь я обязатель</w:t>
      </w:r>
      <w:r w:rsidRPr="004233D7">
        <w:rPr>
          <w:rFonts w:ascii="Times New Roman" w:hAnsi="Times New Roman" w:cs="Times New Roman"/>
          <w:color w:val="000000"/>
          <w:spacing w:val="9"/>
          <w:sz w:val="28"/>
          <w:szCs w:val="28"/>
        </w:rPr>
        <w:softHyphen/>
      </w:r>
      <w:r w:rsidRPr="004233D7">
        <w:rPr>
          <w:rFonts w:ascii="Times New Roman" w:hAnsi="Times New Roman" w:cs="Times New Roman"/>
          <w:color w:val="000000"/>
          <w:spacing w:val="14"/>
          <w:sz w:val="28"/>
          <w:szCs w:val="28"/>
        </w:rPr>
        <w:t xml:space="preserve">но должен посмотреть. По какому телефону вызывается охрана? (Пауза). </w:t>
      </w:r>
      <w:r w:rsidRPr="004233D7">
        <w:rPr>
          <w:rFonts w:ascii="Times New Roman" w:hAnsi="Times New Roman" w:cs="Times New Roman"/>
          <w:color w:val="000000"/>
          <w:spacing w:val="7"/>
          <w:sz w:val="28"/>
          <w:szCs w:val="28"/>
        </w:rPr>
        <w:t xml:space="preserve">ШВЕЙЦЕР (Упавшим голосом). Ладно, там не консервы. </w:t>
      </w:r>
    </w:p>
    <w:p w:rsidR="00AB4E8C" w:rsidRPr="004233D7" w:rsidRDefault="00AB4E8C">
      <w:pPr>
        <w:shd w:val="clear" w:color="auto" w:fill="FFFFFF"/>
        <w:spacing w:line="480" w:lineRule="exact"/>
        <w:ind w:left="10"/>
        <w:jc w:val="both"/>
        <w:rPr>
          <w:rFonts w:ascii="Times New Roman" w:hAnsi="Times New Roman" w:cs="Times New Roman"/>
          <w:color w:val="000000"/>
          <w:spacing w:val="17"/>
          <w:sz w:val="28"/>
          <w:szCs w:val="28"/>
        </w:rPr>
      </w:pPr>
      <w:r w:rsidRPr="004233D7">
        <w:rPr>
          <w:rFonts w:ascii="Times New Roman" w:hAnsi="Times New Roman" w:cs="Times New Roman"/>
          <w:color w:val="000000"/>
          <w:spacing w:val="9"/>
          <w:sz w:val="28"/>
          <w:szCs w:val="28"/>
        </w:rPr>
        <w:t xml:space="preserve">ЗАМНЕРС-ФРАНКЕНЭГГ. Ну вот, а теперь я жду правду. И не забывайте, </w:t>
      </w:r>
      <w:r w:rsidRPr="004233D7">
        <w:rPr>
          <w:rFonts w:ascii="Times New Roman" w:hAnsi="Times New Roman" w:cs="Times New Roman"/>
          <w:color w:val="000000"/>
          <w:spacing w:val="17"/>
          <w:sz w:val="28"/>
          <w:szCs w:val="28"/>
        </w:rPr>
        <w:t>кто перед вами.</w:t>
      </w:r>
    </w:p>
    <w:p w:rsidR="00AB4E8C" w:rsidRPr="004233D7" w:rsidRDefault="00AB4E8C">
      <w:pPr>
        <w:shd w:val="clear" w:color="auto" w:fill="FFFFFF"/>
        <w:spacing w:before="5" w:line="480" w:lineRule="exact"/>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6"/>
          <w:sz w:val="28"/>
          <w:szCs w:val="28"/>
        </w:rPr>
        <w:t>ШВЕЙЦЕР. Я так и знал, что это добром...</w:t>
      </w:r>
    </w:p>
    <w:p w:rsidR="00AB4E8C" w:rsidRPr="004233D7" w:rsidRDefault="00AB4E8C">
      <w:pPr>
        <w:shd w:val="clear" w:color="auto" w:fill="FFFFFF"/>
        <w:spacing w:before="5" w:line="480" w:lineRule="exact"/>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9"/>
          <w:sz w:val="28"/>
          <w:szCs w:val="28"/>
        </w:rPr>
        <w:t>ЗАМНЕРС-ФРАНКЕНЭГГ. Ну что вы, нет, худа без добра. Итак, я весь вни</w:t>
      </w:r>
      <w:r w:rsidRPr="004233D7">
        <w:rPr>
          <w:rFonts w:ascii="Times New Roman" w:hAnsi="Times New Roman" w:cs="Times New Roman"/>
          <w:color w:val="000000"/>
          <w:spacing w:val="9"/>
          <w:sz w:val="28"/>
          <w:szCs w:val="28"/>
        </w:rPr>
        <w:softHyphen/>
      </w:r>
      <w:r w:rsidRPr="004233D7">
        <w:rPr>
          <w:rFonts w:ascii="Times New Roman" w:hAnsi="Times New Roman" w:cs="Times New Roman"/>
          <w:color w:val="000000"/>
          <w:spacing w:val="7"/>
          <w:sz w:val="28"/>
          <w:szCs w:val="28"/>
        </w:rPr>
        <w:t>мание.</w:t>
      </w:r>
    </w:p>
    <w:p w:rsidR="00AB4E8C" w:rsidRPr="004233D7" w:rsidRDefault="00AB4E8C">
      <w:pPr>
        <w:shd w:val="clear" w:color="auto" w:fill="FFFFFF"/>
        <w:spacing w:line="480" w:lineRule="exact"/>
        <w:ind w:left="10"/>
        <w:jc w:val="both"/>
        <w:rPr>
          <w:rFonts w:ascii="Times New Roman" w:hAnsi="Times New Roman" w:cs="Times New Roman"/>
          <w:color w:val="000000"/>
          <w:spacing w:val="12"/>
          <w:sz w:val="28"/>
          <w:szCs w:val="28"/>
        </w:rPr>
      </w:pPr>
      <w:r w:rsidRPr="004233D7">
        <w:rPr>
          <w:rFonts w:ascii="Times New Roman" w:hAnsi="Times New Roman" w:cs="Times New Roman"/>
          <w:color w:val="000000"/>
          <w:spacing w:val="12"/>
          <w:sz w:val="28"/>
          <w:szCs w:val="28"/>
        </w:rPr>
        <w:t xml:space="preserve">ШВЕЙЦЕР. Да, там не консервы. (Пауза). </w:t>
      </w:r>
    </w:p>
    <w:p w:rsidR="00AB4E8C" w:rsidRPr="004233D7" w:rsidRDefault="00AB4E8C">
      <w:pPr>
        <w:shd w:val="clear" w:color="auto" w:fill="FFFFFF"/>
        <w:spacing w:line="480" w:lineRule="exact"/>
        <w:ind w:left="10"/>
        <w:jc w:val="both"/>
        <w:rPr>
          <w:rFonts w:ascii="Times New Roman" w:hAnsi="Times New Roman" w:cs="Times New Roman"/>
          <w:color w:val="000000"/>
          <w:spacing w:val="-4"/>
          <w:sz w:val="28"/>
          <w:szCs w:val="28"/>
        </w:rPr>
      </w:pPr>
      <w:r w:rsidRPr="004233D7">
        <w:rPr>
          <w:rFonts w:ascii="Times New Roman" w:hAnsi="Times New Roman" w:cs="Times New Roman"/>
          <w:color w:val="000000"/>
          <w:spacing w:val="-4"/>
          <w:sz w:val="28"/>
          <w:szCs w:val="28"/>
        </w:rPr>
        <w:t xml:space="preserve">ЗАМНЕРС-ФРАНКЕНЭГГ. Вы испытываете моё терпение. </w:t>
      </w:r>
    </w:p>
    <w:p w:rsidR="00AB4E8C" w:rsidRPr="004233D7" w:rsidRDefault="00AB4E8C">
      <w:pPr>
        <w:shd w:val="clear" w:color="auto" w:fill="FFFFFF"/>
        <w:spacing w:line="480" w:lineRule="exact"/>
        <w:ind w:left="10"/>
        <w:jc w:val="both"/>
        <w:rPr>
          <w:rFonts w:ascii="Times New Roman" w:hAnsi="Times New Roman" w:cs="Times New Roman"/>
          <w:color w:val="000000"/>
          <w:spacing w:val="5"/>
          <w:sz w:val="28"/>
          <w:szCs w:val="28"/>
        </w:rPr>
      </w:pPr>
      <w:r w:rsidRPr="004233D7">
        <w:rPr>
          <w:rFonts w:ascii="Times New Roman" w:hAnsi="Times New Roman" w:cs="Times New Roman"/>
          <w:color w:val="000000"/>
          <w:spacing w:val="9"/>
          <w:sz w:val="28"/>
          <w:szCs w:val="28"/>
        </w:rPr>
        <w:t xml:space="preserve">ШВЕЙЦЕР. Господин фон Замнерс-Франкенэгг, вы хотите стать богатым </w:t>
      </w:r>
      <w:r w:rsidRPr="004233D7">
        <w:rPr>
          <w:rFonts w:ascii="Times New Roman" w:hAnsi="Times New Roman" w:cs="Times New Roman"/>
          <w:color w:val="000000"/>
          <w:spacing w:val="5"/>
          <w:sz w:val="28"/>
          <w:szCs w:val="28"/>
        </w:rPr>
        <w:t xml:space="preserve">человеком? </w:t>
      </w:r>
    </w:p>
    <w:p w:rsidR="00AB4E8C" w:rsidRPr="004233D7" w:rsidRDefault="00AB4E8C">
      <w:pPr>
        <w:shd w:val="clear" w:color="auto" w:fill="FFFFFF"/>
        <w:spacing w:line="480" w:lineRule="exact"/>
        <w:ind w:left="10"/>
        <w:jc w:val="both"/>
        <w:rPr>
          <w:rFonts w:ascii="Times New Roman" w:hAnsi="Times New Roman" w:cs="Times New Roman"/>
          <w:color w:val="000000"/>
          <w:spacing w:val="5"/>
          <w:sz w:val="28"/>
          <w:szCs w:val="28"/>
        </w:rPr>
        <w:sectPr w:rsidR="00AB4E8C" w:rsidRPr="004233D7">
          <w:pgSz w:w="11906" w:h="16838"/>
          <w:pgMar w:top="649" w:right="360" w:bottom="360" w:left="1637" w:header="720" w:footer="720" w:gutter="0"/>
          <w:cols w:space="720"/>
          <w:docGrid w:linePitch="360"/>
        </w:sectPr>
      </w:pPr>
      <w:r w:rsidRPr="004233D7">
        <w:rPr>
          <w:rFonts w:ascii="Times New Roman" w:hAnsi="Times New Roman" w:cs="Times New Roman"/>
          <w:color w:val="000000"/>
          <w:spacing w:val="5"/>
          <w:sz w:val="28"/>
          <w:szCs w:val="28"/>
        </w:rPr>
        <w:t>ЗАМНЕРС-ФРАНКЕНЭГГ. Мне становится всё интереснее, но я теряю, тер-</w:t>
      </w:r>
    </w:p>
    <w:p w:rsidR="00AB4E8C" w:rsidRPr="004233D7" w:rsidRDefault="00AB4E8C">
      <w:pPr>
        <w:shd w:val="clear" w:color="auto" w:fill="FFFFFF"/>
        <w:spacing w:line="480" w:lineRule="exact"/>
        <w:ind w:left="29" w:right="5011"/>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lastRenderedPageBreak/>
        <w:t>пение.</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14"/>
          <w:sz w:val="28"/>
          <w:szCs w:val="28"/>
        </w:rPr>
      </w:pPr>
      <w:r w:rsidRPr="004233D7">
        <w:rPr>
          <w:rFonts w:ascii="Times New Roman" w:hAnsi="Times New Roman" w:cs="Times New Roman"/>
          <w:color w:val="000000"/>
          <w:spacing w:val="14"/>
          <w:sz w:val="28"/>
          <w:szCs w:val="28"/>
        </w:rPr>
        <w:t xml:space="preserve">ШВЕЙЦЕР. Там нечто, что стоит очень дорого, очень. </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18"/>
          <w:sz w:val="28"/>
          <w:szCs w:val="28"/>
        </w:rPr>
      </w:pPr>
      <w:r w:rsidRPr="004233D7">
        <w:rPr>
          <w:rFonts w:ascii="Times New Roman" w:hAnsi="Times New Roman" w:cs="Times New Roman"/>
          <w:color w:val="000000"/>
          <w:sz w:val="28"/>
          <w:szCs w:val="28"/>
        </w:rPr>
        <w:t xml:space="preserve">ЗАМНЕРС-ФРАНКЕНЭГГ. Вы мне напоминаете беременную, которая не может </w:t>
      </w:r>
      <w:r w:rsidRPr="004233D7">
        <w:rPr>
          <w:rFonts w:ascii="Times New Roman" w:hAnsi="Times New Roman" w:cs="Times New Roman"/>
          <w:color w:val="000000"/>
          <w:spacing w:val="18"/>
          <w:sz w:val="28"/>
          <w:szCs w:val="28"/>
        </w:rPr>
        <w:t>разродиться. Ну!?</w:t>
      </w:r>
    </w:p>
    <w:p w:rsidR="00AB4E8C" w:rsidRPr="004233D7" w:rsidRDefault="00AB4E8C">
      <w:pPr>
        <w:shd w:val="clear" w:color="auto" w:fill="FFFFFF"/>
        <w:spacing w:before="10" w:line="480" w:lineRule="exact"/>
        <w:ind w:left="38"/>
        <w:jc w:val="both"/>
        <w:rPr>
          <w:rFonts w:ascii="Times New Roman" w:hAnsi="Times New Roman" w:cs="Times New Roman"/>
          <w:color w:val="000000"/>
          <w:spacing w:val="4"/>
          <w:sz w:val="28"/>
          <w:szCs w:val="28"/>
        </w:rPr>
      </w:pPr>
      <w:r w:rsidRPr="004233D7">
        <w:rPr>
          <w:rFonts w:ascii="Times New Roman" w:hAnsi="Times New Roman" w:cs="Times New Roman"/>
          <w:color w:val="000000"/>
          <w:spacing w:val="13"/>
          <w:sz w:val="28"/>
          <w:szCs w:val="28"/>
        </w:rPr>
        <w:t xml:space="preserve">ШВЕЙЦЕР. Обещайте, что только вы и я, что это будет нашей тайной, </w:t>
      </w:r>
      <w:r w:rsidRPr="004233D7">
        <w:rPr>
          <w:rFonts w:ascii="Times New Roman" w:hAnsi="Times New Roman" w:cs="Times New Roman"/>
          <w:color w:val="000000"/>
          <w:spacing w:val="4"/>
          <w:sz w:val="28"/>
          <w:szCs w:val="28"/>
        </w:rPr>
        <w:t>обещайте.</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21"/>
          <w:sz w:val="28"/>
          <w:szCs w:val="28"/>
        </w:rPr>
      </w:pPr>
      <w:r w:rsidRPr="004233D7">
        <w:rPr>
          <w:rFonts w:ascii="Times New Roman" w:hAnsi="Times New Roman" w:cs="Times New Roman"/>
          <w:color w:val="000000"/>
          <w:spacing w:val="8"/>
          <w:sz w:val="28"/>
          <w:szCs w:val="28"/>
        </w:rPr>
        <w:t>ЗАМНЕРС-ФРАНКЕНЭГГ. Я ничего не могу обещать, пока не уз</w:t>
      </w:r>
      <w:r w:rsidRPr="004233D7">
        <w:rPr>
          <w:rFonts w:ascii="Times New Roman" w:hAnsi="Times New Roman" w:cs="Times New Roman"/>
          <w:color w:val="000000"/>
          <w:spacing w:val="8"/>
          <w:sz w:val="28"/>
          <w:szCs w:val="28"/>
        </w:rPr>
        <w:softHyphen/>
      </w:r>
      <w:r w:rsidRPr="004233D7">
        <w:rPr>
          <w:rFonts w:ascii="Times New Roman" w:hAnsi="Times New Roman" w:cs="Times New Roman"/>
          <w:color w:val="000000"/>
          <w:spacing w:val="21"/>
          <w:sz w:val="28"/>
          <w:szCs w:val="28"/>
        </w:rPr>
        <w:t>наю, что вы затеяли. Говорите.</w:t>
      </w:r>
    </w:p>
    <w:p w:rsidR="00AB4E8C" w:rsidRPr="004233D7" w:rsidRDefault="00AB4E8C">
      <w:pPr>
        <w:shd w:val="clear" w:color="auto" w:fill="FFFFFF"/>
        <w:spacing w:line="480" w:lineRule="exact"/>
        <w:ind w:left="14"/>
        <w:jc w:val="both"/>
        <w:rPr>
          <w:rFonts w:ascii="Times New Roman" w:hAnsi="Times New Roman" w:cs="Times New Roman"/>
          <w:color w:val="000000"/>
          <w:spacing w:val="18"/>
          <w:sz w:val="28"/>
          <w:szCs w:val="28"/>
        </w:rPr>
      </w:pPr>
      <w:r w:rsidRPr="004233D7">
        <w:rPr>
          <w:rFonts w:ascii="Times New Roman" w:hAnsi="Times New Roman" w:cs="Times New Roman"/>
          <w:color w:val="000000"/>
          <w:spacing w:val="17"/>
          <w:sz w:val="28"/>
          <w:szCs w:val="28"/>
        </w:rPr>
        <w:t xml:space="preserve">ШВЕЙЦЕР. Не надо, не надо мне угрожать. Я и так весь издёргался. </w:t>
      </w:r>
      <w:r w:rsidRPr="004233D7">
        <w:rPr>
          <w:rFonts w:ascii="Times New Roman" w:hAnsi="Times New Roman" w:cs="Times New Roman"/>
          <w:color w:val="000000"/>
          <w:spacing w:val="2"/>
          <w:sz w:val="28"/>
          <w:szCs w:val="28"/>
        </w:rPr>
        <w:t xml:space="preserve">ЗАМНЕРС-ФРАНКЕНЭГГ. Слушайте, господин директор, бросьте ломаться, </w:t>
      </w:r>
      <w:r w:rsidRPr="004233D7">
        <w:rPr>
          <w:rFonts w:ascii="Times New Roman" w:hAnsi="Times New Roman" w:cs="Times New Roman"/>
          <w:color w:val="000000"/>
          <w:spacing w:val="18"/>
          <w:sz w:val="28"/>
          <w:szCs w:val="28"/>
        </w:rPr>
        <w:t>вы не на сцене. И прекратите неврастению. Я последний раз спрашиваю, что вы затеяли?</w:t>
      </w:r>
    </w:p>
    <w:p w:rsidR="00AB4E8C" w:rsidRPr="004233D7" w:rsidRDefault="00AB4E8C">
      <w:pPr>
        <w:shd w:val="clear" w:color="auto" w:fill="FFFFFF"/>
        <w:spacing w:line="480" w:lineRule="exact"/>
        <w:ind w:left="19"/>
        <w:jc w:val="both"/>
        <w:rPr>
          <w:rFonts w:ascii="Times New Roman" w:hAnsi="Times New Roman" w:cs="Times New Roman"/>
          <w:color w:val="000000"/>
          <w:spacing w:val="-3"/>
          <w:sz w:val="28"/>
          <w:szCs w:val="28"/>
        </w:rPr>
      </w:pPr>
      <w:r w:rsidRPr="004233D7">
        <w:rPr>
          <w:rFonts w:ascii="Times New Roman" w:hAnsi="Times New Roman" w:cs="Times New Roman"/>
          <w:color w:val="000000"/>
          <w:spacing w:val="12"/>
          <w:sz w:val="28"/>
          <w:szCs w:val="28"/>
        </w:rPr>
        <w:t>ШВЕЙЦЕР. Моя судьба в ваших руках, и мне нужны гарантии, иначе я от</w:t>
      </w:r>
      <w:r w:rsidRPr="004233D7">
        <w:rPr>
          <w:rFonts w:ascii="Times New Roman" w:hAnsi="Times New Roman" w:cs="Times New Roman"/>
          <w:color w:val="000000"/>
          <w:spacing w:val="17"/>
          <w:sz w:val="28"/>
          <w:szCs w:val="28"/>
        </w:rPr>
        <w:t>казываюсь, и я не позволю, я вам не карликовый фюрер, я Ницше не по</w:t>
      </w:r>
      <w:r w:rsidRPr="004233D7">
        <w:rPr>
          <w:rFonts w:ascii="Times New Roman" w:hAnsi="Times New Roman" w:cs="Times New Roman"/>
          <w:color w:val="000000"/>
          <w:spacing w:val="17"/>
          <w:sz w:val="28"/>
          <w:szCs w:val="28"/>
        </w:rPr>
        <w:softHyphen/>
      </w:r>
      <w:r w:rsidRPr="004233D7">
        <w:rPr>
          <w:rFonts w:ascii="Times New Roman" w:hAnsi="Times New Roman" w:cs="Times New Roman"/>
          <w:color w:val="000000"/>
          <w:spacing w:val="-3"/>
          <w:sz w:val="28"/>
          <w:szCs w:val="28"/>
        </w:rPr>
        <w:t>читываю.</w:t>
      </w:r>
    </w:p>
    <w:p w:rsidR="00AB4E8C" w:rsidRPr="004233D7" w:rsidRDefault="00AB4E8C">
      <w:pPr>
        <w:shd w:val="clear" w:color="auto" w:fill="FFFFFF"/>
        <w:spacing w:line="480" w:lineRule="exact"/>
        <w:ind w:left="34"/>
        <w:jc w:val="both"/>
        <w:rPr>
          <w:rFonts w:ascii="Times New Roman" w:hAnsi="Times New Roman" w:cs="Times New Roman"/>
          <w:color w:val="000000"/>
          <w:sz w:val="28"/>
          <w:szCs w:val="28"/>
        </w:rPr>
      </w:pPr>
      <w:r w:rsidRPr="004233D7">
        <w:rPr>
          <w:rFonts w:ascii="Times New Roman" w:hAnsi="Times New Roman" w:cs="Times New Roman"/>
          <w:color w:val="000000"/>
          <w:spacing w:val="1"/>
          <w:sz w:val="28"/>
          <w:szCs w:val="28"/>
        </w:rPr>
        <w:t xml:space="preserve">ЗАМНЕРС-ФРАНКЕНЭГГ. Так, или вы прекратите комедию, или я вызываю </w:t>
      </w:r>
      <w:r w:rsidRPr="004233D7">
        <w:rPr>
          <w:rFonts w:ascii="Times New Roman" w:hAnsi="Times New Roman" w:cs="Times New Roman"/>
          <w:color w:val="000000"/>
          <w:sz w:val="28"/>
          <w:szCs w:val="28"/>
        </w:rPr>
        <w:t>охрану.</w:t>
      </w:r>
    </w:p>
    <w:p w:rsidR="00AB4E8C" w:rsidRPr="004233D7" w:rsidRDefault="00AB4E8C">
      <w:pPr>
        <w:shd w:val="clear" w:color="auto" w:fill="FFFFFF"/>
        <w:spacing w:before="5" w:line="480" w:lineRule="exact"/>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10"/>
          <w:sz w:val="28"/>
          <w:szCs w:val="28"/>
        </w:rPr>
        <w:t xml:space="preserve">ШВЕЙЦЕР. Хорошо, хорошо, но не забывайте, вы взяли у меня деньги, за </w:t>
      </w:r>
      <w:r w:rsidRPr="004233D7">
        <w:rPr>
          <w:rFonts w:ascii="Times New Roman" w:hAnsi="Times New Roman" w:cs="Times New Roman"/>
          <w:color w:val="000000"/>
          <w:spacing w:val="15"/>
          <w:sz w:val="28"/>
          <w:szCs w:val="28"/>
        </w:rPr>
        <w:t xml:space="preserve">освобождение Самуэля Райзмана, не забывайте, вы освободили еврея. </w:t>
      </w:r>
      <w:r w:rsidRPr="004233D7">
        <w:rPr>
          <w:rFonts w:ascii="Times New Roman" w:hAnsi="Times New Roman" w:cs="Times New Roman"/>
          <w:color w:val="000000"/>
          <w:spacing w:val="18"/>
          <w:sz w:val="28"/>
          <w:szCs w:val="28"/>
        </w:rPr>
        <w:t xml:space="preserve">И генеральские погоны не спасут. Я тоже могу вам жизнь испортить. </w:t>
      </w:r>
      <w:r w:rsidRPr="004233D7">
        <w:rPr>
          <w:rFonts w:ascii="Times New Roman" w:hAnsi="Times New Roman" w:cs="Times New Roman"/>
          <w:color w:val="000000"/>
          <w:spacing w:val="3"/>
          <w:sz w:val="28"/>
          <w:szCs w:val="28"/>
        </w:rPr>
        <w:t xml:space="preserve">ЗАМНЕРС-ФРАНКЕНЭГГ. Вы что угрожаете? Вы мне угрожаете? Да вот вы </w:t>
      </w:r>
      <w:r w:rsidRPr="004233D7">
        <w:rPr>
          <w:rFonts w:ascii="Times New Roman" w:hAnsi="Times New Roman" w:cs="Times New Roman"/>
          <w:color w:val="000000"/>
          <w:sz w:val="28"/>
          <w:szCs w:val="28"/>
        </w:rPr>
        <w:t xml:space="preserve">у меня где. (Показывает кулак). Ваши угрозы - это пшик для меня. </w:t>
      </w:r>
      <w:r w:rsidRPr="004233D7">
        <w:rPr>
          <w:rFonts w:ascii="Times New Roman" w:hAnsi="Times New Roman" w:cs="Times New Roman"/>
          <w:color w:val="000000"/>
          <w:spacing w:val="20"/>
          <w:sz w:val="28"/>
          <w:szCs w:val="28"/>
        </w:rPr>
        <w:t xml:space="preserve">Есть приказ генерал-губернатора, о том, что ценных работников, хотя </w:t>
      </w:r>
      <w:r w:rsidRPr="004233D7">
        <w:rPr>
          <w:rFonts w:ascii="Times New Roman" w:hAnsi="Times New Roman" w:cs="Times New Roman"/>
          <w:color w:val="000000"/>
          <w:spacing w:val="14"/>
          <w:sz w:val="28"/>
          <w:szCs w:val="28"/>
        </w:rPr>
        <w:t xml:space="preserve">бы и низшей расы, разрешено использовать на военных предприятиях. </w:t>
      </w:r>
      <w:r w:rsidRPr="004233D7">
        <w:rPr>
          <w:rFonts w:ascii="Times New Roman" w:hAnsi="Times New Roman" w:cs="Times New Roman"/>
          <w:color w:val="000000"/>
          <w:spacing w:val="7"/>
          <w:sz w:val="28"/>
          <w:szCs w:val="28"/>
        </w:rPr>
        <w:t>Вам ясно?</w:t>
      </w:r>
    </w:p>
    <w:p w:rsidR="00AB4E8C" w:rsidRPr="004233D7" w:rsidRDefault="00AB4E8C">
      <w:pPr>
        <w:shd w:val="clear" w:color="auto" w:fill="FFFFFF"/>
        <w:spacing w:line="480" w:lineRule="exact"/>
        <w:ind w:left="10"/>
        <w:jc w:val="both"/>
        <w:rPr>
          <w:rFonts w:ascii="Times New Roman" w:hAnsi="Times New Roman" w:cs="Times New Roman"/>
          <w:color w:val="000000"/>
          <w:spacing w:val="34"/>
          <w:sz w:val="28"/>
          <w:szCs w:val="28"/>
        </w:rPr>
      </w:pPr>
      <w:r w:rsidRPr="004233D7">
        <w:rPr>
          <w:rFonts w:ascii="Times New Roman" w:hAnsi="Times New Roman" w:cs="Times New Roman"/>
          <w:color w:val="000000"/>
          <w:spacing w:val="11"/>
          <w:sz w:val="28"/>
          <w:szCs w:val="28"/>
        </w:rPr>
        <w:t xml:space="preserve">ШВЕЙЦЕР. Но Райзман не ценный работник. Он не токарь, не инженер, </w:t>
      </w:r>
      <w:r w:rsidRPr="004233D7">
        <w:rPr>
          <w:rFonts w:ascii="Times New Roman" w:hAnsi="Times New Roman" w:cs="Times New Roman"/>
          <w:color w:val="000000"/>
          <w:spacing w:val="17"/>
          <w:sz w:val="28"/>
          <w:szCs w:val="28"/>
        </w:rPr>
        <w:t xml:space="preserve">не электрик. Он ювелир. Да и то плохой. Он коммерсант, торгаш. И к </w:t>
      </w:r>
      <w:r w:rsidRPr="004233D7">
        <w:rPr>
          <w:rFonts w:ascii="Times New Roman" w:hAnsi="Times New Roman" w:cs="Times New Roman"/>
          <w:color w:val="000000"/>
          <w:sz w:val="28"/>
          <w:szCs w:val="28"/>
        </w:rPr>
        <w:t xml:space="preserve">тому же, вы его за деньги освободили, за взятку. Стало быть, вы - </w:t>
      </w:r>
      <w:r w:rsidRPr="004233D7">
        <w:rPr>
          <w:rFonts w:ascii="Times New Roman" w:hAnsi="Times New Roman" w:cs="Times New Roman"/>
          <w:color w:val="000000"/>
          <w:spacing w:val="15"/>
          <w:sz w:val="28"/>
          <w:szCs w:val="28"/>
        </w:rPr>
        <w:t xml:space="preserve">преступник, вы предали интересы национал-социализма, </w:t>
      </w:r>
      <w:r w:rsidRPr="004233D7">
        <w:rPr>
          <w:rFonts w:ascii="Times New Roman" w:hAnsi="Times New Roman" w:cs="Times New Roman"/>
          <w:color w:val="000000"/>
          <w:spacing w:val="34"/>
          <w:sz w:val="28"/>
          <w:szCs w:val="28"/>
        </w:rPr>
        <w:t xml:space="preserve">вы... </w:t>
      </w:r>
    </w:p>
    <w:p w:rsidR="00AB4E8C" w:rsidRPr="004233D7" w:rsidRDefault="00AB4E8C">
      <w:pPr>
        <w:shd w:val="clear" w:color="auto" w:fill="FFFFFF"/>
        <w:spacing w:line="480" w:lineRule="exact"/>
        <w:ind w:left="10"/>
        <w:jc w:val="both"/>
        <w:rPr>
          <w:rFonts w:ascii="Times New Roman" w:hAnsi="Times New Roman" w:cs="Times New Roman"/>
          <w:color w:val="000000"/>
          <w:spacing w:val="15"/>
          <w:sz w:val="28"/>
          <w:szCs w:val="28"/>
        </w:rPr>
        <w:sectPr w:rsidR="00AB4E8C" w:rsidRPr="004233D7">
          <w:pgSz w:w="11906" w:h="16838"/>
          <w:pgMar w:top="663" w:right="362" w:bottom="360" w:left="1620" w:header="720" w:footer="720" w:gutter="0"/>
          <w:cols w:space="720"/>
          <w:docGrid w:linePitch="360"/>
        </w:sectPr>
      </w:pPr>
      <w:r w:rsidRPr="004233D7">
        <w:rPr>
          <w:rFonts w:ascii="Times New Roman" w:hAnsi="Times New Roman" w:cs="Times New Roman"/>
          <w:color w:val="000000"/>
          <w:spacing w:val="3"/>
          <w:sz w:val="28"/>
          <w:szCs w:val="28"/>
        </w:rPr>
        <w:t xml:space="preserve">ЗАМНЕРС-ФРАНКЕНЭГГ. Значит, вы объявляете мне войну? Хорошо, ну </w:t>
      </w:r>
      <w:r w:rsidRPr="004233D7">
        <w:rPr>
          <w:rFonts w:ascii="Times New Roman" w:hAnsi="Times New Roman" w:cs="Times New Roman"/>
          <w:color w:val="000000"/>
          <w:spacing w:val="15"/>
          <w:sz w:val="28"/>
          <w:szCs w:val="28"/>
        </w:rPr>
        <w:t>что ж, посмотрим кто кого. Вызывайте охрану, вызывайте Геффле.</w:t>
      </w:r>
    </w:p>
    <w:p w:rsidR="00AB4E8C" w:rsidRPr="004233D7" w:rsidRDefault="00AB4E8C">
      <w:pPr>
        <w:shd w:val="clear" w:color="auto" w:fill="FFFFFF"/>
        <w:spacing w:line="480" w:lineRule="exact"/>
        <w:ind w:left="24"/>
        <w:jc w:val="both"/>
        <w:rPr>
          <w:rFonts w:ascii="Times New Roman" w:hAnsi="Times New Roman" w:cs="Times New Roman"/>
          <w:color w:val="000000"/>
          <w:sz w:val="28"/>
          <w:szCs w:val="28"/>
        </w:rPr>
      </w:pPr>
      <w:r w:rsidRPr="004233D7">
        <w:rPr>
          <w:rFonts w:ascii="Times New Roman" w:hAnsi="Times New Roman" w:cs="Times New Roman"/>
          <w:color w:val="000000"/>
          <w:spacing w:val="14"/>
          <w:sz w:val="28"/>
          <w:szCs w:val="28"/>
        </w:rPr>
        <w:lastRenderedPageBreak/>
        <w:t xml:space="preserve">Сначала мы посмотрим на таинственные консервы, потом я вас арестую, </w:t>
      </w:r>
      <w:r w:rsidRPr="004233D7">
        <w:rPr>
          <w:rFonts w:ascii="Times New Roman" w:hAnsi="Times New Roman" w:cs="Times New Roman"/>
          <w:color w:val="000000"/>
          <w:spacing w:val="28"/>
          <w:sz w:val="28"/>
          <w:szCs w:val="28"/>
        </w:rPr>
        <w:t xml:space="preserve">и через три дня, в твоих глазах, если там останется хотя </w:t>
      </w:r>
      <w:r w:rsidRPr="004233D7">
        <w:rPr>
          <w:rFonts w:ascii="Times New Roman" w:hAnsi="Times New Roman" w:cs="Times New Roman"/>
          <w:color w:val="000000"/>
          <w:sz w:val="28"/>
          <w:szCs w:val="28"/>
        </w:rPr>
        <w:t>бы искра разума . . .</w:t>
      </w:r>
    </w:p>
    <w:p w:rsidR="00AB4E8C" w:rsidRPr="004233D7" w:rsidRDefault="00AB4E8C">
      <w:pPr>
        <w:shd w:val="clear" w:color="auto" w:fill="FFFFFF"/>
        <w:spacing w:before="10" w:line="480" w:lineRule="exact"/>
        <w:jc w:val="both"/>
        <w:rPr>
          <w:rFonts w:ascii="Times New Roman" w:hAnsi="Times New Roman" w:cs="Times New Roman"/>
          <w:color w:val="000000"/>
          <w:spacing w:val="-4"/>
          <w:sz w:val="28"/>
          <w:szCs w:val="28"/>
        </w:rPr>
      </w:pPr>
      <w:r w:rsidRPr="004233D7">
        <w:rPr>
          <w:rFonts w:ascii="Times New Roman" w:hAnsi="Times New Roman" w:cs="Times New Roman"/>
          <w:color w:val="000000"/>
          <w:spacing w:val="15"/>
          <w:sz w:val="28"/>
          <w:szCs w:val="28"/>
        </w:rPr>
        <w:t xml:space="preserve">ШВЕЙЦЕР. Нет, нет, господин оберфюрер, арестовать меня не так-то </w:t>
      </w:r>
      <w:r w:rsidRPr="004233D7">
        <w:rPr>
          <w:rFonts w:ascii="Times New Roman" w:hAnsi="Times New Roman" w:cs="Times New Roman"/>
          <w:color w:val="000000"/>
          <w:sz w:val="28"/>
          <w:szCs w:val="28"/>
        </w:rPr>
        <w:t>просто. Вы знаете кто моя жена. Через 20 минут об этом узнает гене</w:t>
      </w:r>
      <w:r w:rsidRPr="004233D7">
        <w:rPr>
          <w:rFonts w:ascii="Times New Roman" w:hAnsi="Times New Roman" w:cs="Times New Roman"/>
          <w:color w:val="000000"/>
          <w:sz w:val="28"/>
          <w:szCs w:val="28"/>
        </w:rPr>
        <w:softHyphen/>
      </w:r>
      <w:r w:rsidRPr="004233D7">
        <w:rPr>
          <w:rFonts w:ascii="Times New Roman" w:hAnsi="Times New Roman" w:cs="Times New Roman"/>
          <w:color w:val="000000"/>
          <w:spacing w:val="16"/>
          <w:sz w:val="28"/>
          <w:szCs w:val="28"/>
        </w:rPr>
        <w:t>рал-губернатор. Я монополию на торговлю с гетто тоже не задаром по</w:t>
      </w:r>
      <w:r w:rsidRPr="004233D7">
        <w:rPr>
          <w:rFonts w:ascii="Times New Roman" w:hAnsi="Times New Roman" w:cs="Times New Roman"/>
          <w:color w:val="000000"/>
          <w:spacing w:val="16"/>
          <w:sz w:val="28"/>
          <w:szCs w:val="28"/>
        </w:rPr>
        <w:softHyphen/>
      </w:r>
      <w:r w:rsidRPr="004233D7">
        <w:rPr>
          <w:rFonts w:ascii="Times New Roman" w:hAnsi="Times New Roman" w:cs="Times New Roman"/>
          <w:color w:val="000000"/>
          <w:spacing w:val="17"/>
          <w:sz w:val="28"/>
          <w:szCs w:val="28"/>
        </w:rPr>
        <w:t xml:space="preserve">лучал. И в Берлине, в рейхсканцелярии, есть люди, которые меня очень </w:t>
      </w:r>
      <w:r w:rsidRPr="004233D7">
        <w:rPr>
          <w:rFonts w:ascii="Times New Roman" w:hAnsi="Times New Roman" w:cs="Times New Roman"/>
          <w:color w:val="000000"/>
          <w:spacing w:val="18"/>
          <w:sz w:val="28"/>
          <w:szCs w:val="28"/>
        </w:rPr>
        <w:t xml:space="preserve">хорошо знают. Но зачем всё это? К чему? Кто выиграет? Не вы и не я, </w:t>
      </w:r>
      <w:r w:rsidRPr="004233D7">
        <w:rPr>
          <w:rFonts w:ascii="Times New Roman" w:hAnsi="Times New Roman" w:cs="Times New Roman"/>
          <w:color w:val="000000"/>
          <w:spacing w:val="14"/>
          <w:sz w:val="28"/>
          <w:szCs w:val="28"/>
        </w:rPr>
        <w:t xml:space="preserve">оба будем в убытке. Так будем деловыми людьми. Зачем нам фанатизм? </w:t>
      </w:r>
      <w:r w:rsidRPr="004233D7">
        <w:rPr>
          <w:rFonts w:ascii="Times New Roman" w:hAnsi="Times New Roman" w:cs="Times New Roman"/>
          <w:color w:val="000000"/>
          <w:spacing w:val="16"/>
          <w:sz w:val="28"/>
          <w:szCs w:val="28"/>
        </w:rPr>
        <w:t xml:space="preserve">Это удел стада, этой швали, как Геффле. Ведь мы с вами мыслящие </w:t>
      </w:r>
      <w:r w:rsidRPr="004233D7">
        <w:rPr>
          <w:rFonts w:ascii="Times New Roman" w:hAnsi="Times New Roman" w:cs="Times New Roman"/>
          <w:color w:val="000000"/>
          <w:spacing w:val="-4"/>
          <w:sz w:val="28"/>
          <w:szCs w:val="28"/>
        </w:rPr>
        <w:t>люди.</w:t>
      </w:r>
    </w:p>
    <w:p w:rsidR="00AB4E8C" w:rsidRPr="004233D7" w:rsidRDefault="00AB4E8C">
      <w:pPr>
        <w:shd w:val="clear" w:color="auto" w:fill="FFFFFF"/>
        <w:spacing w:before="5" w:line="480" w:lineRule="exact"/>
        <w:ind w:left="5" w:right="3456"/>
        <w:jc w:val="both"/>
        <w:rPr>
          <w:rFonts w:ascii="Times New Roman" w:hAnsi="Times New Roman" w:cs="Times New Roman"/>
          <w:color w:val="000000"/>
          <w:spacing w:val="2"/>
          <w:sz w:val="28"/>
          <w:szCs w:val="28"/>
        </w:rPr>
      </w:pPr>
      <w:r w:rsidRPr="004233D7">
        <w:rPr>
          <w:rFonts w:ascii="Times New Roman" w:hAnsi="Times New Roman" w:cs="Times New Roman"/>
          <w:color w:val="000000"/>
          <w:spacing w:val="-6"/>
          <w:sz w:val="28"/>
          <w:szCs w:val="28"/>
        </w:rPr>
        <w:t xml:space="preserve">ЗАМНЕРС-ФРАНКЕНЭГГ. Чего вы добиваетесь? </w:t>
      </w:r>
      <w:r w:rsidRPr="004233D7">
        <w:rPr>
          <w:rFonts w:ascii="Times New Roman" w:hAnsi="Times New Roman" w:cs="Times New Roman"/>
          <w:color w:val="000000"/>
          <w:spacing w:val="2"/>
          <w:sz w:val="28"/>
          <w:szCs w:val="28"/>
        </w:rPr>
        <w:t>ШВЕЙЦЕР. Я повторяю, мне нужны гарантии.</w:t>
      </w:r>
    </w:p>
    <w:p w:rsidR="00AB4E8C" w:rsidRPr="004233D7" w:rsidRDefault="00AB4E8C">
      <w:pPr>
        <w:shd w:val="clear" w:color="auto" w:fill="FFFFFF"/>
        <w:spacing w:line="480" w:lineRule="exact"/>
        <w:ind w:left="10" w:right="576"/>
        <w:jc w:val="both"/>
        <w:rPr>
          <w:rFonts w:ascii="Times New Roman" w:hAnsi="Times New Roman" w:cs="Times New Roman"/>
          <w:color w:val="000000"/>
          <w:spacing w:val="5"/>
          <w:sz w:val="28"/>
          <w:szCs w:val="28"/>
        </w:rPr>
      </w:pPr>
      <w:r w:rsidRPr="004233D7">
        <w:rPr>
          <w:rFonts w:ascii="Times New Roman" w:hAnsi="Times New Roman" w:cs="Times New Roman"/>
          <w:color w:val="000000"/>
          <w:spacing w:val="-1"/>
          <w:sz w:val="28"/>
          <w:szCs w:val="28"/>
        </w:rPr>
        <w:t xml:space="preserve">ЗАМНЕРС-ФРАНКЕНЭГГ. (Раздражённо). Какие гарантии вам нужны? </w:t>
      </w:r>
      <w:r w:rsidRPr="004233D7">
        <w:rPr>
          <w:rFonts w:ascii="Times New Roman" w:hAnsi="Times New Roman" w:cs="Times New Roman"/>
          <w:color w:val="000000"/>
          <w:spacing w:val="5"/>
          <w:sz w:val="28"/>
          <w:szCs w:val="28"/>
        </w:rPr>
        <w:t>ШВЕЙЦЕР. Гарантии личной безопасности.</w:t>
      </w:r>
    </w:p>
    <w:p w:rsidR="00AB4E8C" w:rsidRPr="004233D7" w:rsidRDefault="00AB4E8C">
      <w:pPr>
        <w:shd w:val="clear" w:color="auto" w:fill="FFFFFF"/>
        <w:spacing w:line="480" w:lineRule="exact"/>
        <w:ind w:left="19"/>
        <w:jc w:val="both"/>
        <w:rPr>
          <w:rFonts w:ascii="Times New Roman" w:hAnsi="Times New Roman" w:cs="Times New Roman"/>
          <w:color w:val="000000"/>
          <w:spacing w:val="10"/>
          <w:sz w:val="28"/>
          <w:szCs w:val="28"/>
        </w:rPr>
      </w:pPr>
      <w:r w:rsidRPr="004233D7">
        <w:rPr>
          <w:rFonts w:ascii="Times New Roman" w:hAnsi="Times New Roman" w:cs="Times New Roman"/>
          <w:color w:val="000000"/>
          <w:sz w:val="28"/>
          <w:szCs w:val="28"/>
        </w:rPr>
        <w:t xml:space="preserve">ЗАМНЕРС-ФРАНКЕНЭГГ. (Смотрит на Швейцера долгим взглядом). А мне </w:t>
      </w:r>
      <w:r w:rsidRPr="004233D7">
        <w:rPr>
          <w:rFonts w:ascii="Times New Roman" w:hAnsi="Times New Roman" w:cs="Times New Roman"/>
          <w:color w:val="000000"/>
          <w:spacing w:val="10"/>
          <w:sz w:val="28"/>
          <w:szCs w:val="28"/>
        </w:rPr>
        <w:t>нужна, правда.</w:t>
      </w:r>
    </w:p>
    <w:p w:rsidR="00AB4E8C" w:rsidRPr="004233D7" w:rsidRDefault="00AB4E8C">
      <w:pPr>
        <w:shd w:val="clear" w:color="auto" w:fill="FFFFFF"/>
        <w:spacing w:line="480" w:lineRule="exact"/>
        <w:ind w:left="10"/>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t>ШВЕЙЦЕР. Гарантирую с моей стороны - только, правда, но после гаран</w:t>
      </w:r>
      <w:r w:rsidRPr="004233D7">
        <w:rPr>
          <w:rFonts w:ascii="Times New Roman" w:hAnsi="Times New Roman" w:cs="Times New Roman"/>
          <w:color w:val="000000"/>
          <w:sz w:val="28"/>
          <w:szCs w:val="28"/>
        </w:rPr>
        <w:softHyphen/>
        <w:t xml:space="preserve">тии личной безопасности и молчания - с вашей. </w:t>
      </w:r>
    </w:p>
    <w:p w:rsidR="00AB4E8C" w:rsidRPr="004233D7" w:rsidRDefault="00AB4E8C">
      <w:pPr>
        <w:shd w:val="clear" w:color="auto" w:fill="FFFFFF"/>
        <w:spacing w:line="480" w:lineRule="exact"/>
        <w:ind w:left="10"/>
        <w:jc w:val="both"/>
        <w:rPr>
          <w:rFonts w:ascii="Times New Roman" w:hAnsi="Times New Roman" w:cs="Times New Roman"/>
          <w:color w:val="000000"/>
          <w:spacing w:val="-1"/>
          <w:sz w:val="28"/>
          <w:szCs w:val="28"/>
        </w:rPr>
      </w:pPr>
      <w:r w:rsidRPr="004233D7">
        <w:rPr>
          <w:rFonts w:ascii="Times New Roman" w:hAnsi="Times New Roman" w:cs="Times New Roman"/>
          <w:color w:val="000000"/>
          <w:spacing w:val="4"/>
          <w:sz w:val="28"/>
          <w:szCs w:val="28"/>
        </w:rPr>
        <w:t xml:space="preserve">ЗАМНЕРС-ФРАНКЕНЭГГ. (Пауза). Хорошо, безопасность и молчание. </w:t>
      </w:r>
      <w:r w:rsidRPr="004233D7">
        <w:rPr>
          <w:rFonts w:ascii="Times New Roman" w:hAnsi="Times New Roman" w:cs="Times New Roman"/>
          <w:color w:val="000000"/>
          <w:spacing w:val="-1"/>
          <w:sz w:val="28"/>
          <w:szCs w:val="28"/>
        </w:rPr>
        <w:t>ШВЕЙЦЕР. И ещё мне нужен Геффле.</w:t>
      </w:r>
    </w:p>
    <w:p w:rsidR="00AB4E8C" w:rsidRPr="004233D7" w:rsidRDefault="00AB4E8C">
      <w:pPr>
        <w:shd w:val="clear" w:color="auto" w:fill="FFFFFF"/>
        <w:spacing w:before="5" w:line="480" w:lineRule="exact"/>
        <w:ind w:right="1152"/>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3"/>
          <w:sz w:val="28"/>
          <w:szCs w:val="28"/>
        </w:rPr>
        <w:t xml:space="preserve">ЗАМНЕРС-ФРАНКЕНЭГГ. Это зависит от того, что вы предложите. </w:t>
      </w:r>
      <w:r w:rsidRPr="004233D7">
        <w:rPr>
          <w:rFonts w:ascii="Times New Roman" w:hAnsi="Times New Roman" w:cs="Times New Roman"/>
          <w:color w:val="000000"/>
          <w:spacing w:val="-6"/>
          <w:sz w:val="28"/>
          <w:szCs w:val="28"/>
        </w:rPr>
        <w:t xml:space="preserve">ШВЕЙЦЕР. Презрение. </w:t>
      </w:r>
    </w:p>
    <w:p w:rsidR="00AB4E8C" w:rsidRPr="004233D7" w:rsidRDefault="00AB4E8C">
      <w:pPr>
        <w:shd w:val="clear" w:color="auto" w:fill="FFFFFF"/>
        <w:spacing w:before="5" w:line="480" w:lineRule="exact"/>
        <w:ind w:right="1152"/>
        <w:jc w:val="both"/>
        <w:rPr>
          <w:rFonts w:ascii="Times New Roman" w:hAnsi="Times New Roman" w:cs="Times New Roman"/>
          <w:color w:val="000000"/>
          <w:spacing w:val="-20"/>
          <w:sz w:val="28"/>
          <w:szCs w:val="28"/>
        </w:rPr>
      </w:pPr>
      <w:r w:rsidRPr="004233D7">
        <w:rPr>
          <w:rFonts w:ascii="Times New Roman" w:hAnsi="Times New Roman" w:cs="Times New Roman"/>
          <w:color w:val="000000"/>
          <w:spacing w:val="-20"/>
          <w:sz w:val="28"/>
          <w:szCs w:val="28"/>
        </w:rPr>
        <w:t>ЗАМНЕРС-ФРАНКЕНЭГГ. Что?  ? ?</w:t>
      </w:r>
    </w:p>
    <w:p w:rsidR="00AB4E8C" w:rsidRPr="004233D7" w:rsidRDefault="00AB4E8C">
      <w:pPr>
        <w:shd w:val="clear" w:color="auto" w:fill="FFFFFF"/>
        <w:spacing w:before="5" w:line="480" w:lineRule="exact"/>
        <w:ind w:right="1152"/>
        <w:jc w:val="both"/>
        <w:rPr>
          <w:rFonts w:ascii="Times New Roman" w:hAnsi="Times New Roman" w:cs="Times New Roman"/>
          <w:color w:val="000000"/>
          <w:spacing w:val="3"/>
          <w:sz w:val="28"/>
          <w:szCs w:val="28"/>
        </w:rPr>
      </w:pPr>
      <w:r w:rsidRPr="004233D7">
        <w:rPr>
          <w:rFonts w:ascii="Times New Roman" w:hAnsi="Times New Roman" w:cs="Times New Roman"/>
          <w:color w:val="000000"/>
          <w:spacing w:val="3"/>
          <w:sz w:val="28"/>
          <w:szCs w:val="28"/>
        </w:rPr>
        <w:t xml:space="preserve">ШВЕЙЦЕР. Я предложу вам презрение. </w:t>
      </w:r>
    </w:p>
    <w:p w:rsidR="00AB4E8C" w:rsidRPr="004233D7" w:rsidRDefault="00AB4E8C">
      <w:pPr>
        <w:shd w:val="clear" w:color="auto" w:fill="FFFFFF"/>
        <w:spacing w:before="5" w:line="480" w:lineRule="exact"/>
        <w:ind w:right="1152"/>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11"/>
          <w:sz w:val="28"/>
          <w:szCs w:val="28"/>
        </w:rPr>
        <w:t>ЗАМНЕРС-ФРАНКЕНЭГГ.  Какое презрение??</w:t>
      </w:r>
    </w:p>
    <w:p w:rsidR="00AB4E8C" w:rsidRPr="004233D7" w:rsidRDefault="00AB4E8C">
      <w:pPr>
        <w:shd w:val="clear" w:color="auto" w:fill="FFFFFF"/>
        <w:spacing w:line="480" w:lineRule="exact"/>
        <w:ind w:left="19" w:right="178"/>
        <w:jc w:val="both"/>
        <w:rPr>
          <w:rFonts w:ascii="Times New Roman" w:hAnsi="Times New Roman" w:cs="Times New Roman"/>
          <w:color w:val="000000"/>
          <w:spacing w:val="21"/>
          <w:sz w:val="28"/>
          <w:szCs w:val="28"/>
        </w:rPr>
      </w:pPr>
      <w:r w:rsidRPr="004233D7">
        <w:rPr>
          <w:rFonts w:ascii="Times New Roman" w:hAnsi="Times New Roman" w:cs="Times New Roman"/>
          <w:color w:val="000000"/>
          <w:spacing w:val="9"/>
          <w:sz w:val="28"/>
          <w:szCs w:val="28"/>
        </w:rPr>
        <w:t>ШВЕЙЦЕР. Я предложу вам нечто, что позволит вам испытывать презре</w:t>
      </w:r>
      <w:r w:rsidRPr="004233D7">
        <w:rPr>
          <w:rFonts w:ascii="Times New Roman" w:hAnsi="Times New Roman" w:cs="Times New Roman"/>
          <w:color w:val="000000"/>
          <w:spacing w:val="9"/>
          <w:sz w:val="28"/>
          <w:szCs w:val="28"/>
        </w:rPr>
        <w:softHyphen/>
      </w:r>
      <w:r w:rsidRPr="004233D7">
        <w:rPr>
          <w:rFonts w:ascii="Times New Roman" w:hAnsi="Times New Roman" w:cs="Times New Roman"/>
          <w:color w:val="000000"/>
          <w:spacing w:val="21"/>
          <w:sz w:val="28"/>
          <w:szCs w:val="28"/>
        </w:rPr>
        <w:t>ние ко всему и ко всем.</w:t>
      </w:r>
    </w:p>
    <w:p w:rsidR="00AB4E8C" w:rsidRPr="004233D7" w:rsidRDefault="00AB4E8C">
      <w:pPr>
        <w:shd w:val="clear" w:color="auto" w:fill="FFFFFF"/>
        <w:spacing w:line="480" w:lineRule="exact"/>
        <w:ind w:left="14" w:right="173"/>
        <w:jc w:val="both"/>
        <w:rPr>
          <w:rFonts w:ascii="Times New Roman" w:hAnsi="Times New Roman" w:cs="Times New Roman"/>
          <w:color w:val="000000"/>
          <w:spacing w:val="4"/>
          <w:sz w:val="28"/>
          <w:szCs w:val="28"/>
        </w:rPr>
        <w:sectPr w:rsidR="00AB4E8C" w:rsidRPr="004233D7">
          <w:pgSz w:w="11906" w:h="16838"/>
          <w:pgMar w:top="653" w:right="382" w:bottom="360" w:left="1730" w:header="720" w:footer="720" w:gutter="0"/>
          <w:cols w:space="720"/>
          <w:docGrid w:linePitch="360"/>
        </w:sectPr>
      </w:pPr>
      <w:r w:rsidRPr="004233D7">
        <w:rPr>
          <w:rFonts w:ascii="Times New Roman" w:hAnsi="Times New Roman" w:cs="Times New Roman"/>
          <w:color w:val="000000"/>
          <w:spacing w:val="3"/>
          <w:sz w:val="28"/>
          <w:szCs w:val="28"/>
        </w:rPr>
        <w:t>ЗАМНЕРС-ФРАНКЕНЭГГ. Господин директор, у вас какая-то странная ма</w:t>
      </w:r>
      <w:r w:rsidRPr="004233D7">
        <w:rPr>
          <w:rFonts w:ascii="Times New Roman" w:hAnsi="Times New Roman" w:cs="Times New Roman"/>
          <w:color w:val="000000"/>
          <w:spacing w:val="3"/>
          <w:sz w:val="28"/>
          <w:szCs w:val="28"/>
        </w:rPr>
        <w:softHyphen/>
      </w:r>
      <w:r w:rsidRPr="004233D7">
        <w:rPr>
          <w:rFonts w:ascii="Times New Roman" w:hAnsi="Times New Roman" w:cs="Times New Roman"/>
          <w:color w:val="000000"/>
          <w:spacing w:val="22"/>
          <w:sz w:val="28"/>
          <w:szCs w:val="28"/>
        </w:rPr>
        <w:t xml:space="preserve">нера разговаривать, вы ходите вокруг да около, но главного я так и </w:t>
      </w:r>
      <w:r w:rsidRPr="004233D7">
        <w:rPr>
          <w:rFonts w:ascii="Times New Roman" w:hAnsi="Times New Roman" w:cs="Times New Roman"/>
          <w:color w:val="000000"/>
          <w:spacing w:val="4"/>
          <w:sz w:val="28"/>
          <w:szCs w:val="28"/>
        </w:rPr>
        <w:t>не слышу.</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3"/>
          <w:w w:val="72"/>
          <w:sz w:val="34"/>
          <w:szCs w:val="34"/>
        </w:rPr>
        <w:lastRenderedPageBreak/>
        <w:t xml:space="preserve">ШВЕЙЦЕР. Презрение может дать только богатство, настоящее презрение стоит очень дорого, очень. Господин фон Замнерс-Франкенэгг, там у </w:t>
      </w:r>
      <w:r w:rsidRPr="004233D7">
        <w:rPr>
          <w:rFonts w:ascii="Times New Roman" w:hAnsi="Times New Roman" w:cs="Times New Roman"/>
          <w:color w:val="000000"/>
          <w:spacing w:val="-4"/>
          <w:w w:val="72"/>
          <w:sz w:val="34"/>
          <w:szCs w:val="34"/>
        </w:rPr>
        <w:t>меня не консервы, а оружие. Да, оружие. Всё, что нужно для убий</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ства сотен и тысяч. И это оружие, я продаю туда, в гетто. А мне не важно кто покупает, и кто будет убит этим оружием. Не важно. Важна цена, только она. Меня не смущают расовые предрассудки и кровавые привидения. Я знаю, они не смущают и вас, вы ведь продали мне Райз</w:t>
      </w:r>
      <w:r w:rsidRPr="004233D7">
        <w:rPr>
          <w:rFonts w:ascii="Times New Roman" w:hAnsi="Times New Roman" w:cs="Times New Roman"/>
          <w:color w:val="000000"/>
          <w:spacing w:val="-3"/>
          <w:w w:val="72"/>
          <w:sz w:val="34"/>
          <w:szCs w:val="34"/>
        </w:rPr>
        <w:softHyphen/>
        <w:t>мана. А я, продаю оружие по прекрасной цене, фантастической цене, по этой цене вполне можно купить презрение, даже два презрения. Од</w:t>
      </w:r>
      <w:r w:rsidRPr="004233D7">
        <w:rPr>
          <w:rFonts w:ascii="Times New Roman" w:hAnsi="Times New Roman" w:cs="Times New Roman"/>
          <w:color w:val="000000"/>
          <w:spacing w:val="-3"/>
          <w:w w:val="72"/>
          <w:sz w:val="34"/>
          <w:szCs w:val="34"/>
        </w:rPr>
        <w:softHyphen/>
        <w:t>но мне, а другое вам. (Пауза). Ну, что скажете?</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11"/>
          <w:w w:val="72"/>
          <w:sz w:val="34"/>
          <w:szCs w:val="34"/>
        </w:rPr>
      </w:pPr>
      <w:r w:rsidRPr="004233D7">
        <w:rPr>
          <w:rFonts w:ascii="Times New Roman" w:hAnsi="Times New Roman" w:cs="Times New Roman"/>
          <w:color w:val="000000"/>
          <w:spacing w:val="-4"/>
          <w:w w:val="72"/>
          <w:sz w:val="34"/>
          <w:szCs w:val="34"/>
        </w:rPr>
        <w:t>ЗАМНЕРС-ФРАНКЕНЭГГ. Но назовите цену, я так и не слышу сколько кон</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11"/>
          <w:w w:val="72"/>
          <w:sz w:val="34"/>
          <w:szCs w:val="34"/>
        </w:rPr>
        <w:t>кретно.</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 xml:space="preserve">ШВЕЙЦЕР. Ай, да там, на миллионы, если считать бумажками. Но в том </w:t>
      </w:r>
      <w:r w:rsidRPr="004233D7">
        <w:rPr>
          <w:rFonts w:ascii="Times New Roman" w:hAnsi="Times New Roman" w:cs="Times New Roman"/>
          <w:color w:val="000000"/>
          <w:spacing w:val="-5"/>
          <w:w w:val="72"/>
          <w:sz w:val="34"/>
          <w:szCs w:val="34"/>
        </w:rPr>
        <w:t xml:space="preserve">то и дело, что не в бумажках эти миллионы, а в брильянтах и рубинах. </w:t>
      </w:r>
      <w:r w:rsidRPr="004233D7">
        <w:rPr>
          <w:rFonts w:ascii="Times New Roman" w:hAnsi="Times New Roman" w:cs="Times New Roman"/>
          <w:color w:val="000000"/>
          <w:spacing w:val="-4"/>
          <w:w w:val="72"/>
          <w:sz w:val="34"/>
          <w:szCs w:val="34"/>
        </w:rPr>
        <w:t xml:space="preserve">Самая подходящая валюта во все времена, тем более в военные. </w:t>
      </w:r>
    </w:p>
    <w:p w:rsidR="00AB4E8C" w:rsidRPr="004233D7" w:rsidRDefault="00AB4E8C">
      <w:pPr>
        <w:shd w:val="clear" w:color="auto" w:fill="FFFFFF"/>
        <w:spacing w:before="5" w:line="480" w:lineRule="exact"/>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3"/>
          <w:w w:val="72"/>
          <w:sz w:val="34"/>
          <w:szCs w:val="34"/>
        </w:rPr>
        <w:t>ЗАМНЕРС-ФРАНКЕНЭГГ. Теперь в сторону ваши бредни про презрение и прочее, теперь слушайте меня. Значит вы, во время войны, продаёте низшей расе, евреям, в закрытый район - оружие. Не надо быть ясно</w:t>
      </w:r>
      <w:r w:rsidRPr="004233D7">
        <w:rPr>
          <w:rFonts w:ascii="Times New Roman" w:hAnsi="Times New Roman" w:cs="Times New Roman"/>
          <w:color w:val="000000"/>
          <w:spacing w:val="-3"/>
          <w:w w:val="72"/>
          <w:sz w:val="34"/>
          <w:szCs w:val="34"/>
        </w:rPr>
        <w:softHyphen/>
        <w:t xml:space="preserve">видящим, чтобы понять, кого из этого оружия будут убивать. За одну мысль об этом, вы подлежите кремации. И к тому же, вы не знаете даже, сколько вы получите за оружие, вы даже, я уверен, в глаза не видели </w:t>
      </w:r>
      <w:r w:rsidRPr="004233D7">
        <w:rPr>
          <w:rFonts w:ascii="Times New Roman" w:hAnsi="Times New Roman" w:cs="Times New Roman"/>
          <w:color w:val="000000"/>
          <w:spacing w:val="-4"/>
          <w:w w:val="72"/>
          <w:sz w:val="34"/>
          <w:szCs w:val="34"/>
        </w:rPr>
        <w:t>этих брильянтов. Я поражаюсь вам, какой же вы коммерсант, промышлен</w:t>
      </w:r>
      <w:r w:rsidRPr="004233D7">
        <w:rPr>
          <w:rFonts w:ascii="Times New Roman" w:hAnsi="Times New Roman" w:cs="Times New Roman"/>
          <w:color w:val="000000"/>
          <w:spacing w:val="-4"/>
          <w:w w:val="72"/>
          <w:sz w:val="34"/>
          <w:szCs w:val="34"/>
        </w:rPr>
        <w:softHyphen/>
        <w:t xml:space="preserve">ник, вы просто мечтатель, безрассудный игрок, да просто самоубийца. </w:t>
      </w:r>
      <w:r w:rsidRPr="004233D7">
        <w:rPr>
          <w:rFonts w:ascii="Times New Roman" w:hAnsi="Times New Roman" w:cs="Times New Roman"/>
          <w:color w:val="000000"/>
          <w:spacing w:val="-3"/>
          <w:w w:val="72"/>
          <w:sz w:val="34"/>
          <w:szCs w:val="34"/>
        </w:rPr>
        <w:t>ШВЕЙЦЕР. Это выглядит так со стороны, когда не знаешь деталей, тон</w:t>
      </w:r>
      <w:r w:rsidRPr="004233D7">
        <w:rPr>
          <w:rFonts w:ascii="Times New Roman" w:hAnsi="Times New Roman" w:cs="Times New Roman"/>
          <w:color w:val="000000"/>
          <w:spacing w:val="-3"/>
          <w:w w:val="72"/>
          <w:sz w:val="34"/>
          <w:szCs w:val="34"/>
        </w:rPr>
        <w:softHyphen/>
        <w:t>костей этой сделки. Поверьте, господин оберфюрер, дело верное, бри</w:t>
      </w:r>
      <w:r w:rsidRPr="004233D7">
        <w:rPr>
          <w:rFonts w:ascii="Times New Roman" w:hAnsi="Times New Roman" w:cs="Times New Roman"/>
          <w:color w:val="000000"/>
          <w:spacing w:val="-3"/>
          <w:w w:val="72"/>
          <w:sz w:val="34"/>
          <w:szCs w:val="34"/>
        </w:rPr>
        <w:softHyphen/>
        <w:t>льянты и рубины существуют, я всё предусмотрел, всё предвидел. Опа</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5"/>
          <w:w w:val="72"/>
          <w:sz w:val="34"/>
          <w:szCs w:val="34"/>
        </w:rPr>
        <w:t>сно, да, но дело того стоит.</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3"/>
          <w:w w:val="72"/>
          <w:sz w:val="34"/>
          <w:szCs w:val="34"/>
        </w:rPr>
        <w:t>ЗАМНЕРС-ФРАНКЕНЭГГ. А Геффле, Геффле вы предвидели? Геффле вы пре</w:t>
      </w:r>
      <w:r w:rsidRPr="004233D7">
        <w:rPr>
          <w:rFonts w:ascii="Times New Roman" w:hAnsi="Times New Roman" w:cs="Times New Roman"/>
          <w:color w:val="000000"/>
          <w:spacing w:val="-3"/>
          <w:w w:val="72"/>
          <w:sz w:val="34"/>
          <w:szCs w:val="34"/>
        </w:rPr>
        <w:softHyphen/>
        <w:t xml:space="preserve">дусмотрели? Хорошо, что он вышел на меня, и кто поручится, что он не связался с кем-нибудь повыше? </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2"/>
          <w:sz w:val="34"/>
          <w:szCs w:val="34"/>
        </w:rPr>
        <w:sectPr w:rsidR="00AB4E8C" w:rsidRPr="004233D7">
          <w:pgSz w:w="11906" w:h="16838"/>
          <w:pgMar w:top="653" w:right="360" w:bottom="360" w:left="1593" w:header="720" w:footer="720" w:gutter="0"/>
          <w:cols w:space="720"/>
          <w:docGrid w:linePitch="360"/>
        </w:sectPr>
      </w:pPr>
      <w:r w:rsidRPr="004233D7">
        <w:rPr>
          <w:rFonts w:ascii="Times New Roman" w:hAnsi="Times New Roman" w:cs="Times New Roman"/>
          <w:color w:val="000000"/>
          <w:spacing w:val="-4"/>
          <w:w w:val="72"/>
          <w:sz w:val="34"/>
          <w:szCs w:val="34"/>
        </w:rPr>
        <w:t>ШВЕЙЦЕР. Да, Геффле это форс-мажор, но ведь он в ваших руках, в вашей</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lastRenderedPageBreak/>
        <w:t>власти, всё сложилось удачно.</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2"/>
          <w:w w:val="72"/>
          <w:sz w:val="34"/>
          <w:szCs w:val="34"/>
        </w:rPr>
        <w:t>ЗАМНЕРС-ФРАНКЕНЭГГ. Благодарите Бога, что здесь сижу я, а не кто-</w:t>
      </w:r>
      <w:r w:rsidRPr="004233D7">
        <w:rPr>
          <w:rFonts w:ascii="Times New Roman" w:hAnsi="Times New Roman" w:cs="Times New Roman"/>
          <w:color w:val="000000"/>
          <w:spacing w:val="-3"/>
          <w:w w:val="72"/>
          <w:sz w:val="34"/>
          <w:szCs w:val="34"/>
        </w:rPr>
        <w:t xml:space="preserve">нибудь другой. Я не мечтатель и не игрок, я знаю, что надо делать. </w:t>
      </w:r>
      <w:r w:rsidRPr="004233D7">
        <w:rPr>
          <w:rFonts w:ascii="Times New Roman" w:hAnsi="Times New Roman" w:cs="Times New Roman"/>
          <w:color w:val="000000"/>
          <w:spacing w:val="-2"/>
          <w:w w:val="72"/>
          <w:sz w:val="34"/>
          <w:szCs w:val="34"/>
        </w:rPr>
        <w:t xml:space="preserve">Значит так, необходимо представить дело следующим образом: жил на </w:t>
      </w:r>
      <w:r w:rsidRPr="004233D7">
        <w:rPr>
          <w:rFonts w:ascii="Times New Roman" w:hAnsi="Times New Roman" w:cs="Times New Roman"/>
          <w:color w:val="000000"/>
          <w:spacing w:val="-3"/>
          <w:w w:val="72"/>
          <w:sz w:val="34"/>
          <w:szCs w:val="34"/>
        </w:rPr>
        <w:t xml:space="preserve">белом свете штурмфюрер СС Отто Геффле, который очень любил роскошь, женщин и деньги. И деньги любил просто патологически, естественно, </w:t>
      </w:r>
      <w:r w:rsidRPr="004233D7">
        <w:rPr>
          <w:rFonts w:ascii="Times New Roman" w:hAnsi="Times New Roman" w:cs="Times New Roman"/>
          <w:color w:val="000000"/>
          <w:spacing w:val="-2"/>
          <w:w w:val="72"/>
          <w:sz w:val="34"/>
          <w:szCs w:val="34"/>
        </w:rPr>
        <w:t>что денег ему очень не хватало, опять таки патологически. Узнав, что через завод Генриха Швейцера проходит большая партия оружия, и, бу</w:t>
      </w:r>
      <w:r w:rsidRPr="004233D7">
        <w:rPr>
          <w:rFonts w:ascii="Times New Roman" w:hAnsi="Times New Roman" w:cs="Times New Roman"/>
          <w:color w:val="000000"/>
          <w:spacing w:val="-2"/>
          <w:w w:val="72"/>
          <w:sz w:val="34"/>
          <w:szCs w:val="34"/>
        </w:rPr>
        <w:softHyphen/>
        <w:t xml:space="preserve">дучи начальником охраны этого завода, штурмфюрер Отто Геффле решил </w:t>
      </w:r>
      <w:r w:rsidRPr="004233D7">
        <w:rPr>
          <w:rFonts w:ascii="Times New Roman" w:hAnsi="Times New Roman" w:cs="Times New Roman"/>
          <w:color w:val="000000"/>
          <w:spacing w:val="-3"/>
          <w:w w:val="72"/>
          <w:sz w:val="34"/>
          <w:szCs w:val="34"/>
        </w:rPr>
        <w:t>покончить со своими вечными финансовыми трудностями, гениальным, как ему казалось, способом. А именно: продажей вышеуказанной партии ору</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2"/>
          <w:w w:val="72"/>
          <w:sz w:val="34"/>
          <w:szCs w:val="34"/>
        </w:rPr>
        <w:t>жия, в закрытый еврейский район, именуемый Варшавским гетто, за хо</w:t>
      </w:r>
      <w:r w:rsidRPr="004233D7">
        <w:rPr>
          <w:rFonts w:ascii="Times New Roman" w:hAnsi="Times New Roman" w:cs="Times New Roman"/>
          <w:color w:val="000000"/>
          <w:spacing w:val="-2"/>
          <w:w w:val="72"/>
          <w:sz w:val="34"/>
          <w:szCs w:val="34"/>
        </w:rPr>
        <w:softHyphen/>
      </w:r>
      <w:r w:rsidRPr="004233D7">
        <w:rPr>
          <w:rFonts w:ascii="Times New Roman" w:hAnsi="Times New Roman" w:cs="Times New Roman"/>
          <w:color w:val="000000"/>
          <w:spacing w:val="-3"/>
          <w:w w:val="72"/>
          <w:sz w:val="34"/>
          <w:szCs w:val="34"/>
        </w:rPr>
        <w:t>рошую плату. В ослеплении наживы, не думая о том, что наносит колос</w:t>
      </w:r>
      <w:r w:rsidRPr="004233D7">
        <w:rPr>
          <w:rFonts w:ascii="Times New Roman" w:hAnsi="Times New Roman" w:cs="Times New Roman"/>
          <w:color w:val="000000"/>
          <w:spacing w:val="-3"/>
          <w:w w:val="72"/>
          <w:sz w:val="34"/>
          <w:szCs w:val="34"/>
        </w:rPr>
        <w:softHyphen/>
        <w:t>сальный вред делу национал-социализма. Однако, благодаря неусыпной бдительности директора завода и владельца одноименной фирмы - Генри</w:t>
      </w:r>
      <w:r w:rsidRPr="004233D7">
        <w:rPr>
          <w:rFonts w:ascii="Times New Roman" w:hAnsi="Times New Roman" w:cs="Times New Roman"/>
          <w:color w:val="000000"/>
          <w:spacing w:val="-3"/>
          <w:w w:val="72"/>
          <w:sz w:val="34"/>
          <w:szCs w:val="34"/>
        </w:rPr>
        <w:softHyphen/>
        <w:t>ха Швейцера, заподозрившего нечто неладное, по причине задержки пар</w:t>
      </w:r>
      <w:r w:rsidRPr="004233D7">
        <w:rPr>
          <w:rFonts w:ascii="Times New Roman" w:hAnsi="Times New Roman" w:cs="Times New Roman"/>
          <w:color w:val="000000"/>
          <w:spacing w:val="-3"/>
          <w:w w:val="72"/>
          <w:sz w:val="34"/>
          <w:szCs w:val="34"/>
        </w:rPr>
        <w:softHyphen/>
        <w:t>тии оружия, на складах завода, и обратившегося с сигналом к началь</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2"/>
          <w:w w:val="72"/>
          <w:sz w:val="34"/>
          <w:szCs w:val="34"/>
        </w:rPr>
        <w:t xml:space="preserve">нику полиции района Варшава оберфюреру фон Замнерс-Франкенэггу, эта </w:t>
      </w:r>
      <w:r w:rsidRPr="004233D7">
        <w:rPr>
          <w:rFonts w:ascii="Times New Roman" w:hAnsi="Times New Roman" w:cs="Times New Roman"/>
          <w:color w:val="000000"/>
          <w:spacing w:val="-3"/>
          <w:w w:val="72"/>
          <w:sz w:val="34"/>
          <w:szCs w:val="34"/>
        </w:rPr>
        <w:t>преступная сделка была сорвана умелыми и оперативными действиями оберфюрера фон Замнерс-Франкенэгга и его подчинёнными. Правда, не обошлось без шероховатостей, а именно: при попытке продажи означен</w:t>
      </w:r>
      <w:r w:rsidRPr="004233D7">
        <w:rPr>
          <w:rFonts w:ascii="Times New Roman" w:hAnsi="Times New Roman" w:cs="Times New Roman"/>
          <w:color w:val="000000"/>
          <w:spacing w:val="-3"/>
          <w:w w:val="72"/>
          <w:sz w:val="34"/>
          <w:szCs w:val="34"/>
        </w:rPr>
        <w:softHyphen/>
        <w:t>ного оружия, штурмфюрер Геффле был застрелен, и несколько членов ев</w:t>
      </w:r>
      <w:r w:rsidRPr="004233D7">
        <w:rPr>
          <w:rFonts w:ascii="Times New Roman" w:hAnsi="Times New Roman" w:cs="Times New Roman"/>
          <w:color w:val="000000"/>
          <w:spacing w:val="-3"/>
          <w:w w:val="72"/>
          <w:sz w:val="34"/>
          <w:szCs w:val="34"/>
        </w:rPr>
        <w:softHyphen/>
        <w:t xml:space="preserve">рейского сопротивления тоже. Оружие было отбито из рук преступников. На месте преступления был найден один крупный рубин, что, по-видимому, </w:t>
      </w:r>
      <w:r w:rsidRPr="004233D7">
        <w:rPr>
          <w:rFonts w:ascii="Times New Roman" w:hAnsi="Times New Roman" w:cs="Times New Roman"/>
          <w:color w:val="000000"/>
          <w:spacing w:val="-4"/>
          <w:w w:val="72"/>
          <w:sz w:val="34"/>
          <w:szCs w:val="34"/>
        </w:rPr>
        <w:t>составляло часть оплаты лиц низшей расы за оружие. Благодаря бдитель</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ности и верности Генриха Швейцера и оберфюрера фон Замнерс-Франкенэгга предательские планы штурмфюрера Геффле были сорваны. Подпись: </w:t>
      </w:r>
      <w:r w:rsidRPr="004233D7">
        <w:rPr>
          <w:rFonts w:ascii="Times New Roman" w:hAnsi="Times New Roman" w:cs="Times New Roman"/>
          <w:color w:val="000000"/>
          <w:spacing w:val="-5"/>
          <w:w w:val="72"/>
          <w:sz w:val="34"/>
          <w:szCs w:val="34"/>
        </w:rPr>
        <w:t xml:space="preserve">генерал-губернатор Франк. </w:t>
      </w:r>
      <w:r w:rsidRPr="004233D7">
        <w:rPr>
          <w:rFonts w:ascii="Times New Roman" w:hAnsi="Times New Roman" w:cs="Times New Roman"/>
          <w:color w:val="000000"/>
          <w:spacing w:val="-3"/>
          <w:w w:val="72"/>
          <w:sz w:val="34"/>
          <w:szCs w:val="34"/>
        </w:rPr>
        <w:t>Ну, как, господин директор вам вот так?</w:t>
      </w:r>
    </w:p>
    <w:p w:rsidR="00AB4E8C" w:rsidRPr="004233D7" w:rsidRDefault="00AB4E8C">
      <w:pPr>
        <w:shd w:val="clear" w:color="auto" w:fill="FFFFFF"/>
        <w:spacing w:line="518" w:lineRule="exact"/>
        <w:ind w:left="5"/>
        <w:jc w:val="both"/>
        <w:rPr>
          <w:rFonts w:ascii="Times New Roman" w:hAnsi="Times New Roman" w:cs="Times New Roman"/>
          <w:color w:val="000000"/>
          <w:spacing w:val="-4"/>
          <w:w w:val="72"/>
          <w:sz w:val="34"/>
          <w:szCs w:val="34"/>
        </w:rPr>
        <w:sectPr w:rsidR="00AB4E8C" w:rsidRPr="004233D7">
          <w:pgSz w:w="11906" w:h="16838"/>
          <w:pgMar w:top="619" w:right="360" w:bottom="360" w:left="1555" w:header="720" w:footer="720" w:gutter="0"/>
          <w:cols w:space="720"/>
          <w:docGrid w:linePitch="360"/>
        </w:sectPr>
      </w:pPr>
      <w:r w:rsidRPr="004233D7">
        <w:rPr>
          <w:rFonts w:ascii="Times New Roman" w:hAnsi="Times New Roman" w:cs="Times New Roman"/>
          <w:color w:val="000000"/>
          <w:spacing w:val="-3"/>
          <w:w w:val="72"/>
          <w:sz w:val="34"/>
          <w:szCs w:val="34"/>
        </w:rPr>
        <w:t>ШВЕЙЦЕР. Думаю, именно то, что надо. Правда, с крупным рубином, пожалуй,</w:t>
      </w:r>
      <w:r w:rsidRPr="004233D7">
        <w:rPr>
          <w:rFonts w:ascii="Times New Roman" w:hAnsi="Times New Roman" w:cs="Times New Roman"/>
          <w:color w:val="000000"/>
          <w:spacing w:val="-4"/>
          <w:w w:val="72"/>
          <w:sz w:val="34"/>
          <w:szCs w:val="34"/>
        </w:rPr>
        <w:t xml:space="preserve"> слишком. Но необходимо спешить, скоро я думаю, камни будут здесь,</w:t>
      </w:r>
    </w:p>
    <w:p w:rsidR="00AB4E8C" w:rsidRPr="004233D7" w:rsidRDefault="00AB4E8C">
      <w:pPr>
        <w:shd w:val="clear" w:color="auto" w:fill="FFFFFF"/>
        <w:spacing w:before="10" w:line="480" w:lineRule="exact"/>
        <w:ind w:left="14"/>
        <w:jc w:val="both"/>
        <w:rPr>
          <w:rFonts w:ascii="Times New Roman" w:hAnsi="Times New Roman" w:cs="Times New Roman"/>
          <w:color w:val="000000"/>
          <w:sz w:val="28"/>
          <w:szCs w:val="28"/>
        </w:rPr>
      </w:pPr>
      <w:r w:rsidRPr="004233D7">
        <w:rPr>
          <w:rFonts w:ascii="Times New Roman" w:hAnsi="Times New Roman" w:cs="Times New Roman"/>
          <w:color w:val="000000"/>
          <w:sz w:val="28"/>
          <w:szCs w:val="28"/>
        </w:rPr>
        <w:lastRenderedPageBreak/>
        <w:t xml:space="preserve">я назначил на 11 часов. Сейчас без 27-и одиннадцать.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3"/>
          <w:sz w:val="28"/>
          <w:szCs w:val="28"/>
        </w:rPr>
        <w:t xml:space="preserve">ЗАМНЕРС-ФРАНКЕНЭГГ. Так, я вызываю своих людей. Где будет передача? </w:t>
      </w:r>
      <w:r w:rsidRPr="004233D7">
        <w:rPr>
          <w:rFonts w:ascii="Times New Roman" w:hAnsi="Times New Roman" w:cs="Times New Roman"/>
          <w:color w:val="000000"/>
          <w:spacing w:val="6"/>
          <w:sz w:val="28"/>
          <w:szCs w:val="28"/>
        </w:rPr>
        <w:t xml:space="preserve">ШВЕЙЦЕР. На западной стороне примыкающей к гетто.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7"/>
          <w:sz w:val="28"/>
          <w:szCs w:val="28"/>
        </w:rPr>
        <w:t xml:space="preserve">ЗАМНЕРС-ФРАНКЕНЭГГ. Во сколько точно?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4"/>
          <w:sz w:val="28"/>
          <w:szCs w:val="28"/>
        </w:rPr>
      </w:pPr>
      <w:r w:rsidRPr="004233D7">
        <w:rPr>
          <w:rFonts w:ascii="Times New Roman" w:hAnsi="Times New Roman" w:cs="Times New Roman"/>
          <w:color w:val="000000"/>
          <w:spacing w:val="4"/>
          <w:sz w:val="28"/>
          <w:szCs w:val="28"/>
        </w:rPr>
        <w:t>ШВЕЙЦЕР. Сразу по получении камней.</w:t>
      </w:r>
    </w:p>
    <w:p w:rsidR="00AB4E8C" w:rsidRPr="004233D7" w:rsidRDefault="00AB4E8C">
      <w:pPr>
        <w:shd w:val="clear" w:color="auto" w:fill="FFFFFF"/>
        <w:spacing w:line="480" w:lineRule="exact"/>
        <w:jc w:val="both"/>
        <w:rPr>
          <w:rFonts w:ascii="Times New Roman" w:hAnsi="Times New Roman" w:cs="Times New Roman"/>
          <w:color w:val="000000"/>
          <w:spacing w:val="1"/>
          <w:sz w:val="28"/>
          <w:szCs w:val="28"/>
        </w:rPr>
      </w:pPr>
      <w:r w:rsidRPr="004233D7">
        <w:rPr>
          <w:rFonts w:ascii="Times New Roman" w:hAnsi="Times New Roman" w:cs="Times New Roman"/>
          <w:color w:val="000000"/>
          <w:spacing w:val="7"/>
          <w:sz w:val="28"/>
          <w:szCs w:val="28"/>
        </w:rPr>
        <w:t xml:space="preserve">ЗАМНЕРС-ФРАНКЕНЭГГ. Значит, полчаса есть. (Берёт трубку телефона и </w:t>
      </w:r>
      <w:r w:rsidRPr="004233D7">
        <w:rPr>
          <w:rFonts w:ascii="Times New Roman" w:hAnsi="Times New Roman" w:cs="Times New Roman"/>
          <w:color w:val="000000"/>
          <w:spacing w:val="16"/>
          <w:sz w:val="28"/>
          <w:szCs w:val="28"/>
        </w:rPr>
        <w:t>набирает номер). Оберфюрер фон Замнерс-Франкенэгг, два взвода охра</w:t>
      </w:r>
      <w:r w:rsidRPr="004233D7">
        <w:rPr>
          <w:rFonts w:ascii="Times New Roman" w:hAnsi="Times New Roman" w:cs="Times New Roman"/>
          <w:color w:val="000000"/>
          <w:spacing w:val="16"/>
          <w:sz w:val="28"/>
          <w:szCs w:val="28"/>
        </w:rPr>
        <w:softHyphen/>
      </w:r>
      <w:r w:rsidRPr="004233D7">
        <w:rPr>
          <w:rFonts w:ascii="Times New Roman" w:hAnsi="Times New Roman" w:cs="Times New Roman"/>
          <w:color w:val="000000"/>
          <w:sz w:val="28"/>
          <w:szCs w:val="28"/>
        </w:rPr>
        <w:t xml:space="preserve">ны на завод Швейцера, немедленно. Да, максимум 10, от силы 12 минут. Территорию завода Швейцера, примыкающую к гетто - оцепить. Возможна </w:t>
      </w:r>
      <w:r w:rsidRPr="004233D7">
        <w:rPr>
          <w:rFonts w:ascii="Times New Roman" w:hAnsi="Times New Roman" w:cs="Times New Roman"/>
          <w:color w:val="000000"/>
          <w:spacing w:val="13"/>
          <w:sz w:val="28"/>
          <w:szCs w:val="28"/>
        </w:rPr>
        <w:t xml:space="preserve">вылазка контрабандистов гетто. Пропустить на территорию и уничтожить. </w:t>
      </w:r>
      <w:r w:rsidRPr="004233D7">
        <w:rPr>
          <w:rFonts w:ascii="Times New Roman" w:hAnsi="Times New Roman" w:cs="Times New Roman"/>
          <w:color w:val="000000"/>
          <w:spacing w:val="15"/>
          <w:sz w:val="28"/>
          <w:szCs w:val="28"/>
        </w:rPr>
        <w:t xml:space="preserve">(Швейцеру). Геффле на передачу. Когда получите камни, дадите мне </w:t>
      </w:r>
      <w:r w:rsidRPr="004233D7">
        <w:rPr>
          <w:rFonts w:ascii="Times New Roman" w:hAnsi="Times New Roman" w:cs="Times New Roman"/>
          <w:color w:val="000000"/>
          <w:spacing w:val="26"/>
          <w:sz w:val="28"/>
          <w:szCs w:val="28"/>
        </w:rPr>
        <w:t>знать. Так, дальше (пауза), а я вам не верю. Где будет передача кам</w:t>
      </w:r>
      <w:r w:rsidRPr="004233D7">
        <w:rPr>
          <w:rFonts w:ascii="Times New Roman" w:hAnsi="Times New Roman" w:cs="Times New Roman"/>
          <w:color w:val="000000"/>
          <w:spacing w:val="26"/>
          <w:sz w:val="28"/>
          <w:szCs w:val="28"/>
        </w:rPr>
        <w:softHyphen/>
      </w:r>
      <w:r w:rsidRPr="004233D7">
        <w:rPr>
          <w:rFonts w:ascii="Times New Roman" w:hAnsi="Times New Roman" w:cs="Times New Roman"/>
          <w:color w:val="000000"/>
          <w:spacing w:val="1"/>
          <w:sz w:val="28"/>
          <w:szCs w:val="28"/>
        </w:rPr>
        <w:t>ней?</w:t>
      </w:r>
    </w:p>
    <w:p w:rsidR="00AB4E8C" w:rsidRPr="004233D7" w:rsidRDefault="00AB4E8C">
      <w:pPr>
        <w:shd w:val="clear" w:color="auto" w:fill="FFFFFF"/>
        <w:spacing w:before="10" w:line="480" w:lineRule="exact"/>
        <w:ind w:left="10" w:right="1786"/>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4"/>
          <w:sz w:val="28"/>
          <w:szCs w:val="28"/>
        </w:rPr>
        <w:t xml:space="preserve">ШВЕЙЦЕР. (Недовольно). Здесь, у меня в кабинете. </w:t>
      </w:r>
      <w:r w:rsidRPr="004233D7">
        <w:rPr>
          <w:rFonts w:ascii="Times New Roman" w:hAnsi="Times New Roman" w:cs="Times New Roman"/>
          <w:color w:val="000000"/>
          <w:spacing w:val="-2"/>
          <w:sz w:val="28"/>
          <w:szCs w:val="28"/>
        </w:rPr>
        <w:t xml:space="preserve">ЗАМНЕРС-ФРАНКЕНЭГГ. Сколько человек будут передавать? </w:t>
      </w:r>
      <w:r w:rsidRPr="004233D7">
        <w:rPr>
          <w:rFonts w:ascii="Times New Roman" w:hAnsi="Times New Roman" w:cs="Times New Roman"/>
          <w:color w:val="000000"/>
          <w:spacing w:val="-16"/>
          <w:sz w:val="28"/>
          <w:szCs w:val="28"/>
        </w:rPr>
        <w:t>ШВЕЙЦЕР. Один.</w:t>
      </w:r>
    </w:p>
    <w:p w:rsidR="00AB4E8C" w:rsidRPr="004233D7" w:rsidRDefault="00AB4E8C">
      <w:pPr>
        <w:shd w:val="clear" w:color="auto" w:fill="FFFFFF"/>
        <w:spacing w:line="480" w:lineRule="exact"/>
        <w:ind w:left="14" w:right="4166"/>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9"/>
          <w:sz w:val="28"/>
          <w:szCs w:val="28"/>
        </w:rPr>
        <w:t xml:space="preserve">ЗАМНЕРС-ФРАНКЕНЭГГ. Так. Оружие есть? </w:t>
      </w:r>
      <w:r w:rsidRPr="004233D7">
        <w:rPr>
          <w:rFonts w:ascii="Times New Roman" w:hAnsi="Times New Roman" w:cs="Times New Roman"/>
          <w:color w:val="000000"/>
          <w:spacing w:val="-6"/>
          <w:sz w:val="28"/>
          <w:szCs w:val="28"/>
        </w:rPr>
        <w:t xml:space="preserve">ШВЕЙЦЕР. Какое оружие? </w:t>
      </w:r>
    </w:p>
    <w:p w:rsidR="00AB4E8C" w:rsidRPr="004233D7" w:rsidRDefault="00AB4E8C">
      <w:pPr>
        <w:shd w:val="clear" w:color="auto" w:fill="FFFFFF"/>
        <w:spacing w:line="480" w:lineRule="exact"/>
        <w:ind w:left="14" w:right="4166"/>
        <w:jc w:val="both"/>
        <w:rPr>
          <w:rFonts w:ascii="Times New Roman" w:hAnsi="Times New Roman" w:cs="Times New Roman"/>
          <w:color w:val="000000"/>
          <w:spacing w:val="-17"/>
          <w:sz w:val="28"/>
          <w:szCs w:val="28"/>
        </w:rPr>
      </w:pPr>
      <w:r w:rsidRPr="004233D7">
        <w:rPr>
          <w:rFonts w:ascii="Times New Roman" w:hAnsi="Times New Roman" w:cs="Times New Roman"/>
          <w:color w:val="000000"/>
          <w:spacing w:val="-17"/>
          <w:sz w:val="28"/>
          <w:szCs w:val="28"/>
        </w:rPr>
        <w:t xml:space="preserve">ЗАМНЕРС-ФРАНКЕНЭГГ. Личное. </w:t>
      </w:r>
    </w:p>
    <w:p w:rsidR="00AB4E8C" w:rsidRPr="004233D7" w:rsidRDefault="00AB4E8C">
      <w:pPr>
        <w:shd w:val="clear" w:color="auto" w:fill="FFFFFF"/>
        <w:spacing w:line="480" w:lineRule="exact"/>
        <w:ind w:left="14" w:right="4166"/>
        <w:jc w:val="both"/>
        <w:rPr>
          <w:rFonts w:ascii="Times New Roman" w:hAnsi="Times New Roman" w:cs="Times New Roman"/>
          <w:color w:val="000000"/>
          <w:spacing w:val="2"/>
          <w:sz w:val="28"/>
          <w:szCs w:val="28"/>
        </w:rPr>
      </w:pPr>
      <w:r w:rsidRPr="004233D7">
        <w:rPr>
          <w:rFonts w:ascii="Times New Roman" w:hAnsi="Times New Roman" w:cs="Times New Roman"/>
          <w:color w:val="000000"/>
          <w:spacing w:val="2"/>
          <w:sz w:val="28"/>
          <w:szCs w:val="28"/>
        </w:rPr>
        <w:t xml:space="preserve">ШВЕЙЦЕР. Есть. Браунинг. </w:t>
      </w:r>
    </w:p>
    <w:p w:rsidR="00AB4E8C" w:rsidRPr="004233D7" w:rsidRDefault="00AB4E8C">
      <w:pPr>
        <w:shd w:val="clear" w:color="auto" w:fill="FFFFFF"/>
        <w:spacing w:line="480" w:lineRule="exact"/>
        <w:ind w:left="14" w:right="4166"/>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6"/>
          <w:sz w:val="28"/>
          <w:szCs w:val="28"/>
        </w:rPr>
        <w:t>ЗАМНЕРС-ФРАНКЕНЭГГ. Покажите.</w:t>
      </w:r>
    </w:p>
    <w:p w:rsidR="00AB4E8C" w:rsidRPr="004233D7" w:rsidRDefault="00AB4E8C">
      <w:pPr>
        <w:shd w:val="clear" w:color="auto" w:fill="FFFFFF"/>
        <w:spacing w:line="480" w:lineRule="exact"/>
        <w:ind w:left="19"/>
        <w:jc w:val="both"/>
        <w:rPr>
          <w:rFonts w:ascii="Times New Roman" w:hAnsi="Times New Roman" w:cs="Times New Roman"/>
          <w:color w:val="000000"/>
          <w:spacing w:val="12"/>
          <w:sz w:val="28"/>
          <w:szCs w:val="28"/>
        </w:rPr>
      </w:pPr>
      <w:r w:rsidRPr="004233D7">
        <w:rPr>
          <w:rFonts w:ascii="Times New Roman" w:hAnsi="Times New Roman" w:cs="Times New Roman"/>
          <w:color w:val="000000"/>
          <w:spacing w:val="12"/>
          <w:sz w:val="28"/>
          <w:szCs w:val="28"/>
        </w:rPr>
        <w:t xml:space="preserve">ШВЕЙЦЕР. (Достаёт из ящика стола небольшой пистолет). Вот. </w:t>
      </w:r>
    </w:p>
    <w:p w:rsidR="00AB4E8C" w:rsidRPr="004233D7" w:rsidRDefault="00AB4E8C">
      <w:pPr>
        <w:shd w:val="clear" w:color="auto" w:fill="FFFFFF"/>
        <w:spacing w:line="480" w:lineRule="exact"/>
        <w:ind w:left="19"/>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4"/>
          <w:sz w:val="28"/>
          <w:szCs w:val="28"/>
        </w:rPr>
        <w:t xml:space="preserve">ЗАМНЕРС-ФРАНКЕНЭГГ. При передаче камней, застрелите того, кто принесёт, </w:t>
      </w:r>
      <w:r w:rsidRPr="004233D7">
        <w:rPr>
          <w:rFonts w:ascii="Times New Roman" w:hAnsi="Times New Roman" w:cs="Times New Roman"/>
          <w:color w:val="000000"/>
          <w:spacing w:val="7"/>
          <w:sz w:val="28"/>
          <w:szCs w:val="28"/>
        </w:rPr>
        <w:t>ясно?</w:t>
      </w:r>
    </w:p>
    <w:p w:rsidR="00AB4E8C" w:rsidRPr="004233D7" w:rsidRDefault="00AB4E8C">
      <w:pPr>
        <w:shd w:val="clear" w:color="auto" w:fill="FFFFFF"/>
        <w:spacing w:line="480" w:lineRule="exact"/>
        <w:ind w:left="5"/>
        <w:jc w:val="both"/>
        <w:rPr>
          <w:rFonts w:ascii="Times New Roman" w:hAnsi="Times New Roman" w:cs="Times New Roman"/>
          <w:color w:val="000000"/>
          <w:spacing w:val="-9"/>
          <w:sz w:val="28"/>
          <w:szCs w:val="28"/>
        </w:rPr>
      </w:pPr>
      <w:r w:rsidRPr="004233D7">
        <w:rPr>
          <w:rFonts w:ascii="Times New Roman" w:hAnsi="Times New Roman" w:cs="Times New Roman"/>
          <w:color w:val="000000"/>
          <w:spacing w:val="-9"/>
          <w:sz w:val="28"/>
          <w:szCs w:val="28"/>
        </w:rPr>
        <w:t>ШВЕЙЦЕР.  Но зачем?</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22"/>
          <w:sz w:val="28"/>
          <w:szCs w:val="28"/>
        </w:rPr>
      </w:pPr>
      <w:r w:rsidRPr="004233D7">
        <w:rPr>
          <w:rFonts w:ascii="Times New Roman" w:hAnsi="Times New Roman" w:cs="Times New Roman"/>
          <w:color w:val="000000"/>
          <w:spacing w:val="8"/>
          <w:sz w:val="28"/>
          <w:szCs w:val="28"/>
        </w:rPr>
        <w:t>ЗАМНЕРС-ФРАНКЕНЭГГ. Так надо! Я должен где-то здесь спрятаться, что</w:t>
      </w:r>
      <w:r w:rsidRPr="004233D7">
        <w:rPr>
          <w:rFonts w:ascii="Times New Roman" w:hAnsi="Times New Roman" w:cs="Times New Roman"/>
          <w:color w:val="000000"/>
          <w:spacing w:val="8"/>
          <w:sz w:val="28"/>
          <w:szCs w:val="28"/>
        </w:rPr>
        <w:softHyphen/>
      </w:r>
      <w:r w:rsidRPr="004233D7">
        <w:rPr>
          <w:rFonts w:ascii="Times New Roman" w:hAnsi="Times New Roman" w:cs="Times New Roman"/>
          <w:color w:val="000000"/>
          <w:spacing w:val="22"/>
          <w:sz w:val="28"/>
          <w:szCs w:val="28"/>
        </w:rPr>
        <w:t xml:space="preserve">бы видеть всё это. </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7"/>
          <w:sz w:val="28"/>
          <w:szCs w:val="28"/>
        </w:rPr>
      </w:pPr>
      <w:r w:rsidRPr="004233D7">
        <w:rPr>
          <w:rFonts w:ascii="Times New Roman" w:hAnsi="Times New Roman" w:cs="Times New Roman"/>
          <w:color w:val="000000"/>
          <w:spacing w:val="-7"/>
          <w:sz w:val="28"/>
          <w:szCs w:val="28"/>
        </w:rPr>
        <w:t>ШВЕЙЦЕР. Но зачем?</w:t>
      </w:r>
    </w:p>
    <w:p w:rsidR="00AB4E8C" w:rsidRPr="004233D7" w:rsidRDefault="00AB4E8C">
      <w:pPr>
        <w:shd w:val="clear" w:color="auto" w:fill="FFFFFF"/>
        <w:spacing w:before="10" w:line="490" w:lineRule="exact"/>
        <w:ind w:left="5"/>
        <w:jc w:val="both"/>
        <w:rPr>
          <w:rFonts w:ascii="Times New Roman" w:hAnsi="Times New Roman" w:cs="Times New Roman"/>
          <w:color w:val="000000"/>
          <w:spacing w:val="11"/>
          <w:sz w:val="28"/>
          <w:szCs w:val="28"/>
        </w:rPr>
      </w:pPr>
      <w:r w:rsidRPr="004233D7">
        <w:rPr>
          <w:rFonts w:ascii="Times New Roman" w:hAnsi="Times New Roman" w:cs="Times New Roman"/>
          <w:color w:val="000000"/>
          <w:spacing w:val="6"/>
          <w:sz w:val="28"/>
          <w:szCs w:val="28"/>
        </w:rPr>
        <w:t xml:space="preserve">ЗАМНЕРС-ФРАНКЕНЭГГ. Затем, что я вам не верю. Ясно? Куда ведёт эта </w:t>
      </w:r>
      <w:r w:rsidRPr="004233D7">
        <w:rPr>
          <w:rFonts w:ascii="Times New Roman" w:hAnsi="Times New Roman" w:cs="Times New Roman"/>
          <w:color w:val="000000"/>
          <w:spacing w:val="11"/>
          <w:sz w:val="28"/>
          <w:szCs w:val="28"/>
        </w:rPr>
        <w:t xml:space="preserve">дверь? </w:t>
      </w:r>
    </w:p>
    <w:p w:rsidR="00AB4E8C" w:rsidRPr="004233D7" w:rsidRDefault="00AB4E8C">
      <w:pPr>
        <w:shd w:val="clear" w:color="auto" w:fill="FFFFFF"/>
        <w:spacing w:before="10" w:line="490" w:lineRule="exact"/>
        <w:ind w:left="5"/>
        <w:jc w:val="both"/>
        <w:rPr>
          <w:rFonts w:ascii="Times New Roman" w:hAnsi="Times New Roman" w:cs="Times New Roman"/>
          <w:color w:val="000000"/>
          <w:spacing w:val="-6"/>
          <w:sz w:val="28"/>
          <w:szCs w:val="28"/>
        </w:rPr>
        <w:sectPr w:rsidR="00AB4E8C" w:rsidRPr="004233D7">
          <w:pgSz w:w="11906" w:h="16838"/>
          <w:pgMar w:top="629" w:right="360" w:bottom="360" w:left="1507" w:header="720" w:footer="720" w:gutter="0"/>
          <w:cols w:space="720"/>
          <w:docGrid w:linePitch="360"/>
        </w:sectPr>
      </w:pPr>
      <w:r w:rsidRPr="004233D7">
        <w:rPr>
          <w:rFonts w:ascii="Times New Roman" w:hAnsi="Times New Roman" w:cs="Times New Roman"/>
          <w:color w:val="000000"/>
          <w:spacing w:val="-6"/>
          <w:sz w:val="28"/>
          <w:szCs w:val="28"/>
        </w:rPr>
        <w:t>ШВЕЙЦЕР. Там  умывальник.</w:t>
      </w:r>
    </w:p>
    <w:p w:rsidR="00AB4E8C" w:rsidRPr="004233D7" w:rsidRDefault="00AB4E8C">
      <w:pPr>
        <w:shd w:val="clear" w:color="auto" w:fill="FFFFFF"/>
        <w:spacing w:line="485" w:lineRule="exact"/>
        <w:ind w:left="4114"/>
        <w:rPr>
          <w:rFonts w:ascii="Times New Roman" w:hAnsi="Times New Roman" w:cs="Times New Roman"/>
        </w:rPr>
      </w:pPr>
    </w:p>
    <w:p w:rsidR="00AB4E8C" w:rsidRPr="004233D7" w:rsidRDefault="00AB4E8C">
      <w:pPr>
        <w:shd w:val="clear" w:color="auto" w:fill="FFFFFF"/>
        <w:spacing w:line="485" w:lineRule="exact"/>
        <w:jc w:val="both"/>
        <w:rPr>
          <w:rFonts w:ascii="Times New Roman" w:hAnsi="Times New Roman" w:cs="Times New Roman"/>
          <w:color w:val="000000"/>
          <w:spacing w:val="3"/>
          <w:sz w:val="30"/>
          <w:szCs w:val="30"/>
        </w:rPr>
      </w:pPr>
      <w:r w:rsidRPr="004233D7">
        <w:rPr>
          <w:rFonts w:ascii="Times New Roman" w:hAnsi="Times New Roman" w:cs="Times New Roman"/>
          <w:color w:val="000000"/>
          <w:spacing w:val="-3"/>
          <w:sz w:val="30"/>
          <w:szCs w:val="30"/>
        </w:rPr>
        <w:t>ЗМНЕРС-ФРАНКЕНЭГГ. Годится. Итак, вы поняли меня? Когда камни бу</w:t>
      </w:r>
      <w:r w:rsidRPr="004233D7">
        <w:rPr>
          <w:rFonts w:ascii="Times New Roman" w:hAnsi="Times New Roman" w:cs="Times New Roman"/>
          <w:color w:val="000000"/>
          <w:spacing w:val="-3"/>
          <w:sz w:val="30"/>
          <w:szCs w:val="30"/>
        </w:rPr>
        <w:softHyphen/>
      </w:r>
      <w:r w:rsidRPr="004233D7">
        <w:rPr>
          <w:rFonts w:ascii="Times New Roman" w:hAnsi="Times New Roman" w:cs="Times New Roman"/>
          <w:color w:val="000000"/>
          <w:spacing w:val="12"/>
          <w:sz w:val="30"/>
          <w:szCs w:val="30"/>
        </w:rPr>
        <w:t>дут переданы, удостоверьтесь, что без обмана, затем застрелите пере</w:t>
      </w:r>
      <w:r w:rsidRPr="004233D7">
        <w:rPr>
          <w:rFonts w:ascii="Times New Roman" w:hAnsi="Times New Roman" w:cs="Times New Roman"/>
          <w:color w:val="000000"/>
          <w:spacing w:val="12"/>
          <w:sz w:val="30"/>
          <w:szCs w:val="30"/>
        </w:rPr>
        <w:softHyphen/>
      </w:r>
      <w:r w:rsidRPr="004233D7">
        <w:rPr>
          <w:rFonts w:ascii="Times New Roman" w:hAnsi="Times New Roman" w:cs="Times New Roman"/>
          <w:color w:val="000000"/>
          <w:spacing w:val="3"/>
          <w:sz w:val="30"/>
          <w:szCs w:val="30"/>
        </w:rPr>
        <w:t xml:space="preserve">дающего. Вам всё понятно? </w:t>
      </w:r>
    </w:p>
    <w:p w:rsidR="00AB4E8C" w:rsidRPr="004233D7" w:rsidRDefault="00AB4E8C">
      <w:pPr>
        <w:shd w:val="clear" w:color="auto" w:fill="FFFFFF"/>
        <w:spacing w:line="485" w:lineRule="exact"/>
        <w:jc w:val="both"/>
        <w:rPr>
          <w:rFonts w:ascii="Times New Roman" w:hAnsi="Times New Roman" w:cs="Times New Roman"/>
          <w:color w:val="000000"/>
          <w:sz w:val="30"/>
          <w:szCs w:val="30"/>
        </w:rPr>
      </w:pPr>
      <w:r w:rsidRPr="004233D7">
        <w:rPr>
          <w:rFonts w:ascii="Times New Roman" w:hAnsi="Times New Roman" w:cs="Times New Roman"/>
          <w:color w:val="000000"/>
          <w:sz w:val="30"/>
          <w:szCs w:val="30"/>
        </w:rPr>
        <w:t xml:space="preserve">ШВЕЙЦЕР. Да, но ... </w:t>
      </w:r>
    </w:p>
    <w:p w:rsidR="00AB4E8C" w:rsidRPr="004233D7" w:rsidRDefault="00AB4E8C">
      <w:pPr>
        <w:shd w:val="clear" w:color="auto" w:fill="FFFFFF"/>
        <w:spacing w:line="485" w:lineRule="exact"/>
        <w:jc w:val="both"/>
        <w:rPr>
          <w:rFonts w:ascii="Times New Roman" w:hAnsi="Times New Roman" w:cs="Times New Roman"/>
          <w:color w:val="000000"/>
          <w:sz w:val="30"/>
          <w:szCs w:val="30"/>
        </w:rPr>
      </w:pPr>
      <w:r w:rsidRPr="004233D7">
        <w:rPr>
          <w:rFonts w:ascii="Times New Roman" w:hAnsi="Times New Roman" w:cs="Times New Roman"/>
          <w:color w:val="000000"/>
          <w:sz w:val="30"/>
          <w:szCs w:val="30"/>
        </w:rPr>
        <w:t>ЗАМНЕРС-ФРАНКЕНЭГГ. Никаких но, пора трезветь от своих бредней!</w:t>
      </w:r>
    </w:p>
    <w:p w:rsidR="00AB4E8C" w:rsidRPr="004233D7" w:rsidRDefault="00AB4E8C">
      <w:pPr>
        <w:shd w:val="clear" w:color="auto" w:fill="FFFFFF"/>
        <w:spacing w:line="485" w:lineRule="exact"/>
        <w:rPr>
          <w:rFonts w:ascii="Times New Roman" w:hAnsi="Times New Roman" w:cs="Times New Roman"/>
        </w:rPr>
      </w:pPr>
      <w:r w:rsidRPr="004233D7">
        <w:rPr>
          <w:rFonts w:ascii="Times New Roman" w:hAnsi="Times New Roman" w:cs="Times New Roman"/>
        </w:rPr>
        <w:t xml:space="preserve">                            _____________________</w:t>
      </w:r>
    </w:p>
    <w:p w:rsidR="00AB4E8C" w:rsidRPr="004233D7" w:rsidRDefault="00AB4E8C">
      <w:pPr>
        <w:shd w:val="clear" w:color="auto" w:fill="FFFFFF"/>
        <w:spacing w:line="485" w:lineRule="exact"/>
        <w:rPr>
          <w:rFonts w:ascii="Times New Roman" w:hAnsi="Times New Roman" w:cs="Times New Roman"/>
        </w:rPr>
        <w:sectPr w:rsidR="00AB4E8C" w:rsidRPr="004233D7">
          <w:pgSz w:w="11906" w:h="16838"/>
          <w:pgMar w:top="1134" w:right="357" w:bottom="720" w:left="1610" w:header="720" w:footer="720" w:gutter="0"/>
          <w:cols w:space="720"/>
          <w:docGrid w:linePitch="360"/>
        </w:sectPr>
      </w:pPr>
      <w:r w:rsidRPr="004233D7">
        <w:rPr>
          <w:rFonts w:ascii="Times New Roman" w:hAnsi="Times New Roman" w:cs="Times New Roman"/>
        </w:rPr>
        <w:t xml:space="preserve">  </w:t>
      </w:r>
    </w:p>
    <w:p w:rsidR="00AB4E8C" w:rsidRPr="004233D7" w:rsidRDefault="00AB4E8C">
      <w:pPr>
        <w:shd w:val="clear" w:color="auto" w:fill="FFFFFF"/>
        <w:ind w:right="1070"/>
        <w:jc w:val="center"/>
        <w:rPr>
          <w:rFonts w:ascii="Times New Roman" w:hAnsi="Times New Roman" w:cs="Times New Roman"/>
        </w:rPr>
      </w:pPr>
    </w:p>
    <w:p w:rsidR="00AB4E8C" w:rsidRPr="004233D7" w:rsidRDefault="00AB4E8C">
      <w:pPr>
        <w:shd w:val="clear" w:color="auto" w:fill="FFFFFF"/>
        <w:ind w:right="1118"/>
        <w:jc w:val="center"/>
        <w:rPr>
          <w:rFonts w:ascii="Times New Roman" w:hAnsi="Times New Roman" w:cs="Times New Roman"/>
          <w:b/>
          <w:color w:val="000000"/>
          <w:spacing w:val="-14"/>
          <w:w w:val="73"/>
          <w:sz w:val="34"/>
          <w:szCs w:val="34"/>
        </w:rPr>
      </w:pPr>
      <w:r w:rsidRPr="004233D7">
        <w:rPr>
          <w:rFonts w:ascii="Times New Roman" w:hAnsi="Times New Roman" w:cs="Times New Roman"/>
          <w:b/>
          <w:color w:val="000000"/>
          <w:spacing w:val="-14"/>
          <w:w w:val="73"/>
          <w:sz w:val="34"/>
          <w:szCs w:val="34"/>
        </w:rPr>
        <w:t xml:space="preserve">      АКТ 2.</w:t>
      </w:r>
    </w:p>
    <w:p w:rsidR="00AB4E8C" w:rsidRPr="004233D7" w:rsidRDefault="00AB4E8C">
      <w:pPr>
        <w:shd w:val="clear" w:color="auto" w:fill="FFFFFF"/>
        <w:spacing w:line="480" w:lineRule="exact"/>
        <w:ind w:right="1123"/>
        <w:jc w:val="center"/>
        <w:rPr>
          <w:rFonts w:ascii="Times New Roman" w:hAnsi="Times New Roman" w:cs="Times New Roman"/>
          <w:color w:val="000000"/>
          <w:spacing w:val="-18"/>
          <w:w w:val="73"/>
          <w:sz w:val="34"/>
          <w:szCs w:val="34"/>
        </w:rPr>
      </w:pPr>
      <w:r w:rsidRPr="004233D7">
        <w:rPr>
          <w:rFonts w:ascii="Times New Roman" w:hAnsi="Times New Roman" w:cs="Times New Roman"/>
          <w:color w:val="000000"/>
          <w:spacing w:val="-18"/>
          <w:w w:val="73"/>
          <w:sz w:val="34"/>
          <w:szCs w:val="34"/>
        </w:rPr>
        <w:t xml:space="preserve">       Картина 1.</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3"/>
          <w:w w:val="73"/>
          <w:sz w:val="34"/>
          <w:szCs w:val="34"/>
        </w:rPr>
      </w:pPr>
      <w:r w:rsidRPr="004233D7">
        <w:rPr>
          <w:rFonts w:ascii="Times New Roman" w:hAnsi="Times New Roman" w:cs="Times New Roman"/>
          <w:i/>
          <w:color w:val="000000"/>
          <w:spacing w:val="-4"/>
          <w:w w:val="73"/>
          <w:sz w:val="34"/>
          <w:szCs w:val="34"/>
        </w:rPr>
        <w:t xml:space="preserve">(Полная темнота. Слышны звуки подъезжающих машин, хлопают дверцы. </w:t>
      </w:r>
      <w:r w:rsidRPr="004233D7">
        <w:rPr>
          <w:rFonts w:ascii="Times New Roman" w:hAnsi="Times New Roman" w:cs="Times New Roman"/>
          <w:i/>
          <w:color w:val="000000"/>
          <w:spacing w:val="-3"/>
          <w:w w:val="73"/>
          <w:sz w:val="34"/>
          <w:szCs w:val="34"/>
        </w:rPr>
        <w:t>Звуки смолкают. Вспыхивает свет. Перед дверью в кабинет Швейцера, стоит Оскар Ставчинский. В руках у него пакет. Он смотрит через стеклянную дверь кабинета и видит, как фон Замнерс-Франкенэгг пря</w:t>
      </w:r>
      <w:r w:rsidRPr="004233D7">
        <w:rPr>
          <w:rFonts w:ascii="Times New Roman" w:hAnsi="Times New Roman" w:cs="Times New Roman"/>
          <w:i/>
          <w:color w:val="000000"/>
          <w:spacing w:val="-3"/>
          <w:w w:val="73"/>
          <w:sz w:val="34"/>
          <w:szCs w:val="34"/>
        </w:rPr>
        <w:softHyphen/>
        <w:t>чется за заднюю дверь. Сначала Оскар порывается уйти, но, резко ос</w:t>
      </w:r>
      <w:r w:rsidRPr="004233D7">
        <w:rPr>
          <w:rFonts w:ascii="Times New Roman" w:hAnsi="Times New Roman" w:cs="Times New Roman"/>
          <w:i/>
          <w:color w:val="000000"/>
          <w:spacing w:val="-3"/>
          <w:w w:val="73"/>
          <w:sz w:val="34"/>
          <w:szCs w:val="34"/>
        </w:rPr>
        <w:softHyphen/>
        <w:t xml:space="preserve">тановившись, после короткого раздумья - возвращается и тихо стучит </w:t>
      </w:r>
      <w:r w:rsidRPr="004233D7">
        <w:rPr>
          <w:rFonts w:ascii="Times New Roman" w:hAnsi="Times New Roman" w:cs="Times New Roman"/>
          <w:i/>
          <w:color w:val="000000"/>
          <w:spacing w:val="-4"/>
          <w:w w:val="73"/>
          <w:sz w:val="34"/>
          <w:szCs w:val="34"/>
        </w:rPr>
        <w:t>в стеклянную дверь. За дверью виден Швейцер, он сидит за столом, об</w:t>
      </w:r>
      <w:r w:rsidRPr="004233D7">
        <w:rPr>
          <w:rFonts w:ascii="Times New Roman" w:hAnsi="Times New Roman" w:cs="Times New Roman"/>
          <w:i/>
          <w:color w:val="000000"/>
          <w:spacing w:val="-4"/>
          <w:w w:val="73"/>
          <w:sz w:val="34"/>
          <w:szCs w:val="34"/>
        </w:rPr>
        <w:softHyphen/>
      </w:r>
      <w:r w:rsidRPr="004233D7">
        <w:rPr>
          <w:rFonts w:ascii="Times New Roman" w:hAnsi="Times New Roman" w:cs="Times New Roman"/>
          <w:i/>
          <w:color w:val="000000"/>
          <w:spacing w:val="-3"/>
          <w:w w:val="73"/>
          <w:sz w:val="34"/>
          <w:szCs w:val="34"/>
        </w:rPr>
        <w:t>хватив голову руками. Услышав стук он вздрагивает и резко встаёт).</w:t>
      </w:r>
      <w:r w:rsidRPr="004233D7">
        <w:rPr>
          <w:rFonts w:ascii="Times New Roman" w:hAnsi="Times New Roman" w:cs="Times New Roman"/>
          <w:color w:val="000000"/>
          <w:spacing w:val="-3"/>
          <w:w w:val="73"/>
          <w:sz w:val="34"/>
          <w:szCs w:val="34"/>
        </w:rPr>
        <w:t xml:space="preserve">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3"/>
          <w:w w:val="73"/>
          <w:sz w:val="34"/>
          <w:szCs w:val="34"/>
        </w:rPr>
      </w:pPr>
      <w:r w:rsidRPr="004233D7">
        <w:rPr>
          <w:rFonts w:ascii="Times New Roman" w:hAnsi="Times New Roman" w:cs="Times New Roman"/>
          <w:color w:val="000000"/>
          <w:spacing w:val="-3"/>
          <w:w w:val="73"/>
          <w:sz w:val="34"/>
          <w:szCs w:val="34"/>
        </w:rPr>
        <w:t xml:space="preserve">ШВЕЙЦЕР. (Открыв дверь и впустив Оскара). Почему мне не сообщили о твоем прибытии по селекторной связи? Как ты прошёл?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3"/>
          <w:w w:val="73"/>
          <w:sz w:val="34"/>
          <w:szCs w:val="34"/>
        </w:rPr>
        <w:t xml:space="preserve">ОСКАР. Не знаю, в дежурном помещении горит свет, но никого нет. Я </w:t>
      </w:r>
      <w:r w:rsidRPr="004233D7">
        <w:rPr>
          <w:rFonts w:ascii="Times New Roman" w:hAnsi="Times New Roman" w:cs="Times New Roman"/>
          <w:color w:val="000000"/>
          <w:spacing w:val="-7"/>
          <w:w w:val="73"/>
          <w:sz w:val="34"/>
          <w:szCs w:val="34"/>
        </w:rPr>
        <w:t>просто прошёл.</w:t>
      </w:r>
    </w:p>
    <w:p w:rsidR="00AB4E8C" w:rsidRPr="004233D7" w:rsidRDefault="00AB4E8C">
      <w:pPr>
        <w:shd w:val="clear" w:color="auto" w:fill="FFFFFF"/>
        <w:spacing w:line="480" w:lineRule="exact"/>
        <w:ind w:left="29" w:right="4166"/>
        <w:jc w:val="both"/>
        <w:rPr>
          <w:rFonts w:ascii="Times New Roman" w:hAnsi="Times New Roman" w:cs="Times New Roman"/>
          <w:color w:val="000000"/>
          <w:spacing w:val="-8"/>
          <w:w w:val="73"/>
          <w:sz w:val="34"/>
          <w:szCs w:val="34"/>
        </w:rPr>
      </w:pPr>
      <w:r w:rsidRPr="004233D7">
        <w:rPr>
          <w:rFonts w:ascii="Times New Roman" w:hAnsi="Times New Roman" w:cs="Times New Roman"/>
          <w:color w:val="000000"/>
          <w:spacing w:val="-9"/>
          <w:w w:val="73"/>
          <w:sz w:val="34"/>
          <w:szCs w:val="34"/>
        </w:rPr>
        <w:t xml:space="preserve">ШВЕЙЦЕР. (Показывая на пакет). Это оно? </w:t>
      </w:r>
      <w:r w:rsidRPr="004233D7">
        <w:rPr>
          <w:rFonts w:ascii="Times New Roman" w:hAnsi="Times New Roman" w:cs="Times New Roman"/>
          <w:color w:val="000000"/>
          <w:spacing w:val="-8"/>
          <w:w w:val="73"/>
          <w:sz w:val="34"/>
          <w:szCs w:val="34"/>
        </w:rPr>
        <w:t>ОСКАР. Да.</w:t>
      </w:r>
    </w:p>
    <w:p w:rsidR="00AB4E8C" w:rsidRPr="004233D7" w:rsidRDefault="00AB4E8C">
      <w:pPr>
        <w:shd w:val="clear" w:color="auto" w:fill="FFFFFF"/>
        <w:spacing w:before="14"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ШВЕЙЦЕР. Ну показывай. (Оскар разворачивает пакет и вместе со Швей</w:t>
      </w:r>
      <w:r w:rsidRPr="004233D7">
        <w:rPr>
          <w:rFonts w:ascii="Times New Roman" w:hAnsi="Times New Roman" w:cs="Times New Roman"/>
          <w:color w:val="000000"/>
          <w:spacing w:val="-5"/>
          <w:w w:val="73"/>
          <w:sz w:val="34"/>
          <w:szCs w:val="34"/>
        </w:rPr>
        <w:softHyphen/>
      </w:r>
      <w:r w:rsidRPr="004233D7">
        <w:rPr>
          <w:rFonts w:ascii="Times New Roman" w:hAnsi="Times New Roman" w:cs="Times New Roman"/>
          <w:color w:val="000000"/>
          <w:spacing w:val="-3"/>
          <w:w w:val="73"/>
          <w:sz w:val="34"/>
          <w:szCs w:val="34"/>
        </w:rPr>
        <w:t xml:space="preserve">цером склоняется над столом. В это время задняя внутренняя дверь </w:t>
      </w:r>
      <w:r w:rsidRPr="004233D7">
        <w:rPr>
          <w:rFonts w:ascii="Times New Roman" w:hAnsi="Times New Roman" w:cs="Times New Roman"/>
          <w:color w:val="000000"/>
          <w:spacing w:val="-4"/>
          <w:w w:val="73"/>
          <w:sz w:val="34"/>
          <w:szCs w:val="34"/>
        </w:rPr>
        <w:t>приоткрывается и выглядывает голова фон Замнерс-Фракенэгга, он осто</w:t>
      </w:r>
      <w:r w:rsidRPr="004233D7">
        <w:rPr>
          <w:rFonts w:ascii="Times New Roman" w:hAnsi="Times New Roman" w:cs="Times New Roman"/>
          <w:color w:val="000000"/>
          <w:spacing w:val="-4"/>
          <w:w w:val="73"/>
          <w:sz w:val="34"/>
          <w:szCs w:val="34"/>
        </w:rPr>
        <w:softHyphen/>
        <w:t xml:space="preserve">рожно смотрит на Оскара, на лице написано злорадство. Оскар видит по </w:t>
      </w:r>
      <w:r w:rsidRPr="004233D7">
        <w:rPr>
          <w:rFonts w:ascii="Times New Roman" w:hAnsi="Times New Roman" w:cs="Times New Roman"/>
          <w:color w:val="000000"/>
          <w:spacing w:val="-5"/>
          <w:w w:val="73"/>
          <w:sz w:val="34"/>
          <w:szCs w:val="34"/>
        </w:rPr>
        <w:t xml:space="preserve">тени как открылась задняя дверь и весь напрягается). </w:t>
      </w:r>
    </w:p>
    <w:p w:rsidR="00AB4E8C" w:rsidRPr="004233D7" w:rsidRDefault="00AB4E8C">
      <w:pPr>
        <w:shd w:val="clear" w:color="auto" w:fill="FFFFFF"/>
        <w:spacing w:before="14" w:line="480" w:lineRule="exact"/>
        <w:ind w:left="10"/>
        <w:jc w:val="both"/>
        <w:rPr>
          <w:rFonts w:ascii="Times New Roman" w:hAnsi="Times New Roman" w:cs="Times New Roman"/>
          <w:color w:val="000000"/>
          <w:spacing w:val="-9"/>
          <w:w w:val="73"/>
          <w:sz w:val="34"/>
          <w:szCs w:val="34"/>
        </w:rPr>
      </w:pPr>
      <w:r w:rsidRPr="004233D7">
        <w:rPr>
          <w:rFonts w:ascii="Times New Roman" w:hAnsi="Times New Roman" w:cs="Times New Roman"/>
          <w:color w:val="000000"/>
          <w:spacing w:val="-5"/>
          <w:w w:val="73"/>
          <w:sz w:val="34"/>
          <w:szCs w:val="34"/>
        </w:rPr>
        <w:t xml:space="preserve">Да, это не сон. </w:t>
      </w:r>
      <w:r w:rsidRPr="004233D7">
        <w:rPr>
          <w:rFonts w:ascii="Times New Roman" w:hAnsi="Times New Roman" w:cs="Times New Roman"/>
          <w:color w:val="000000"/>
          <w:spacing w:val="-9"/>
          <w:w w:val="73"/>
          <w:sz w:val="34"/>
          <w:szCs w:val="34"/>
        </w:rPr>
        <w:t>Вот они.</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ОСКАР. Это не сон, господин директор, свою часть договора мы выпол</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5"/>
          <w:w w:val="73"/>
          <w:sz w:val="34"/>
          <w:szCs w:val="34"/>
        </w:rPr>
        <w:t>нили. Теперь, ваша очередь.</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21"/>
          <w:w w:val="73"/>
          <w:sz w:val="34"/>
          <w:szCs w:val="34"/>
        </w:rPr>
      </w:pPr>
      <w:r w:rsidRPr="004233D7">
        <w:rPr>
          <w:rFonts w:ascii="Times New Roman" w:hAnsi="Times New Roman" w:cs="Times New Roman"/>
          <w:color w:val="000000"/>
          <w:spacing w:val="-4"/>
          <w:w w:val="73"/>
          <w:sz w:val="34"/>
          <w:szCs w:val="34"/>
        </w:rPr>
        <w:t>ШВЕЙЦЕР. Да, да, конечно, о чём разговор. Генрих Швейцер держит сло</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21"/>
          <w:w w:val="73"/>
          <w:sz w:val="34"/>
          <w:szCs w:val="34"/>
        </w:rPr>
        <w:t>во.</w:t>
      </w:r>
    </w:p>
    <w:p w:rsidR="00AB4E8C" w:rsidRPr="004233D7" w:rsidRDefault="00AB4E8C">
      <w:pPr>
        <w:shd w:val="clear" w:color="auto" w:fill="FFFFFF"/>
        <w:spacing w:line="480" w:lineRule="exact"/>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ОСКАР. (Снимая телефонную трубку и протягивая её Швейцеру) Распоря</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5"/>
          <w:w w:val="73"/>
          <w:sz w:val="34"/>
          <w:szCs w:val="34"/>
        </w:rPr>
        <w:t>дитесь о начале погрузки.</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 xml:space="preserve">ШВЕЙЦЕР. (Беря трубку телефона. Растеряно) Да, да, разумеется. Какая </w:t>
      </w:r>
      <w:r w:rsidRPr="004233D7">
        <w:rPr>
          <w:rFonts w:ascii="Times New Roman" w:hAnsi="Times New Roman" w:cs="Times New Roman"/>
          <w:color w:val="000000"/>
          <w:spacing w:val="-5"/>
          <w:w w:val="73"/>
          <w:sz w:val="34"/>
          <w:szCs w:val="34"/>
        </w:rPr>
        <w:t xml:space="preserve">у вас машина? </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Перевозка трупов. Включите громкую связь. </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3"/>
          <w:sz w:val="34"/>
          <w:szCs w:val="34"/>
        </w:rPr>
        <w:sectPr w:rsidR="00AB4E8C" w:rsidRPr="004233D7">
          <w:pgSz w:w="11906" w:h="16838"/>
          <w:pgMar w:top="720" w:right="357" w:bottom="357" w:left="1191" w:header="720" w:footer="720" w:gutter="0"/>
          <w:cols w:space="720"/>
          <w:docGrid w:linePitch="360"/>
        </w:sectPr>
      </w:pPr>
      <w:r w:rsidRPr="004233D7">
        <w:rPr>
          <w:rFonts w:ascii="Times New Roman" w:hAnsi="Times New Roman" w:cs="Times New Roman"/>
          <w:color w:val="000000"/>
          <w:spacing w:val="-4"/>
          <w:w w:val="73"/>
          <w:sz w:val="34"/>
          <w:szCs w:val="34"/>
        </w:rPr>
        <w:t>ШВЕЙЦЕР (Вздрогнув). Какие трупы?</w:t>
      </w:r>
    </w:p>
    <w:p w:rsidR="00AB4E8C" w:rsidRPr="004233D7" w:rsidRDefault="00AB4E8C">
      <w:pPr>
        <w:shd w:val="clear" w:color="auto" w:fill="FFFFFF"/>
        <w:spacing w:line="485" w:lineRule="exact"/>
        <w:ind w:left="4133"/>
        <w:rPr>
          <w:rFonts w:ascii="Times New Roman" w:hAnsi="Times New Roman" w:cs="Times New Roman"/>
        </w:rPr>
      </w:pPr>
    </w:p>
    <w:p w:rsidR="00AB4E8C" w:rsidRPr="004233D7" w:rsidRDefault="00AB4E8C">
      <w:pPr>
        <w:shd w:val="clear" w:color="auto" w:fill="FFFFFF"/>
        <w:spacing w:line="485" w:lineRule="exact"/>
        <w:ind w:left="24"/>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4"/>
          <w:w w:val="72"/>
          <w:sz w:val="34"/>
          <w:szCs w:val="34"/>
        </w:rPr>
        <w:t xml:space="preserve">ОСКАР. Машина для перевозки трупов гетто, так написано на дверцах. </w:t>
      </w:r>
      <w:r w:rsidRPr="004233D7">
        <w:rPr>
          <w:rFonts w:ascii="Times New Roman" w:hAnsi="Times New Roman" w:cs="Times New Roman"/>
          <w:color w:val="000000"/>
          <w:spacing w:val="-3"/>
          <w:w w:val="72"/>
          <w:sz w:val="34"/>
          <w:szCs w:val="34"/>
        </w:rPr>
        <w:t xml:space="preserve">ШВЕЙЦЕР. А-а, да, да (задумчиво), перевозка трупов, это хорошо... </w:t>
      </w:r>
    </w:p>
    <w:p w:rsidR="00AB4E8C" w:rsidRPr="004233D7" w:rsidRDefault="00AB4E8C">
      <w:pPr>
        <w:shd w:val="clear" w:color="auto" w:fill="FFFFFF"/>
        <w:spacing w:line="485" w:lineRule="exact"/>
        <w:ind w:left="2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Господин директор, время не ждёт.</w:t>
      </w:r>
    </w:p>
    <w:p w:rsidR="00AB4E8C" w:rsidRPr="004233D7" w:rsidRDefault="00AB4E8C">
      <w:pPr>
        <w:shd w:val="clear" w:color="auto" w:fill="FFFFFF"/>
        <w:spacing w:line="485" w:lineRule="exact"/>
        <w:ind w:left="19"/>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ШВЕЙЦЕР. Конечно, конечно (нерешительно нажимает на рычаг телефона включая селектор). Швейцер. Геффле?</w:t>
      </w:r>
    </w:p>
    <w:p w:rsidR="00AB4E8C" w:rsidRPr="004233D7" w:rsidRDefault="00AB4E8C">
      <w:pPr>
        <w:shd w:val="clear" w:color="auto" w:fill="FFFFFF"/>
        <w:spacing w:line="485" w:lineRule="exact"/>
        <w:ind w:left="19"/>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ГОЛОС ГЕФФЛЕ. Можно?</w:t>
      </w:r>
    </w:p>
    <w:p w:rsidR="00AB4E8C" w:rsidRPr="004233D7" w:rsidRDefault="00AB4E8C">
      <w:pPr>
        <w:shd w:val="clear" w:color="auto" w:fill="FFFFFF"/>
        <w:spacing w:line="485" w:lineRule="exact"/>
        <w:ind w:left="19"/>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ШВЕЙЦЕР. Начинайте, можно грузить. И как можно быстрей. (Пауза). Всё Оскар, а теперь забудем друг друга. Ничего не было. Ни-че-го. Ты понял?</w:t>
      </w:r>
    </w:p>
    <w:p w:rsidR="00AB4E8C" w:rsidRPr="004233D7" w:rsidRDefault="00AB4E8C">
      <w:pPr>
        <w:shd w:val="clear" w:color="auto" w:fill="FFFFFF"/>
        <w:spacing w:line="485"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 xml:space="preserve">ОСКАР. Да (Пауза). Я понял. (Поворачивается и медленно, напряжённо </w:t>
      </w:r>
      <w:r w:rsidRPr="004233D7">
        <w:rPr>
          <w:rFonts w:ascii="Times New Roman" w:hAnsi="Times New Roman" w:cs="Times New Roman"/>
          <w:color w:val="000000"/>
          <w:spacing w:val="-4"/>
          <w:w w:val="72"/>
          <w:sz w:val="34"/>
          <w:szCs w:val="34"/>
        </w:rPr>
        <w:t>идёт к двери. В этот же момент Швейцер достаёт пистолет и нацелива</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ет его в спину Оскару. Рука его страшно дрожит, пистолет прыгает в </w:t>
      </w:r>
      <w:r w:rsidRPr="004233D7">
        <w:rPr>
          <w:rFonts w:ascii="Times New Roman" w:hAnsi="Times New Roman" w:cs="Times New Roman"/>
          <w:color w:val="000000"/>
          <w:spacing w:val="-4"/>
          <w:w w:val="72"/>
          <w:sz w:val="34"/>
          <w:szCs w:val="34"/>
        </w:rPr>
        <w:t xml:space="preserve">руке, он закрывает левой рукой глаза и стреляет. </w:t>
      </w:r>
    </w:p>
    <w:p w:rsidR="00AB4E8C" w:rsidRPr="004233D7" w:rsidRDefault="00AB4E8C">
      <w:pPr>
        <w:shd w:val="clear" w:color="auto" w:fill="FFFFFF"/>
        <w:spacing w:line="485" w:lineRule="exact"/>
        <w:ind w:left="5"/>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4"/>
          <w:w w:val="72"/>
          <w:sz w:val="34"/>
          <w:szCs w:val="34"/>
        </w:rPr>
        <w:t>Гаснет свет. В от</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далении слышны автоматные очереди и одиночные выстрелы. </w:t>
      </w:r>
    </w:p>
    <w:p w:rsidR="00AB4E8C" w:rsidRPr="004233D7" w:rsidRDefault="00AB4E8C">
      <w:pPr>
        <w:shd w:val="clear" w:color="auto" w:fill="FFFFFF"/>
        <w:spacing w:line="485"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 xml:space="preserve">Вспыхивает </w:t>
      </w:r>
      <w:r w:rsidRPr="004233D7">
        <w:rPr>
          <w:rFonts w:ascii="Times New Roman" w:hAnsi="Times New Roman" w:cs="Times New Roman"/>
          <w:color w:val="000000"/>
          <w:spacing w:val="-4"/>
          <w:w w:val="72"/>
          <w:sz w:val="34"/>
          <w:szCs w:val="34"/>
        </w:rPr>
        <w:t>свет. Виден фон Замнерс-Франкенэгг трясущий руками за горло Швейце</w:t>
      </w:r>
      <w:r w:rsidRPr="004233D7">
        <w:rPr>
          <w:rFonts w:ascii="Times New Roman" w:hAnsi="Times New Roman" w:cs="Times New Roman"/>
          <w:color w:val="000000"/>
          <w:spacing w:val="-4"/>
          <w:w w:val="72"/>
          <w:sz w:val="34"/>
          <w:szCs w:val="34"/>
        </w:rPr>
        <w:softHyphen/>
        <w:t xml:space="preserve">ра, тот мертвенно бледен и не сознаёт происходящее). </w:t>
      </w:r>
    </w:p>
    <w:p w:rsidR="00AB4E8C" w:rsidRPr="004233D7" w:rsidRDefault="00AB4E8C">
      <w:pPr>
        <w:shd w:val="clear" w:color="auto" w:fill="FFFFFF"/>
        <w:spacing w:line="485"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3"/>
          <w:w w:val="72"/>
          <w:sz w:val="34"/>
          <w:szCs w:val="34"/>
        </w:rPr>
        <w:t xml:space="preserve">ЗАМНЕРС-ФРАНКЕНЭГГ. Тварь! Интеллигенция вонючая, ничего доверить </w:t>
      </w:r>
      <w:r w:rsidRPr="004233D7">
        <w:rPr>
          <w:rFonts w:ascii="Times New Roman" w:hAnsi="Times New Roman" w:cs="Times New Roman"/>
          <w:color w:val="000000"/>
          <w:spacing w:val="-4"/>
          <w:w w:val="72"/>
          <w:sz w:val="34"/>
          <w:szCs w:val="34"/>
        </w:rPr>
        <w:t xml:space="preserve">нельзя! Где он!? Куда ты стрелял? Как ты смог с трёх шагов? Идиот. </w:t>
      </w:r>
      <w:r w:rsidRPr="004233D7">
        <w:rPr>
          <w:rFonts w:ascii="Times New Roman" w:hAnsi="Times New Roman" w:cs="Times New Roman"/>
          <w:color w:val="000000"/>
          <w:spacing w:val="-5"/>
          <w:w w:val="72"/>
          <w:sz w:val="34"/>
          <w:szCs w:val="34"/>
        </w:rPr>
        <w:t>(Отпускает Швейцера, тот падает на стул. Фон Замнерс-Франкенэгг по</w:t>
      </w:r>
      <w:r w:rsidRPr="004233D7">
        <w:rPr>
          <w:rFonts w:ascii="Times New Roman" w:hAnsi="Times New Roman" w:cs="Times New Roman"/>
          <w:color w:val="000000"/>
          <w:spacing w:val="-5"/>
          <w:w w:val="72"/>
          <w:sz w:val="34"/>
          <w:szCs w:val="34"/>
        </w:rPr>
        <w:softHyphen/>
      </w:r>
      <w:r w:rsidRPr="004233D7">
        <w:rPr>
          <w:rFonts w:ascii="Times New Roman" w:hAnsi="Times New Roman" w:cs="Times New Roman"/>
          <w:color w:val="000000"/>
          <w:spacing w:val="-4"/>
          <w:w w:val="72"/>
          <w:sz w:val="34"/>
          <w:szCs w:val="34"/>
        </w:rPr>
        <w:t>ворачивается и, согнувшись, осматривает пол).</w:t>
      </w:r>
    </w:p>
    <w:p w:rsidR="00AB4E8C" w:rsidRPr="004233D7" w:rsidRDefault="00AB4E8C">
      <w:pPr>
        <w:shd w:val="clear" w:color="auto" w:fill="FFFFFF"/>
        <w:spacing w:line="485" w:lineRule="exact"/>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5"/>
          <w:w w:val="72"/>
          <w:sz w:val="34"/>
          <w:szCs w:val="34"/>
        </w:rPr>
        <w:t>Нет, всё-таки зацепил ты его, кровь есть. Ладно, наверняка он к маши</w:t>
      </w:r>
      <w:r w:rsidRPr="004233D7">
        <w:rPr>
          <w:rFonts w:ascii="Times New Roman" w:hAnsi="Times New Roman" w:cs="Times New Roman"/>
          <w:color w:val="000000"/>
          <w:spacing w:val="-5"/>
          <w:w w:val="72"/>
          <w:sz w:val="34"/>
          <w:szCs w:val="34"/>
        </w:rPr>
        <w:softHyphen/>
      </w:r>
      <w:r w:rsidRPr="004233D7">
        <w:rPr>
          <w:rFonts w:ascii="Times New Roman" w:hAnsi="Times New Roman" w:cs="Times New Roman"/>
          <w:color w:val="000000"/>
          <w:spacing w:val="-3"/>
          <w:w w:val="72"/>
          <w:sz w:val="34"/>
          <w:szCs w:val="34"/>
        </w:rPr>
        <w:t>не пошёл, там мои добьют, будь спокоен, соколиный глаз. Ну, хватит фройляйн бледнеть и столбенеть, где камушки? (Швейцер показывает на стол, вытянув палец дрожащей рукой.). Ага, вот они мои хорошие… (фон Замнерс-Франкенэгг гладит рукой камни плотоядно раздув ноздри. Тре</w:t>
      </w:r>
      <w:r w:rsidRPr="004233D7">
        <w:rPr>
          <w:rFonts w:ascii="Times New Roman" w:hAnsi="Times New Roman" w:cs="Times New Roman"/>
          <w:color w:val="000000"/>
          <w:spacing w:val="-3"/>
          <w:w w:val="72"/>
          <w:sz w:val="34"/>
          <w:szCs w:val="34"/>
        </w:rPr>
        <w:softHyphen/>
        <w:t>вожно и резко зазвонил телефон. Фон Замнерс-Франкенэгг снимает труб</w:t>
      </w:r>
      <w:r w:rsidRPr="004233D7">
        <w:rPr>
          <w:rFonts w:ascii="Times New Roman" w:hAnsi="Times New Roman" w:cs="Times New Roman"/>
          <w:color w:val="000000"/>
          <w:spacing w:val="-3"/>
          <w:w w:val="72"/>
          <w:sz w:val="34"/>
          <w:szCs w:val="34"/>
        </w:rPr>
        <w:softHyphen/>
        <w:t xml:space="preserve">ку). </w:t>
      </w:r>
    </w:p>
    <w:p w:rsidR="00AB4E8C" w:rsidRPr="004233D7" w:rsidRDefault="00AB4E8C">
      <w:pPr>
        <w:shd w:val="clear" w:color="auto" w:fill="FFFFFF"/>
        <w:spacing w:line="485" w:lineRule="exact"/>
        <w:jc w:val="both"/>
        <w:rPr>
          <w:rFonts w:ascii="Times New Roman" w:hAnsi="Times New Roman" w:cs="Times New Roman"/>
          <w:color w:val="000000"/>
          <w:spacing w:val="-3"/>
          <w:w w:val="72"/>
          <w:sz w:val="34"/>
          <w:szCs w:val="34"/>
        </w:rPr>
        <w:sectPr w:rsidR="00AB4E8C" w:rsidRPr="004233D7">
          <w:pgSz w:w="11906" w:h="16838"/>
          <w:pgMar w:top="340" w:right="357" w:bottom="357" w:left="1077" w:header="720" w:footer="720" w:gutter="0"/>
          <w:cols w:space="720"/>
          <w:docGrid w:linePitch="360"/>
        </w:sectPr>
      </w:pPr>
      <w:r w:rsidRPr="004233D7">
        <w:rPr>
          <w:rFonts w:ascii="Times New Roman" w:hAnsi="Times New Roman" w:cs="Times New Roman"/>
          <w:color w:val="000000"/>
          <w:spacing w:val="-3"/>
          <w:w w:val="72"/>
          <w:sz w:val="34"/>
          <w:szCs w:val="34"/>
        </w:rPr>
        <w:t>Да, да я, докладывай (вдруг багровеет), как ушли!? Ты сви</w:t>
      </w:r>
      <w:r w:rsidRPr="004233D7">
        <w:rPr>
          <w:rFonts w:ascii="Times New Roman" w:hAnsi="Times New Roman" w:cs="Times New Roman"/>
          <w:color w:val="000000"/>
          <w:spacing w:val="-3"/>
          <w:w w:val="72"/>
          <w:sz w:val="34"/>
          <w:szCs w:val="34"/>
        </w:rPr>
        <w:softHyphen/>
        <w:t>нья! (Опустив трубку, некоторое время тяжело дышит, потом с отвра</w:t>
      </w:r>
      <w:r w:rsidRPr="004233D7">
        <w:rPr>
          <w:rFonts w:ascii="Times New Roman" w:hAnsi="Times New Roman" w:cs="Times New Roman"/>
          <w:color w:val="000000"/>
          <w:spacing w:val="-3"/>
          <w:w w:val="72"/>
          <w:sz w:val="34"/>
          <w:szCs w:val="34"/>
        </w:rPr>
        <w:softHyphen/>
        <w:t>щением подносит её к уху). Скольких убили? Одного еврея!? Одного? Да будьте вы прокляты - великие воины! Ваше место в свинарнике у ко</w:t>
      </w:r>
      <w:r w:rsidRPr="004233D7">
        <w:rPr>
          <w:rFonts w:ascii="Times New Roman" w:hAnsi="Times New Roman" w:cs="Times New Roman"/>
          <w:color w:val="000000"/>
          <w:spacing w:val="-3"/>
          <w:w w:val="72"/>
          <w:sz w:val="34"/>
          <w:szCs w:val="34"/>
        </w:rPr>
        <w:softHyphen/>
        <w:t>рыт, а не в полиции, вы же свиньи! Геффле убит? Ещё потери. Понятно. Оцепление не снимать, поблизости могут быть раненые евреи... Не ожи</w:t>
      </w:r>
      <w:r w:rsidRPr="004233D7">
        <w:rPr>
          <w:rFonts w:ascii="Times New Roman" w:hAnsi="Times New Roman" w:cs="Times New Roman"/>
          <w:color w:val="000000"/>
          <w:spacing w:val="-3"/>
          <w:w w:val="72"/>
          <w:sz w:val="34"/>
          <w:szCs w:val="34"/>
        </w:rPr>
        <w:softHyphen/>
        <w:t>дали ответного огня? А чего вы ожидали? Поцелуев? Разжалую свинья!</w:t>
      </w:r>
    </w:p>
    <w:p w:rsidR="00AB4E8C" w:rsidRPr="004233D7" w:rsidRDefault="00AB4E8C">
      <w:pPr>
        <w:shd w:val="clear" w:color="auto" w:fill="FFFFFF"/>
        <w:spacing w:line="480" w:lineRule="exact"/>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lastRenderedPageBreak/>
        <w:t xml:space="preserve">Подожди. (Бросает трубку). </w:t>
      </w:r>
    </w:p>
    <w:p w:rsidR="00AB4E8C" w:rsidRPr="004233D7" w:rsidRDefault="00AB4E8C">
      <w:pPr>
        <w:shd w:val="clear" w:color="auto" w:fill="FFFFFF"/>
        <w:spacing w:line="480" w:lineRule="exact"/>
        <w:jc w:val="both"/>
        <w:rPr>
          <w:rFonts w:ascii="Times New Roman" w:hAnsi="Times New Roman" w:cs="Times New Roman"/>
          <w:color w:val="000000"/>
          <w:spacing w:val="-3"/>
          <w:w w:val="73"/>
          <w:sz w:val="34"/>
          <w:szCs w:val="34"/>
        </w:rPr>
      </w:pPr>
      <w:r w:rsidRPr="004233D7">
        <w:rPr>
          <w:rFonts w:ascii="Times New Roman" w:hAnsi="Times New Roman" w:cs="Times New Roman"/>
          <w:color w:val="000000"/>
          <w:spacing w:val="-3"/>
          <w:w w:val="73"/>
          <w:sz w:val="34"/>
          <w:szCs w:val="34"/>
        </w:rPr>
        <w:t xml:space="preserve">ШВЕЙЦЕР. (Хрипло). Не только я плохо стреляю? </w:t>
      </w:r>
    </w:p>
    <w:p w:rsidR="00AB4E8C" w:rsidRPr="004233D7" w:rsidRDefault="00AB4E8C">
      <w:pPr>
        <w:shd w:val="clear" w:color="auto" w:fill="FFFFFF"/>
        <w:spacing w:line="480" w:lineRule="exact"/>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ЗАМНЕРС-ФРАНКЕНЭГГ. Ладно, подведём дебит-кредит. Итак, главное: </w:t>
      </w:r>
      <w:r w:rsidRPr="004233D7">
        <w:rPr>
          <w:rFonts w:ascii="Times New Roman" w:hAnsi="Times New Roman" w:cs="Times New Roman"/>
          <w:color w:val="000000"/>
          <w:spacing w:val="-3"/>
          <w:w w:val="73"/>
          <w:sz w:val="34"/>
          <w:szCs w:val="34"/>
        </w:rPr>
        <w:t xml:space="preserve">камни у нас, дальше, Геффле убит - это хорошо. Дальше, убит один полицейский, двое ранены - это всё чушь. Убит один еврей, только </w:t>
      </w:r>
      <w:r w:rsidRPr="004233D7">
        <w:rPr>
          <w:rFonts w:ascii="Times New Roman" w:hAnsi="Times New Roman" w:cs="Times New Roman"/>
          <w:color w:val="000000"/>
          <w:spacing w:val="-4"/>
          <w:w w:val="73"/>
          <w:sz w:val="34"/>
          <w:szCs w:val="34"/>
        </w:rPr>
        <w:t>один - это плохо. Ну и худшее: оружие у них - это плохо, очень скве</w:t>
      </w:r>
      <w:r w:rsidRPr="004233D7">
        <w:rPr>
          <w:rFonts w:ascii="Times New Roman" w:hAnsi="Times New Roman" w:cs="Times New Roman"/>
          <w:color w:val="000000"/>
          <w:spacing w:val="-4"/>
          <w:w w:val="73"/>
          <w:sz w:val="34"/>
          <w:szCs w:val="34"/>
        </w:rPr>
        <w:softHyphen/>
        <w:t>рно. Дело осложняется, меняем легенду - в ящиках были консервы. Геф</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3"/>
          <w:w w:val="73"/>
          <w:sz w:val="34"/>
          <w:szCs w:val="34"/>
        </w:rPr>
        <w:t xml:space="preserve">фле продавал консервы, евреи их захватили. Теперь гетто - опасное </w:t>
      </w:r>
      <w:r w:rsidRPr="004233D7">
        <w:rPr>
          <w:rFonts w:ascii="Times New Roman" w:hAnsi="Times New Roman" w:cs="Times New Roman"/>
          <w:color w:val="000000"/>
          <w:spacing w:val="-4"/>
          <w:w w:val="73"/>
          <w:sz w:val="34"/>
          <w:szCs w:val="34"/>
        </w:rPr>
        <w:t xml:space="preserve">место, там есть оружие. Надо просить перевода. В Прагу, в Югославию, </w:t>
      </w:r>
      <w:r w:rsidRPr="004233D7">
        <w:rPr>
          <w:rFonts w:ascii="Times New Roman" w:hAnsi="Times New Roman" w:cs="Times New Roman"/>
          <w:color w:val="000000"/>
          <w:spacing w:val="-5"/>
          <w:w w:val="73"/>
          <w:sz w:val="34"/>
          <w:szCs w:val="34"/>
        </w:rPr>
        <w:t xml:space="preserve">куда угодно. Ладно, главное - камни, вот они, подмигивают, искрятся. </w:t>
      </w:r>
      <w:r w:rsidRPr="004233D7">
        <w:rPr>
          <w:rFonts w:ascii="Times New Roman" w:hAnsi="Times New Roman" w:cs="Times New Roman"/>
          <w:color w:val="000000"/>
          <w:spacing w:val="-4"/>
          <w:w w:val="73"/>
          <w:sz w:val="34"/>
          <w:szCs w:val="34"/>
        </w:rPr>
        <w:t>ШВЕЙЦЕР. Делим по справедливости.</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3"/>
          <w:w w:val="73"/>
          <w:sz w:val="34"/>
          <w:szCs w:val="34"/>
        </w:rPr>
        <w:t xml:space="preserve">ЗАМНЕРС-ФРАНКЕНЭГТ. (Смотрит с ненавистью). Я поделю, я сейчас ох </w:t>
      </w:r>
      <w:r w:rsidRPr="004233D7">
        <w:rPr>
          <w:rFonts w:ascii="Times New Roman" w:hAnsi="Times New Roman" w:cs="Times New Roman"/>
          <w:color w:val="000000"/>
          <w:spacing w:val="-4"/>
          <w:w w:val="73"/>
          <w:sz w:val="34"/>
          <w:szCs w:val="34"/>
        </w:rPr>
        <w:t>как поделю. (Берёт один камень и со всего размаха кидает его в лицо Швейцеру). На!!! (Гаснет свет).</w:t>
      </w:r>
    </w:p>
    <w:p w:rsidR="00AB4E8C" w:rsidRPr="004233D7" w:rsidRDefault="00AB4E8C">
      <w:pPr>
        <w:shd w:val="clear" w:color="auto" w:fill="FFFFFF"/>
        <w:spacing w:before="10" w:line="480" w:lineRule="exact"/>
        <w:rPr>
          <w:rFonts w:ascii="Times New Roman" w:hAnsi="Times New Roman" w:cs="Times New Roman"/>
        </w:rPr>
      </w:pPr>
      <w:r w:rsidRPr="004233D7">
        <w:rPr>
          <w:rFonts w:ascii="Times New Roman" w:hAnsi="Times New Roman" w:cs="Times New Roman"/>
        </w:rPr>
        <w:t xml:space="preserve">                             ____________________</w:t>
      </w:r>
    </w:p>
    <w:p w:rsidR="00AB4E8C" w:rsidRPr="004233D7" w:rsidRDefault="00AB4E8C">
      <w:pPr>
        <w:shd w:val="clear" w:color="auto" w:fill="FFFFFF"/>
        <w:spacing w:before="10" w:line="480" w:lineRule="exact"/>
        <w:rPr>
          <w:rFonts w:ascii="Times New Roman" w:hAnsi="Times New Roman" w:cs="Times New Roman"/>
        </w:rPr>
        <w:sectPr w:rsidR="00AB4E8C" w:rsidRPr="004233D7">
          <w:pgSz w:w="11906" w:h="16838"/>
          <w:pgMar w:top="567" w:right="357" w:bottom="720" w:left="1418" w:header="720" w:footer="720" w:gutter="0"/>
          <w:cols w:space="720"/>
          <w:docGrid w:linePitch="360"/>
        </w:sectPr>
      </w:pPr>
      <w:r w:rsidRPr="004233D7">
        <w:rPr>
          <w:rFonts w:ascii="Times New Roman" w:hAnsi="Times New Roman" w:cs="Times New Roman"/>
        </w:rPr>
        <w:t xml:space="preserve">  </w:t>
      </w:r>
    </w:p>
    <w:p w:rsidR="00AB4E8C" w:rsidRPr="004233D7" w:rsidRDefault="00AB4E8C">
      <w:pPr>
        <w:shd w:val="clear" w:color="auto" w:fill="FFFFFF"/>
        <w:spacing w:line="480" w:lineRule="exact"/>
        <w:ind w:left="3677"/>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7"/>
          <w:w w:val="73"/>
          <w:sz w:val="34"/>
          <w:szCs w:val="34"/>
        </w:rPr>
        <w:lastRenderedPageBreak/>
        <w:t>Картина - 2.</w:t>
      </w:r>
    </w:p>
    <w:p w:rsidR="00AB4E8C" w:rsidRPr="004233D7" w:rsidRDefault="00AB4E8C">
      <w:pPr>
        <w:shd w:val="clear" w:color="auto" w:fill="FFFFFF"/>
        <w:spacing w:before="5" w:line="480" w:lineRule="exact"/>
        <w:ind w:left="24"/>
        <w:jc w:val="both"/>
        <w:rPr>
          <w:rFonts w:ascii="Times New Roman" w:hAnsi="Times New Roman" w:cs="Times New Roman"/>
          <w:i/>
          <w:color w:val="000000"/>
          <w:spacing w:val="-3"/>
          <w:w w:val="73"/>
          <w:sz w:val="34"/>
          <w:szCs w:val="34"/>
        </w:rPr>
      </w:pPr>
      <w:r w:rsidRPr="004233D7">
        <w:rPr>
          <w:rFonts w:ascii="Times New Roman" w:hAnsi="Times New Roman" w:cs="Times New Roman"/>
          <w:i/>
          <w:color w:val="000000"/>
          <w:spacing w:val="-5"/>
          <w:w w:val="73"/>
          <w:sz w:val="34"/>
          <w:szCs w:val="34"/>
        </w:rPr>
        <w:t xml:space="preserve">(Сцена слабо освещена. Несколько человек толкают машину и медленно </w:t>
      </w:r>
      <w:r w:rsidRPr="004233D7">
        <w:rPr>
          <w:rFonts w:ascii="Times New Roman" w:hAnsi="Times New Roman" w:cs="Times New Roman"/>
          <w:i/>
          <w:color w:val="000000"/>
          <w:spacing w:val="-3"/>
          <w:w w:val="73"/>
          <w:sz w:val="34"/>
          <w:szCs w:val="34"/>
        </w:rPr>
        <w:t>катят её с левого края сцены. Из машины торчат длинные деревянные ящики. На дверцах машины написано: "ПЕРЕВОЗКА ТРУПОВ", "еврейское</w:t>
      </w:r>
    </w:p>
    <w:p w:rsidR="00AB4E8C" w:rsidRPr="004233D7" w:rsidRDefault="00AB4E8C">
      <w:pPr>
        <w:shd w:val="clear" w:color="auto" w:fill="FFFFFF"/>
        <w:spacing w:before="72"/>
        <w:ind w:left="24"/>
        <w:jc w:val="both"/>
        <w:rPr>
          <w:rFonts w:ascii="Times New Roman" w:hAnsi="Times New Roman" w:cs="Times New Roman"/>
          <w:i/>
          <w:color w:val="000000"/>
          <w:spacing w:val="-19"/>
          <w:w w:val="73"/>
          <w:sz w:val="34"/>
          <w:szCs w:val="34"/>
        </w:rPr>
      </w:pPr>
      <w:r w:rsidRPr="004233D7">
        <w:rPr>
          <w:rFonts w:ascii="Times New Roman" w:hAnsi="Times New Roman" w:cs="Times New Roman"/>
          <w:i/>
          <w:color w:val="000000"/>
          <w:spacing w:val="-19"/>
          <w:w w:val="73"/>
          <w:sz w:val="34"/>
          <w:szCs w:val="34"/>
        </w:rPr>
        <w:t>гетто").</w:t>
      </w:r>
    </w:p>
    <w:p w:rsidR="00AB4E8C" w:rsidRPr="004233D7" w:rsidRDefault="00AB4E8C">
      <w:pPr>
        <w:shd w:val="clear" w:color="auto" w:fill="FFFFFF"/>
        <w:spacing w:before="5" w:line="480" w:lineRule="exact"/>
        <w:ind w:left="14" w:right="3456"/>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МОРДЕХАЙ. Оскар, как ты? </w:t>
      </w:r>
    </w:p>
    <w:p w:rsidR="00AB4E8C" w:rsidRPr="004233D7" w:rsidRDefault="00AB4E8C">
      <w:pPr>
        <w:shd w:val="clear" w:color="auto" w:fill="FFFFFF"/>
        <w:spacing w:before="5" w:line="480" w:lineRule="exact"/>
        <w:ind w:left="14" w:right="3456"/>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Паршиво, кажется, кость задета. МОРДЕХАЙ. Может повязку ослабить? </w:t>
      </w:r>
    </w:p>
    <w:p w:rsidR="00AB4E8C" w:rsidRPr="004233D7" w:rsidRDefault="00AB4E8C">
      <w:pPr>
        <w:shd w:val="clear" w:color="auto" w:fill="FFFFFF"/>
        <w:spacing w:before="5" w:line="480" w:lineRule="exact"/>
        <w:ind w:left="14" w:right="3456"/>
        <w:jc w:val="both"/>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ОСКАР. Не надо, я и так много крови потерял.</w:t>
      </w:r>
    </w:p>
    <w:p w:rsidR="00AB4E8C" w:rsidRPr="004233D7" w:rsidRDefault="00AB4E8C">
      <w:pPr>
        <w:shd w:val="clear" w:color="auto" w:fill="FFFFFF"/>
        <w:spacing w:before="14" w:line="480" w:lineRule="exact"/>
        <w:ind w:left="24"/>
        <w:jc w:val="both"/>
        <w:rPr>
          <w:rFonts w:ascii="Times New Roman" w:hAnsi="Times New Roman" w:cs="Times New Roman"/>
          <w:color w:val="000000"/>
          <w:spacing w:val="-11"/>
          <w:w w:val="73"/>
          <w:sz w:val="34"/>
          <w:szCs w:val="34"/>
        </w:rPr>
      </w:pPr>
      <w:r w:rsidRPr="004233D7">
        <w:rPr>
          <w:rFonts w:ascii="Times New Roman" w:hAnsi="Times New Roman" w:cs="Times New Roman"/>
          <w:color w:val="000000"/>
          <w:spacing w:val="-2"/>
          <w:w w:val="73"/>
          <w:sz w:val="34"/>
          <w:szCs w:val="34"/>
        </w:rPr>
        <w:t xml:space="preserve">ЯКОВ МИЩАК. Оскар, может тебе лучше в машину сесть, а то бледный как </w:t>
      </w:r>
      <w:r w:rsidRPr="004233D7">
        <w:rPr>
          <w:rFonts w:ascii="Times New Roman" w:hAnsi="Times New Roman" w:cs="Times New Roman"/>
          <w:color w:val="000000"/>
          <w:spacing w:val="-11"/>
          <w:w w:val="73"/>
          <w:sz w:val="34"/>
          <w:szCs w:val="34"/>
        </w:rPr>
        <w:t>смерть.</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ОСКАР. Толкай, толкай Яков, я чувствую себя как никогда хорошо. Гла</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3"/>
          <w:w w:val="73"/>
          <w:sz w:val="34"/>
          <w:szCs w:val="34"/>
        </w:rPr>
        <w:t xml:space="preserve">вное, оружие у нас. Веньямина только жаль. Эх, Веня, Веня, всю жизнь ты на рожон лез. Вацлав, ты точно видел, что Веньямин убит? </w:t>
      </w:r>
      <w:r w:rsidRPr="004233D7">
        <w:rPr>
          <w:rFonts w:ascii="Times New Roman" w:hAnsi="Times New Roman" w:cs="Times New Roman"/>
          <w:color w:val="000000"/>
          <w:spacing w:val="-4"/>
          <w:w w:val="73"/>
          <w:sz w:val="34"/>
          <w:szCs w:val="34"/>
        </w:rPr>
        <w:t xml:space="preserve">ВАЦЛАВ ФИЛЬКЕВИЧ. Да. Точно. Пуля прямо над бровью вошла. </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ОСКАР. Прощай Веня, друг дорогой. Я с ним ещё в хедере учился. Горя</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3"/>
          <w:w w:val="73"/>
          <w:sz w:val="34"/>
          <w:szCs w:val="34"/>
        </w:rPr>
        <w:t>чий чёрт, но люблю я его. Хотя, любил надо говорить. (Пауза). (Впе</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6"/>
          <w:w w:val="73"/>
          <w:sz w:val="34"/>
          <w:szCs w:val="34"/>
        </w:rPr>
        <w:t xml:space="preserve">реди вспыхивает свет фар. Слышен рёв мотора). Стой, пусть проедет. </w:t>
      </w:r>
      <w:r w:rsidRPr="004233D7">
        <w:rPr>
          <w:rFonts w:ascii="Times New Roman" w:hAnsi="Times New Roman" w:cs="Times New Roman"/>
          <w:color w:val="000000"/>
          <w:spacing w:val="-4"/>
          <w:w w:val="73"/>
          <w:sz w:val="34"/>
          <w:szCs w:val="34"/>
        </w:rPr>
        <w:t>Облаву начали. Бери оружие. (Достают ящик, вскрывают). Где патроны? МОРДЕХАЙ. Вот они. (Достаёт маленький ящик).</w:t>
      </w:r>
    </w:p>
    <w:p w:rsidR="00AB4E8C" w:rsidRPr="004233D7" w:rsidRDefault="00AB4E8C">
      <w:pPr>
        <w:shd w:val="clear" w:color="auto" w:fill="FFFFFF"/>
        <w:spacing w:line="480" w:lineRule="exact"/>
        <w:ind w:left="5"/>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ЯКОВ. Теперь есть чем огрызаться, пусть попробуют взять. Здесь наша территория, здесь, в гетто, мы уже дома. </w:t>
      </w:r>
    </w:p>
    <w:p w:rsidR="00AB4E8C" w:rsidRPr="004233D7" w:rsidRDefault="00AB4E8C">
      <w:pPr>
        <w:shd w:val="clear" w:color="auto" w:fill="FFFFFF"/>
        <w:spacing w:line="480" w:lineRule="exact"/>
        <w:ind w:left="5"/>
        <w:jc w:val="both"/>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4"/>
          <w:w w:val="73"/>
          <w:sz w:val="34"/>
          <w:szCs w:val="34"/>
        </w:rPr>
        <w:t>ОСКАР. Посмотрим, как ты мне будешь огрызаться, когда я спрошу - по</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6"/>
          <w:w w:val="73"/>
          <w:sz w:val="34"/>
          <w:szCs w:val="34"/>
        </w:rPr>
        <w:t>чему машина заглохла.</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ЯКОВ. Так не мудрено с такой рухлядью. И как они в ней трупы возят? </w:t>
      </w:r>
      <w:r w:rsidRPr="004233D7">
        <w:rPr>
          <w:rFonts w:ascii="Times New Roman" w:hAnsi="Times New Roman" w:cs="Times New Roman"/>
          <w:color w:val="000000"/>
          <w:spacing w:val="-3"/>
          <w:w w:val="73"/>
          <w:sz w:val="34"/>
          <w:szCs w:val="34"/>
        </w:rPr>
        <w:t>Небось, тоже всю дорогу толкают, хотя приятного мало - толкать тру</w:t>
      </w:r>
      <w:r w:rsidRPr="004233D7">
        <w:rPr>
          <w:rFonts w:ascii="Times New Roman" w:hAnsi="Times New Roman" w:cs="Times New Roman"/>
          <w:color w:val="000000"/>
          <w:spacing w:val="-5"/>
          <w:w w:val="73"/>
          <w:sz w:val="34"/>
          <w:szCs w:val="34"/>
        </w:rPr>
        <w:t xml:space="preserve">повозку полную окоченевших костей.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Больше толкать не будут, машину сожжём.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ЯКОВ. Зачем? Наладим, побежит.</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3"/>
          <w:sz w:val="34"/>
          <w:szCs w:val="34"/>
        </w:rPr>
        <w:sectPr w:rsidR="00AB4E8C" w:rsidRPr="004233D7">
          <w:pgSz w:w="11906" w:h="16838"/>
          <w:pgMar w:top="658" w:right="360" w:bottom="360" w:left="1622" w:header="720" w:footer="720" w:gutter="0"/>
          <w:cols w:space="720"/>
          <w:docGrid w:linePitch="360"/>
        </w:sectPr>
      </w:pPr>
      <w:r w:rsidRPr="004233D7">
        <w:rPr>
          <w:rFonts w:ascii="Times New Roman" w:hAnsi="Times New Roman" w:cs="Times New Roman"/>
          <w:color w:val="000000"/>
          <w:spacing w:val="-5"/>
          <w:w w:val="73"/>
          <w:sz w:val="34"/>
          <w:szCs w:val="34"/>
        </w:rPr>
        <w:t xml:space="preserve">ОСКАР. Затем, что этой же ночью немцы будут допрашивать сотрудников </w:t>
      </w:r>
      <w:r w:rsidRPr="004233D7">
        <w:rPr>
          <w:rFonts w:ascii="Times New Roman" w:hAnsi="Times New Roman" w:cs="Times New Roman"/>
          <w:color w:val="000000"/>
          <w:spacing w:val="-3"/>
          <w:w w:val="73"/>
          <w:sz w:val="34"/>
          <w:szCs w:val="34"/>
        </w:rPr>
        <w:t>морга. Надо отвести от них подозрение, машину угнали и всё. А ты</w:t>
      </w:r>
    </w:p>
    <w:p w:rsidR="00AB4E8C" w:rsidRPr="004233D7" w:rsidRDefault="00AB4E8C">
      <w:pPr>
        <w:shd w:val="clear" w:color="auto" w:fill="FFFFFF"/>
        <w:spacing w:line="480" w:lineRule="exact"/>
        <w:ind w:left="38" w:right="576"/>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lastRenderedPageBreak/>
        <w:t xml:space="preserve">радуйся Яков, что они быстро отстали, ещё бы пять минут и всё. Но </w:t>
      </w:r>
      <w:r w:rsidRPr="004233D7">
        <w:rPr>
          <w:rFonts w:ascii="Times New Roman" w:hAnsi="Times New Roman" w:cs="Times New Roman"/>
          <w:color w:val="000000"/>
          <w:spacing w:val="-5"/>
          <w:w w:val="73"/>
          <w:sz w:val="34"/>
          <w:szCs w:val="34"/>
        </w:rPr>
        <w:t xml:space="preserve">тогда, ты сдох бы не от них. </w:t>
      </w:r>
    </w:p>
    <w:p w:rsidR="00AB4E8C" w:rsidRPr="004233D7" w:rsidRDefault="00AB4E8C">
      <w:pPr>
        <w:shd w:val="clear" w:color="auto" w:fill="FFFFFF"/>
        <w:spacing w:line="480" w:lineRule="exact"/>
        <w:ind w:left="38" w:right="576"/>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ЯКОВ. Ты что Оскар?</w:t>
      </w:r>
    </w:p>
    <w:p w:rsidR="00AB4E8C" w:rsidRPr="004233D7" w:rsidRDefault="00AB4E8C">
      <w:pPr>
        <w:shd w:val="clear" w:color="auto" w:fill="FFFFFF"/>
        <w:spacing w:before="10" w:line="480" w:lineRule="exact"/>
        <w:ind w:left="3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А то, если тебе поручили машину, то старайся вовсю, чтобы она не подвела. А она подвела, вместе с тобой. </w:t>
      </w:r>
    </w:p>
    <w:p w:rsidR="00AB4E8C" w:rsidRPr="004233D7" w:rsidRDefault="00AB4E8C">
      <w:pPr>
        <w:shd w:val="clear" w:color="auto" w:fill="FFFFFF"/>
        <w:spacing w:before="10" w:line="480" w:lineRule="exact"/>
        <w:ind w:left="3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МОРДЕХАЙ. Да Яков, не позавидуешь теперь.</w:t>
      </w:r>
    </w:p>
    <w:p w:rsidR="00AB4E8C" w:rsidRPr="004233D7" w:rsidRDefault="00AB4E8C">
      <w:pPr>
        <w:shd w:val="clear" w:color="auto" w:fill="FFFFFF"/>
        <w:spacing w:before="125" w:line="480" w:lineRule="exact"/>
        <w:ind w:left="3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ЯКОВ. Ты-то чего, Мордехай?</w:t>
      </w:r>
    </w:p>
    <w:p w:rsidR="00AB4E8C" w:rsidRPr="004233D7" w:rsidRDefault="00AB4E8C">
      <w:pPr>
        <w:shd w:val="clear" w:color="auto" w:fill="FFFFFF"/>
        <w:spacing w:before="14" w:line="480" w:lineRule="exact"/>
        <w:ind w:left="38"/>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5"/>
          <w:w w:val="73"/>
          <w:sz w:val="34"/>
          <w:szCs w:val="34"/>
        </w:rPr>
        <w:t xml:space="preserve">МОРДЕХАЙ. У Оскара прищур на тебя, Яков. Жаль мне тех, на кого он так, </w:t>
      </w:r>
      <w:r w:rsidRPr="004233D7">
        <w:rPr>
          <w:rFonts w:ascii="Times New Roman" w:hAnsi="Times New Roman" w:cs="Times New Roman"/>
          <w:color w:val="000000"/>
          <w:spacing w:val="-7"/>
          <w:w w:val="73"/>
          <w:sz w:val="34"/>
          <w:szCs w:val="34"/>
        </w:rPr>
        <w:t>ЯКОВ. Я искуплю.</w:t>
      </w:r>
    </w:p>
    <w:p w:rsidR="00AB4E8C" w:rsidRPr="004233D7" w:rsidRDefault="00AB4E8C">
      <w:pPr>
        <w:shd w:val="clear" w:color="auto" w:fill="FFFFFF"/>
        <w:spacing w:before="5" w:line="480" w:lineRule="exact"/>
        <w:ind w:left="14" w:right="576"/>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Посмотрим. Кажется тихо. Вацлав, твой отец будет ждать?</w:t>
      </w:r>
    </w:p>
    <w:p w:rsidR="00AB4E8C" w:rsidRPr="004233D7" w:rsidRDefault="00AB4E8C">
      <w:pPr>
        <w:shd w:val="clear" w:color="auto" w:fill="FFFFFF"/>
        <w:spacing w:line="480" w:lineRule="exact"/>
        <w:ind w:left="2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ВАЦЛАВ. Да, уж не как этот…</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2"/>
          <w:w w:val="73"/>
          <w:sz w:val="34"/>
          <w:szCs w:val="34"/>
        </w:rPr>
        <w:t xml:space="preserve">ШАЯ КЛОНОВСКЙ. Это ты умнО придумал Вацлав, спрятать оружие в самом </w:t>
      </w:r>
      <w:r w:rsidRPr="004233D7">
        <w:rPr>
          <w:rFonts w:ascii="Times New Roman" w:hAnsi="Times New Roman" w:cs="Times New Roman"/>
          <w:color w:val="000000"/>
          <w:spacing w:val="-4"/>
          <w:w w:val="73"/>
          <w:sz w:val="34"/>
          <w:szCs w:val="34"/>
        </w:rPr>
        <w:t xml:space="preserve">центре гетто, прямо в синагоге у отца. Немцы сразу полезут подвалы обыскивать, чердаки, закоулки всякие. А оружие, тут оно, прямо под рукой. Готов отдать правую руку, что не найдут. </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ВАЦЛАВ. Ты Шая, руками не разбрасывайся. Есть и минус. Днём оружие трудно будет взять, кругом глаза. И ночью не просто. </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 xml:space="preserve">ОСКАР. Это верно. Но оно будет там не долго. Только первые горячие дни. Потом каждый получит боевую единицу, и будет отвечать за неё. </w:t>
      </w:r>
      <w:r w:rsidRPr="004233D7">
        <w:rPr>
          <w:rFonts w:ascii="Times New Roman" w:hAnsi="Times New Roman" w:cs="Times New Roman"/>
          <w:color w:val="000000"/>
          <w:spacing w:val="-5"/>
          <w:w w:val="73"/>
          <w:sz w:val="34"/>
          <w:szCs w:val="34"/>
        </w:rPr>
        <w:t>Оно досталось нам не просто.</w:t>
      </w:r>
    </w:p>
    <w:p w:rsidR="00AB4E8C" w:rsidRPr="004233D7" w:rsidRDefault="00AB4E8C">
      <w:pPr>
        <w:shd w:val="clear" w:color="auto" w:fill="FFFFFF"/>
        <w:spacing w:line="480" w:lineRule="exact"/>
        <w:ind w:left="10"/>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4"/>
          <w:w w:val="73"/>
          <w:sz w:val="34"/>
          <w:szCs w:val="34"/>
        </w:rPr>
        <w:t>ШАЯ. Оскар, а всё-таки, что произошло при передаче, кто в тебя стре</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7"/>
          <w:w w:val="73"/>
          <w:sz w:val="34"/>
          <w:szCs w:val="34"/>
        </w:rPr>
        <w:t>лял?</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3"/>
          <w:sz w:val="34"/>
          <w:szCs w:val="34"/>
        </w:rPr>
        <w:sectPr w:rsidR="00AB4E8C" w:rsidRPr="004233D7">
          <w:pgSz w:w="11906" w:h="16838"/>
          <w:pgMar w:top="862" w:right="360" w:bottom="360" w:left="1397" w:header="720" w:footer="720" w:gutter="0"/>
          <w:cols w:space="720"/>
          <w:docGrid w:linePitch="360"/>
        </w:sectPr>
      </w:pPr>
      <w:r w:rsidRPr="004233D7">
        <w:rPr>
          <w:rFonts w:ascii="Times New Roman" w:hAnsi="Times New Roman" w:cs="Times New Roman"/>
          <w:color w:val="000000"/>
          <w:spacing w:val="-4"/>
          <w:w w:val="73"/>
          <w:sz w:val="34"/>
          <w:szCs w:val="34"/>
        </w:rPr>
        <w:t xml:space="preserve">ОСКАР. Когда мы с Мордехаем полоснули по горлу этого, с селектора, я тихо прошёл к кабинету Швейцера. Дверь у него стеклянная, вижу, </w:t>
      </w:r>
      <w:r w:rsidRPr="004233D7">
        <w:rPr>
          <w:rFonts w:ascii="Times New Roman" w:hAnsi="Times New Roman" w:cs="Times New Roman"/>
          <w:color w:val="000000"/>
          <w:spacing w:val="-3"/>
          <w:w w:val="73"/>
          <w:sz w:val="34"/>
          <w:szCs w:val="34"/>
        </w:rPr>
        <w:t>какой-то толстый, с заплывшей шеей, прячется за заднюю дверь. У меня холод по спине. Хотя, чего-то такого я и ждал от этого Швейце</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4"/>
          <w:w w:val="73"/>
          <w:sz w:val="34"/>
          <w:szCs w:val="34"/>
        </w:rPr>
        <w:t>ра. Да и трудно было поверить, что такое дело без обмана сойдёт. Сна</w:t>
      </w:r>
      <w:r w:rsidRPr="004233D7">
        <w:rPr>
          <w:rFonts w:ascii="Times New Roman" w:hAnsi="Times New Roman" w:cs="Times New Roman"/>
          <w:color w:val="000000"/>
          <w:spacing w:val="-4"/>
          <w:w w:val="73"/>
          <w:sz w:val="34"/>
          <w:szCs w:val="34"/>
        </w:rPr>
        <w:softHyphen/>
      </w:r>
      <w:r w:rsidRPr="004233D7">
        <w:rPr>
          <w:rFonts w:ascii="Times New Roman" w:hAnsi="Times New Roman" w:cs="Times New Roman"/>
          <w:color w:val="000000"/>
          <w:spacing w:val="-3"/>
          <w:w w:val="73"/>
          <w:sz w:val="34"/>
          <w:szCs w:val="34"/>
        </w:rPr>
        <w:t>чала я было на попятный, но потом поразмыслил, что для вида он дол</w:t>
      </w:r>
      <w:r w:rsidRPr="004233D7">
        <w:rPr>
          <w:rFonts w:ascii="Times New Roman" w:hAnsi="Times New Roman" w:cs="Times New Roman"/>
          <w:color w:val="000000"/>
          <w:spacing w:val="-3"/>
          <w:w w:val="73"/>
          <w:sz w:val="34"/>
          <w:szCs w:val="34"/>
        </w:rPr>
        <w:softHyphen/>
        <w:t>жен будет приказ о передаче отдать. Эх, Мордехай, не точно мы посчи-</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lastRenderedPageBreak/>
        <w:t xml:space="preserve">тали, выключи ты свет на десять секунд раньше, я был бы целенький, и райзмановское добро у нас бы было. А тут стою: всё, уходить надо, а свет горит, Швейцер этот таращится на меня, и тот из задней двери выглядывал, я по тени видел. Повернулся я к ним спиной и пошёл. Ну, думаю, вот она Оскар, судьбина твоя, сейчас поцелует в затылок. Тут </w:t>
      </w:r>
      <w:r w:rsidRPr="004233D7">
        <w:rPr>
          <w:rFonts w:ascii="Times New Roman" w:hAnsi="Times New Roman" w:cs="Times New Roman"/>
          <w:color w:val="000000"/>
          <w:spacing w:val="-4"/>
          <w:w w:val="77"/>
          <w:sz w:val="32"/>
          <w:szCs w:val="32"/>
        </w:rPr>
        <w:t>полыхнуло, правую руку обожгло электричеством, и свет погас. Вот ино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гда, что такое десять секунд. Но самое главное, вот оно - мы в тру</w:t>
      </w:r>
      <w:r w:rsidRPr="004233D7">
        <w:rPr>
          <w:rFonts w:ascii="Times New Roman" w:hAnsi="Times New Roman" w:cs="Times New Roman"/>
          <w:color w:val="000000"/>
          <w:spacing w:val="-4"/>
          <w:w w:val="77"/>
          <w:sz w:val="32"/>
          <w:szCs w:val="32"/>
        </w:rPr>
        <w:t>повозке везём смерть, а для нас она - жизнь.</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ШАЯ. Значит теперь на нелегальное. У Швейцера уже рабо</w:t>
      </w:r>
      <w:r w:rsidRPr="004233D7">
        <w:rPr>
          <w:rFonts w:ascii="Times New Roman" w:hAnsi="Times New Roman" w:cs="Times New Roman"/>
          <w:color w:val="000000"/>
          <w:spacing w:val="-4"/>
          <w:w w:val="77"/>
          <w:sz w:val="32"/>
          <w:szCs w:val="32"/>
        </w:rPr>
        <w:softHyphen/>
        <w:t>тать не будем, главную работу сделали.</w:t>
      </w:r>
    </w:p>
    <w:p w:rsidR="00AB4E8C" w:rsidRPr="004233D7" w:rsidRDefault="00AB4E8C">
      <w:pPr>
        <w:shd w:val="clear" w:color="auto" w:fill="FFFFFF"/>
        <w:spacing w:before="5" w:line="480" w:lineRule="exact"/>
        <w:jc w:val="both"/>
        <w:rPr>
          <w:rFonts w:ascii="Times New Roman" w:hAnsi="Times New Roman" w:cs="Times New Roman"/>
          <w:color w:val="000000"/>
          <w:spacing w:val="-13"/>
          <w:w w:val="77"/>
          <w:sz w:val="32"/>
          <w:szCs w:val="32"/>
        </w:rPr>
      </w:pPr>
      <w:r w:rsidRPr="004233D7">
        <w:rPr>
          <w:rFonts w:ascii="Times New Roman" w:hAnsi="Times New Roman" w:cs="Times New Roman"/>
          <w:color w:val="000000"/>
          <w:spacing w:val="-1"/>
          <w:w w:val="77"/>
          <w:sz w:val="32"/>
          <w:szCs w:val="32"/>
        </w:rPr>
        <w:t xml:space="preserve">ОСКАР. Эх, Шая, как же ты не понял. Везде где Гитлер власть взял - </w:t>
      </w:r>
      <w:r w:rsidRPr="004233D7">
        <w:rPr>
          <w:rFonts w:ascii="Times New Roman" w:hAnsi="Times New Roman" w:cs="Times New Roman"/>
          <w:color w:val="000000"/>
          <w:spacing w:val="-3"/>
          <w:w w:val="77"/>
          <w:sz w:val="32"/>
          <w:szCs w:val="32"/>
        </w:rPr>
        <w:t xml:space="preserve">еврей автоматически переходит на нелегальное положение. Ты думаешь, </w:t>
      </w:r>
      <w:r w:rsidRPr="004233D7">
        <w:rPr>
          <w:rFonts w:ascii="Times New Roman" w:hAnsi="Times New Roman" w:cs="Times New Roman"/>
          <w:color w:val="000000"/>
          <w:spacing w:val="-4"/>
          <w:w w:val="77"/>
          <w:sz w:val="32"/>
          <w:szCs w:val="32"/>
        </w:rPr>
        <w:t xml:space="preserve">тебе дали карту жизни как работнику немецкого военного предприятия, ты и вправду жить будешь? Тебе дали карту жизни на заводе, а я тебе </w:t>
      </w:r>
      <w:r w:rsidRPr="004233D7">
        <w:rPr>
          <w:rFonts w:ascii="Times New Roman" w:hAnsi="Times New Roman" w:cs="Times New Roman"/>
          <w:color w:val="000000"/>
          <w:spacing w:val="-13"/>
          <w:w w:val="77"/>
          <w:sz w:val="32"/>
          <w:szCs w:val="32"/>
        </w:rPr>
        <w:t>даю карту смерти.</w:t>
      </w:r>
    </w:p>
    <w:p w:rsidR="00AB4E8C" w:rsidRPr="004233D7" w:rsidRDefault="00AB4E8C">
      <w:pPr>
        <w:shd w:val="clear" w:color="auto" w:fill="FFFFFF"/>
        <w:spacing w:before="5" w:line="480" w:lineRule="exact"/>
        <w:rPr>
          <w:rFonts w:ascii="Times New Roman" w:hAnsi="Times New Roman" w:cs="Times New Roman"/>
        </w:rPr>
      </w:pPr>
      <w:r w:rsidRPr="004233D7">
        <w:rPr>
          <w:rFonts w:ascii="Times New Roman" w:hAnsi="Times New Roman" w:cs="Times New Roman"/>
        </w:rPr>
        <w:t xml:space="preserve">                       __________________________</w:t>
      </w:r>
    </w:p>
    <w:p w:rsidR="00AB4E8C" w:rsidRPr="004233D7" w:rsidRDefault="00AB4E8C">
      <w:pPr>
        <w:shd w:val="clear" w:color="auto" w:fill="FFFFFF"/>
        <w:spacing w:before="5" w:line="480" w:lineRule="exact"/>
        <w:rPr>
          <w:rFonts w:ascii="Times New Roman" w:hAnsi="Times New Roman" w:cs="Times New Roman"/>
        </w:rPr>
        <w:sectPr w:rsidR="00AB4E8C" w:rsidRPr="004233D7">
          <w:pgSz w:w="11906" w:h="16838"/>
          <w:pgMar w:top="1440" w:right="360" w:bottom="720" w:left="1666" w:header="720" w:footer="720" w:gutter="0"/>
          <w:cols w:space="720"/>
          <w:docGrid w:linePitch="360"/>
        </w:sectPr>
      </w:pPr>
      <w:r w:rsidRPr="004233D7">
        <w:rPr>
          <w:rFonts w:ascii="Times New Roman" w:hAnsi="Times New Roman" w:cs="Times New Roman"/>
        </w:rPr>
        <w:t xml:space="preserve">  </w:t>
      </w:r>
    </w:p>
    <w:p w:rsidR="00AB4E8C" w:rsidRPr="004233D7" w:rsidRDefault="00AB4E8C">
      <w:pPr>
        <w:shd w:val="clear" w:color="auto" w:fill="FFFFFF"/>
        <w:spacing w:line="480" w:lineRule="exact"/>
        <w:ind w:left="3811"/>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lastRenderedPageBreak/>
        <w:t>Картина 3.</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i/>
          <w:color w:val="000000"/>
          <w:spacing w:val="-3"/>
          <w:w w:val="77"/>
          <w:sz w:val="32"/>
          <w:szCs w:val="32"/>
        </w:rPr>
        <w:t>(Синагога Варшавского гетто. Семисвечные подсвечники, звезда Дави</w:t>
      </w:r>
      <w:r w:rsidRPr="004233D7">
        <w:rPr>
          <w:rFonts w:ascii="Times New Roman" w:hAnsi="Times New Roman" w:cs="Times New Roman"/>
          <w:i/>
          <w:color w:val="000000"/>
          <w:spacing w:val="-3"/>
          <w:w w:val="77"/>
          <w:sz w:val="32"/>
          <w:szCs w:val="32"/>
        </w:rPr>
        <w:softHyphen/>
      </w:r>
      <w:r w:rsidRPr="004233D7">
        <w:rPr>
          <w:rFonts w:ascii="Times New Roman" w:hAnsi="Times New Roman" w:cs="Times New Roman"/>
          <w:i/>
          <w:color w:val="000000"/>
          <w:spacing w:val="-2"/>
          <w:w w:val="77"/>
          <w:sz w:val="32"/>
          <w:szCs w:val="32"/>
        </w:rPr>
        <w:t xml:space="preserve">да нарисованная синей краской на грубо побеленной стене. Скамьи и </w:t>
      </w:r>
      <w:r w:rsidRPr="004233D7">
        <w:rPr>
          <w:rFonts w:ascii="Times New Roman" w:hAnsi="Times New Roman" w:cs="Times New Roman"/>
          <w:i/>
          <w:color w:val="000000"/>
          <w:spacing w:val="-3"/>
          <w:w w:val="77"/>
          <w:sz w:val="32"/>
          <w:szCs w:val="32"/>
        </w:rPr>
        <w:t xml:space="preserve">стулья. На одном из стульев сидит человек лет 60-и в черном пиджаке </w:t>
      </w:r>
      <w:r w:rsidRPr="004233D7">
        <w:rPr>
          <w:rFonts w:ascii="Times New Roman" w:hAnsi="Times New Roman" w:cs="Times New Roman"/>
          <w:i/>
          <w:color w:val="000000"/>
          <w:spacing w:val="-5"/>
          <w:w w:val="77"/>
          <w:sz w:val="32"/>
          <w:szCs w:val="32"/>
        </w:rPr>
        <w:t>с нарукавной повязкой, на которой изображена та же звезда. Издали ра</w:t>
      </w:r>
      <w:r w:rsidRPr="004233D7">
        <w:rPr>
          <w:rFonts w:ascii="Times New Roman" w:hAnsi="Times New Roman" w:cs="Times New Roman"/>
          <w:i/>
          <w:color w:val="000000"/>
          <w:spacing w:val="-5"/>
          <w:w w:val="77"/>
          <w:sz w:val="32"/>
          <w:szCs w:val="32"/>
        </w:rPr>
        <w:softHyphen/>
      </w:r>
      <w:r w:rsidRPr="004233D7">
        <w:rPr>
          <w:rFonts w:ascii="Times New Roman" w:hAnsi="Times New Roman" w:cs="Times New Roman"/>
          <w:i/>
          <w:color w:val="000000"/>
          <w:spacing w:val="-3"/>
          <w:w w:val="77"/>
          <w:sz w:val="32"/>
          <w:szCs w:val="32"/>
        </w:rPr>
        <w:t>здаётся приглушённый шум и шарканье ног. Человек сначала прислуши</w:t>
      </w:r>
      <w:r w:rsidRPr="004233D7">
        <w:rPr>
          <w:rFonts w:ascii="Times New Roman" w:hAnsi="Times New Roman" w:cs="Times New Roman"/>
          <w:i/>
          <w:color w:val="000000"/>
          <w:spacing w:val="-3"/>
          <w:w w:val="77"/>
          <w:sz w:val="32"/>
          <w:szCs w:val="32"/>
        </w:rPr>
        <w:softHyphen/>
      </w:r>
      <w:r w:rsidRPr="004233D7">
        <w:rPr>
          <w:rFonts w:ascii="Times New Roman" w:hAnsi="Times New Roman" w:cs="Times New Roman"/>
          <w:i/>
          <w:color w:val="000000"/>
          <w:spacing w:val="-4"/>
          <w:w w:val="77"/>
          <w:sz w:val="32"/>
          <w:szCs w:val="32"/>
        </w:rPr>
        <w:t>вается, потом бросается к двустворчатым дверям и открывает их. Входит Оскар, за ним Мордехай, Яков, Вацлав и Шая с ящиками).</w:t>
      </w:r>
      <w:r w:rsidRPr="004233D7">
        <w:rPr>
          <w:rFonts w:ascii="Times New Roman" w:hAnsi="Times New Roman" w:cs="Times New Roman"/>
          <w:color w:val="000000"/>
          <w:spacing w:val="-4"/>
          <w:w w:val="77"/>
          <w:sz w:val="32"/>
          <w:szCs w:val="32"/>
        </w:rPr>
        <w:t xml:space="preserve"> </w:t>
      </w:r>
      <w:r w:rsidRPr="004233D7">
        <w:rPr>
          <w:rFonts w:ascii="Times New Roman" w:hAnsi="Times New Roman" w:cs="Times New Roman"/>
          <w:color w:val="000000"/>
          <w:spacing w:val="-3"/>
          <w:w w:val="77"/>
          <w:sz w:val="32"/>
          <w:szCs w:val="32"/>
        </w:rPr>
        <w:t>ВАЦЛАВ. Вот и мы отец. Всё готово?</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t>ШИМОН ФИЛЬКЕВИЧ. Да, да всё готово. Я сейчас открою подвал. (Откры</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вает люк). Теперь сюда. (Составляют ящики, спускаясь вниз).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Вечер добрый Шимон, спасибо за помощь. </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ШИМОН. Добрый, добрый, как прошло? </w:t>
      </w:r>
    </w:p>
    <w:p w:rsidR="00AB4E8C" w:rsidRPr="004233D7" w:rsidRDefault="00AB4E8C">
      <w:pPr>
        <w:shd w:val="clear" w:color="auto" w:fill="FFFFFF"/>
        <w:spacing w:line="480" w:lineRule="exact"/>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 xml:space="preserve">ОСКАР. Веньямин.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ШИМОН. А тело?</w:t>
      </w:r>
    </w:p>
    <w:p w:rsidR="00AB4E8C" w:rsidRPr="004233D7" w:rsidRDefault="00AB4E8C">
      <w:pPr>
        <w:shd w:val="clear" w:color="auto" w:fill="FFFFFF"/>
        <w:spacing w:line="480" w:lineRule="exact"/>
        <w:ind w:left="5" w:right="4032"/>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Оставили. Еле ноги унесли. </w:t>
      </w:r>
    </w:p>
    <w:p w:rsidR="00AB4E8C" w:rsidRPr="004233D7" w:rsidRDefault="00AB4E8C">
      <w:pPr>
        <w:shd w:val="clear" w:color="auto" w:fill="FFFFFF"/>
        <w:spacing w:line="480" w:lineRule="exact"/>
        <w:ind w:left="5" w:right="4032"/>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ШИМОН. Как же теперь семья? </w:t>
      </w:r>
    </w:p>
    <w:p w:rsidR="00AB4E8C" w:rsidRPr="004233D7" w:rsidRDefault="00AB4E8C">
      <w:pPr>
        <w:shd w:val="clear" w:color="auto" w:fill="FFFFFF"/>
        <w:spacing w:line="480" w:lineRule="exact"/>
        <w:ind w:left="5" w:right="4032"/>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Спрячем. Теперь только так. </w:t>
      </w:r>
    </w:p>
    <w:p w:rsidR="00AB4E8C" w:rsidRPr="004233D7" w:rsidRDefault="00AB4E8C">
      <w:pPr>
        <w:shd w:val="clear" w:color="auto" w:fill="FFFFFF"/>
        <w:spacing w:line="480" w:lineRule="exact"/>
        <w:ind w:left="5" w:right="4032"/>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3"/>
          <w:w w:val="77"/>
          <w:sz w:val="32"/>
          <w:szCs w:val="32"/>
        </w:rPr>
        <w:t xml:space="preserve">ШИМОН. Ящики эти, здесь долго будут? </w:t>
      </w:r>
      <w:r w:rsidRPr="004233D7">
        <w:rPr>
          <w:rFonts w:ascii="Times New Roman" w:hAnsi="Times New Roman" w:cs="Times New Roman"/>
          <w:color w:val="000000"/>
          <w:spacing w:val="-9"/>
          <w:w w:val="77"/>
          <w:sz w:val="32"/>
          <w:szCs w:val="32"/>
        </w:rPr>
        <w:t>ОСКАР. Дня три. Пока облава, переждём?</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vertAlign w:val="superscript"/>
        </w:rPr>
      </w:pPr>
      <w:r w:rsidRPr="004233D7">
        <w:rPr>
          <w:rFonts w:ascii="Times New Roman" w:hAnsi="Times New Roman" w:cs="Times New Roman"/>
          <w:color w:val="000000"/>
          <w:spacing w:val="-4"/>
          <w:w w:val="77"/>
          <w:sz w:val="32"/>
          <w:szCs w:val="32"/>
        </w:rPr>
        <w:t>ШИМОН. Садитесь, я только двери запру. (Идёт и запирает на ключ). Оскар, а что у тебя с рукой?</w:t>
      </w:r>
      <w:r w:rsidRPr="004233D7">
        <w:rPr>
          <w:rFonts w:ascii="Times New Roman" w:hAnsi="Times New Roman" w:cs="Times New Roman"/>
          <w:color w:val="000000"/>
          <w:spacing w:val="-4"/>
          <w:w w:val="77"/>
          <w:sz w:val="32"/>
          <w:szCs w:val="32"/>
          <w:vertAlign w:val="superscript"/>
        </w:rPr>
        <w:t xml:space="preserve">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Ничего, пройдёт. Сара вылечит.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ШИМОН. Это какая Сара, Бальцер? Которая фельдшер?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Ну да, Ицхака Бальцера дочь.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ВАЦЛАВ. (Поднимаясь из люка). Там любовь.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ШИМОН. Любовь - это хорошо, только время ли?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Не время. Это Вацлав так, болтает.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ШИМОН. А может, и самое время.</w:t>
      </w:r>
    </w:p>
    <w:p w:rsidR="00AB4E8C" w:rsidRPr="004233D7" w:rsidRDefault="00AB4E8C">
      <w:pPr>
        <w:shd w:val="clear" w:color="auto" w:fill="FFFFFF"/>
        <w:spacing w:line="480" w:lineRule="exact"/>
        <w:ind w:left="29" w:right="1152"/>
        <w:jc w:val="both"/>
        <w:rPr>
          <w:rFonts w:ascii="Times New Roman" w:hAnsi="Times New Roman" w:cs="Times New Roman"/>
          <w:color w:val="000000"/>
          <w:spacing w:val="-5"/>
          <w:w w:val="77"/>
          <w:sz w:val="32"/>
          <w:szCs w:val="32"/>
        </w:rPr>
        <w:sectPr w:rsidR="00AB4E8C" w:rsidRPr="004233D7">
          <w:pgSz w:w="11906" w:h="16838"/>
          <w:pgMar w:top="634" w:right="360" w:bottom="360" w:left="1637" w:header="720" w:footer="720" w:gutter="0"/>
          <w:cols w:space="720"/>
          <w:docGrid w:linePitch="360"/>
        </w:sectPr>
      </w:pPr>
      <w:r w:rsidRPr="004233D7">
        <w:rPr>
          <w:rFonts w:ascii="Times New Roman" w:hAnsi="Times New Roman" w:cs="Times New Roman"/>
          <w:color w:val="000000"/>
          <w:spacing w:val="-4"/>
          <w:w w:val="77"/>
          <w:sz w:val="32"/>
          <w:szCs w:val="32"/>
        </w:rPr>
        <w:t xml:space="preserve">ЯКОВ. Ты лучше скажи Шимон, сохранность оружия гарантируешь? </w:t>
      </w:r>
      <w:r w:rsidRPr="004233D7">
        <w:rPr>
          <w:rFonts w:ascii="Times New Roman" w:hAnsi="Times New Roman" w:cs="Times New Roman"/>
          <w:color w:val="000000"/>
          <w:spacing w:val="-5"/>
          <w:w w:val="77"/>
          <w:sz w:val="32"/>
          <w:szCs w:val="32"/>
        </w:rPr>
        <w:t>ОСКАР. Яков, прикуси язык.</w:t>
      </w:r>
    </w:p>
    <w:p w:rsidR="00AB4E8C" w:rsidRPr="004233D7" w:rsidRDefault="00AB4E8C">
      <w:pPr>
        <w:shd w:val="clear" w:color="auto" w:fill="FFFFFF"/>
        <w:spacing w:line="480" w:lineRule="exact"/>
        <w:ind w:left="3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lastRenderedPageBreak/>
        <w:t xml:space="preserve">ШИМОН. Кто ж тебе Яков, гарантию такую даст? Одно могу сказать - от меня никто ничего не узнает. </w:t>
      </w:r>
    </w:p>
    <w:p w:rsidR="00AB4E8C" w:rsidRPr="004233D7" w:rsidRDefault="00AB4E8C">
      <w:pPr>
        <w:shd w:val="clear" w:color="auto" w:fill="FFFFFF"/>
        <w:spacing w:line="480" w:lineRule="exact"/>
        <w:ind w:left="34"/>
        <w:jc w:val="both"/>
        <w:rPr>
          <w:rFonts w:ascii="Times New Roman" w:hAnsi="Times New Roman" w:cs="Times New Roman"/>
          <w:color w:val="000000"/>
          <w:spacing w:val="-6"/>
          <w:w w:val="72"/>
          <w:sz w:val="34"/>
          <w:szCs w:val="34"/>
        </w:rPr>
      </w:pPr>
      <w:r w:rsidRPr="004233D7">
        <w:rPr>
          <w:rFonts w:ascii="Times New Roman" w:hAnsi="Times New Roman" w:cs="Times New Roman"/>
          <w:color w:val="000000"/>
          <w:spacing w:val="-6"/>
          <w:w w:val="72"/>
          <w:sz w:val="34"/>
          <w:szCs w:val="34"/>
        </w:rPr>
        <w:t>ЯКОВ. Посмотрим.</w:t>
      </w:r>
    </w:p>
    <w:p w:rsidR="00AB4E8C" w:rsidRPr="004233D7" w:rsidRDefault="00AB4E8C">
      <w:pPr>
        <w:shd w:val="clear" w:color="auto" w:fill="FFFFFF"/>
        <w:spacing w:before="10" w:line="480" w:lineRule="exact"/>
        <w:ind w:left="29" w:right="2880"/>
        <w:jc w:val="both"/>
        <w:rPr>
          <w:rFonts w:ascii="Times New Roman" w:hAnsi="Times New Roman" w:cs="Times New Roman"/>
          <w:color w:val="000000"/>
          <w:spacing w:val="-6"/>
          <w:w w:val="72"/>
          <w:sz w:val="34"/>
          <w:szCs w:val="34"/>
        </w:rPr>
      </w:pPr>
      <w:r w:rsidRPr="004233D7">
        <w:rPr>
          <w:rFonts w:ascii="Times New Roman" w:hAnsi="Times New Roman" w:cs="Times New Roman"/>
          <w:color w:val="000000"/>
          <w:spacing w:val="-6"/>
          <w:w w:val="72"/>
          <w:sz w:val="34"/>
          <w:szCs w:val="34"/>
        </w:rPr>
        <w:t>ОСКАР. Яков, ты бы лучше помолчал. Извини Шимон. ШИМОН. Ничего.</w:t>
      </w:r>
    </w:p>
    <w:p w:rsidR="00AB4E8C" w:rsidRPr="004233D7" w:rsidRDefault="00AB4E8C">
      <w:pPr>
        <w:shd w:val="clear" w:color="auto" w:fill="FFFFFF"/>
        <w:spacing w:before="5" w:line="480" w:lineRule="exact"/>
        <w:ind w:left="29" w:right="3456"/>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5"/>
          <w:w w:val="72"/>
          <w:sz w:val="34"/>
          <w:szCs w:val="34"/>
        </w:rPr>
        <w:t xml:space="preserve">ВАЦЛАВ. Ты что Яков, моему отцу не веришь? ЯКОВ. Я никому не верю. </w:t>
      </w:r>
    </w:p>
    <w:p w:rsidR="00AB4E8C" w:rsidRPr="004233D7" w:rsidRDefault="00AB4E8C">
      <w:pPr>
        <w:shd w:val="clear" w:color="auto" w:fill="FFFFFF"/>
        <w:spacing w:before="5" w:line="480" w:lineRule="exact"/>
        <w:ind w:left="29" w:right="3456"/>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3"/>
          <w:w w:val="72"/>
          <w:sz w:val="34"/>
          <w:szCs w:val="34"/>
        </w:rPr>
        <w:t>МОРДЕХАЙ. После машины верим ли мы тебе?</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3"/>
          <w:w w:val="72"/>
          <w:sz w:val="34"/>
          <w:szCs w:val="34"/>
        </w:rPr>
        <w:t>ОСКАР. А ты Мордехай, слушай сюда. Ты один теперь остаёшься на лега</w:t>
      </w:r>
      <w:r w:rsidRPr="004233D7">
        <w:rPr>
          <w:rFonts w:ascii="Times New Roman" w:hAnsi="Times New Roman" w:cs="Times New Roman"/>
          <w:color w:val="000000"/>
          <w:spacing w:val="-3"/>
          <w:w w:val="72"/>
          <w:sz w:val="34"/>
          <w:szCs w:val="34"/>
        </w:rPr>
        <w:softHyphen/>
        <w:t>льном положении, как сотрудник еврейской милиции. Поэтому завтра за</w:t>
      </w:r>
      <w:r w:rsidRPr="004233D7">
        <w:rPr>
          <w:rFonts w:ascii="Times New Roman" w:hAnsi="Times New Roman" w:cs="Times New Roman"/>
          <w:color w:val="000000"/>
          <w:spacing w:val="-3"/>
          <w:w w:val="72"/>
          <w:sz w:val="34"/>
          <w:szCs w:val="34"/>
        </w:rPr>
        <w:softHyphen/>
        <w:t xml:space="preserve">пустишь сообщение, что дня через три каждый член самопомощи получит  единицу, пусть будут готовы оружие спрятать, но так, чтобы </w:t>
      </w:r>
      <w:r w:rsidRPr="004233D7">
        <w:rPr>
          <w:rFonts w:ascii="Times New Roman" w:hAnsi="Times New Roman" w:cs="Times New Roman"/>
          <w:color w:val="000000"/>
          <w:spacing w:val="-5"/>
          <w:w w:val="72"/>
          <w:sz w:val="34"/>
          <w:szCs w:val="34"/>
        </w:rPr>
        <w:t>оно всегда было под рукой.</w:t>
      </w:r>
    </w:p>
    <w:p w:rsidR="00AB4E8C" w:rsidRPr="004233D7" w:rsidRDefault="00AB4E8C">
      <w:pPr>
        <w:shd w:val="clear" w:color="auto" w:fill="FFFFFF"/>
        <w:spacing w:before="19" w:line="480" w:lineRule="exact"/>
        <w:ind w:left="19"/>
        <w:jc w:val="both"/>
        <w:rPr>
          <w:rFonts w:ascii="Times New Roman" w:hAnsi="Times New Roman" w:cs="Times New Roman"/>
          <w:color w:val="000000"/>
          <w:spacing w:val="-8"/>
          <w:w w:val="72"/>
          <w:sz w:val="34"/>
          <w:szCs w:val="34"/>
        </w:rPr>
      </w:pPr>
      <w:r w:rsidRPr="004233D7">
        <w:rPr>
          <w:rFonts w:ascii="Times New Roman" w:hAnsi="Times New Roman" w:cs="Times New Roman"/>
          <w:color w:val="000000"/>
          <w:spacing w:val="-4"/>
          <w:w w:val="72"/>
          <w:sz w:val="34"/>
          <w:szCs w:val="34"/>
        </w:rPr>
        <w:t xml:space="preserve">МОРДЕХАЙ. Ясно. Но почему все на нелегальное? Вацлав как сын раввина </w:t>
      </w:r>
      <w:r w:rsidRPr="004233D7">
        <w:rPr>
          <w:rFonts w:ascii="Times New Roman" w:hAnsi="Times New Roman" w:cs="Times New Roman"/>
          <w:color w:val="000000"/>
          <w:spacing w:val="-8"/>
          <w:w w:val="72"/>
          <w:sz w:val="34"/>
          <w:szCs w:val="34"/>
        </w:rPr>
        <w:t>не может.</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Да, Вацлав само-собой, это верно.</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4"/>
          <w:w w:val="72"/>
          <w:sz w:val="34"/>
          <w:szCs w:val="34"/>
        </w:rPr>
        <w:t xml:space="preserve">ШИМОН. Оскар, но как, в наше время, в этих условиях, как вы сумели </w:t>
      </w:r>
      <w:r w:rsidRPr="004233D7">
        <w:rPr>
          <w:rFonts w:ascii="Times New Roman" w:hAnsi="Times New Roman" w:cs="Times New Roman"/>
          <w:color w:val="000000"/>
          <w:spacing w:val="-3"/>
          <w:w w:val="72"/>
          <w:sz w:val="34"/>
          <w:szCs w:val="34"/>
        </w:rPr>
        <w:t>добыть оружие? Ведь это не постижимо?</w:t>
      </w:r>
    </w:p>
    <w:p w:rsidR="00AB4E8C" w:rsidRPr="004233D7" w:rsidRDefault="00AB4E8C">
      <w:pPr>
        <w:shd w:val="clear" w:color="auto" w:fill="FFFFFF"/>
        <w:spacing w:line="480" w:lineRule="exact"/>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4"/>
          <w:w w:val="72"/>
          <w:sz w:val="34"/>
          <w:szCs w:val="34"/>
        </w:rPr>
        <w:t>ОСКАР. И не только оружие, ещё и несколько десятков комплектов не</w:t>
      </w:r>
      <w:r w:rsidRPr="004233D7">
        <w:rPr>
          <w:rFonts w:ascii="Times New Roman" w:hAnsi="Times New Roman" w:cs="Times New Roman"/>
          <w:color w:val="000000"/>
          <w:spacing w:val="-4"/>
          <w:w w:val="72"/>
          <w:sz w:val="34"/>
          <w:szCs w:val="34"/>
        </w:rPr>
        <w:softHyphen/>
        <w:t>мецкой военной формы, даже с лентами восточной медали. С этой фор</w:t>
      </w:r>
      <w:r w:rsidRPr="004233D7">
        <w:rPr>
          <w:rFonts w:ascii="Times New Roman" w:hAnsi="Times New Roman" w:cs="Times New Roman"/>
          <w:color w:val="000000"/>
          <w:spacing w:val="-4"/>
          <w:w w:val="72"/>
          <w:sz w:val="34"/>
          <w:szCs w:val="34"/>
        </w:rPr>
        <w:softHyphen/>
        <w:t xml:space="preserve">мой можно коварную штуку сыграть. А как добыли? Я думаю Шимон, что </w:t>
      </w:r>
      <w:r w:rsidRPr="004233D7">
        <w:rPr>
          <w:rFonts w:ascii="Times New Roman" w:hAnsi="Times New Roman" w:cs="Times New Roman"/>
          <w:color w:val="000000"/>
          <w:spacing w:val="-5"/>
          <w:w w:val="72"/>
          <w:sz w:val="34"/>
          <w:szCs w:val="34"/>
        </w:rPr>
        <w:t xml:space="preserve">ты это и сам знаешь. </w:t>
      </w:r>
    </w:p>
    <w:p w:rsidR="00AB4E8C" w:rsidRPr="004233D7" w:rsidRDefault="00AB4E8C">
      <w:pPr>
        <w:shd w:val="clear" w:color="auto" w:fill="FFFFFF"/>
        <w:spacing w:line="480" w:lineRule="exact"/>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3"/>
          <w:w w:val="72"/>
          <w:sz w:val="34"/>
          <w:szCs w:val="34"/>
        </w:rPr>
        <w:t>ШИМОН. К чему ты, Оскар?</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 xml:space="preserve">ОСКАР. К тому, что скряга, каких мир не видел, Самуэль Райзман, после твоих посещений - добровольно и даже с радостью, до сих пор поверить не могу, со своим кровным расстался. </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ШИМОН. Райзман?</w:t>
      </w:r>
    </w:p>
    <w:p w:rsidR="00AB4E8C" w:rsidRPr="004233D7" w:rsidRDefault="00AB4E8C">
      <w:pPr>
        <w:shd w:val="clear" w:color="auto" w:fill="FFFFFF"/>
        <w:spacing w:before="14" w:line="480" w:lineRule="exact"/>
        <w:ind w:left="14"/>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Да ладно, твоя рука Шимон?</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2"/>
          <w:sz w:val="34"/>
          <w:szCs w:val="34"/>
        </w:rPr>
        <w:sectPr w:rsidR="00AB4E8C" w:rsidRPr="004233D7">
          <w:pgSz w:w="11906" w:h="16838"/>
          <w:pgMar w:top="929" w:right="360" w:bottom="360" w:left="1603" w:header="720" w:footer="720" w:gutter="0"/>
          <w:cols w:space="720"/>
          <w:docGrid w:linePitch="360"/>
        </w:sectPr>
      </w:pPr>
      <w:r w:rsidRPr="004233D7">
        <w:rPr>
          <w:rFonts w:ascii="Times New Roman" w:hAnsi="Times New Roman" w:cs="Times New Roman"/>
          <w:color w:val="000000"/>
          <w:spacing w:val="-4"/>
          <w:w w:val="72"/>
          <w:sz w:val="34"/>
          <w:szCs w:val="34"/>
        </w:rPr>
        <w:t>ШИМОН. (Очень медленно, с тяжестью) Это его тысячелетний воздух гетто заставил… Он просто подчи</w:t>
      </w:r>
      <w:r w:rsidRPr="004233D7">
        <w:rPr>
          <w:rFonts w:ascii="Times New Roman" w:hAnsi="Times New Roman" w:cs="Times New Roman"/>
          <w:color w:val="000000"/>
          <w:spacing w:val="-4"/>
          <w:w w:val="72"/>
          <w:sz w:val="34"/>
          <w:szCs w:val="34"/>
        </w:rPr>
        <w:softHyphen/>
        <w:t>нился велениям естественного отбора… Так, кровь очищалась. Если по-</w:t>
      </w:r>
    </w:p>
    <w:p w:rsidR="00AB4E8C" w:rsidRPr="004233D7" w:rsidRDefault="00AB4E8C">
      <w:pPr>
        <w:shd w:val="clear" w:color="auto" w:fill="FFFFFF"/>
        <w:spacing w:line="480" w:lineRule="exact"/>
        <w:ind w:left="29" w:right="4838"/>
        <w:jc w:val="both"/>
        <w:rPr>
          <w:rFonts w:ascii="Times New Roman" w:hAnsi="Times New Roman" w:cs="Times New Roman"/>
          <w:color w:val="000000"/>
          <w:spacing w:val="-9"/>
          <w:w w:val="72"/>
          <w:sz w:val="34"/>
          <w:szCs w:val="34"/>
        </w:rPr>
      </w:pPr>
      <w:r w:rsidRPr="004233D7">
        <w:rPr>
          <w:rFonts w:ascii="Times New Roman" w:hAnsi="Times New Roman" w:cs="Times New Roman"/>
          <w:color w:val="000000"/>
          <w:spacing w:val="-9"/>
          <w:w w:val="72"/>
          <w:sz w:val="34"/>
          <w:szCs w:val="34"/>
        </w:rPr>
        <w:lastRenderedPageBreak/>
        <w:t>нимать.</w:t>
      </w:r>
    </w:p>
    <w:p w:rsidR="00AB4E8C" w:rsidRPr="004233D7" w:rsidRDefault="00AB4E8C">
      <w:pPr>
        <w:shd w:val="clear" w:color="auto" w:fill="FFFFFF"/>
        <w:spacing w:before="14" w:line="480" w:lineRule="exact"/>
        <w:ind w:left="29" w:right="538"/>
        <w:jc w:val="both"/>
        <w:rPr>
          <w:rFonts w:ascii="Times New Roman" w:hAnsi="Times New Roman" w:cs="Times New Roman"/>
          <w:color w:val="000000"/>
          <w:spacing w:val="-3"/>
          <w:w w:val="72"/>
          <w:sz w:val="34"/>
          <w:szCs w:val="34"/>
        </w:rPr>
      </w:pPr>
      <w:r w:rsidRPr="004233D7">
        <w:rPr>
          <w:rFonts w:ascii="Times New Roman" w:hAnsi="Times New Roman" w:cs="Times New Roman"/>
          <w:color w:val="000000"/>
          <w:spacing w:val="-4"/>
          <w:w w:val="72"/>
          <w:sz w:val="34"/>
          <w:szCs w:val="34"/>
        </w:rPr>
        <w:t xml:space="preserve">ЯКОВ. Не слишком ли, про тысячелетнее гетто? Третий год мы здесь. </w:t>
      </w:r>
      <w:r w:rsidRPr="004233D7">
        <w:rPr>
          <w:rFonts w:ascii="Times New Roman" w:hAnsi="Times New Roman" w:cs="Times New Roman"/>
          <w:color w:val="000000"/>
          <w:spacing w:val="-3"/>
          <w:w w:val="72"/>
          <w:sz w:val="34"/>
          <w:szCs w:val="34"/>
        </w:rPr>
        <w:t xml:space="preserve">Странно слышать про естественный отбор, здесь, в синагоге. </w:t>
      </w:r>
    </w:p>
    <w:p w:rsidR="00AB4E8C" w:rsidRPr="004233D7" w:rsidRDefault="00AB4E8C">
      <w:pPr>
        <w:shd w:val="clear" w:color="auto" w:fill="FFFFFF"/>
        <w:spacing w:before="14" w:line="480" w:lineRule="exact"/>
        <w:ind w:left="29" w:right="538"/>
        <w:jc w:val="both"/>
        <w:rPr>
          <w:rFonts w:ascii="Times New Roman" w:hAnsi="Times New Roman" w:cs="Times New Roman"/>
          <w:color w:val="000000"/>
          <w:spacing w:val="-4"/>
          <w:w w:val="72"/>
          <w:sz w:val="34"/>
          <w:szCs w:val="34"/>
        </w:rPr>
      </w:pPr>
      <w:r w:rsidRPr="004233D7">
        <w:rPr>
          <w:rFonts w:ascii="Times New Roman" w:hAnsi="Times New Roman" w:cs="Times New Roman"/>
          <w:color w:val="000000"/>
          <w:spacing w:val="-4"/>
          <w:w w:val="72"/>
          <w:sz w:val="34"/>
          <w:szCs w:val="34"/>
        </w:rPr>
        <w:t>ОСКАР. Немым бы тебе лучше было.</w:t>
      </w:r>
    </w:p>
    <w:p w:rsidR="00AB4E8C" w:rsidRPr="004233D7" w:rsidRDefault="00AB4E8C">
      <w:pPr>
        <w:shd w:val="clear" w:color="auto" w:fill="FFFFFF"/>
        <w:spacing w:before="5" w:line="480" w:lineRule="exact"/>
        <w:jc w:val="both"/>
        <w:rPr>
          <w:rFonts w:ascii="Times New Roman" w:hAnsi="Times New Roman" w:cs="Times New Roman"/>
          <w:color w:val="000000"/>
          <w:spacing w:val="-5"/>
          <w:w w:val="72"/>
          <w:sz w:val="34"/>
          <w:szCs w:val="34"/>
        </w:rPr>
      </w:pPr>
      <w:r w:rsidRPr="004233D7">
        <w:rPr>
          <w:rFonts w:ascii="Times New Roman" w:hAnsi="Times New Roman" w:cs="Times New Roman"/>
          <w:color w:val="000000"/>
          <w:spacing w:val="-4"/>
          <w:w w:val="72"/>
          <w:sz w:val="34"/>
          <w:szCs w:val="34"/>
        </w:rPr>
        <w:t>ЯКОВ. Хорошо, хорошо. Я ничего не понимаю, ума нет, одним словом па</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6"/>
          <w:w w:val="72"/>
          <w:sz w:val="34"/>
          <w:szCs w:val="34"/>
        </w:rPr>
        <w:t>яц какой-то. Выходит я один, перемахнул как-то, через возведённый ва</w:t>
      </w:r>
      <w:r w:rsidRPr="004233D7">
        <w:rPr>
          <w:rFonts w:ascii="Times New Roman" w:hAnsi="Times New Roman" w:cs="Times New Roman"/>
          <w:color w:val="000000"/>
          <w:spacing w:val="-3"/>
          <w:w w:val="72"/>
          <w:sz w:val="34"/>
          <w:szCs w:val="34"/>
        </w:rPr>
        <w:t>ми естественный отбор. Один не набрался ни ума, ни силы, ни живучес</w:t>
      </w:r>
      <w:r w:rsidRPr="004233D7">
        <w:rPr>
          <w:rFonts w:ascii="Times New Roman" w:hAnsi="Times New Roman" w:cs="Times New Roman"/>
          <w:color w:val="000000"/>
          <w:spacing w:val="-3"/>
          <w:w w:val="72"/>
          <w:sz w:val="34"/>
          <w:szCs w:val="34"/>
        </w:rPr>
        <w:softHyphen/>
        <w:t xml:space="preserve">ти. Но почему же тогда такие умные люди, составляющие целый народ, </w:t>
      </w:r>
      <w:r w:rsidRPr="004233D7">
        <w:rPr>
          <w:rFonts w:ascii="Times New Roman" w:hAnsi="Times New Roman" w:cs="Times New Roman"/>
          <w:color w:val="000000"/>
          <w:spacing w:val="-4"/>
          <w:w w:val="72"/>
          <w:sz w:val="34"/>
          <w:szCs w:val="34"/>
        </w:rPr>
        <w:t xml:space="preserve">всеми другими ненавидимы? От ума ли быть во всём виноватым. Чуть что, </w:t>
      </w:r>
      <w:r w:rsidRPr="004233D7">
        <w:rPr>
          <w:rFonts w:ascii="Times New Roman" w:hAnsi="Times New Roman" w:cs="Times New Roman"/>
          <w:color w:val="000000"/>
          <w:spacing w:val="-3"/>
          <w:w w:val="72"/>
          <w:sz w:val="34"/>
          <w:szCs w:val="34"/>
        </w:rPr>
        <w:t>ведь сразу мы виноваты. Антисемитизм есть прямо - национальная политика. Чего же с такой очищенной кровью во всём ви</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5"/>
          <w:w w:val="72"/>
          <w:sz w:val="34"/>
          <w:szCs w:val="34"/>
        </w:rPr>
        <w:t>новаты. А?</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2"/>
          <w:sz w:val="34"/>
          <w:szCs w:val="34"/>
        </w:rPr>
        <w:sectPr w:rsidR="00AB4E8C" w:rsidRPr="004233D7">
          <w:pgSz w:w="11906" w:h="16838"/>
          <w:pgMar w:top="663" w:right="360" w:bottom="360" w:left="1608" w:header="720" w:footer="720" w:gutter="0"/>
          <w:cols w:space="720"/>
          <w:docGrid w:linePitch="360"/>
        </w:sectPr>
      </w:pPr>
      <w:r w:rsidRPr="004233D7">
        <w:rPr>
          <w:rFonts w:ascii="Times New Roman" w:hAnsi="Times New Roman" w:cs="Times New Roman"/>
          <w:color w:val="000000"/>
          <w:spacing w:val="-3"/>
          <w:w w:val="72"/>
          <w:sz w:val="34"/>
          <w:szCs w:val="34"/>
        </w:rPr>
        <w:t>ШИМОН. Сколько выводов из двух слов. Молодец... Это наша тень, неотступная. Ты думаешь, что гетто - это изо</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1"/>
          <w:w w:val="72"/>
          <w:sz w:val="34"/>
          <w:szCs w:val="34"/>
        </w:rPr>
        <w:t>бретение гитлеризма? Что мы страдаем невиданными в веках страдани</w:t>
      </w:r>
      <w:r w:rsidRPr="004233D7">
        <w:rPr>
          <w:rFonts w:ascii="Times New Roman" w:hAnsi="Times New Roman" w:cs="Times New Roman"/>
          <w:color w:val="000000"/>
          <w:spacing w:val="-1"/>
          <w:w w:val="72"/>
          <w:sz w:val="34"/>
          <w:szCs w:val="34"/>
        </w:rPr>
        <w:softHyphen/>
      </w:r>
      <w:r w:rsidRPr="004233D7">
        <w:rPr>
          <w:rFonts w:ascii="Times New Roman" w:hAnsi="Times New Roman" w:cs="Times New Roman"/>
          <w:color w:val="000000"/>
          <w:spacing w:val="-3"/>
          <w:w w:val="72"/>
          <w:sz w:val="34"/>
          <w:szCs w:val="34"/>
        </w:rPr>
        <w:t xml:space="preserve">ями? Неееет. Это не ново. Мы всегда в Европе жили в гетто. Началось это в средние века. Первый крестовый поход, он сопровождался дикими еврейскими погромами по Рейну и Дунаю, а ведь это 1096 год, восемь </w:t>
      </w:r>
      <w:r w:rsidRPr="004233D7">
        <w:rPr>
          <w:rFonts w:ascii="Times New Roman" w:hAnsi="Times New Roman" w:cs="Times New Roman"/>
          <w:color w:val="000000"/>
          <w:spacing w:val="-4"/>
          <w:w w:val="72"/>
          <w:sz w:val="34"/>
          <w:szCs w:val="34"/>
        </w:rPr>
        <w:t xml:space="preserve">с половиной веков прошло. Именно тогда появилось требование властей, </w:t>
      </w:r>
      <w:r w:rsidRPr="004233D7">
        <w:rPr>
          <w:rFonts w:ascii="Times New Roman" w:hAnsi="Times New Roman" w:cs="Times New Roman"/>
          <w:color w:val="000000"/>
          <w:spacing w:val="-3"/>
          <w:w w:val="72"/>
          <w:sz w:val="34"/>
          <w:szCs w:val="34"/>
        </w:rPr>
        <w:t>чтобы евреи носили специальную одежду, бросающуюся в глаза, так что эта звезда Давида на твоей нарукавной повязке - неоригинальное изо</w:t>
      </w:r>
      <w:r w:rsidRPr="004233D7">
        <w:rPr>
          <w:rFonts w:ascii="Times New Roman" w:hAnsi="Times New Roman" w:cs="Times New Roman"/>
          <w:color w:val="000000"/>
          <w:spacing w:val="-3"/>
          <w:w w:val="72"/>
          <w:sz w:val="34"/>
          <w:szCs w:val="34"/>
        </w:rPr>
        <w:softHyphen/>
      </w:r>
      <w:r w:rsidRPr="004233D7">
        <w:rPr>
          <w:rFonts w:ascii="Times New Roman" w:hAnsi="Times New Roman" w:cs="Times New Roman"/>
          <w:color w:val="000000"/>
          <w:spacing w:val="-4"/>
          <w:w w:val="72"/>
          <w:sz w:val="34"/>
          <w:szCs w:val="34"/>
        </w:rPr>
        <w:t>бретение. Евреи были изгнаны из многих городов и целых стран, из  Англии, например: в 1290 году, из Франции в 1394, только в 17, 18 веках можно было вернуться. Но изгнание это ещё полбеды, к середине 14 ве</w:t>
      </w:r>
      <w:r w:rsidRPr="004233D7">
        <w:rPr>
          <w:rFonts w:ascii="Times New Roman" w:hAnsi="Times New Roman" w:cs="Times New Roman"/>
          <w:color w:val="000000"/>
          <w:spacing w:val="-4"/>
          <w:w w:val="72"/>
          <w:sz w:val="34"/>
          <w:szCs w:val="34"/>
        </w:rPr>
        <w:softHyphen/>
      </w:r>
      <w:r w:rsidRPr="004233D7">
        <w:rPr>
          <w:rFonts w:ascii="Times New Roman" w:hAnsi="Times New Roman" w:cs="Times New Roman"/>
          <w:color w:val="000000"/>
          <w:spacing w:val="-3"/>
          <w:w w:val="72"/>
          <w:sz w:val="34"/>
          <w:szCs w:val="34"/>
        </w:rPr>
        <w:t xml:space="preserve">ка в Европе разразилась страшная эпидемия чумы - "чёрной смерти" как её назвали, население многих и многих крупных городов и стран - </w:t>
      </w:r>
      <w:r w:rsidRPr="004233D7">
        <w:rPr>
          <w:rFonts w:ascii="Times New Roman" w:hAnsi="Times New Roman" w:cs="Times New Roman"/>
          <w:color w:val="000000"/>
          <w:spacing w:val="-4"/>
          <w:w w:val="72"/>
          <w:sz w:val="34"/>
          <w:szCs w:val="34"/>
        </w:rPr>
        <w:t xml:space="preserve">вымирало за несколько месяцев на три четверти. Люди были в отчаянии, </w:t>
      </w:r>
      <w:r w:rsidRPr="004233D7">
        <w:rPr>
          <w:rFonts w:ascii="Times New Roman" w:hAnsi="Times New Roman" w:cs="Times New Roman"/>
          <w:color w:val="000000"/>
          <w:spacing w:val="-3"/>
          <w:w w:val="72"/>
          <w:sz w:val="34"/>
          <w:szCs w:val="34"/>
        </w:rPr>
        <w:t>в панике, ничто не помогало против мора, ничто. Нужен был виновный, просто необходим, чтобы объяснить, понять причину этого вселенского бедствия. И виновный был найден, зловещая тень за нашей спиной, как всегда указала на нас. И понёсся слух: это евреи отравили колодцы, это они травят нас чумой. И обезумевшие от горя и отчаяния люди ки-</w:t>
      </w:r>
    </w:p>
    <w:p w:rsidR="00AB4E8C" w:rsidRPr="004233D7" w:rsidRDefault="00AB4E8C">
      <w:pPr>
        <w:shd w:val="clear" w:color="auto" w:fill="FFFFFF"/>
        <w:spacing w:line="480" w:lineRule="exact"/>
        <w:ind w:left="10"/>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2"/>
          <w:w w:val="77"/>
          <w:sz w:val="32"/>
          <w:szCs w:val="32"/>
        </w:rPr>
        <w:lastRenderedPageBreak/>
        <w:t xml:space="preserve">нулись к домам, где жили евреи и запылали костры, костры невежества </w:t>
      </w:r>
      <w:r w:rsidRPr="004233D7">
        <w:rPr>
          <w:rFonts w:ascii="Times New Roman" w:hAnsi="Times New Roman" w:cs="Times New Roman"/>
          <w:color w:val="000000"/>
          <w:spacing w:val="-3"/>
          <w:w w:val="77"/>
          <w:sz w:val="32"/>
          <w:szCs w:val="32"/>
        </w:rPr>
        <w:t xml:space="preserve">и ненависти, костры скорби. Они горят, и по сей день. Как горели в Германии в 1933-м, в кострах Манн и Толстой, Бальзак и Вольтер и многие </w:t>
      </w:r>
      <w:r w:rsidRPr="004233D7">
        <w:rPr>
          <w:rFonts w:ascii="Times New Roman" w:hAnsi="Times New Roman" w:cs="Times New Roman"/>
          <w:color w:val="000000"/>
          <w:spacing w:val="-4"/>
          <w:w w:val="77"/>
          <w:sz w:val="32"/>
          <w:szCs w:val="32"/>
        </w:rPr>
        <w:t xml:space="preserve">другие произведения не угодные гуннам, новым варварам. Именно тогда, </w:t>
      </w:r>
      <w:r w:rsidRPr="004233D7">
        <w:rPr>
          <w:rFonts w:ascii="Times New Roman" w:hAnsi="Times New Roman" w:cs="Times New Roman"/>
          <w:color w:val="000000"/>
          <w:spacing w:val="-3"/>
          <w:w w:val="77"/>
          <w:sz w:val="32"/>
          <w:szCs w:val="32"/>
        </w:rPr>
        <w:t>в середине 14 века, после эпидемии чумы, оставшихся в живых евреев загоняли в специальные городские кварталы, обнесённые стеной, с за</w:t>
      </w:r>
      <w:r w:rsidRPr="004233D7">
        <w:rPr>
          <w:rFonts w:ascii="Times New Roman" w:hAnsi="Times New Roman" w:cs="Times New Roman"/>
          <w:color w:val="000000"/>
          <w:spacing w:val="-3"/>
          <w:w w:val="77"/>
          <w:sz w:val="32"/>
          <w:szCs w:val="32"/>
        </w:rPr>
        <w:softHyphen/>
        <w:t>пиравшимися на ночь воротами. Эти кварталы были названы - гетто... Так что гетто не ново, оно и было и есть. Да вобшем-то любой чело</w:t>
      </w:r>
      <w:r w:rsidRPr="004233D7">
        <w:rPr>
          <w:rFonts w:ascii="Times New Roman" w:hAnsi="Times New Roman" w:cs="Times New Roman"/>
          <w:color w:val="000000"/>
          <w:spacing w:val="-3"/>
          <w:w w:val="77"/>
          <w:sz w:val="32"/>
          <w:szCs w:val="32"/>
        </w:rPr>
        <w:softHyphen/>
        <w:t>век, который начинает отличаться от других, попадает в гетто, в не</w:t>
      </w:r>
      <w:r w:rsidRPr="004233D7">
        <w:rPr>
          <w:rFonts w:ascii="Times New Roman" w:hAnsi="Times New Roman" w:cs="Times New Roman"/>
          <w:color w:val="000000"/>
          <w:spacing w:val="-3"/>
          <w:w w:val="77"/>
          <w:sz w:val="32"/>
          <w:szCs w:val="32"/>
        </w:rPr>
        <w:softHyphen/>
        <w:t xml:space="preserve">зримое гетто. Это удел особливости, непохожести, исключительности. Это как долгое одиночество или физическое увечье. И дело здесь не в </w:t>
      </w:r>
      <w:r w:rsidRPr="004233D7">
        <w:rPr>
          <w:rFonts w:ascii="Times New Roman" w:hAnsi="Times New Roman" w:cs="Times New Roman"/>
          <w:color w:val="000000"/>
          <w:spacing w:val="-4"/>
          <w:w w:val="77"/>
          <w:sz w:val="32"/>
          <w:szCs w:val="32"/>
        </w:rPr>
        <w:t xml:space="preserve">национальности, языке, вере или цвете глаз и волос, совсем в другом. </w:t>
      </w:r>
      <w:r w:rsidRPr="004233D7">
        <w:rPr>
          <w:rFonts w:ascii="Times New Roman" w:hAnsi="Times New Roman" w:cs="Times New Roman"/>
          <w:color w:val="000000"/>
          <w:spacing w:val="-3"/>
          <w:w w:val="77"/>
          <w:sz w:val="32"/>
          <w:szCs w:val="32"/>
        </w:rPr>
        <w:t xml:space="preserve">Дело в том, что гетто в сердце, в голове, в нас самих, а мы в нём. Мы рождаемся, чтобы жить в гетто и может только смерть держит ключи </w:t>
      </w:r>
      <w:r w:rsidRPr="004233D7">
        <w:rPr>
          <w:rFonts w:ascii="Times New Roman" w:hAnsi="Times New Roman" w:cs="Times New Roman"/>
          <w:color w:val="000000"/>
          <w:spacing w:val="-7"/>
          <w:w w:val="77"/>
          <w:sz w:val="32"/>
          <w:szCs w:val="32"/>
        </w:rPr>
        <w:t xml:space="preserve">от его ворот. (Пауза). Оскар, ты бледен как смерть. </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Голова кружится. (Закрывает лицо руками). </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ШИМОН. Врача бы ему.</w:t>
      </w:r>
    </w:p>
    <w:p w:rsidR="00AB4E8C" w:rsidRPr="004233D7" w:rsidRDefault="00AB4E8C">
      <w:pPr>
        <w:shd w:val="clear" w:color="auto" w:fill="FFFFFF"/>
        <w:spacing w:line="480" w:lineRule="exact"/>
        <w:ind w:left="14"/>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ВАЦЛАВ. Я схожу за Сарой, пусть хоть, что-нибудь сделает. Он же сей</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7"/>
          <w:w w:val="77"/>
          <w:sz w:val="32"/>
          <w:szCs w:val="32"/>
        </w:rPr>
        <w:t>час упадёт.</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ШИМОН. Нет, пусть Мордехай идёт, еврейская милиция может </w:t>
      </w:r>
      <w:r w:rsidRPr="004233D7">
        <w:rPr>
          <w:rFonts w:ascii="Times New Roman" w:hAnsi="Times New Roman" w:cs="Times New Roman"/>
          <w:color w:val="000000"/>
          <w:spacing w:val="-5"/>
          <w:w w:val="77"/>
          <w:sz w:val="32"/>
          <w:szCs w:val="32"/>
        </w:rPr>
        <w:t>ходить по ночам.</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МОРДЕХАЙ. Через двадцать минут я буду здесь с Сарой. (Уходит). ОСКАР. Уходить надо. Не время здесь. </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ШИМОН. Ты ослабел, идёт облава, надо переждать. </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1"/>
          <w:w w:val="77"/>
          <w:sz w:val="32"/>
          <w:szCs w:val="32"/>
        </w:rPr>
      </w:pPr>
      <w:r w:rsidRPr="004233D7">
        <w:rPr>
          <w:rFonts w:ascii="Times New Roman" w:hAnsi="Times New Roman" w:cs="Times New Roman"/>
          <w:color w:val="000000"/>
          <w:spacing w:val="1"/>
          <w:w w:val="77"/>
          <w:sz w:val="32"/>
          <w:szCs w:val="32"/>
        </w:rPr>
        <w:t xml:space="preserve">ШАЯ. Сейчас Сара придёт. </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Китайской мести тоже не время. </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ШАЯ. Чему?</w:t>
      </w:r>
    </w:p>
    <w:p w:rsidR="00AB4E8C" w:rsidRPr="004233D7" w:rsidRDefault="00AB4E8C">
      <w:pPr>
        <w:shd w:val="clear" w:color="auto" w:fill="FFFFFF"/>
        <w:spacing w:line="480" w:lineRule="exact"/>
        <w:ind w:left="19"/>
        <w:jc w:val="both"/>
        <w:rPr>
          <w:rFonts w:ascii="Times New Roman" w:hAnsi="Times New Roman" w:cs="Times New Roman"/>
          <w:color w:val="000000"/>
          <w:spacing w:val="-4"/>
          <w:w w:val="77"/>
          <w:sz w:val="32"/>
          <w:szCs w:val="32"/>
        </w:rPr>
        <w:sectPr w:rsidR="00AB4E8C" w:rsidRPr="004233D7">
          <w:pgSz w:w="11906" w:h="16838"/>
          <w:pgMar w:top="929" w:right="360" w:bottom="360" w:left="1478" w:header="720" w:footer="720" w:gutter="0"/>
          <w:cols w:space="720"/>
          <w:docGrid w:linePitch="360"/>
        </w:sectPr>
      </w:pPr>
      <w:r w:rsidRPr="004233D7">
        <w:rPr>
          <w:rFonts w:ascii="Times New Roman" w:hAnsi="Times New Roman" w:cs="Times New Roman"/>
          <w:color w:val="000000"/>
          <w:spacing w:val="-3"/>
          <w:w w:val="77"/>
          <w:sz w:val="32"/>
          <w:szCs w:val="32"/>
        </w:rPr>
        <w:t>ОСКАР. В детстве, мне было лет 10, я ходил в хедер, через двор поль</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ской школы. Некоторые из польской школы знали меня, и мне в спину по</w:t>
      </w:r>
      <w:r w:rsidRPr="004233D7">
        <w:rPr>
          <w:rFonts w:ascii="Times New Roman" w:hAnsi="Times New Roman" w:cs="Times New Roman"/>
          <w:color w:val="000000"/>
          <w:spacing w:val="-4"/>
          <w:w w:val="77"/>
          <w:sz w:val="32"/>
          <w:szCs w:val="32"/>
        </w:rPr>
        <w:softHyphen/>
        <w:t>неслось, сначала тихо, вон идёт жидовская морда, тварь, а я делал вид</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lastRenderedPageBreak/>
        <w:t>что не слышу, но видать пошёл побыстрее, потому что, почувствовав зве</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риным чутьём во мне слабину, трусость, они стали хлопать в ладоши и </w:t>
      </w:r>
      <w:r w:rsidRPr="004233D7">
        <w:rPr>
          <w:rFonts w:ascii="Times New Roman" w:hAnsi="Times New Roman" w:cs="Times New Roman"/>
          <w:color w:val="000000"/>
          <w:spacing w:val="-3"/>
          <w:w w:val="77"/>
          <w:sz w:val="32"/>
          <w:szCs w:val="32"/>
        </w:rPr>
        <w:t>кричать в сто глоток речитативом: подлый жид, жидовская морда, жидо</w:t>
      </w:r>
      <w:r w:rsidRPr="004233D7">
        <w:rPr>
          <w:rFonts w:ascii="Times New Roman" w:hAnsi="Times New Roman" w:cs="Times New Roman"/>
          <w:color w:val="000000"/>
          <w:spacing w:val="-3"/>
          <w:w w:val="77"/>
          <w:sz w:val="32"/>
          <w:szCs w:val="32"/>
        </w:rPr>
        <w:softHyphen/>
        <w:t>вская тварь. А я шел, втянув голову в плечи, сутулый трус. А дальше криком уже не ограничились и в меня полетели камни, дёрн и собачье дерьмо. Я слышал хохот, но шел, не оборачиваясь и тогда, кто-то из них догнал меня и пнул сзади. И тогда я побежал, побежал как заяц, мне улюлюкали вслед, я завернул за угол и влетел в какой-то подвал. Меня просто душили слёзы, мне было обидно, больно, но больше всего мне было стыдно. Стыдно так, что я ненавидел себя и весь свет. Моё лицо залила краска стыда, покраснели даже корни волос. И тогда от</w:t>
      </w:r>
      <w:r w:rsidRPr="004233D7">
        <w:rPr>
          <w:rFonts w:ascii="Times New Roman" w:hAnsi="Times New Roman" w:cs="Times New Roman"/>
          <w:color w:val="000000"/>
          <w:spacing w:val="-3"/>
          <w:w w:val="77"/>
          <w:sz w:val="32"/>
          <w:szCs w:val="32"/>
        </w:rPr>
        <w:softHyphen/>
        <w:t xml:space="preserve">чётливо я понял, что буду подлым жидом всю жизнь, пока не обернусь </w:t>
      </w:r>
      <w:r w:rsidRPr="004233D7">
        <w:rPr>
          <w:rFonts w:ascii="Times New Roman" w:hAnsi="Times New Roman" w:cs="Times New Roman"/>
          <w:color w:val="000000"/>
          <w:spacing w:val="-4"/>
          <w:w w:val="77"/>
          <w:sz w:val="32"/>
          <w:szCs w:val="32"/>
        </w:rPr>
        <w:t>на пинок и не начну грызть зубами эти хохочущие рожи, впиваться ног</w:t>
      </w:r>
      <w:r w:rsidRPr="004233D7">
        <w:rPr>
          <w:rFonts w:ascii="Times New Roman" w:hAnsi="Times New Roman" w:cs="Times New Roman"/>
          <w:color w:val="000000"/>
          <w:spacing w:val="-4"/>
          <w:w w:val="77"/>
          <w:sz w:val="32"/>
          <w:szCs w:val="32"/>
        </w:rPr>
        <w:softHyphen/>
        <w:t>тями в эти орущие глотки.</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Потом я ловил и бил, мстил глупо и подло из-за угла, вобщем мстил, как умел. Ловили и били меня. Но постепенно, что-то произошло, нео</w:t>
      </w:r>
      <w:r w:rsidRPr="004233D7">
        <w:rPr>
          <w:rFonts w:ascii="Times New Roman" w:hAnsi="Times New Roman" w:cs="Times New Roman"/>
          <w:color w:val="000000"/>
          <w:spacing w:val="-3"/>
          <w:w w:val="77"/>
          <w:sz w:val="32"/>
          <w:szCs w:val="32"/>
        </w:rPr>
        <w:softHyphen/>
        <w:t>жиданно вдруг, они перестали кричать в спину, они перестали хлопать в ладоши, хохотать и кидать камни - они молчали. И это молчание вра</w:t>
      </w:r>
      <w:r w:rsidRPr="004233D7">
        <w:rPr>
          <w:rFonts w:ascii="Times New Roman" w:hAnsi="Times New Roman" w:cs="Times New Roman"/>
          <w:color w:val="000000"/>
          <w:spacing w:val="-3"/>
          <w:w w:val="77"/>
          <w:sz w:val="32"/>
          <w:szCs w:val="32"/>
        </w:rPr>
        <w:softHyphen/>
        <w:t xml:space="preserve">га было самым сладчайшим сотовым мёдом моей душе. От счастья у меня </w:t>
      </w:r>
      <w:r w:rsidRPr="004233D7">
        <w:rPr>
          <w:rFonts w:ascii="Times New Roman" w:hAnsi="Times New Roman" w:cs="Times New Roman"/>
          <w:color w:val="000000"/>
          <w:spacing w:val="-4"/>
          <w:w w:val="77"/>
          <w:sz w:val="32"/>
          <w:szCs w:val="32"/>
        </w:rPr>
        <w:t xml:space="preserve">кружилась голова, я чувствовал ненависть со всех сторон, но ненависть, </w:t>
      </w:r>
      <w:r w:rsidRPr="004233D7">
        <w:rPr>
          <w:rFonts w:ascii="Times New Roman" w:hAnsi="Times New Roman" w:cs="Times New Roman"/>
          <w:color w:val="000000"/>
          <w:spacing w:val="-3"/>
          <w:w w:val="77"/>
          <w:sz w:val="32"/>
          <w:szCs w:val="32"/>
        </w:rPr>
        <w:t>смешанную с уважением. Так выигрывают битвы. Ненависть жжет и иссу</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 xml:space="preserve">шает, но я преклоняюсь перед ней: она даёт силу и такую страсть, что </w:t>
      </w:r>
      <w:r w:rsidRPr="004233D7">
        <w:rPr>
          <w:rFonts w:ascii="Times New Roman" w:hAnsi="Times New Roman" w:cs="Times New Roman"/>
          <w:color w:val="000000"/>
          <w:spacing w:val="-3"/>
          <w:w w:val="77"/>
          <w:sz w:val="32"/>
          <w:szCs w:val="32"/>
        </w:rPr>
        <w:t>я становлюсь, непобедим и твёрд как алмаз. Чувствуешь себя титаном, в груди котёл с давлением в тысячи атмосфер, в такие минуты я власте</w:t>
      </w:r>
      <w:r w:rsidRPr="004233D7">
        <w:rPr>
          <w:rFonts w:ascii="Times New Roman" w:hAnsi="Times New Roman" w:cs="Times New Roman"/>
          <w:color w:val="000000"/>
          <w:spacing w:val="-3"/>
          <w:w w:val="77"/>
          <w:sz w:val="32"/>
          <w:szCs w:val="32"/>
        </w:rPr>
        <w:softHyphen/>
        <w:t>лин мира, я вызов, я страх, я судьба, сама смерть и жизнь. Стынь кровь,</w:t>
      </w:r>
      <w:r w:rsidRPr="004233D7">
        <w:rPr>
          <w:rFonts w:ascii="Times New Roman" w:hAnsi="Times New Roman" w:cs="Times New Roman"/>
          <w:color w:val="000000"/>
          <w:spacing w:val="-4"/>
          <w:w w:val="77"/>
          <w:sz w:val="32"/>
          <w:szCs w:val="32"/>
        </w:rPr>
        <w:t xml:space="preserve"> горит неугасимый огонь - ненависть.</w:t>
      </w:r>
    </w:p>
    <w:p w:rsidR="00AB4E8C" w:rsidRPr="004233D7" w:rsidRDefault="00AB4E8C">
      <w:pPr>
        <w:shd w:val="clear" w:color="auto" w:fill="FFFFFF"/>
        <w:spacing w:before="10" w:line="480" w:lineRule="exact"/>
        <w:ind w:left="14"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ШИМОН. Ненависть, Оскар, это очень опасный огонь. В нём всё может сгореть. Адское пламя. (Тихий стук в дверь). </w:t>
      </w:r>
    </w:p>
    <w:p w:rsidR="00AB4E8C" w:rsidRPr="004233D7" w:rsidRDefault="00AB4E8C">
      <w:pPr>
        <w:shd w:val="clear" w:color="auto" w:fill="FFFFFF"/>
        <w:spacing w:before="10" w:line="480" w:lineRule="exact"/>
        <w:ind w:left="14"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ВАЦЛАВ. Мордехай?</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7"/>
          <w:sz w:val="32"/>
          <w:szCs w:val="32"/>
        </w:rPr>
        <w:sectPr w:rsidR="00AB4E8C" w:rsidRPr="004233D7">
          <w:pgSz w:w="11906" w:h="16838"/>
          <w:pgMar w:top="663" w:right="360" w:bottom="360" w:left="1488" w:header="720" w:footer="720" w:gutter="0"/>
          <w:cols w:space="720"/>
          <w:docGrid w:linePitch="360"/>
        </w:sectPr>
      </w:pPr>
      <w:r w:rsidRPr="004233D7">
        <w:rPr>
          <w:rFonts w:ascii="Times New Roman" w:hAnsi="Times New Roman" w:cs="Times New Roman"/>
          <w:color w:val="000000"/>
          <w:spacing w:val="-3"/>
          <w:w w:val="77"/>
          <w:sz w:val="32"/>
          <w:szCs w:val="32"/>
        </w:rPr>
        <w:t xml:space="preserve">МОРДЕХАЙ. Я. Открывай. (Вацлав открывает дверь, входит Мордехай за </w:t>
      </w:r>
      <w:r w:rsidRPr="004233D7">
        <w:rPr>
          <w:rFonts w:ascii="Times New Roman" w:hAnsi="Times New Roman" w:cs="Times New Roman"/>
          <w:color w:val="000000"/>
          <w:spacing w:val="-4"/>
          <w:w w:val="77"/>
          <w:sz w:val="32"/>
          <w:szCs w:val="32"/>
        </w:rPr>
        <w:t>ним молодая, необыкновенной красоты женщина).</w:t>
      </w:r>
    </w:p>
    <w:p w:rsidR="00AB4E8C" w:rsidRPr="004233D7" w:rsidRDefault="00AB4E8C">
      <w:pPr>
        <w:shd w:val="clear" w:color="auto" w:fill="FFFFFF"/>
        <w:spacing w:line="480" w:lineRule="exact"/>
        <w:ind w:left="5808"/>
        <w:rPr>
          <w:rFonts w:ascii="Times New Roman" w:hAnsi="Times New Roman" w:cs="Times New Roman"/>
        </w:rPr>
      </w:pPr>
    </w:p>
    <w:p w:rsidR="00AB4E8C" w:rsidRPr="004233D7" w:rsidRDefault="00AB4E8C">
      <w:pPr>
        <w:shd w:val="clear" w:color="auto" w:fill="FFFFFF"/>
        <w:spacing w:line="480" w:lineRule="exact"/>
        <w:ind w:left="1694" w:right="4454"/>
        <w:jc w:val="both"/>
        <w:rPr>
          <w:rFonts w:ascii="Times New Roman" w:hAnsi="Times New Roman" w:cs="Times New Roman"/>
          <w:color w:val="000000"/>
          <w:spacing w:val="-10"/>
          <w:w w:val="72"/>
          <w:sz w:val="32"/>
          <w:szCs w:val="32"/>
        </w:rPr>
      </w:pPr>
      <w:r w:rsidRPr="004233D7">
        <w:rPr>
          <w:rFonts w:ascii="Times New Roman" w:hAnsi="Times New Roman" w:cs="Times New Roman"/>
          <w:color w:val="000000"/>
          <w:spacing w:val="-10"/>
          <w:w w:val="72"/>
          <w:sz w:val="32"/>
          <w:szCs w:val="32"/>
        </w:rPr>
        <w:t xml:space="preserve">ВАЦЛАВ. Здравствуй Сара. </w:t>
      </w:r>
    </w:p>
    <w:p w:rsidR="00AB4E8C" w:rsidRPr="004233D7" w:rsidRDefault="00AB4E8C">
      <w:pPr>
        <w:shd w:val="clear" w:color="auto" w:fill="FFFFFF"/>
        <w:spacing w:line="480" w:lineRule="exact"/>
        <w:ind w:left="1694" w:right="4454"/>
        <w:jc w:val="both"/>
        <w:rPr>
          <w:rFonts w:ascii="Times New Roman" w:hAnsi="Times New Roman" w:cs="Times New Roman"/>
          <w:color w:val="000000"/>
          <w:spacing w:val="-4"/>
          <w:w w:val="72"/>
          <w:sz w:val="32"/>
          <w:szCs w:val="32"/>
        </w:rPr>
      </w:pPr>
      <w:r w:rsidRPr="004233D7">
        <w:rPr>
          <w:rFonts w:ascii="Times New Roman" w:hAnsi="Times New Roman" w:cs="Times New Roman"/>
          <w:color w:val="000000"/>
          <w:spacing w:val="-5"/>
          <w:w w:val="72"/>
          <w:sz w:val="32"/>
          <w:szCs w:val="32"/>
        </w:rPr>
        <w:t xml:space="preserve">САРА. Здравствуй Вацлав, где Оскар? </w:t>
      </w:r>
      <w:r w:rsidRPr="004233D7">
        <w:rPr>
          <w:rFonts w:ascii="Times New Roman" w:hAnsi="Times New Roman" w:cs="Times New Roman"/>
          <w:color w:val="000000"/>
          <w:spacing w:val="-4"/>
          <w:w w:val="72"/>
          <w:sz w:val="32"/>
          <w:szCs w:val="32"/>
        </w:rPr>
        <w:t xml:space="preserve">ВАЦЛАВ. Здесь, помоги ему Сара. </w:t>
      </w:r>
    </w:p>
    <w:p w:rsidR="00AB4E8C" w:rsidRPr="004233D7" w:rsidRDefault="00AB4E8C">
      <w:pPr>
        <w:shd w:val="clear" w:color="auto" w:fill="FFFFFF"/>
        <w:spacing w:line="480" w:lineRule="exact"/>
        <w:ind w:left="1694" w:right="4454"/>
        <w:jc w:val="both"/>
        <w:rPr>
          <w:rFonts w:ascii="Times New Roman" w:hAnsi="Times New Roman" w:cs="Times New Roman"/>
          <w:color w:val="000000"/>
          <w:spacing w:val="-5"/>
          <w:w w:val="72"/>
          <w:sz w:val="32"/>
          <w:szCs w:val="32"/>
        </w:rPr>
      </w:pPr>
      <w:r w:rsidRPr="004233D7">
        <w:rPr>
          <w:rFonts w:ascii="Times New Roman" w:hAnsi="Times New Roman" w:cs="Times New Roman"/>
          <w:color w:val="000000"/>
          <w:spacing w:val="-5"/>
          <w:w w:val="72"/>
          <w:sz w:val="32"/>
          <w:szCs w:val="32"/>
        </w:rPr>
        <w:t>САРА. Я затем и пришла.</w:t>
      </w:r>
    </w:p>
    <w:p w:rsidR="00AB4E8C" w:rsidRPr="004233D7" w:rsidRDefault="00AB4E8C">
      <w:pPr>
        <w:shd w:val="clear" w:color="auto" w:fill="FFFFFF"/>
        <w:spacing w:before="10" w:line="480" w:lineRule="exact"/>
        <w:ind w:left="1685"/>
        <w:jc w:val="both"/>
        <w:rPr>
          <w:rFonts w:ascii="Times New Roman" w:hAnsi="Times New Roman" w:cs="Times New Roman"/>
          <w:color w:val="000000"/>
          <w:spacing w:val="-5"/>
          <w:w w:val="72"/>
          <w:sz w:val="32"/>
          <w:szCs w:val="32"/>
        </w:rPr>
      </w:pPr>
      <w:r w:rsidRPr="004233D7">
        <w:rPr>
          <w:rFonts w:ascii="Times New Roman" w:hAnsi="Times New Roman" w:cs="Times New Roman"/>
          <w:color w:val="000000"/>
          <w:spacing w:val="-6"/>
          <w:w w:val="72"/>
          <w:sz w:val="32"/>
          <w:szCs w:val="32"/>
        </w:rPr>
        <w:t>ШИМОН. Сара, видимо Оскар много крови потерял. Если тебе, что пона</w:t>
      </w:r>
      <w:r w:rsidRPr="004233D7">
        <w:rPr>
          <w:rFonts w:ascii="Times New Roman" w:hAnsi="Times New Roman" w:cs="Times New Roman"/>
          <w:color w:val="000000"/>
          <w:spacing w:val="-6"/>
          <w:w w:val="72"/>
          <w:sz w:val="32"/>
          <w:szCs w:val="32"/>
        </w:rPr>
        <w:softHyphen/>
      </w:r>
      <w:r w:rsidRPr="004233D7">
        <w:rPr>
          <w:rFonts w:ascii="Times New Roman" w:hAnsi="Times New Roman" w:cs="Times New Roman"/>
          <w:color w:val="000000"/>
          <w:spacing w:val="-5"/>
          <w:w w:val="72"/>
          <w:sz w:val="32"/>
          <w:szCs w:val="32"/>
        </w:rPr>
        <w:t>добится - скажи.</w:t>
      </w:r>
    </w:p>
    <w:p w:rsidR="00AB4E8C" w:rsidRPr="004233D7" w:rsidRDefault="00AB4E8C">
      <w:pPr>
        <w:shd w:val="clear" w:color="auto" w:fill="FFFFFF"/>
        <w:spacing w:before="19" w:line="480" w:lineRule="exact"/>
        <w:ind w:left="1675"/>
        <w:jc w:val="both"/>
        <w:rPr>
          <w:rFonts w:ascii="Times New Roman" w:hAnsi="Times New Roman" w:cs="Times New Roman"/>
          <w:color w:val="000000"/>
          <w:spacing w:val="-3"/>
          <w:w w:val="72"/>
          <w:sz w:val="32"/>
          <w:szCs w:val="32"/>
        </w:rPr>
      </w:pPr>
      <w:r w:rsidRPr="004233D7">
        <w:rPr>
          <w:rFonts w:ascii="Times New Roman" w:hAnsi="Times New Roman" w:cs="Times New Roman"/>
          <w:color w:val="000000"/>
          <w:spacing w:val="-3"/>
          <w:w w:val="72"/>
          <w:sz w:val="32"/>
          <w:szCs w:val="32"/>
        </w:rPr>
        <w:t>САРА. Пока не надо, Шимон, у меня фельдшерская сумка, там есть всё, что надо для начала. (Подходит к Оскару, молча смотрит на него).</w:t>
      </w:r>
    </w:p>
    <w:p w:rsidR="00AB4E8C" w:rsidRPr="004233D7" w:rsidRDefault="00AB4E8C">
      <w:pPr>
        <w:shd w:val="clear" w:color="auto" w:fill="FFFFFF"/>
        <w:spacing w:before="19" w:line="480" w:lineRule="exact"/>
        <w:ind w:left="1675"/>
        <w:jc w:val="both"/>
        <w:rPr>
          <w:rFonts w:ascii="Times New Roman" w:hAnsi="Times New Roman" w:cs="Times New Roman"/>
          <w:color w:val="000000"/>
          <w:spacing w:val="-3"/>
          <w:w w:val="72"/>
          <w:sz w:val="32"/>
          <w:szCs w:val="32"/>
        </w:rPr>
      </w:pPr>
      <w:r w:rsidRPr="004233D7">
        <w:rPr>
          <w:rFonts w:ascii="Times New Roman" w:hAnsi="Times New Roman" w:cs="Times New Roman"/>
          <w:color w:val="000000"/>
          <w:spacing w:val="-3"/>
          <w:w w:val="72"/>
          <w:sz w:val="32"/>
          <w:szCs w:val="32"/>
        </w:rPr>
        <w:t xml:space="preserve">ШИМОН. Сара, может нам всем выйти, чтобы не мешать. </w:t>
      </w:r>
    </w:p>
    <w:p w:rsidR="00AB4E8C" w:rsidRPr="004233D7" w:rsidRDefault="00AB4E8C">
      <w:pPr>
        <w:shd w:val="clear" w:color="auto" w:fill="FFFFFF"/>
        <w:spacing w:before="19" w:line="480" w:lineRule="exact"/>
        <w:ind w:left="1675"/>
        <w:jc w:val="both"/>
        <w:rPr>
          <w:rFonts w:ascii="Times New Roman" w:hAnsi="Times New Roman" w:cs="Times New Roman"/>
          <w:color w:val="000000"/>
          <w:spacing w:val="-4"/>
          <w:w w:val="72"/>
          <w:sz w:val="32"/>
          <w:szCs w:val="32"/>
        </w:rPr>
      </w:pPr>
      <w:r w:rsidRPr="004233D7">
        <w:rPr>
          <w:rFonts w:ascii="Times New Roman" w:hAnsi="Times New Roman" w:cs="Times New Roman"/>
          <w:color w:val="000000"/>
          <w:spacing w:val="-3"/>
          <w:w w:val="72"/>
          <w:sz w:val="32"/>
          <w:szCs w:val="32"/>
        </w:rPr>
        <w:t xml:space="preserve">САРА. Да Шимон, пожалуйста. (Все тихо уходят в соседнее помещение). </w:t>
      </w:r>
      <w:r w:rsidRPr="004233D7">
        <w:rPr>
          <w:rFonts w:ascii="Times New Roman" w:hAnsi="Times New Roman" w:cs="Times New Roman"/>
          <w:color w:val="000000"/>
          <w:spacing w:val="-4"/>
          <w:w w:val="72"/>
          <w:sz w:val="32"/>
          <w:szCs w:val="32"/>
        </w:rPr>
        <w:t xml:space="preserve">(Сара порывисто обнимает Оскара). Как я испугалась. </w:t>
      </w:r>
    </w:p>
    <w:p w:rsidR="00AB4E8C" w:rsidRPr="004233D7" w:rsidRDefault="00AB4E8C">
      <w:pPr>
        <w:shd w:val="clear" w:color="auto" w:fill="FFFFFF"/>
        <w:spacing w:before="19" w:line="480" w:lineRule="exact"/>
        <w:ind w:left="1675"/>
        <w:jc w:val="both"/>
        <w:rPr>
          <w:rFonts w:ascii="Times New Roman" w:hAnsi="Times New Roman" w:cs="Times New Roman"/>
          <w:color w:val="000000"/>
          <w:spacing w:val="-4"/>
          <w:w w:val="72"/>
          <w:sz w:val="32"/>
          <w:szCs w:val="32"/>
        </w:rPr>
      </w:pPr>
      <w:r w:rsidRPr="004233D7">
        <w:rPr>
          <w:rFonts w:ascii="Times New Roman" w:hAnsi="Times New Roman" w:cs="Times New Roman"/>
          <w:color w:val="000000"/>
          <w:spacing w:val="-4"/>
          <w:w w:val="72"/>
          <w:sz w:val="32"/>
          <w:szCs w:val="32"/>
        </w:rPr>
        <w:t xml:space="preserve">ОСКАР. Зря ты пришла. Со мной всё в порядке. </w:t>
      </w:r>
    </w:p>
    <w:p w:rsidR="00AB4E8C" w:rsidRPr="004233D7" w:rsidRDefault="00AB4E8C">
      <w:pPr>
        <w:shd w:val="clear" w:color="auto" w:fill="FFFFFF"/>
        <w:spacing w:line="480" w:lineRule="exact"/>
        <w:ind w:left="1675"/>
        <w:jc w:val="both"/>
        <w:rPr>
          <w:rFonts w:ascii="Times New Roman" w:hAnsi="Times New Roman" w:cs="Times New Roman"/>
          <w:color w:val="000000"/>
          <w:spacing w:val="-4"/>
          <w:w w:val="72"/>
          <w:sz w:val="32"/>
          <w:szCs w:val="32"/>
        </w:rPr>
      </w:pPr>
      <w:r w:rsidRPr="004233D7">
        <w:rPr>
          <w:rFonts w:ascii="Times New Roman" w:hAnsi="Times New Roman" w:cs="Times New Roman"/>
        </w:rPr>
        <w:pict>
          <v:line id="_x0000_s1027" style="position:absolute;left:0;text-align:left;z-index:2;mso-position-horizontal-relative:margin" from="-85.8pt,23.05pt" to="-85.8pt,359.55pt" strokeweight=".09mm">
            <v:stroke joinstyle="miter"/>
          </v:line>
        </w:pict>
      </w:r>
      <w:r w:rsidRPr="004233D7">
        <w:rPr>
          <w:rFonts w:ascii="Times New Roman" w:hAnsi="Times New Roman" w:cs="Times New Roman"/>
          <w:color w:val="000000"/>
          <w:spacing w:val="-4"/>
          <w:w w:val="72"/>
          <w:sz w:val="32"/>
          <w:szCs w:val="32"/>
        </w:rPr>
        <w:t>САРА. И не зря. Покажи руку.</w:t>
      </w:r>
    </w:p>
    <w:p w:rsidR="00AB4E8C" w:rsidRPr="004233D7" w:rsidRDefault="00AB4E8C">
      <w:pPr>
        <w:shd w:val="clear" w:color="auto" w:fill="FFFFFF"/>
        <w:spacing w:before="5" w:line="480" w:lineRule="exact"/>
        <w:ind w:left="1680" w:right="557"/>
        <w:jc w:val="both"/>
        <w:rPr>
          <w:rFonts w:ascii="Times New Roman" w:hAnsi="Times New Roman" w:cs="Times New Roman"/>
          <w:color w:val="000000"/>
          <w:spacing w:val="-4"/>
          <w:w w:val="72"/>
          <w:sz w:val="32"/>
          <w:szCs w:val="32"/>
        </w:rPr>
      </w:pPr>
      <w:r w:rsidRPr="004233D7">
        <w:rPr>
          <w:rFonts w:ascii="Times New Roman" w:hAnsi="Times New Roman" w:cs="Times New Roman"/>
          <w:color w:val="000000"/>
          <w:spacing w:val="-4"/>
          <w:w w:val="72"/>
          <w:sz w:val="32"/>
          <w:szCs w:val="32"/>
        </w:rPr>
        <w:t xml:space="preserve">ОСКАР. Я говорю ничего страшного, ранение на вылет, пули нет. Вот Веньямину уже не поможешь. </w:t>
      </w:r>
    </w:p>
    <w:p w:rsidR="00AB4E8C" w:rsidRPr="004233D7" w:rsidRDefault="00AB4E8C">
      <w:pPr>
        <w:shd w:val="clear" w:color="auto" w:fill="FFFFFF"/>
        <w:spacing w:before="5" w:line="480" w:lineRule="exact"/>
        <w:ind w:left="1680" w:right="557"/>
        <w:jc w:val="both"/>
        <w:rPr>
          <w:rFonts w:ascii="Times New Roman" w:hAnsi="Times New Roman" w:cs="Times New Roman"/>
          <w:sz w:val="32"/>
          <w:szCs w:val="32"/>
        </w:rPr>
      </w:pPr>
      <w:r w:rsidRPr="004233D7">
        <w:rPr>
          <w:rFonts w:ascii="Times New Roman" w:hAnsi="Times New Roman" w:cs="Times New Roman"/>
          <w:color w:val="000000"/>
          <w:spacing w:val="-5"/>
          <w:w w:val="72"/>
          <w:sz w:val="32"/>
          <w:szCs w:val="32"/>
        </w:rPr>
        <w:t>САРА. А что с ним</w:t>
      </w:r>
      <w:r w:rsidRPr="004233D7">
        <w:rPr>
          <w:rFonts w:ascii="Times New Roman" w:hAnsi="Times New Roman" w:cs="Times New Roman"/>
          <w:sz w:val="32"/>
          <w:szCs w:val="32"/>
        </w:rPr>
        <w:t>?</w:t>
      </w:r>
    </w:p>
    <w:p w:rsidR="00AB4E8C" w:rsidRPr="004233D7" w:rsidRDefault="00AB4E8C">
      <w:pPr>
        <w:shd w:val="clear" w:color="auto" w:fill="FFFFFF"/>
        <w:spacing w:before="10" w:line="480" w:lineRule="exact"/>
        <w:ind w:left="1685"/>
        <w:jc w:val="both"/>
        <w:rPr>
          <w:rFonts w:ascii="Times New Roman" w:hAnsi="Times New Roman" w:cs="Times New Roman"/>
          <w:color w:val="000000"/>
          <w:spacing w:val="-44"/>
          <w:w w:val="72"/>
          <w:sz w:val="32"/>
          <w:szCs w:val="32"/>
        </w:rPr>
      </w:pPr>
      <w:r w:rsidRPr="004233D7">
        <w:rPr>
          <w:rFonts w:ascii="Times New Roman" w:hAnsi="Times New Roman" w:cs="Times New Roman"/>
          <w:color w:val="000000"/>
          <w:spacing w:val="-4"/>
          <w:w w:val="72"/>
          <w:sz w:val="32"/>
          <w:szCs w:val="32"/>
        </w:rPr>
        <w:t>ОСКАР. Самое лучшее, что может быть с нами. Он убит с оружием в ру</w:t>
      </w:r>
      <w:r w:rsidRPr="004233D7">
        <w:rPr>
          <w:rFonts w:ascii="Times New Roman" w:hAnsi="Times New Roman" w:cs="Times New Roman"/>
          <w:color w:val="000000"/>
          <w:spacing w:val="-4"/>
          <w:w w:val="72"/>
          <w:sz w:val="32"/>
          <w:szCs w:val="32"/>
        </w:rPr>
        <w:softHyphen/>
      </w:r>
      <w:r w:rsidRPr="004233D7">
        <w:rPr>
          <w:rFonts w:ascii="Times New Roman" w:hAnsi="Times New Roman" w:cs="Times New Roman"/>
          <w:color w:val="000000"/>
          <w:spacing w:val="-44"/>
          <w:w w:val="72"/>
          <w:sz w:val="32"/>
          <w:szCs w:val="32"/>
        </w:rPr>
        <w:t>ках.</w:t>
      </w:r>
    </w:p>
    <w:p w:rsidR="00AB4E8C" w:rsidRPr="004233D7" w:rsidRDefault="00AB4E8C">
      <w:pPr>
        <w:shd w:val="clear" w:color="auto" w:fill="FFFFFF"/>
        <w:spacing w:before="5" w:line="480" w:lineRule="exact"/>
        <w:ind w:left="1661"/>
        <w:jc w:val="both"/>
        <w:rPr>
          <w:rFonts w:ascii="Times New Roman" w:hAnsi="Times New Roman" w:cs="Times New Roman"/>
          <w:color w:val="000000"/>
          <w:spacing w:val="-3"/>
          <w:w w:val="72"/>
          <w:sz w:val="32"/>
          <w:szCs w:val="32"/>
        </w:rPr>
      </w:pPr>
      <w:r w:rsidRPr="004233D7">
        <w:rPr>
          <w:rFonts w:ascii="Times New Roman" w:hAnsi="Times New Roman" w:cs="Times New Roman"/>
          <w:color w:val="000000"/>
          <w:spacing w:val="-3"/>
          <w:w w:val="72"/>
          <w:sz w:val="32"/>
          <w:szCs w:val="32"/>
        </w:rPr>
        <w:t>САРА, Покажи руку и не говори, ничего не говори, особенно этим то</w:t>
      </w:r>
      <w:r w:rsidRPr="004233D7">
        <w:rPr>
          <w:rFonts w:ascii="Times New Roman" w:hAnsi="Times New Roman" w:cs="Times New Roman"/>
          <w:color w:val="000000"/>
          <w:spacing w:val="-3"/>
          <w:w w:val="72"/>
          <w:sz w:val="32"/>
          <w:szCs w:val="32"/>
        </w:rPr>
        <w:softHyphen/>
      </w:r>
      <w:r w:rsidRPr="004233D7">
        <w:rPr>
          <w:rFonts w:ascii="Times New Roman" w:hAnsi="Times New Roman" w:cs="Times New Roman"/>
          <w:color w:val="000000"/>
          <w:spacing w:val="-4"/>
          <w:w w:val="72"/>
          <w:sz w:val="32"/>
          <w:szCs w:val="32"/>
        </w:rPr>
        <w:t xml:space="preserve">ном. (Оскар протягивает руку, Сара разматывает окровавленные тряпки). </w:t>
      </w:r>
      <w:r w:rsidRPr="004233D7">
        <w:rPr>
          <w:rFonts w:ascii="Times New Roman" w:hAnsi="Times New Roman" w:cs="Times New Roman"/>
          <w:color w:val="000000"/>
          <w:spacing w:val="-3"/>
          <w:w w:val="72"/>
          <w:sz w:val="32"/>
          <w:szCs w:val="32"/>
        </w:rPr>
        <w:t xml:space="preserve">Правда, на вылет, теперь терпи, я прижгу. А ведь не зря погиб Веньямин, ведь я вижу Оскар, не зря? </w:t>
      </w:r>
    </w:p>
    <w:p w:rsidR="00AB4E8C" w:rsidRPr="004233D7" w:rsidRDefault="00AB4E8C">
      <w:pPr>
        <w:shd w:val="clear" w:color="auto" w:fill="FFFFFF"/>
        <w:spacing w:before="5" w:line="480" w:lineRule="exact"/>
        <w:ind w:left="1661"/>
        <w:jc w:val="both"/>
        <w:rPr>
          <w:rFonts w:ascii="Times New Roman" w:hAnsi="Times New Roman" w:cs="Times New Roman"/>
          <w:color w:val="000000"/>
          <w:spacing w:val="-4"/>
          <w:w w:val="72"/>
          <w:sz w:val="32"/>
          <w:szCs w:val="32"/>
        </w:rPr>
      </w:pPr>
      <w:r w:rsidRPr="004233D7">
        <w:rPr>
          <w:rFonts w:ascii="Times New Roman" w:hAnsi="Times New Roman" w:cs="Times New Roman"/>
          <w:color w:val="000000"/>
          <w:spacing w:val="-4"/>
          <w:w w:val="72"/>
          <w:sz w:val="32"/>
          <w:szCs w:val="32"/>
        </w:rPr>
        <w:t xml:space="preserve">ОСКАР. Не зря. (Морщится от боли). </w:t>
      </w:r>
    </w:p>
    <w:p w:rsidR="00AB4E8C" w:rsidRPr="004233D7" w:rsidRDefault="00AB4E8C">
      <w:pPr>
        <w:shd w:val="clear" w:color="auto" w:fill="FFFFFF"/>
        <w:spacing w:before="5" w:line="480" w:lineRule="exact"/>
        <w:ind w:left="1661"/>
        <w:jc w:val="both"/>
        <w:rPr>
          <w:rFonts w:ascii="Times New Roman" w:hAnsi="Times New Roman" w:cs="Times New Roman"/>
          <w:color w:val="000000"/>
          <w:spacing w:val="-5"/>
          <w:w w:val="72"/>
          <w:sz w:val="32"/>
          <w:szCs w:val="32"/>
        </w:rPr>
      </w:pPr>
      <w:r w:rsidRPr="004233D7">
        <w:rPr>
          <w:rFonts w:ascii="Times New Roman" w:hAnsi="Times New Roman" w:cs="Times New Roman"/>
          <w:color w:val="000000"/>
          <w:spacing w:val="-5"/>
          <w:w w:val="72"/>
          <w:sz w:val="32"/>
          <w:szCs w:val="32"/>
        </w:rPr>
        <w:t>САРА. Значит оружие...</w:t>
      </w:r>
    </w:p>
    <w:p w:rsidR="00AB4E8C" w:rsidRPr="004233D7" w:rsidRDefault="00AB4E8C">
      <w:pPr>
        <w:shd w:val="clear" w:color="auto" w:fill="FFFFFF"/>
        <w:spacing w:before="5" w:line="480" w:lineRule="exact"/>
        <w:ind w:left="1661"/>
        <w:jc w:val="both"/>
        <w:rPr>
          <w:rFonts w:ascii="Times New Roman" w:hAnsi="Times New Roman" w:cs="Times New Roman"/>
          <w:sz w:val="28"/>
          <w:szCs w:val="28"/>
        </w:rPr>
      </w:pPr>
      <w:r w:rsidRPr="004233D7">
        <w:rPr>
          <w:rFonts w:ascii="Times New Roman" w:hAnsi="Times New Roman" w:cs="Times New Roman"/>
          <w:color w:val="000000"/>
          <w:spacing w:val="-5"/>
          <w:w w:val="72"/>
          <w:sz w:val="28"/>
          <w:szCs w:val="28"/>
        </w:rPr>
        <w:t>ОСКАР</w:t>
      </w:r>
      <w:r w:rsidRPr="004233D7">
        <w:rPr>
          <w:rFonts w:ascii="Times New Roman" w:hAnsi="Times New Roman" w:cs="Times New Roman"/>
          <w:sz w:val="28"/>
          <w:szCs w:val="28"/>
        </w:rPr>
        <w:t>. Да. Мордехай много болтает.</w:t>
      </w:r>
    </w:p>
    <w:p w:rsidR="00AB4E8C" w:rsidRPr="004233D7" w:rsidRDefault="00AB4E8C">
      <w:pPr>
        <w:shd w:val="clear" w:color="auto" w:fill="FFFFFF"/>
        <w:spacing w:before="5" w:line="480" w:lineRule="exact"/>
        <w:ind w:left="1661"/>
        <w:jc w:val="both"/>
        <w:rPr>
          <w:rFonts w:ascii="Times New Roman" w:hAnsi="Times New Roman" w:cs="Times New Roman"/>
          <w:sz w:val="28"/>
          <w:szCs w:val="28"/>
        </w:rPr>
      </w:pPr>
      <w:r w:rsidRPr="004233D7">
        <w:rPr>
          <w:rFonts w:ascii="Times New Roman" w:hAnsi="Times New Roman" w:cs="Times New Roman"/>
          <w:color w:val="000000"/>
          <w:spacing w:val="-5"/>
          <w:w w:val="72"/>
          <w:sz w:val="28"/>
          <w:szCs w:val="28"/>
        </w:rPr>
        <w:t>САРА.</w:t>
      </w:r>
      <w:r w:rsidRPr="004233D7">
        <w:rPr>
          <w:rFonts w:ascii="Times New Roman" w:hAnsi="Times New Roman" w:cs="Times New Roman"/>
          <w:sz w:val="28"/>
          <w:szCs w:val="28"/>
        </w:rPr>
        <w:t xml:space="preserve"> А я боялась за тебя, за нас, за нас за всех.</w:t>
      </w:r>
    </w:p>
    <w:p w:rsidR="00AB4E8C" w:rsidRPr="004233D7" w:rsidRDefault="00AB4E8C">
      <w:pPr>
        <w:shd w:val="clear" w:color="auto" w:fill="FFFFFF"/>
        <w:spacing w:before="5" w:line="480" w:lineRule="exact"/>
        <w:ind w:left="1661"/>
        <w:jc w:val="both"/>
        <w:rPr>
          <w:rFonts w:ascii="Times New Roman" w:hAnsi="Times New Roman" w:cs="Times New Roman"/>
          <w:color w:val="000000"/>
          <w:spacing w:val="-5"/>
          <w:w w:val="72"/>
          <w:sz w:val="32"/>
          <w:szCs w:val="32"/>
        </w:rPr>
      </w:pPr>
      <w:r w:rsidRPr="004233D7">
        <w:rPr>
          <w:rFonts w:ascii="Times New Roman" w:hAnsi="Times New Roman" w:cs="Times New Roman"/>
          <w:color w:val="000000"/>
          <w:spacing w:val="-5"/>
          <w:w w:val="72"/>
          <w:sz w:val="32"/>
          <w:szCs w:val="32"/>
        </w:rPr>
        <w:t>ОСКАР. Чего же ты боялась, Сара?</w:t>
      </w:r>
    </w:p>
    <w:p w:rsidR="00AB4E8C" w:rsidRPr="004233D7" w:rsidRDefault="00AB4E8C">
      <w:pPr>
        <w:shd w:val="clear" w:color="auto" w:fill="FFFFFF"/>
        <w:spacing w:before="5" w:line="480" w:lineRule="exact"/>
        <w:ind w:left="1661"/>
        <w:rPr>
          <w:rFonts w:ascii="Times New Roman" w:hAnsi="Times New Roman" w:cs="Times New Roman"/>
        </w:rPr>
      </w:pPr>
      <w:r w:rsidRPr="004233D7">
        <w:rPr>
          <w:rFonts w:ascii="Times New Roman" w:hAnsi="Times New Roman" w:cs="Times New Roman"/>
          <w:color w:val="000000"/>
          <w:spacing w:val="-5"/>
          <w:w w:val="72"/>
          <w:sz w:val="32"/>
          <w:szCs w:val="32"/>
        </w:rPr>
        <w:t>САРА. Последнее время я только и делаю, что боюсь. Боюсь всего. Боюсь говорить тебе, что люблю, боюсь лишний раз, что-нибудь спросить, боюсь тоски в маминых глазах. Боюсь когда, наступает ночь. (Бинтует</w:t>
      </w:r>
      <w:r w:rsidRPr="004233D7">
        <w:rPr>
          <w:rFonts w:ascii="Times New Roman" w:hAnsi="Times New Roman" w:cs="Times New Roman"/>
          <w:color w:val="000000"/>
          <w:spacing w:val="-5"/>
          <w:w w:val="72"/>
          <w:sz w:val="34"/>
          <w:szCs w:val="34"/>
        </w:rPr>
        <w:t xml:space="preserve"> руку).</w:t>
      </w:r>
      <w:r w:rsidRPr="004233D7">
        <w:rPr>
          <w:rFonts w:ascii="Times New Roman" w:hAnsi="Times New Roman" w:cs="Times New Roman"/>
        </w:rPr>
        <w:t xml:space="preserve"> </w:t>
      </w:r>
    </w:p>
    <w:p w:rsidR="00AB4E8C" w:rsidRPr="004233D7" w:rsidRDefault="00AB4E8C">
      <w:pPr>
        <w:spacing w:after="120" w:line="1" w:lineRule="exact"/>
        <w:rPr>
          <w:rFonts w:ascii="Times New Roman" w:hAnsi="Times New Roman" w:cs="Times New Roman"/>
        </w:rPr>
      </w:pPr>
    </w:p>
    <w:p w:rsidR="00AB4E8C" w:rsidRPr="004233D7" w:rsidRDefault="00AB4E8C">
      <w:pPr>
        <w:rPr>
          <w:rFonts w:ascii="Times New Roman" w:hAnsi="Times New Roman" w:cs="Times New Roman"/>
        </w:rPr>
        <w:sectPr w:rsidR="00AB4E8C" w:rsidRPr="004233D7">
          <w:pgSz w:w="14669" w:h="19396"/>
          <w:pgMar w:top="964" w:right="1610" w:bottom="2795" w:left="1610" w:header="720" w:footer="720" w:gutter="0"/>
          <w:cols w:space="720"/>
          <w:docGrid w:linePitch="360"/>
        </w:sectPr>
      </w:pPr>
    </w:p>
    <w:p w:rsidR="00AB4E8C" w:rsidRPr="004233D7" w:rsidRDefault="00AB4E8C">
      <w:pPr>
        <w:shd w:val="clear" w:color="auto" w:fill="FFFFFF"/>
        <w:spacing w:line="480" w:lineRule="exact"/>
        <w:ind w:left="2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lastRenderedPageBreak/>
        <w:t>ОСКАР. Чего ещё ты боишься?</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САРА. Боюсь этого ледяного тона, боюсь страха, боюсь мечтать, мечта это роскошь для нас в этом змеевнике. Я запрещаю себе, а без мечты совсем худо, пусто... И страшно. Но с мечтой и ещё хуже. </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Почему же?</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САРА. Потому что острее чувствуешь, что этого не будет никогда, а от этого чувства такая тоска. </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О чём же ты мечтала, Сара? </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САРА. Это глупости, пустые грёзы. </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И всё-таки?</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САРА. Зачем это тебе? Говорю, пустое.</w:t>
      </w:r>
    </w:p>
    <w:p w:rsidR="00AB4E8C" w:rsidRPr="004233D7" w:rsidRDefault="00AB4E8C">
      <w:pPr>
        <w:shd w:val="clear" w:color="auto" w:fill="FFFFFF"/>
        <w:spacing w:before="10" w:line="480" w:lineRule="exact"/>
        <w:jc w:val="both"/>
        <w:rPr>
          <w:rFonts w:ascii="Times New Roman" w:hAnsi="Times New Roman" w:cs="Times New Roman"/>
          <w:color w:val="000000"/>
          <w:spacing w:val="-11"/>
          <w:w w:val="73"/>
          <w:sz w:val="34"/>
          <w:szCs w:val="34"/>
        </w:rPr>
      </w:pPr>
      <w:r w:rsidRPr="004233D7">
        <w:rPr>
          <w:rFonts w:ascii="Times New Roman" w:hAnsi="Times New Roman" w:cs="Times New Roman"/>
          <w:color w:val="000000"/>
          <w:spacing w:val="-5"/>
          <w:w w:val="73"/>
          <w:sz w:val="34"/>
          <w:szCs w:val="34"/>
        </w:rPr>
        <w:t xml:space="preserve">ОСКАР. Я хочу, очень хочу знать, о чём мечтает человек, которого я </w:t>
      </w:r>
      <w:r w:rsidRPr="004233D7">
        <w:rPr>
          <w:rFonts w:ascii="Times New Roman" w:hAnsi="Times New Roman" w:cs="Times New Roman"/>
          <w:color w:val="000000"/>
          <w:spacing w:val="-11"/>
          <w:w w:val="73"/>
          <w:sz w:val="34"/>
          <w:szCs w:val="34"/>
        </w:rPr>
        <w:t>люблю.</w:t>
      </w:r>
    </w:p>
    <w:p w:rsidR="00AB4E8C" w:rsidRPr="004233D7" w:rsidRDefault="00AB4E8C">
      <w:pPr>
        <w:shd w:val="clear" w:color="auto" w:fill="FFFFFF"/>
        <w:spacing w:before="5" w:line="480" w:lineRule="exact"/>
        <w:ind w:left="14" w:right="2976"/>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САРА. Разве это так важно? </w:t>
      </w:r>
    </w:p>
    <w:p w:rsidR="00AB4E8C" w:rsidRPr="004233D7" w:rsidRDefault="00AB4E8C">
      <w:pPr>
        <w:shd w:val="clear" w:color="auto" w:fill="FFFFFF"/>
        <w:spacing w:before="5" w:line="480" w:lineRule="exact"/>
        <w:ind w:left="14" w:right="2976"/>
        <w:jc w:val="both"/>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7"/>
          <w:w w:val="73"/>
          <w:sz w:val="34"/>
          <w:szCs w:val="34"/>
        </w:rPr>
        <w:t xml:space="preserve">ОСКАР. Может быть, для меня нет ничего важнее. </w:t>
      </w:r>
      <w:r w:rsidRPr="004233D7">
        <w:rPr>
          <w:rFonts w:ascii="Times New Roman" w:hAnsi="Times New Roman" w:cs="Times New Roman"/>
          <w:color w:val="000000"/>
          <w:spacing w:val="-6"/>
          <w:w w:val="73"/>
          <w:sz w:val="34"/>
          <w:szCs w:val="34"/>
        </w:rPr>
        <w:t xml:space="preserve">САРА. Всегда вскользь. </w:t>
      </w:r>
    </w:p>
    <w:p w:rsidR="00AB4E8C" w:rsidRPr="004233D7" w:rsidRDefault="00AB4E8C">
      <w:pPr>
        <w:shd w:val="clear" w:color="auto" w:fill="FFFFFF"/>
        <w:spacing w:before="5" w:line="480" w:lineRule="exact"/>
        <w:ind w:left="14" w:right="2976"/>
        <w:jc w:val="both"/>
        <w:rPr>
          <w:rFonts w:ascii="Times New Roman" w:hAnsi="Times New Roman" w:cs="Times New Roman"/>
          <w:color w:val="000000"/>
          <w:spacing w:val="2"/>
          <w:w w:val="73"/>
          <w:sz w:val="34"/>
          <w:szCs w:val="34"/>
        </w:rPr>
      </w:pPr>
      <w:r w:rsidRPr="004233D7">
        <w:rPr>
          <w:rFonts w:ascii="Times New Roman" w:hAnsi="Times New Roman" w:cs="Times New Roman"/>
          <w:color w:val="000000"/>
          <w:spacing w:val="2"/>
          <w:w w:val="73"/>
          <w:sz w:val="34"/>
          <w:szCs w:val="34"/>
        </w:rPr>
        <w:t>ОСКАР. Что вскользь?</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6"/>
          <w:w w:val="73"/>
          <w:sz w:val="34"/>
          <w:szCs w:val="34"/>
        </w:rPr>
        <w:t xml:space="preserve">САРА. Всегда вскользь мы говорим друг другу о любви, как-то косвенно. </w:t>
      </w:r>
      <w:r w:rsidRPr="004233D7">
        <w:rPr>
          <w:rFonts w:ascii="Times New Roman" w:hAnsi="Times New Roman" w:cs="Times New Roman"/>
          <w:color w:val="000000"/>
          <w:spacing w:val="-4"/>
          <w:w w:val="73"/>
          <w:sz w:val="34"/>
          <w:szCs w:val="34"/>
        </w:rPr>
        <w:t xml:space="preserve">Это от её избытка или недостатка? </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Ты спрашиваешь себя или меня? </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САРА. Не знаю. (Закончила бинтовать). Заживёт. </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У меня от избытка, китайская месть.</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САРА. Опять, ты опять назвал меня китайской местью, а что это значит,</w:t>
      </w:r>
      <w:r w:rsidRPr="004233D7">
        <w:rPr>
          <w:rFonts w:ascii="Times New Roman" w:hAnsi="Times New Roman" w:cs="Times New Roman"/>
          <w:color w:val="000000"/>
          <w:spacing w:val="-5"/>
          <w:w w:val="73"/>
          <w:sz w:val="34"/>
          <w:szCs w:val="34"/>
        </w:rPr>
        <w:t xml:space="preserve"> не говоришь. Я у всех спрашивала, никто не знает, что это такое. А у тебя спрашивать не хотела.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8"/>
          <w:w w:val="73"/>
          <w:sz w:val="34"/>
          <w:szCs w:val="34"/>
        </w:rPr>
      </w:pPr>
      <w:r w:rsidRPr="004233D7">
        <w:rPr>
          <w:rFonts w:ascii="Times New Roman" w:hAnsi="Times New Roman" w:cs="Times New Roman"/>
          <w:color w:val="000000"/>
          <w:spacing w:val="-8"/>
          <w:w w:val="73"/>
          <w:sz w:val="34"/>
          <w:szCs w:val="34"/>
        </w:rPr>
        <w:t xml:space="preserve">ОСКАР. Спроси. </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8"/>
          <w:w w:val="73"/>
          <w:sz w:val="34"/>
          <w:szCs w:val="34"/>
        </w:rPr>
      </w:pPr>
      <w:r w:rsidRPr="004233D7">
        <w:rPr>
          <w:rFonts w:ascii="Times New Roman" w:hAnsi="Times New Roman" w:cs="Times New Roman"/>
          <w:color w:val="000000"/>
          <w:spacing w:val="-8"/>
          <w:w w:val="73"/>
          <w:sz w:val="34"/>
          <w:szCs w:val="34"/>
        </w:rPr>
        <w:t>САРА. Спрашиваю.</w:t>
      </w:r>
    </w:p>
    <w:p w:rsidR="00AB4E8C" w:rsidRPr="004233D7" w:rsidRDefault="00AB4E8C">
      <w:pPr>
        <w:shd w:val="clear" w:color="auto" w:fill="FFFFFF"/>
        <w:spacing w:before="5" w:line="480" w:lineRule="exact"/>
        <w:ind w:left="10" w:right="4166"/>
        <w:jc w:val="both"/>
        <w:rPr>
          <w:rFonts w:ascii="Times New Roman" w:hAnsi="Times New Roman" w:cs="Times New Roman"/>
          <w:color w:val="000000"/>
          <w:spacing w:val="-9"/>
          <w:w w:val="73"/>
          <w:sz w:val="34"/>
          <w:szCs w:val="34"/>
        </w:rPr>
      </w:pPr>
      <w:r w:rsidRPr="004233D7">
        <w:rPr>
          <w:rFonts w:ascii="Times New Roman" w:hAnsi="Times New Roman" w:cs="Times New Roman"/>
          <w:color w:val="000000"/>
          <w:spacing w:val="-7"/>
          <w:w w:val="73"/>
          <w:sz w:val="34"/>
          <w:szCs w:val="34"/>
        </w:rPr>
        <w:t xml:space="preserve">ОСКАР. Сначала открой мне свою мечту. </w:t>
      </w:r>
      <w:r w:rsidRPr="004233D7">
        <w:rPr>
          <w:rFonts w:ascii="Times New Roman" w:hAnsi="Times New Roman" w:cs="Times New Roman"/>
          <w:color w:val="000000"/>
          <w:spacing w:val="-5"/>
          <w:w w:val="73"/>
          <w:sz w:val="34"/>
          <w:szCs w:val="34"/>
        </w:rPr>
        <w:t xml:space="preserve">САРА. А ты откроешь китайскую месть? </w:t>
      </w:r>
      <w:r w:rsidRPr="004233D7">
        <w:rPr>
          <w:rFonts w:ascii="Times New Roman" w:hAnsi="Times New Roman" w:cs="Times New Roman"/>
          <w:color w:val="000000"/>
          <w:spacing w:val="-9"/>
          <w:w w:val="73"/>
          <w:sz w:val="34"/>
          <w:szCs w:val="34"/>
        </w:rPr>
        <w:t xml:space="preserve">ОСКАР. Слово. </w:t>
      </w:r>
    </w:p>
    <w:p w:rsidR="00AB4E8C" w:rsidRPr="004233D7" w:rsidRDefault="00AB4E8C">
      <w:pPr>
        <w:shd w:val="clear" w:color="auto" w:fill="FFFFFF"/>
        <w:spacing w:before="5" w:line="480" w:lineRule="exact"/>
        <w:ind w:left="10" w:right="4166"/>
        <w:jc w:val="both"/>
        <w:rPr>
          <w:rFonts w:ascii="Times New Roman" w:hAnsi="Times New Roman" w:cs="Times New Roman"/>
          <w:color w:val="000000"/>
          <w:spacing w:val="-6"/>
          <w:w w:val="73"/>
          <w:sz w:val="34"/>
          <w:szCs w:val="34"/>
        </w:rPr>
        <w:sectPr w:rsidR="00AB4E8C" w:rsidRPr="004233D7">
          <w:pgSz w:w="11906" w:h="16838"/>
          <w:pgMar w:top="654" w:right="360" w:bottom="360" w:left="1565" w:header="720" w:footer="720" w:gutter="0"/>
          <w:cols w:space="720"/>
          <w:docGrid w:linePitch="360"/>
        </w:sectPr>
      </w:pPr>
      <w:r w:rsidRPr="004233D7">
        <w:rPr>
          <w:rFonts w:ascii="Times New Roman" w:hAnsi="Times New Roman" w:cs="Times New Roman"/>
          <w:color w:val="000000"/>
          <w:spacing w:val="-6"/>
          <w:w w:val="73"/>
          <w:sz w:val="34"/>
          <w:szCs w:val="34"/>
        </w:rPr>
        <w:t>САРА. Сделка не выгодная.</w:t>
      </w:r>
    </w:p>
    <w:p w:rsidR="00AB4E8C" w:rsidRPr="004233D7" w:rsidRDefault="00AB4E8C">
      <w:pPr>
        <w:shd w:val="clear" w:color="auto" w:fill="FFFFFF"/>
        <w:spacing w:line="480" w:lineRule="exact"/>
        <w:ind w:left="24" w:right="4032"/>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lastRenderedPageBreak/>
        <w:t xml:space="preserve">ОСКАР. И не вскользь. Я люблю тебя, Сара. </w:t>
      </w:r>
    </w:p>
    <w:p w:rsidR="00AB4E8C" w:rsidRPr="004233D7" w:rsidRDefault="00AB4E8C">
      <w:pPr>
        <w:shd w:val="clear" w:color="auto" w:fill="FFFFFF"/>
        <w:spacing w:line="480" w:lineRule="exact"/>
        <w:ind w:left="24" w:right="4032"/>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САРА. Я мечтала об Америке. </w:t>
      </w:r>
    </w:p>
    <w:p w:rsidR="00AB4E8C" w:rsidRPr="004233D7" w:rsidRDefault="00AB4E8C">
      <w:pPr>
        <w:shd w:val="clear" w:color="auto" w:fill="FFFFFF"/>
        <w:spacing w:line="480" w:lineRule="exact"/>
        <w:ind w:left="24" w:right="4032"/>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 xml:space="preserve">ОСКАР. О чём? </w:t>
      </w:r>
    </w:p>
    <w:p w:rsidR="00AB4E8C" w:rsidRPr="004233D7" w:rsidRDefault="00AB4E8C">
      <w:pPr>
        <w:shd w:val="clear" w:color="auto" w:fill="FFFFFF"/>
        <w:spacing w:line="480" w:lineRule="exact"/>
        <w:ind w:left="24" w:right="4032"/>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 xml:space="preserve">САРА. Об Америке. </w:t>
      </w:r>
    </w:p>
    <w:p w:rsidR="00AB4E8C" w:rsidRPr="004233D7" w:rsidRDefault="00AB4E8C">
      <w:pPr>
        <w:shd w:val="clear" w:color="auto" w:fill="FFFFFF"/>
        <w:spacing w:line="480" w:lineRule="exact"/>
        <w:ind w:left="24" w:right="4032"/>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Об Америке?</w:t>
      </w:r>
    </w:p>
    <w:p w:rsidR="00AB4E8C" w:rsidRPr="004233D7" w:rsidRDefault="00AB4E8C">
      <w:pPr>
        <w:shd w:val="clear" w:color="auto" w:fill="FFFFFF"/>
        <w:spacing w:before="10" w:line="480" w:lineRule="exact"/>
        <w:ind w:left="5"/>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САРА. Да. Как бы мы жили там, Оскар, ведь говорят там очень хорошо </w:t>
      </w:r>
      <w:r w:rsidRPr="004233D7">
        <w:rPr>
          <w:rFonts w:ascii="Times New Roman" w:hAnsi="Times New Roman" w:cs="Times New Roman"/>
          <w:color w:val="000000"/>
          <w:spacing w:val="-2"/>
          <w:w w:val="77"/>
          <w:sz w:val="32"/>
          <w:szCs w:val="32"/>
        </w:rPr>
        <w:t>жить. Я мечтала о своём доме на берегу реки. О том, что у нас бу</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дут дети, много детей. О том, как бы мы жили всей семьёй дружно и сча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 xml:space="preserve">стливо, в стране, где не кричат в спину проклятия и всем хватает места. </w:t>
      </w:r>
      <w:r w:rsidRPr="004233D7">
        <w:rPr>
          <w:rFonts w:ascii="Times New Roman" w:hAnsi="Times New Roman" w:cs="Times New Roman"/>
          <w:color w:val="000000"/>
          <w:spacing w:val="-4"/>
          <w:w w:val="77"/>
          <w:sz w:val="32"/>
          <w:szCs w:val="32"/>
        </w:rPr>
        <w:t>ОСКАР. Думаешь, не кричат?</w:t>
      </w:r>
    </w:p>
    <w:p w:rsidR="00AB4E8C" w:rsidRPr="004233D7" w:rsidRDefault="00AB4E8C">
      <w:pPr>
        <w:shd w:val="clear" w:color="auto" w:fill="FFFFFF"/>
        <w:spacing w:before="5" w:line="480" w:lineRule="exact"/>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САРА. Ну, должно же быть на земле такое место. </w:t>
      </w:r>
    </w:p>
    <w:p w:rsidR="00AB4E8C" w:rsidRPr="004233D7" w:rsidRDefault="00AB4E8C">
      <w:pPr>
        <w:shd w:val="clear" w:color="auto" w:fill="FFFFFF"/>
        <w:spacing w:before="5" w:line="480" w:lineRule="exact"/>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ОСКАР. А почему ты решила, что именно в Америке такое место? </w:t>
      </w:r>
    </w:p>
    <w:p w:rsidR="00AB4E8C" w:rsidRPr="004233D7" w:rsidRDefault="00AB4E8C">
      <w:pPr>
        <w:shd w:val="clear" w:color="auto" w:fill="FFFFFF"/>
        <w:spacing w:before="5" w:line="480" w:lineRule="exact"/>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3"/>
          <w:w w:val="77"/>
          <w:sz w:val="32"/>
          <w:szCs w:val="32"/>
        </w:rPr>
        <w:t>САРА. Не помню, откуда, может, в кино, а может быть, где-то про</w:t>
      </w:r>
      <w:r w:rsidRPr="004233D7">
        <w:rPr>
          <w:rFonts w:ascii="Times New Roman" w:hAnsi="Times New Roman" w:cs="Times New Roman"/>
          <w:color w:val="000000"/>
          <w:spacing w:val="-3"/>
          <w:w w:val="77"/>
          <w:sz w:val="32"/>
          <w:szCs w:val="32"/>
        </w:rPr>
        <w:softHyphen/>
        <w:t>читала, что на статуе Свободы в Америке написано: "Отдайте мне своих отверженных, отдайте мне своих страждущих и голодных, отдайте мне ваших больных и ненужных"... Страна, которая встречает такими слова</w:t>
      </w:r>
      <w:r w:rsidRPr="004233D7">
        <w:rPr>
          <w:rFonts w:ascii="Times New Roman" w:hAnsi="Times New Roman" w:cs="Times New Roman"/>
          <w:color w:val="000000"/>
          <w:spacing w:val="-3"/>
          <w:w w:val="77"/>
          <w:sz w:val="32"/>
          <w:szCs w:val="32"/>
        </w:rPr>
        <w:softHyphen/>
        <w:t xml:space="preserve">ми, должна быть таким местом, где есть справедливость, а значит, есть </w:t>
      </w:r>
      <w:r w:rsidRPr="004233D7">
        <w:rPr>
          <w:rFonts w:ascii="Times New Roman" w:hAnsi="Times New Roman" w:cs="Times New Roman"/>
          <w:color w:val="000000"/>
          <w:spacing w:val="-4"/>
          <w:w w:val="77"/>
          <w:sz w:val="32"/>
          <w:szCs w:val="32"/>
        </w:rPr>
        <w:t xml:space="preserve">и терпимость. (Пауза). Оскар, ты так много знаешь, скажи, правда, есть </w:t>
      </w:r>
      <w:r w:rsidRPr="004233D7">
        <w:rPr>
          <w:rFonts w:ascii="Times New Roman" w:hAnsi="Times New Roman" w:cs="Times New Roman"/>
          <w:color w:val="000000"/>
          <w:spacing w:val="-8"/>
          <w:w w:val="77"/>
          <w:sz w:val="32"/>
          <w:szCs w:val="32"/>
        </w:rPr>
        <w:t xml:space="preserve">такие слова на статуе Свободы? </w:t>
      </w:r>
    </w:p>
    <w:p w:rsidR="00AB4E8C" w:rsidRPr="004233D7" w:rsidRDefault="00AB4E8C">
      <w:pPr>
        <w:shd w:val="clear" w:color="auto" w:fill="FFFFFF"/>
        <w:spacing w:before="5" w:line="480" w:lineRule="exact"/>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Не знаю. Если и есть, то это в их стиле. </w:t>
      </w:r>
    </w:p>
    <w:p w:rsidR="00AB4E8C" w:rsidRPr="004233D7" w:rsidRDefault="00AB4E8C">
      <w:pPr>
        <w:shd w:val="clear" w:color="auto" w:fill="FFFFFF"/>
        <w:spacing w:before="5" w:line="480" w:lineRule="exact"/>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САРА. В каком стиле?</w:t>
      </w:r>
    </w:p>
    <w:p w:rsidR="00AB4E8C" w:rsidRPr="004233D7" w:rsidRDefault="00AB4E8C">
      <w:pPr>
        <w:shd w:val="clear" w:color="auto" w:fill="FFFFFF"/>
        <w:spacing w:before="10" w:line="480" w:lineRule="exact"/>
        <w:ind w:left="10"/>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Завлекать на балаган. А статуя эта - зазывала. </w:t>
      </w:r>
    </w:p>
    <w:p w:rsidR="00AB4E8C" w:rsidRPr="004233D7" w:rsidRDefault="00AB4E8C">
      <w:pPr>
        <w:shd w:val="clear" w:color="auto" w:fill="FFFFFF"/>
        <w:spacing w:before="10" w:line="480" w:lineRule="exact"/>
        <w:ind w:left="10"/>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САРА. А как же те миллионы, что оставили Европу и стали считать Аме</w:t>
      </w:r>
      <w:r w:rsidRPr="004233D7">
        <w:rPr>
          <w:rFonts w:ascii="Times New Roman" w:hAnsi="Times New Roman" w:cs="Times New Roman"/>
          <w:color w:val="000000"/>
          <w:spacing w:val="-4"/>
          <w:w w:val="77"/>
          <w:sz w:val="32"/>
          <w:szCs w:val="32"/>
        </w:rPr>
        <w:softHyphen/>
        <w:t>рику своей, а себя американцами.</w:t>
      </w:r>
    </w:p>
    <w:p w:rsidR="00AB4E8C" w:rsidRPr="004233D7" w:rsidRDefault="00AB4E8C">
      <w:pPr>
        <w:shd w:val="clear" w:color="auto" w:fill="FFFFFF"/>
        <w:tabs>
          <w:tab w:val="left" w:pos="5299"/>
        </w:tabs>
        <w:spacing w:before="5" w:line="480" w:lineRule="exact"/>
        <w:ind w:left="14"/>
        <w:rPr>
          <w:rFonts w:ascii="Times New Roman" w:hAnsi="Times New Roman" w:cs="Times New Roman"/>
          <w:color w:val="000000"/>
          <w:sz w:val="32"/>
          <w:szCs w:val="32"/>
        </w:rPr>
      </w:pPr>
      <w:r w:rsidRPr="004233D7">
        <w:rPr>
          <w:rFonts w:ascii="Times New Roman" w:hAnsi="Times New Roman" w:cs="Times New Roman"/>
          <w:color w:val="000000"/>
          <w:spacing w:val="-4"/>
          <w:w w:val="77"/>
          <w:sz w:val="32"/>
          <w:szCs w:val="32"/>
        </w:rPr>
        <w:t>ОСКАР. Они стали шутами на балагане, и при этом навозом, который удо</w:t>
      </w:r>
      <w:r w:rsidRPr="004233D7">
        <w:rPr>
          <w:rFonts w:ascii="Times New Roman" w:hAnsi="Times New Roman" w:cs="Times New Roman"/>
          <w:color w:val="000000"/>
          <w:spacing w:val="-5"/>
          <w:w w:val="77"/>
          <w:sz w:val="32"/>
          <w:szCs w:val="32"/>
        </w:rPr>
        <w:t>брил почву младшего брата.</w:t>
      </w:r>
      <w:r w:rsidRPr="004233D7">
        <w:rPr>
          <w:rFonts w:ascii="Times New Roman" w:hAnsi="Times New Roman" w:cs="Times New Roman"/>
          <w:color w:val="000000"/>
          <w:spacing w:val="-5"/>
          <w:w w:val="77"/>
          <w:sz w:val="32"/>
          <w:szCs w:val="32"/>
        </w:rPr>
        <w:br/>
      </w:r>
      <w:r w:rsidRPr="004233D7">
        <w:rPr>
          <w:rFonts w:ascii="Times New Roman" w:hAnsi="Times New Roman" w:cs="Times New Roman"/>
          <w:color w:val="000000"/>
          <w:spacing w:val="-8"/>
          <w:w w:val="77"/>
          <w:sz w:val="32"/>
          <w:szCs w:val="32"/>
        </w:rPr>
        <w:t>САРА. Кого?</w:t>
      </w:r>
      <w:r w:rsidRPr="004233D7">
        <w:rPr>
          <w:rFonts w:ascii="Times New Roman" w:hAnsi="Times New Roman" w:cs="Times New Roman"/>
          <w:color w:val="000000"/>
          <w:sz w:val="32"/>
          <w:szCs w:val="32"/>
        </w:rPr>
        <w:tab/>
      </w:r>
    </w:p>
    <w:p w:rsidR="00AB4E8C" w:rsidRPr="004233D7" w:rsidRDefault="00AB4E8C">
      <w:pPr>
        <w:shd w:val="clear" w:color="auto" w:fill="FFFFFF"/>
        <w:spacing w:before="5" w:line="480" w:lineRule="exact"/>
        <w:ind w:left="19" w:right="4608"/>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 xml:space="preserve">ОСКАР. Младшего брата. </w:t>
      </w:r>
    </w:p>
    <w:p w:rsidR="00AB4E8C" w:rsidRPr="004233D7" w:rsidRDefault="00AB4E8C">
      <w:pPr>
        <w:shd w:val="clear" w:color="auto" w:fill="FFFFFF"/>
        <w:spacing w:before="5" w:line="480" w:lineRule="exact"/>
        <w:ind w:left="19" w:right="4608"/>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САРА. А кто это? </w:t>
      </w:r>
    </w:p>
    <w:p w:rsidR="00AB4E8C" w:rsidRPr="004233D7" w:rsidRDefault="00AB4E8C">
      <w:pPr>
        <w:shd w:val="clear" w:color="auto" w:fill="FFFFFF"/>
        <w:spacing w:before="5" w:line="480" w:lineRule="exact"/>
        <w:ind w:left="19" w:right="4608"/>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Америка, кто же ещё. </w:t>
      </w:r>
    </w:p>
    <w:p w:rsidR="00AB4E8C" w:rsidRPr="004233D7" w:rsidRDefault="00AB4E8C">
      <w:pPr>
        <w:shd w:val="clear" w:color="auto" w:fill="FFFFFF"/>
        <w:spacing w:before="5" w:line="480" w:lineRule="exact"/>
        <w:ind w:left="19" w:right="4608"/>
        <w:rPr>
          <w:rFonts w:ascii="Times New Roman" w:hAnsi="Times New Roman" w:cs="Times New Roman"/>
          <w:color w:val="000000"/>
          <w:spacing w:val="-6"/>
          <w:w w:val="77"/>
          <w:sz w:val="32"/>
          <w:szCs w:val="32"/>
        </w:rPr>
        <w:sectPr w:rsidR="00AB4E8C" w:rsidRPr="004233D7">
          <w:pgSz w:w="11906" w:h="16838"/>
          <w:pgMar w:top="654" w:right="360" w:bottom="360" w:left="1392" w:header="720" w:footer="720" w:gutter="0"/>
          <w:cols w:space="720"/>
          <w:docGrid w:linePitch="360"/>
        </w:sectPr>
      </w:pPr>
      <w:r w:rsidRPr="004233D7">
        <w:rPr>
          <w:rFonts w:ascii="Times New Roman" w:hAnsi="Times New Roman" w:cs="Times New Roman"/>
          <w:color w:val="000000"/>
          <w:spacing w:val="-6"/>
          <w:w w:val="77"/>
          <w:sz w:val="32"/>
          <w:szCs w:val="32"/>
        </w:rPr>
        <w:t>САРА. Америка младший брат? Но чей?</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lastRenderedPageBreak/>
        <w:t xml:space="preserve">ОСКАР. Чей. Англии. Да, Америка прекрасная страна - снаружи. </w:t>
      </w:r>
      <w:r w:rsidRPr="004233D7">
        <w:rPr>
          <w:rFonts w:ascii="Times New Roman" w:hAnsi="Times New Roman" w:cs="Times New Roman"/>
          <w:color w:val="000000"/>
          <w:spacing w:val="-2"/>
          <w:w w:val="77"/>
          <w:sz w:val="32"/>
          <w:szCs w:val="32"/>
        </w:rPr>
        <w:t>Страна витрина, неоновая вывеска. А войди внутрь, за картонную раз</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4"/>
          <w:w w:val="77"/>
          <w:sz w:val="32"/>
          <w:szCs w:val="32"/>
        </w:rPr>
        <w:t>малёванную дверь - и та же вонь, что и везде. Да, младший брат уро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2"/>
          <w:w w:val="77"/>
          <w:sz w:val="32"/>
          <w:szCs w:val="32"/>
        </w:rPr>
        <w:t>дился более ладный, чем старший, более здоровый и румя</w:t>
      </w:r>
      <w:r w:rsidRPr="004233D7">
        <w:rPr>
          <w:rFonts w:ascii="Times New Roman" w:hAnsi="Times New Roman" w:cs="Times New Roman"/>
          <w:color w:val="000000"/>
          <w:spacing w:val="-2"/>
          <w:w w:val="77"/>
          <w:sz w:val="32"/>
          <w:szCs w:val="32"/>
        </w:rPr>
        <w:softHyphen/>
        <w:t xml:space="preserve">ный, большеглазо- голубоглазый, с большим и ярким ртом. Но в жилах-то у них течёт одинаковая, жидковатая, ханжеская англо-саксонская кровь. Прости Сара, но твоя мечта - это мираж, воздушный замок. Помни, кто ты есть, Сара, и мечтай об Иерусалиме, мечтай так сильно, как </w:t>
      </w:r>
      <w:r w:rsidRPr="004233D7">
        <w:rPr>
          <w:rFonts w:ascii="Times New Roman" w:hAnsi="Times New Roman" w:cs="Times New Roman"/>
          <w:color w:val="000000"/>
          <w:spacing w:val="-3"/>
          <w:w w:val="77"/>
          <w:sz w:val="32"/>
          <w:szCs w:val="32"/>
        </w:rPr>
        <w:t xml:space="preserve">только можешь. Если очень сильно мечтать, то мечта может и сбыться. Иерусалим. Он достоин мечты, когда-нибудь, мы вернём его и вернёмся </w:t>
      </w:r>
      <w:r w:rsidRPr="004233D7">
        <w:rPr>
          <w:rFonts w:ascii="Times New Roman" w:hAnsi="Times New Roman" w:cs="Times New Roman"/>
          <w:color w:val="000000"/>
          <w:spacing w:val="-5"/>
          <w:w w:val="77"/>
          <w:sz w:val="32"/>
          <w:szCs w:val="32"/>
        </w:rPr>
        <w:t>сами. Верю, верю свято.</w:t>
      </w:r>
    </w:p>
    <w:p w:rsidR="00AB4E8C" w:rsidRPr="004233D7" w:rsidRDefault="00AB4E8C">
      <w:pPr>
        <w:shd w:val="clear" w:color="auto" w:fill="FFFFFF"/>
        <w:spacing w:before="5" w:line="480" w:lineRule="exact"/>
        <w:ind w:left="24" w:right="278"/>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САРА. Нет, Оскар, сильно мечтать, по-настоящему сильно - это всё ра</w:t>
      </w:r>
      <w:r w:rsidRPr="004233D7">
        <w:rPr>
          <w:rFonts w:ascii="Times New Roman" w:hAnsi="Times New Roman" w:cs="Times New Roman"/>
          <w:color w:val="000000"/>
          <w:spacing w:val="-4"/>
          <w:w w:val="77"/>
          <w:sz w:val="32"/>
          <w:szCs w:val="32"/>
        </w:rPr>
        <w:softHyphen/>
        <w:t>вно, что калечить себя. Когда трезвеешь от дурмана мечты, испытыва</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ешь почти физическую боль от осознания того, что всё это иллюзия, </w:t>
      </w:r>
      <w:r w:rsidRPr="004233D7">
        <w:rPr>
          <w:rFonts w:ascii="Times New Roman" w:hAnsi="Times New Roman" w:cs="Times New Roman"/>
          <w:color w:val="000000"/>
          <w:spacing w:val="-2"/>
          <w:w w:val="77"/>
          <w:sz w:val="32"/>
          <w:szCs w:val="32"/>
        </w:rPr>
        <w:t>дым. Действительность сера и постыла, но, по крайней мере, не заигры</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вает с тобой, не строит тебе глазки, как мечта, и не ускользает как </w:t>
      </w:r>
      <w:r w:rsidRPr="004233D7">
        <w:rPr>
          <w:rFonts w:ascii="Times New Roman" w:hAnsi="Times New Roman" w:cs="Times New Roman"/>
          <w:color w:val="000000"/>
          <w:spacing w:val="-4"/>
          <w:w w:val="77"/>
          <w:sz w:val="32"/>
          <w:szCs w:val="32"/>
        </w:rPr>
        <w:t>тень. Действительность проста и сурова, и в этом её честность. Пред</w:t>
      </w:r>
      <w:r w:rsidRPr="004233D7">
        <w:rPr>
          <w:rFonts w:ascii="Times New Roman" w:hAnsi="Times New Roman" w:cs="Times New Roman"/>
          <w:color w:val="000000"/>
          <w:spacing w:val="-4"/>
          <w:w w:val="77"/>
          <w:sz w:val="32"/>
          <w:szCs w:val="32"/>
        </w:rPr>
        <w:softHyphen/>
        <w:t>почитаю действительность. Мечтать я больше не буду. Это роскошь нео</w:t>
      </w:r>
      <w:r w:rsidRPr="004233D7">
        <w:rPr>
          <w:rFonts w:ascii="Times New Roman" w:hAnsi="Times New Roman" w:cs="Times New Roman"/>
          <w:color w:val="000000"/>
          <w:spacing w:val="-4"/>
          <w:w w:val="77"/>
          <w:sz w:val="32"/>
          <w:szCs w:val="32"/>
        </w:rPr>
        <w:softHyphen/>
        <w:t xml:space="preserve">пытности. А я уже кое-что стала понимать. </w:t>
      </w:r>
    </w:p>
    <w:p w:rsidR="00AB4E8C" w:rsidRPr="004233D7" w:rsidRDefault="00AB4E8C">
      <w:pPr>
        <w:shd w:val="clear" w:color="auto" w:fill="FFFFFF"/>
        <w:spacing w:before="5" w:line="480" w:lineRule="exact"/>
        <w:ind w:left="24" w:right="278"/>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И что же ты стала понимать?</w:t>
      </w:r>
    </w:p>
    <w:p w:rsidR="00AB4E8C" w:rsidRPr="004233D7" w:rsidRDefault="00AB4E8C">
      <w:pPr>
        <w:shd w:val="clear" w:color="auto" w:fill="FFFFFF"/>
        <w:spacing w:line="485" w:lineRule="exact"/>
        <w:ind w:left="19" w:right="576"/>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t xml:space="preserve">САРА. Не разочаровывай меня такими вопросами, Оскар. Лучше скажи, </w:t>
      </w:r>
      <w:r w:rsidRPr="004233D7">
        <w:rPr>
          <w:rFonts w:ascii="Times New Roman" w:hAnsi="Times New Roman" w:cs="Times New Roman"/>
          <w:color w:val="000000"/>
          <w:spacing w:val="-3"/>
          <w:w w:val="77"/>
          <w:sz w:val="32"/>
          <w:szCs w:val="32"/>
        </w:rPr>
        <w:t>что же это китайская месть?</w:t>
      </w:r>
    </w:p>
    <w:p w:rsidR="00AB4E8C" w:rsidRPr="004233D7" w:rsidRDefault="00AB4E8C">
      <w:pPr>
        <w:shd w:val="clear" w:color="auto" w:fill="FFFFFF"/>
        <w:spacing w:line="485" w:lineRule="exact"/>
        <w:jc w:val="both"/>
        <w:rPr>
          <w:rFonts w:ascii="Times New Roman" w:hAnsi="Times New Roman" w:cs="Times New Roman"/>
          <w:color w:val="000000"/>
          <w:spacing w:val="-2"/>
          <w:w w:val="77"/>
          <w:sz w:val="32"/>
          <w:szCs w:val="32"/>
        </w:rPr>
        <w:sectPr w:rsidR="00AB4E8C" w:rsidRPr="004233D7">
          <w:pgSz w:w="11906" w:h="16838"/>
          <w:pgMar w:top="485" w:right="360" w:bottom="360" w:left="1488" w:header="720" w:footer="720" w:gutter="0"/>
          <w:cols w:space="720"/>
          <w:docGrid w:linePitch="360"/>
        </w:sectPr>
      </w:pPr>
      <w:r w:rsidRPr="004233D7">
        <w:rPr>
          <w:rFonts w:ascii="Times New Roman" w:hAnsi="Times New Roman" w:cs="Times New Roman"/>
          <w:color w:val="000000"/>
          <w:spacing w:val="-3"/>
          <w:w w:val="77"/>
          <w:sz w:val="32"/>
          <w:szCs w:val="32"/>
        </w:rPr>
        <w:t>ОСКАР. Чтобы объяснить это, я должен сказать сначала о тебе, и твоей красо</w:t>
      </w:r>
      <w:r w:rsidRPr="004233D7">
        <w:rPr>
          <w:rFonts w:ascii="Times New Roman" w:hAnsi="Times New Roman" w:cs="Times New Roman"/>
          <w:color w:val="000000"/>
          <w:spacing w:val="-3"/>
          <w:w w:val="77"/>
          <w:sz w:val="32"/>
          <w:szCs w:val="32"/>
        </w:rPr>
        <w:softHyphen/>
        <w:t>те. Многие говорили о женской красоте, писали слова любви, я боюсь быть неоригинальным, повторяться. Я хочу, чтобы мои слова для тебя не были запачканы заплесневелой сентиментальностью, чтобы они не бы</w:t>
      </w:r>
      <w:r w:rsidRPr="004233D7">
        <w:rPr>
          <w:rFonts w:ascii="Times New Roman" w:hAnsi="Times New Roman" w:cs="Times New Roman"/>
          <w:color w:val="000000"/>
          <w:spacing w:val="-3"/>
          <w:w w:val="77"/>
          <w:sz w:val="32"/>
          <w:szCs w:val="32"/>
        </w:rPr>
        <w:softHyphen/>
        <w:t xml:space="preserve">ли фальшивыми стекляшками, а были настоящими брильянтами, в золотой оправе тончайших сравнений, с искрами подлинной чувственности. Но </w:t>
      </w:r>
      <w:r w:rsidRPr="004233D7">
        <w:rPr>
          <w:rFonts w:ascii="Times New Roman" w:hAnsi="Times New Roman" w:cs="Times New Roman"/>
          <w:color w:val="000000"/>
          <w:spacing w:val="-2"/>
          <w:w w:val="77"/>
          <w:sz w:val="32"/>
          <w:szCs w:val="32"/>
        </w:rPr>
        <w:t xml:space="preserve">чувствую, что буду иметь бледный вид, эта артистическая задача для </w:t>
      </w:r>
      <w:r w:rsidRPr="004233D7">
        <w:rPr>
          <w:rFonts w:ascii="Times New Roman" w:hAnsi="Times New Roman" w:cs="Times New Roman"/>
          <w:color w:val="000000"/>
          <w:spacing w:val="-4"/>
          <w:w w:val="77"/>
          <w:sz w:val="32"/>
          <w:szCs w:val="32"/>
        </w:rPr>
        <w:t xml:space="preserve">меня непосильна. Но я хотя бы попытаюсь. Когда я смотрю в твои глаза, </w:t>
      </w:r>
      <w:r w:rsidRPr="004233D7">
        <w:rPr>
          <w:rFonts w:ascii="Times New Roman" w:hAnsi="Times New Roman" w:cs="Times New Roman"/>
          <w:color w:val="000000"/>
          <w:spacing w:val="-2"/>
          <w:w w:val="77"/>
          <w:sz w:val="32"/>
          <w:szCs w:val="32"/>
        </w:rPr>
        <w:t>они ранят меня в самое сердце своей изумрудной зеленью, у тебя олив-</w:t>
      </w:r>
    </w:p>
    <w:p w:rsidR="00AB4E8C" w:rsidRPr="004233D7" w:rsidRDefault="00AB4E8C">
      <w:pPr>
        <w:shd w:val="clear" w:color="auto" w:fill="FFFFFF"/>
        <w:spacing w:before="5" w:line="480" w:lineRule="exact"/>
        <w:ind w:left="29"/>
        <w:jc w:val="both"/>
        <w:rPr>
          <w:rFonts w:ascii="Times New Roman" w:hAnsi="Times New Roman" w:cs="Times New Roman"/>
          <w:color w:val="000000"/>
          <w:spacing w:val="-10"/>
          <w:w w:val="77"/>
          <w:sz w:val="32"/>
          <w:szCs w:val="32"/>
        </w:rPr>
      </w:pPr>
      <w:r w:rsidRPr="004233D7">
        <w:rPr>
          <w:rFonts w:ascii="Times New Roman" w:hAnsi="Times New Roman" w:cs="Times New Roman"/>
          <w:color w:val="000000"/>
          <w:spacing w:val="-3"/>
          <w:w w:val="77"/>
          <w:sz w:val="32"/>
          <w:szCs w:val="32"/>
        </w:rPr>
        <w:lastRenderedPageBreak/>
        <w:t>ковая кожа, губы - алый мак, его бархатные лепестки. Брови - каштано</w:t>
      </w:r>
      <w:r w:rsidRPr="004233D7">
        <w:rPr>
          <w:rFonts w:ascii="Times New Roman" w:hAnsi="Times New Roman" w:cs="Times New Roman"/>
          <w:color w:val="000000"/>
          <w:spacing w:val="-3"/>
          <w:w w:val="77"/>
          <w:sz w:val="32"/>
          <w:szCs w:val="32"/>
        </w:rPr>
        <w:softHyphen/>
        <w:t>вый шёлк, хрустальный атлас волос. Тонкая красота - египетская. Твоя красота, Сара, это китайская месть. Самая утончённая месть, самая бо</w:t>
      </w:r>
      <w:r w:rsidRPr="004233D7">
        <w:rPr>
          <w:rFonts w:ascii="Times New Roman" w:hAnsi="Times New Roman" w:cs="Times New Roman"/>
          <w:color w:val="000000"/>
          <w:spacing w:val="-3"/>
          <w:w w:val="77"/>
          <w:sz w:val="32"/>
          <w:szCs w:val="32"/>
        </w:rPr>
        <w:softHyphen/>
        <w:t xml:space="preserve">лезненная и ядовитая. Из мести, и боли любви убить не того, кого любишь, когда он причиняет нестерпимую боль и режет пополам твоё сердце, а убить – себя. Оставив того, другого, до </w:t>
      </w:r>
      <w:r w:rsidRPr="004233D7">
        <w:rPr>
          <w:rFonts w:ascii="Times New Roman" w:hAnsi="Times New Roman" w:cs="Times New Roman"/>
          <w:color w:val="000000"/>
          <w:spacing w:val="-4"/>
          <w:w w:val="77"/>
          <w:sz w:val="32"/>
          <w:szCs w:val="32"/>
        </w:rPr>
        <w:t xml:space="preserve">последнего часа жизни, с муками совести, раскаяния и стыда. Оставив навсегда ему в сердце </w:t>
      </w:r>
      <w:r w:rsidRPr="004233D7">
        <w:rPr>
          <w:rFonts w:ascii="Times New Roman" w:hAnsi="Times New Roman" w:cs="Times New Roman"/>
          <w:color w:val="000000"/>
          <w:spacing w:val="-5"/>
          <w:w w:val="77"/>
          <w:sz w:val="32"/>
          <w:szCs w:val="32"/>
        </w:rPr>
        <w:t xml:space="preserve">ядовитое жало, вечно живое. Я тону в тебе, Сара. Моим глазам больно </w:t>
      </w:r>
      <w:r w:rsidRPr="004233D7">
        <w:rPr>
          <w:rFonts w:ascii="Times New Roman" w:hAnsi="Times New Roman" w:cs="Times New Roman"/>
          <w:color w:val="000000"/>
          <w:spacing w:val="-3"/>
          <w:w w:val="77"/>
          <w:sz w:val="32"/>
          <w:szCs w:val="32"/>
        </w:rPr>
        <w:t xml:space="preserve">смотреть на тебя из-за твоей красоты. Ты и есть для меня - китайская </w:t>
      </w:r>
      <w:r w:rsidRPr="004233D7">
        <w:rPr>
          <w:rFonts w:ascii="Times New Roman" w:hAnsi="Times New Roman" w:cs="Times New Roman"/>
          <w:color w:val="000000"/>
          <w:spacing w:val="-10"/>
          <w:w w:val="77"/>
          <w:sz w:val="32"/>
          <w:szCs w:val="32"/>
        </w:rPr>
        <w:t>месть.</w:t>
      </w:r>
    </w:p>
    <w:p w:rsidR="00AB4E8C" w:rsidRPr="004233D7" w:rsidRDefault="00AB4E8C">
      <w:pPr>
        <w:shd w:val="clear" w:color="auto" w:fill="FFFFFF"/>
        <w:spacing w:line="480" w:lineRule="exact"/>
        <w:ind w:left="48"/>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САРА. Как ты обжёг меня, Оскар.</w:t>
      </w:r>
    </w:p>
    <w:p w:rsidR="00AB4E8C" w:rsidRPr="004233D7" w:rsidRDefault="00AB4E8C">
      <w:pPr>
        <w:shd w:val="clear" w:color="auto" w:fill="FFFFFF"/>
        <w:spacing w:line="480" w:lineRule="exact"/>
        <w:ind w:left="38"/>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У меня к тебе редчайшее сочетание, кроме того, что я люблю, я ещё и до рабства уважаю тебя. За твою смелость. </w:t>
      </w:r>
    </w:p>
    <w:p w:rsidR="00AB4E8C" w:rsidRPr="004233D7" w:rsidRDefault="00AB4E8C">
      <w:pPr>
        <w:shd w:val="clear" w:color="auto" w:fill="FFFFFF"/>
        <w:spacing w:line="480" w:lineRule="exact"/>
        <w:ind w:left="38"/>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САРА. Да разве же я смелая.</w:t>
      </w:r>
    </w:p>
    <w:p w:rsidR="00AB4E8C" w:rsidRPr="004233D7" w:rsidRDefault="00AB4E8C">
      <w:pPr>
        <w:shd w:val="clear" w:color="auto" w:fill="FFFFFF"/>
        <w:spacing w:before="14" w:line="480" w:lineRule="exact"/>
        <w:ind w:left="38"/>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ОСКАР. Ты ещё сама себя не знаешь. Поверь мне. Есть у тебя кремень. </w:t>
      </w:r>
      <w:r w:rsidRPr="004233D7">
        <w:rPr>
          <w:rFonts w:ascii="Times New Roman" w:hAnsi="Times New Roman" w:cs="Times New Roman"/>
          <w:color w:val="000000"/>
          <w:spacing w:val="-5"/>
          <w:w w:val="77"/>
          <w:sz w:val="32"/>
          <w:szCs w:val="32"/>
        </w:rPr>
        <w:t xml:space="preserve">САРА. Какой ты сегодня странный, Оскар. Я как будто тебя первый раз </w:t>
      </w:r>
      <w:r w:rsidRPr="004233D7">
        <w:rPr>
          <w:rFonts w:ascii="Times New Roman" w:hAnsi="Times New Roman" w:cs="Times New Roman"/>
          <w:color w:val="000000"/>
          <w:spacing w:val="-7"/>
          <w:w w:val="77"/>
          <w:sz w:val="32"/>
          <w:szCs w:val="32"/>
        </w:rPr>
        <w:t>вижу и слышу.</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А ты запомни меня таким. И помни, что я тебе сказал.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САРА. Оскар, да что с тобой, что ты как на похоронах?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Всё Сара, итак много лишнего сказано, уходи.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САРА. Теперь ты всё у меня перевернул. Какой ты странный. И гнать? ОСКАР. Иди Сара. (Повышая голос). Мордехай!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САРА. Всё, Оскар? (Заглядывает Мордехай).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МОРДЕХАЙ. Как ты, Оскар?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ОСКАР. Нормально. Проводи её. </w:t>
      </w:r>
    </w:p>
    <w:p w:rsidR="00AB4E8C" w:rsidRPr="004233D7" w:rsidRDefault="00AB4E8C">
      <w:pPr>
        <w:shd w:val="clear" w:color="auto" w:fill="FFFFFF"/>
        <w:spacing w:before="10" w:line="480" w:lineRule="exact"/>
        <w:ind w:left="19" w:right="576"/>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МОРДЕХАЙ. Пошли, Сара.</w:t>
      </w:r>
    </w:p>
    <w:p w:rsidR="00AB4E8C" w:rsidRPr="004233D7" w:rsidRDefault="00AB4E8C">
      <w:pPr>
        <w:shd w:val="clear" w:color="auto" w:fill="FFFFFF"/>
        <w:tabs>
          <w:tab w:val="left" w:leader="underscore" w:pos="1867"/>
        </w:tabs>
        <w:spacing w:before="5" w:line="480" w:lineRule="exact"/>
        <w:jc w:val="both"/>
        <w:rPr>
          <w:rFonts w:ascii="Times New Roman" w:hAnsi="Times New Roman" w:cs="Times New Roman"/>
          <w:color w:val="000000"/>
          <w:spacing w:val="-2"/>
          <w:w w:val="77"/>
          <w:sz w:val="32"/>
          <w:szCs w:val="32"/>
        </w:rPr>
      </w:pPr>
      <w:r w:rsidRPr="004233D7">
        <w:rPr>
          <w:rFonts w:ascii="Times New Roman" w:hAnsi="Times New Roman" w:cs="Times New Roman"/>
          <w:color w:val="000000"/>
          <w:spacing w:val="-4"/>
          <w:w w:val="77"/>
          <w:sz w:val="32"/>
          <w:szCs w:val="32"/>
        </w:rPr>
        <w:t>САРА (Оскару). Ещё одно. (Мордехаю). Подожди меня на улице, я через</w:t>
      </w:r>
      <w:r w:rsidRPr="004233D7">
        <w:rPr>
          <w:rFonts w:ascii="Times New Roman" w:hAnsi="Times New Roman" w:cs="Times New Roman"/>
          <w:color w:val="000000"/>
          <w:spacing w:val="-4"/>
          <w:w w:val="77"/>
          <w:sz w:val="32"/>
          <w:szCs w:val="32"/>
        </w:rPr>
        <w:br/>
      </w:r>
      <w:r w:rsidRPr="004233D7">
        <w:rPr>
          <w:rFonts w:ascii="Times New Roman" w:hAnsi="Times New Roman" w:cs="Times New Roman"/>
          <w:color w:val="000000"/>
          <w:spacing w:val="-3"/>
          <w:w w:val="77"/>
          <w:sz w:val="32"/>
          <w:szCs w:val="32"/>
        </w:rPr>
        <w:t>пять секунд выйду. (Мордехай смотрит на Оскара, тот кивает головой и</w:t>
      </w:r>
      <w:r w:rsidRPr="004233D7">
        <w:rPr>
          <w:rFonts w:ascii="Times New Roman" w:hAnsi="Times New Roman" w:cs="Times New Roman"/>
          <w:color w:val="000000"/>
          <w:spacing w:val="-3"/>
          <w:w w:val="77"/>
          <w:sz w:val="32"/>
          <w:szCs w:val="32"/>
        </w:rPr>
        <w:br/>
        <w:t>Мордехай выходит). Оскар, сегодня мы говорили откровенно, но что-то</w:t>
      </w:r>
      <w:r w:rsidRPr="004233D7">
        <w:rPr>
          <w:rFonts w:ascii="Times New Roman" w:hAnsi="Times New Roman" w:cs="Times New Roman"/>
          <w:color w:val="000000"/>
          <w:spacing w:val="-3"/>
          <w:w w:val="77"/>
          <w:sz w:val="32"/>
          <w:szCs w:val="32"/>
        </w:rPr>
        <w:br/>
      </w:r>
      <w:r w:rsidRPr="004233D7">
        <w:rPr>
          <w:rFonts w:ascii="Times New Roman" w:hAnsi="Times New Roman" w:cs="Times New Roman"/>
          <w:color w:val="000000"/>
          <w:spacing w:val="-4"/>
          <w:w w:val="77"/>
          <w:sz w:val="32"/>
          <w:szCs w:val="32"/>
        </w:rPr>
        <w:t>осталось недосказанным. Много осталось. Но если теперь у тебя ору</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2"/>
          <w:w w:val="77"/>
          <w:sz w:val="32"/>
          <w:szCs w:val="32"/>
        </w:rPr>
        <w:t>жие, то мы...</w:t>
      </w:r>
    </w:p>
    <w:p w:rsidR="00AB4E8C" w:rsidRPr="004233D7" w:rsidRDefault="00AB4E8C">
      <w:pPr>
        <w:shd w:val="clear" w:color="auto" w:fill="FFFFFF"/>
        <w:spacing w:line="480" w:lineRule="exact"/>
        <w:ind w:left="29"/>
        <w:jc w:val="both"/>
        <w:rPr>
          <w:rFonts w:ascii="Times New Roman" w:hAnsi="Times New Roman" w:cs="Times New Roman"/>
          <w:color w:val="000000"/>
          <w:spacing w:val="-6"/>
          <w:w w:val="77"/>
          <w:sz w:val="32"/>
          <w:szCs w:val="32"/>
        </w:rPr>
        <w:sectPr w:rsidR="00AB4E8C" w:rsidRPr="004233D7">
          <w:pgSz w:w="11906" w:h="16838"/>
          <w:pgMar w:top="634" w:right="360" w:bottom="360" w:left="1287" w:header="720" w:footer="720" w:gutter="0"/>
          <w:cols w:space="720"/>
          <w:docGrid w:linePitch="360"/>
        </w:sectPr>
      </w:pPr>
      <w:r w:rsidRPr="004233D7">
        <w:rPr>
          <w:rFonts w:ascii="Times New Roman" w:hAnsi="Times New Roman" w:cs="Times New Roman"/>
          <w:color w:val="000000"/>
          <w:spacing w:val="-6"/>
          <w:w w:val="77"/>
          <w:sz w:val="32"/>
          <w:szCs w:val="32"/>
        </w:rPr>
        <w:t>ОСКАР. Не надо. Иди.</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lastRenderedPageBreak/>
        <w:t>САРА. Ты опять в маске.</w:t>
      </w:r>
    </w:p>
    <w:p w:rsidR="00AB4E8C" w:rsidRPr="004233D7" w:rsidRDefault="00AB4E8C">
      <w:pPr>
        <w:shd w:val="clear" w:color="auto" w:fill="FFFFFF"/>
        <w:spacing w:before="5" w:line="480" w:lineRule="exact"/>
        <w:ind w:left="10" w:right="1152"/>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 xml:space="preserve">ОСКАР. (Очень тихо). Иди, Сара. (Медленно уходит). </w:t>
      </w:r>
      <w:r w:rsidRPr="004233D7">
        <w:rPr>
          <w:rFonts w:ascii="Times New Roman" w:hAnsi="Times New Roman" w:cs="Times New Roman"/>
          <w:color w:val="000000"/>
          <w:spacing w:val="-5"/>
          <w:w w:val="73"/>
          <w:sz w:val="34"/>
          <w:szCs w:val="34"/>
        </w:rPr>
        <w:t xml:space="preserve">(Шимон, Вацлав, Яков и Шая выходят из соседнего помещения). </w:t>
      </w:r>
    </w:p>
    <w:p w:rsidR="00AB4E8C" w:rsidRPr="004233D7" w:rsidRDefault="00AB4E8C">
      <w:pPr>
        <w:shd w:val="clear" w:color="auto" w:fill="FFFFFF"/>
        <w:spacing w:before="5" w:line="480" w:lineRule="exact"/>
        <w:ind w:left="10" w:right="1152"/>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ШИМОН. Ну, как ты, Оскар? </w:t>
      </w:r>
    </w:p>
    <w:p w:rsidR="00AB4E8C" w:rsidRPr="004233D7" w:rsidRDefault="00AB4E8C">
      <w:pPr>
        <w:shd w:val="clear" w:color="auto" w:fill="FFFFFF"/>
        <w:spacing w:before="5" w:line="480" w:lineRule="exact"/>
        <w:ind w:left="10" w:right="1152"/>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Хорошо. Всё хорошо.</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ЯКОВ. Ну что, дождёмся Мордехая и можно уходить?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11"/>
          <w:w w:val="73"/>
          <w:sz w:val="34"/>
          <w:szCs w:val="34"/>
        </w:rPr>
      </w:pPr>
      <w:r w:rsidRPr="004233D7">
        <w:rPr>
          <w:rFonts w:ascii="Times New Roman" w:hAnsi="Times New Roman" w:cs="Times New Roman"/>
          <w:color w:val="000000"/>
          <w:spacing w:val="-4"/>
          <w:w w:val="73"/>
          <w:sz w:val="34"/>
          <w:szCs w:val="34"/>
        </w:rPr>
        <w:t xml:space="preserve">ОСКАР. Пора. Вы все расходитесь по одному, я дождусь Мордехая. А вы </w:t>
      </w:r>
      <w:r w:rsidRPr="004233D7">
        <w:rPr>
          <w:rFonts w:ascii="Times New Roman" w:hAnsi="Times New Roman" w:cs="Times New Roman"/>
          <w:color w:val="000000"/>
          <w:spacing w:val="-11"/>
          <w:w w:val="73"/>
          <w:sz w:val="34"/>
          <w:szCs w:val="34"/>
        </w:rPr>
        <w:t>идите.</w:t>
      </w:r>
    </w:p>
    <w:p w:rsidR="00AB4E8C" w:rsidRPr="004233D7" w:rsidRDefault="00AB4E8C">
      <w:pPr>
        <w:shd w:val="clear" w:color="auto" w:fill="FFFFFF"/>
        <w:spacing w:line="480" w:lineRule="exact"/>
        <w:ind w:right="1152"/>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5"/>
          <w:w w:val="73"/>
          <w:sz w:val="34"/>
          <w:szCs w:val="34"/>
        </w:rPr>
        <w:t xml:space="preserve">ШАЯ. Оскар, ты бледен как мельничный жернов. Мы отведём тебя. </w:t>
      </w:r>
      <w:r w:rsidRPr="004233D7">
        <w:rPr>
          <w:rFonts w:ascii="Times New Roman" w:hAnsi="Times New Roman" w:cs="Times New Roman"/>
          <w:color w:val="000000"/>
          <w:spacing w:val="-4"/>
          <w:w w:val="73"/>
          <w:sz w:val="34"/>
          <w:szCs w:val="34"/>
        </w:rPr>
        <w:t xml:space="preserve">ОСКАР. Нет Шая, я уйду с Мордехаем, а вы идите. </w:t>
      </w:r>
    </w:p>
    <w:p w:rsidR="00AB4E8C" w:rsidRPr="004233D7" w:rsidRDefault="00AB4E8C">
      <w:pPr>
        <w:shd w:val="clear" w:color="auto" w:fill="FFFFFF"/>
        <w:spacing w:line="480" w:lineRule="exact"/>
        <w:ind w:right="1152"/>
        <w:jc w:val="both"/>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7"/>
          <w:w w:val="73"/>
          <w:sz w:val="34"/>
          <w:szCs w:val="34"/>
        </w:rPr>
        <w:t xml:space="preserve">ЯКОВ. Ну, как знаешь. (Все, кроме Шимона, уходят). </w:t>
      </w:r>
    </w:p>
    <w:p w:rsidR="00AB4E8C" w:rsidRPr="004233D7" w:rsidRDefault="00AB4E8C">
      <w:pPr>
        <w:shd w:val="clear" w:color="auto" w:fill="FFFFFF"/>
        <w:spacing w:line="480" w:lineRule="exact"/>
        <w:ind w:right="1152"/>
        <w:jc w:val="both"/>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ШИМОН. Хорошая девушка Сара. </w:t>
      </w:r>
    </w:p>
    <w:p w:rsidR="00AB4E8C" w:rsidRPr="004233D7" w:rsidRDefault="00AB4E8C">
      <w:pPr>
        <w:shd w:val="clear" w:color="auto" w:fill="FFFFFF"/>
        <w:spacing w:line="480" w:lineRule="exact"/>
        <w:ind w:right="1152"/>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ОСКАР. Да Шимон, хорошая.</w:t>
      </w:r>
    </w:p>
    <w:p w:rsidR="00AB4E8C" w:rsidRPr="004233D7" w:rsidRDefault="00AB4E8C">
      <w:pPr>
        <w:shd w:val="clear" w:color="auto" w:fill="FFFFFF"/>
        <w:spacing w:before="5" w:line="480" w:lineRule="exact"/>
        <w:ind w:left="14" w:right="2304"/>
        <w:jc w:val="both"/>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ШИМОН. Помнишь ли Оскар, от мудрости пророка Михея? ОСКАР. Напомни, Шимон.</w:t>
      </w:r>
    </w:p>
    <w:p w:rsidR="00AB4E8C" w:rsidRPr="004233D7" w:rsidRDefault="00AB4E8C">
      <w:pPr>
        <w:shd w:val="clear" w:color="auto" w:fill="FFFFFF"/>
        <w:spacing w:line="480" w:lineRule="exact"/>
        <w:jc w:val="both"/>
        <w:rPr>
          <w:rFonts w:ascii="Times New Roman" w:hAnsi="Times New Roman" w:cs="Times New Roman"/>
          <w:color w:val="000000"/>
          <w:spacing w:val="20"/>
          <w:w w:val="73"/>
          <w:sz w:val="34"/>
          <w:szCs w:val="34"/>
          <w:vertAlign w:val="superscript"/>
        </w:rPr>
      </w:pPr>
      <w:r w:rsidRPr="004233D7">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15pt;margin-top:232.6pt;width:513.95pt;height:98.05pt;z-index:1;mso-wrap-distance-left:1.9pt;mso-wrap-distance-right:1.9pt" stroked="f">
            <v:fill color2="black"/>
            <v:textbox inset="0,0,0,0">
              <w:txbxContent>
                <w:p w:rsidR="00AB4E8C" w:rsidRDefault="00AB4E8C">
                  <w:pPr>
                    <w:shd w:val="clear" w:color="auto" w:fill="FFFFFF"/>
                    <w:spacing w:line="485" w:lineRule="exact"/>
                    <w:jc w:val="both"/>
                  </w:pPr>
                </w:p>
                <w:p w:rsidR="00AB4E8C" w:rsidRDefault="00AB4E8C">
                  <w:pPr>
                    <w:shd w:val="clear" w:color="auto" w:fill="FFFFFF"/>
                    <w:spacing w:before="5" w:line="485" w:lineRule="exact"/>
                    <w:ind w:left="5"/>
                    <w:jc w:val="both"/>
                    <w:rPr>
                      <w:color w:val="000000"/>
                      <w:spacing w:val="-5"/>
                      <w:w w:val="73"/>
                      <w:sz w:val="34"/>
                      <w:szCs w:val="34"/>
                    </w:rPr>
                  </w:pPr>
                  <w:r>
                    <w:rPr>
                      <w:rFonts w:cs="Times New Roman"/>
                      <w:color w:val="000000"/>
                      <w:spacing w:val="-5"/>
                      <w:w w:val="73"/>
                      <w:sz w:val="34"/>
                      <w:szCs w:val="34"/>
                    </w:rPr>
                    <w:t>ШИМОН</w:t>
                  </w:r>
                  <w:r>
                    <w:rPr>
                      <w:color w:val="000000"/>
                      <w:spacing w:val="-5"/>
                      <w:w w:val="73"/>
                      <w:sz w:val="34"/>
                      <w:szCs w:val="34"/>
                    </w:rPr>
                    <w:t xml:space="preserve">. </w:t>
                  </w:r>
                  <w:r>
                    <w:rPr>
                      <w:rFonts w:cs="Times New Roman"/>
                      <w:color w:val="000000"/>
                      <w:spacing w:val="-5"/>
                      <w:w w:val="73"/>
                      <w:sz w:val="34"/>
                      <w:szCs w:val="34"/>
                    </w:rPr>
                    <w:t>Ну</w:t>
                  </w:r>
                  <w:r>
                    <w:rPr>
                      <w:color w:val="000000"/>
                      <w:spacing w:val="-5"/>
                      <w:w w:val="73"/>
                      <w:sz w:val="34"/>
                      <w:szCs w:val="34"/>
                    </w:rPr>
                    <w:t xml:space="preserve"> </w:t>
                  </w:r>
                  <w:r>
                    <w:rPr>
                      <w:rFonts w:cs="Times New Roman"/>
                      <w:color w:val="000000"/>
                      <w:spacing w:val="-5"/>
                      <w:w w:val="73"/>
                      <w:sz w:val="34"/>
                      <w:szCs w:val="34"/>
                    </w:rPr>
                    <w:t>что</w:t>
                  </w:r>
                  <w:r>
                    <w:rPr>
                      <w:color w:val="000000"/>
                      <w:spacing w:val="-5"/>
                      <w:w w:val="73"/>
                      <w:sz w:val="34"/>
                      <w:szCs w:val="34"/>
                    </w:rPr>
                    <w:t xml:space="preserve"> </w:t>
                  </w:r>
                  <w:r>
                    <w:rPr>
                      <w:rFonts w:cs="Times New Roman"/>
                      <w:color w:val="000000"/>
                      <w:spacing w:val="-5"/>
                      <w:w w:val="73"/>
                      <w:sz w:val="34"/>
                      <w:szCs w:val="34"/>
                    </w:rPr>
                    <w:t>ж</w:t>
                  </w:r>
                  <w:r>
                    <w:rPr>
                      <w:color w:val="000000"/>
                      <w:spacing w:val="-5"/>
                      <w:w w:val="73"/>
                      <w:sz w:val="34"/>
                      <w:szCs w:val="34"/>
                    </w:rPr>
                    <w:t xml:space="preserve">, </w:t>
                  </w:r>
                  <w:r>
                    <w:rPr>
                      <w:rFonts w:cs="Times New Roman"/>
                      <w:color w:val="000000"/>
                      <w:spacing w:val="-5"/>
                      <w:w w:val="73"/>
                      <w:sz w:val="34"/>
                      <w:szCs w:val="34"/>
                    </w:rPr>
                    <w:t>Оскар</w:t>
                  </w:r>
                  <w:r>
                    <w:rPr>
                      <w:color w:val="000000"/>
                      <w:spacing w:val="-5"/>
                      <w:w w:val="73"/>
                      <w:sz w:val="34"/>
                      <w:szCs w:val="34"/>
                    </w:rPr>
                    <w:t xml:space="preserve">, </w:t>
                  </w:r>
                  <w:r>
                    <w:rPr>
                      <w:rFonts w:cs="Times New Roman"/>
                      <w:color w:val="000000"/>
                      <w:spacing w:val="-5"/>
                      <w:w w:val="73"/>
                      <w:sz w:val="34"/>
                      <w:szCs w:val="34"/>
                    </w:rPr>
                    <w:t>мы</w:t>
                  </w:r>
                  <w:r>
                    <w:rPr>
                      <w:color w:val="000000"/>
                      <w:spacing w:val="-5"/>
                      <w:w w:val="73"/>
                      <w:sz w:val="34"/>
                      <w:szCs w:val="34"/>
                    </w:rPr>
                    <w:t xml:space="preserve"> </w:t>
                  </w:r>
                  <w:r>
                    <w:rPr>
                      <w:rFonts w:cs="Times New Roman"/>
                      <w:color w:val="000000"/>
                      <w:spacing w:val="-5"/>
                      <w:w w:val="73"/>
                      <w:sz w:val="34"/>
                      <w:szCs w:val="34"/>
                    </w:rPr>
                    <w:t>оба</w:t>
                  </w:r>
                  <w:r>
                    <w:rPr>
                      <w:color w:val="000000"/>
                      <w:spacing w:val="-5"/>
                      <w:w w:val="73"/>
                      <w:sz w:val="34"/>
                      <w:szCs w:val="34"/>
                    </w:rPr>
                    <w:t xml:space="preserve"> </w:t>
                  </w:r>
                  <w:r>
                    <w:rPr>
                      <w:rFonts w:cs="Times New Roman"/>
                      <w:color w:val="000000"/>
                      <w:spacing w:val="-5"/>
                      <w:w w:val="73"/>
                      <w:sz w:val="34"/>
                      <w:szCs w:val="34"/>
                    </w:rPr>
                    <w:t>дали</w:t>
                  </w:r>
                  <w:r>
                    <w:rPr>
                      <w:color w:val="000000"/>
                      <w:spacing w:val="-5"/>
                      <w:w w:val="73"/>
                      <w:sz w:val="34"/>
                      <w:szCs w:val="34"/>
                    </w:rPr>
                    <w:t xml:space="preserve"> </w:t>
                  </w:r>
                  <w:r>
                    <w:rPr>
                      <w:rFonts w:cs="Times New Roman"/>
                      <w:color w:val="000000"/>
                      <w:spacing w:val="-5"/>
                      <w:w w:val="73"/>
                      <w:sz w:val="34"/>
                      <w:szCs w:val="34"/>
                    </w:rPr>
                    <w:t>друг</w:t>
                  </w:r>
                  <w:r>
                    <w:rPr>
                      <w:color w:val="000000"/>
                      <w:spacing w:val="-5"/>
                      <w:w w:val="73"/>
                      <w:sz w:val="34"/>
                      <w:szCs w:val="34"/>
                    </w:rPr>
                    <w:t xml:space="preserve"> </w:t>
                  </w:r>
                  <w:r>
                    <w:rPr>
                      <w:rFonts w:cs="Times New Roman"/>
                      <w:color w:val="000000"/>
                      <w:spacing w:val="-5"/>
                      <w:w w:val="73"/>
                      <w:sz w:val="34"/>
                      <w:szCs w:val="34"/>
                    </w:rPr>
                    <w:t>другу</w:t>
                  </w:r>
                  <w:r>
                    <w:rPr>
                      <w:color w:val="000000"/>
                      <w:spacing w:val="-5"/>
                      <w:w w:val="73"/>
                      <w:sz w:val="34"/>
                      <w:szCs w:val="34"/>
                    </w:rPr>
                    <w:t xml:space="preserve"> </w:t>
                  </w:r>
                  <w:r>
                    <w:rPr>
                      <w:rFonts w:cs="Times New Roman"/>
                      <w:color w:val="000000"/>
                      <w:spacing w:val="-5"/>
                      <w:w w:val="73"/>
                      <w:sz w:val="34"/>
                      <w:szCs w:val="34"/>
                    </w:rPr>
                    <w:t>воды</w:t>
                  </w:r>
                  <w:r>
                    <w:rPr>
                      <w:color w:val="000000"/>
                      <w:spacing w:val="-5"/>
                      <w:w w:val="73"/>
                      <w:sz w:val="34"/>
                      <w:szCs w:val="34"/>
                    </w:rPr>
                    <w:t xml:space="preserve">. </w:t>
                  </w:r>
                  <w:r>
                    <w:rPr>
                      <w:rFonts w:cs="Times New Roman"/>
                      <w:color w:val="000000"/>
                      <w:spacing w:val="-5"/>
                      <w:w w:val="73"/>
                      <w:sz w:val="34"/>
                      <w:szCs w:val="34"/>
                    </w:rPr>
                    <w:t>Ты</w:t>
                  </w:r>
                  <w:r>
                    <w:rPr>
                      <w:color w:val="000000"/>
                      <w:spacing w:val="-5"/>
                      <w:w w:val="73"/>
                      <w:sz w:val="34"/>
                      <w:szCs w:val="34"/>
                    </w:rPr>
                    <w:t xml:space="preserve"> </w:t>
                  </w:r>
                  <w:r>
                    <w:rPr>
                      <w:rFonts w:cs="Times New Roman"/>
                      <w:color w:val="000000"/>
                      <w:spacing w:val="-5"/>
                      <w:w w:val="73"/>
                      <w:sz w:val="34"/>
                      <w:szCs w:val="34"/>
                    </w:rPr>
                    <w:t>хороший</w:t>
                  </w:r>
                  <w:r>
                    <w:rPr>
                      <w:color w:val="000000"/>
                      <w:spacing w:val="-5"/>
                      <w:w w:val="73"/>
                      <w:sz w:val="34"/>
                      <w:szCs w:val="34"/>
                    </w:rPr>
                    <w:t xml:space="preserve"> </w:t>
                  </w:r>
                  <w:r>
                    <w:rPr>
                      <w:rFonts w:cs="Times New Roman"/>
                      <w:color w:val="000000"/>
                      <w:spacing w:val="-5"/>
                      <w:w w:val="73"/>
                      <w:sz w:val="34"/>
                      <w:szCs w:val="34"/>
                    </w:rPr>
                    <w:t>ученик</w:t>
                  </w:r>
                  <w:r>
                    <w:rPr>
                      <w:color w:val="000000"/>
                      <w:spacing w:val="-5"/>
                      <w:w w:val="73"/>
                      <w:sz w:val="34"/>
                      <w:szCs w:val="34"/>
                    </w:rPr>
                    <w:t>,</w:t>
                  </w:r>
                </w:p>
                <w:p w:rsidR="00AB4E8C" w:rsidRDefault="00AB4E8C">
                  <w:pPr>
                    <w:shd w:val="clear" w:color="auto" w:fill="FFFFFF"/>
                    <w:spacing w:line="485" w:lineRule="exact"/>
                    <w:ind w:left="14"/>
                    <w:jc w:val="both"/>
                    <w:rPr>
                      <w:rFonts w:cs="Times New Roman"/>
                      <w:color w:val="000000"/>
                      <w:spacing w:val="-4"/>
                      <w:w w:val="73"/>
                      <w:sz w:val="34"/>
                      <w:szCs w:val="34"/>
                    </w:rPr>
                  </w:pPr>
                  <w:r>
                    <w:rPr>
                      <w:rFonts w:cs="Times New Roman"/>
                      <w:color w:val="000000"/>
                      <w:spacing w:val="-4"/>
                      <w:w w:val="73"/>
                      <w:sz w:val="34"/>
                      <w:szCs w:val="34"/>
                    </w:rPr>
                    <w:t>ОСКАР</w:t>
                  </w:r>
                  <w:r>
                    <w:rPr>
                      <w:color w:val="000000"/>
                      <w:spacing w:val="-4"/>
                      <w:w w:val="73"/>
                      <w:sz w:val="34"/>
                      <w:szCs w:val="34"/>
                    </w:rPr>
                    <w:t xml:space="preserve">. </w:t>
                  </w:r>
                  <w:r>
                    <w:rPr>
                      <w:rFonts w:cs="Times New Roman"/>
                      <w:color w:val="000000"/>
                      <w:spacing w:val="-4"/>
                      <w:w w:val="73"/>
                      <w:sz w:val="34"/>
                      <w:szCs w:val="34"/>
                    </w:rPr>
                    <w:t>У</w:t>
                  </w:r>
                  <w:r>
                    <w:rPr>
                      <w:color w:val="000000"/>
                      <w:spacing w:val="-4"/>
                      <w:w w:val="73"/>
                      <w:sz w:val="34"/>
                      <w:szCs w:val="34"/>
                    </w:rPr>
                    <w:t xml:space="preserve"> </w:t>
                  </w:r>
                  <w:r>
                    <w:rPr>
                      <w:rFonts w:cs="Times New Roman"/>
                      <w:color w:val="000000"/>
                      <w:spacing w:val="-4"/>
                      <w:w w:val="73"/>
                      <w:sz w:val="34"/>
                      <w:szCs w:val="34"/>
                    </w:rPr>
                    <w:t>меня</w:t>
                  </w:r>
                  <w:r>
                    <w:rPr>
                      <w:color w:val="000000"/>
                      <w:spacing w:val="-4"/>
                      <w:w w:val="73"/>
                      <w:sz w:val="34"/>
                      <w:szCs w:val="34"/>
                    </w:rPr>
                    <w:t xml:space="preserve"> </w:t>
                  </w:r>
                  <w:r>
                    <w:rPr>
                      <w:rFonts w:cs="Times New Roman"/>
                      <w:color w:val="000000"/>
                      <w:spacing w:val="-4"/>
                      <w:w w:val="73"/>
                      <w:sz w:val="34"/>
                      <w:szCs w:val="34"/>
                    </w:rPr>
                    <w:t>был</w:t>
                  </w:r>
                  <w:r>
                    <w:rPr>
                      <w:color w:val="000000"/>
                      <w:spacing w:val="-4"/>
                      <w:w w:val="73"/>
                      <w:sz w:val="34"/>
                      <w:szCs w:val="34"/>
                    </w:rPr>
                    <w:t xml:space="preserve"> </w:t>
                  </w:r>
                  <w:r>
                    <w:rPr>
                      <w:rFonts w:cs="Times New Roman"/>
                      <w:color w:val="000000"/>
                      <w:spacing w:val="-4"/>
                      <w:w w:val="73"/>
                      <w:sz w:val="34"/>
                      <w:szCs w:val="34"/>
                    </w:rPr>
                    <w:t>хороший</w:t>
                  </w:r>
                  <w:r>
                    <w:rPr>
                      <w:color w:val="000000"/>
                      <w:spacing w:val="-4"/>
                      <w:w w:val="73"/>
                      <w:sz w:val="34"/>
                      <w:szCs w:val="34"/>
                    </w:rPr>
                    <w:t xml:space="preserve"> </w:t>
                  </w:r>
                  <w:r>
                    <w:rPr>
                      <w:rFonts w:cs="Times New Roman"/>
                      <w:color w:val="000000"/>
                      <w:spacing w:val="-4"/>
                      <w:w w:val="73"/>
                      <w:sz w:val="34"/>
                      <w:szCs w:val="34"/>
                    </w:rPr>
                    <w:t>учитель</w:t>
                  </w:r>
                  <w:r>
                    <w:rPr>
                      <w:color w:val="000000"/>
                      <w:spacing w:val="-4"/>
                      <w:w w:val="73"/>
                      <w:sz w:val="34"/>
                      <w:szCs w:val="34"/>
                    </w:rPr>
                    <w:t>. (</w:t>
                  </w:r>
                  <w:r>
                    <w:rPr>
                      <w:rFonts w:cs="Times New Roman"/>
                      <w:color w:val="000000"/>
                      <w:spacing w:val="-4"/>
                      <w:w w:val="73"/>
                      <w:sz w:val="34"/>
                      <w:szCs w:val="34"/>
                    </w:rPr>
                    <w:t>Дверь</w:t>
                  </w:r>
                  <w:r>
                    <w:rPr>
                      <w:color w:val="000000"/>
                      <w:spacing w:val="-4"/>
                      <w:w w:val="73"/>
                      <w:sz w:val="34"/>
                      <w:szCs w:val="34"/>
                    </w:rPr>
                    <w:t xml:space="preserve"> </w:t>
                  </w:r>
                  <w:r>
                    <w:rPr>
                      <w:rFonts w:cs="Times New Roman"/>
                      <w:color w:val="000000"/>
                      <w:spacing w:val="-4"/>
                      <w:w w:val="73"/>
                      <w:sz w:val="34"/>
                      <w:szCs w:val="34"/>
                    </w:rPr>
                    <w:t>тихо</w:t>
                  </w:r>
                  <w:r>
                    <w:rPr>
                      <w:color w:val="000000"/>
                      <w:spacing w:val="-4"/>
                      <w:w w:val="73"/>
                      <w:sz w:val="34"/>
                      <w:szCs w:val="34"/>
                    </w:rPr>
                    <w:t xml:space="preserve"> </w:t>
                  </w:r>
                  <w:r>
                    <w:rPr>
                      <w:rFonts w:cs="Times New Roman"/>
                      <w:color w:val="000000"/>
                      <w:spacing w:val="-4"/>
                      <w:w w:val="73"/>
                      <w:sz w:val="34"/>
                      <w:szCs w:val="34"/>
                    </w:rPr>
                    <w:t>открывается</w:t>
                  </w:r>
                  <w:r>
                    <w:rPr>
                      <w:color w:val="000000"/>
                      <w:spacing w:val="-4"/>
                      <w:w w:val="73"/>
                      <w:sz w:val="34"/>
                      <w:szCs w:val="34"/>
                    </w:rPr>
                    <w:t xml:space="preserve">, </w:t>
                  </w:r>
                  <w:r>
                    <w:rPr>
                      <w:rFonts w:cs="Times New Roman"/>
                      <w:color w:val="000000"/>
                      <w:spacing w:val="-4"/>
                      <w:w w:val="73"/>
                      <w:sz w:val="34"/>
                      <w:szCs w:val="34"/>
                    </w:rPr>
                    <w:t>входит</w:t>
                  </w:r>
                </w:p>
                <w:p w:rsidR="00AB4E8C" w:rsidRDefault="00AB4E8C">
                  <w:pPr>
                    <w:shd w:val="clear" w:color="auto" w:fill="FFFFFF"/>
                    <w:spacing w:line="485" w:lineRule="exact"/>
                    <w:ind w:left="5"/>
                    <w:jc w:val="both"/>
                    <w:rPr>
                      <w:color w:val="000000"/>
                      <w:spacing w:val="-9"/>
                      <w:w w:val="73"/>
                      <w:sz w:val="34"/>
                      <w:szCs w:val="34"/>
                    </w:rPr>
                  </w:pPr>
                  <w:r>
                    <w:rPr>
                      <w:rFonts w:cs="Times New Roman"/>
                      <w:color w:val="000000"/>
                      <w:spacing w:val="-9"/>
                      <w:w w:val="73"/>
                      <w:sz w:val="34"/>
                      <w:szCs w:val="34"/>
                    </w:rPr>
                    <w:t>Вацлав</w:t>
                  </w:r>
                  <w:r>
                    <w:rPr>
                      <w:color w:val="000000"/>
                      <w:spacing w:val="-9"/>
                      <w:w w:val="73"/>
                      <w:sz w:val="34"/>
                      <w:szCs w:val="34"/>
                    </w:rPr>
                    <w:t>).</w:t>
                  </w:r>
                </w:p>
              </w:txbxContent>
            </v:textbox>
            <w10:wrap type="square" side="largest"/>
          </v:shape>
        </w:pict>
      </w:r>
      <w:r w:rsidRPr="004233D7">
        <w:rPr>
          <w:rFonts w:ascii="Times New Roman" w:hAnsi="Times New Roman" w:cs="Times New Roman"/>
          <w:color w:val="000000"/>
          <w:spacing w:val="-3"/>
          <w:w w:val="73"/>
          <w:sz w:val="34"/>
          <w:szCs w:val="34"/>
        </w:rPr>
        <w:t>ШИМОН. Мудрое слово, глоток родниковой воды в жаркий полдень. Пророк Михей говорит: "Лучший из них - как тёрн и справедливый - хуже колю</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4"/>
          <w:w w:val="73"/>
          <w:sz w:val="34"/>
          <w:szCs w:val="34"/>
        </w:rPr>
        <w:t xml:space="preserve">чей изгороди. День предвозвестников Твоих, посещение Твоё наступает; </w:t>
      </w:r>
      <w:r w:rsidRPr="004233D7">
        <w:rPr>
          <w:rFonts w:ascii="Times New Roman" w:hAnsi="Times New Roman" w:cs="Times New Roman"/>
          <w:color w:val="000000"/>
          <w:spacing w:val="-3"/>
          <w:w w:val="73"/>
          <w:sz w:val="34"/>
          <w:szCs w:val="34"/>
        </w:rPr>
        <w:t>ныне постигнет их смятение. Не верьте другу, не полагайтесь на прия</w:t>
      </w:r>
      <w:r w:rsidRPr="004233D7">
        <w:rPr>
          <w:rFonts w:ascii="Times New Roman" w:hAnsi="Times New Roman" w:cs="Times New Roman"/>
          <w:color w:val="000000"/>
          <w:spacing w:val="-3"/>
          <w:w w:val="73"/>
          <w:sz w:val="34"/>
          <w:szCs w:val="34"/>
        </w:rPr>
        <w:softHyphen/>
      </w:r>
      <w:r w:rsidRPr="004233D7">
        <w:rPr>
          <w:rFonts w:ascii="Times New Roman" w:hAnsi="Times New Roman" w:cs="Times New Roman"/>
          <w:color w:val="000000"/>
          <w:spacing w:val="-6"/>
          <w:w w:val="73"/>
          <w:sz w:val="34"/>
          <w:szCs w:val="34"/>
        </w:rPr>
        <w:t>теля; от лежащей на лоне твоём стереги двери уст твоих"</w:t>
      </w:r>
      <w:r w:rsidRPr="004233D7">
        <w:rPr>
          <w:rFonts w:ascii="Times New Roman" w:hAnsi="Times New Roman" w:cs="Times New Roman"/>
          <w:color w:val="000000"/>
          <w:spacing w:val="20"/>
          <w:w w:val="73"/>
          <w:sz w:val="34"/>
          <w:szCs w:val="34"/>
          <w:vertAlign w:val="superscript"/>
        </w:rPr>
        <w:t>1</w:t>
      </w:r>
      <w:r w:rsidRPr="004233D7">
        <w:rPr>
          <w:rFonts w:ascii="Times New Roman" w:hAnsi="Times New Roman" w:cs="Times New Roman"/>
          <w:color w:val="000000"/>
          <w:spacing w:val="-6"/>
          <w:w w:val="73"/>
          <w:sz w:val="34"/>
          <w:szCs w:val="34"/>
        </w:rPr>
        <w:t xml:space="preserve">. (Пауза). </w:t>
      </w:r>
      <w:r w:rsidRPr="004233D7">
        <w:rPr>
          <w:rFonts w:ascii="Times New Roman" w:hAnsi="Times New Roman" w:cs="Times New Roman"/>
          <w:color w:val="000000"/>
          <w:spacing w:val="-4"/>
          <w:w w:val="73"/>
          <w:sz w:val="34"/>
          <w:szCs w:val="34"/>
        </w:rPr>
        <w:t xml:space="preserve">ОСКАР. Да, Шимон, это один из моих любимых пророков - он обжигает. Есть у него и такие слова: "Не находятся ли теперь в доме нечестивого сокровища нечестия и уменьшенная мера, отвратительная? Могу ли я быть </w:t>
      </w:r>
      <w:r w:rsidRPr="004233D7">
        <w:rPr>
          <w:rFonts w:ascii="Times New Roman" w:hAnsi="Times New Roman" w:cs="Times New Roman"/>
          <w:color w:val="000000"/>
          <w:spacing w:val="-3"/>
          <w:w w:val="73"/>
          <w:sz w:val="34"/>
          <w:szCs w:val="34"/>
        </w:rPr>
        <w:t>чистым с весами неверными и с обманчивыми гирями в суме?</w:t>
      </w:r>
      <w:r w:rsidRPr="004233D7">
        <w:rPr>
          <w:rFonts w:ascii="Times New Roman" w:hAnsi="Times New Roman" w:cs="Times New Roman"/>
          <w:color w:val="000000"/>
          <w:spacing w:val="20"/>
          <w:w w:val="73"/>
          <w:sz w:val="34"/>
          <w:szCs w:val="34"/>
        </w:rPr>
        <w:t>"</w:t>
      </w:r>
      <w:r w:rsidRPr="004233D7">
        <w:rPr>
          <w:rFonts w:ascii="Times New Roman" w:hAnsi="Times New Roman" w:cs="Times New Roman"/>
          <w:color w:val="000000"/>
          <w:spacing w:val="20"/>
          <w:w w:val="73"/>
          <w:sz w:val="34"/>
          <w:szCs w:val="34"/>
          <w:vertAlign w:val="superscript"/>
        </w:rPr>
        <w:t>2.</w:t>
      </w:r>
    </w:p>
    <w:p w:rsidR="00AB4E8C" w:rsidRPr="004233D7" w:rsidRDefault="00AB4E8C">
      <w:pPr>
        <w:numPr>
          <w:ilvl w:val="0"/>
          <w:numId w:val="2"/>
        </w:numPr>
        <w:shd w:val="clear" w:color="auto" w:fill="FFFFFF"/>
        <w:tabs>
          <w:tab w:val="clear" w:pos="0"/>
          <w:tab w:val="left" w:pos="10"/>
          <w:tab w:val="left" w:pos="437"/>
        </w:tabs>
        <w:spacing w:before="178"/>
        <w:ind w:left="10"/>
        <w:rPr>
          <w:rFonts w:ascii="Times New Roman" w:hAnsi="Times New Roman" w:cs="Times New Roman"/>
          <w:color w:val="000000"/>
          <w:spacing w:val="-5"/>
          <w:w w:val="73"/>
          <w:sz w:val="24"/>
          <w:szCs w:val="24"/>
        </w:rPr>
      </w:pPr>
      <w:r w:rsidRPr="004233D7">
        <w:rPr>
          <w:rFonts w:ascii="Times New Roman" w:hAnsi="Times New Roman" w:cs="Times New Roman"/>
          <w:color w:val="000000"/>
          <w:spacing w:val="-5"/>
          <w:w w:val="73"/>
          <w:sz w:val="24"/>
          <w:szCs w:val="24"/>
        </w:rPr>
        <w:t>Кн. пр. Михея гл. 7. ст. 4,5.</w:t>
      </w:r>
    </w:p>
    <w:p w:rsidR="00AB4E8C" w:rsidRPr="004233D7" w:rsidRDefault="00AB4E8C">
      <w:pPr>
        <w:numPr>
          <w:ilvl w:val="0"/>
          <w:numId w:val="2"/>
        </w:numPr>
        <w:shd w:val="clear" w:color="auto" w:fill="FFFFFF"/>
        <w:tabs>
          <w:tab w:val="clear" w:pos="0"/>
          <w:tab w:val="left" w:pos="10"/>
          <w:tab w:val="left" w:pos="437"/>
        </w:tabs>
        <w:ind w:left="10"/>
        <w:rPr>
          <w:rFonts w:ascii="Times New Roman" w:hAnsi="Times New Roman" w:cs="Times New Roman"/>
          <w:color w:val="000000"/>
          <w:spacing w:val="-7"/>
          <w:w w:val="73"/>
          <w:sz w:val="24"/>
          <w:szCs w:val="24"/>
        </w:rPr>
        <w:sectPr w:rsidR="00AB4E8C" w:rsidRPr="004233D7">
          <w:pgSz w:w="11906" w:h="16838"/>
          <w:pgMar w:top="634" w:right="576" w:bottom="360" w:left="1272" w:header="720" w:footer="720" w:gutter="0"/>
          <w:cols w:space="720"/>
          <w:docGrid w:linePitch="360"/>
        </w:sectPr>
      </w:pPr>
      <w:r w:rsidRPr="004233D7">
        <w:rPr>
          <w:rFonts w:ascii="Times New Roman" w:hAnsi="Times New Roman" w:cs="Times New Roman"/>
        </w:rPr>
        <w:pict>
          <v:line id="_x0000_s1028" style="position:absolute;left:0;text-align:left;z-index:3" from="-1.2pt,-19.2pt" to="153.85pt,-19.2pt" strokeweight=".42mm">
            <v:stroke joinstyle="miter"/>
          </v:line>
        </w:pict>
      </w:r>
      <w:r w:rsidRPr="004233D7">
        <w:rPr>
          <w:rFonts w:ascii="Times New Roman" w:hAnsi="Times New Roman" w:cs="Times New Roman"/>
          <w:color w:val="000000"/>
          <w:spacing w:val="-7"/>
          <w:w w:val="73"/>
          <w:sz w:val="24"/>
          <w:szCs w:val="24"/>
        </w:rPr>
        <w:t>Кн. пр. Михея гл. 6. ст. 10,11,12.</w:t>
      </w:r>
    </w:p>
    <w:p w:rsidR="00AB4E8C" w:rsidRPr="004233D7" w:rsidRDefault="00AB4E8C">
      <w:pPr>
        <w:shd w:val="clear" w:color="auto" w:fill="FFFFFF"/>
        <w:spacing w:line="480" w:lineRule="exact"/>
        <w:ind w:left="24" w:right="1152"/>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lastRenderedPageBreak/>
        <w:t xml:space="preserve">ВАЦЛАВ. Я решил вернуться. (Шимону). Вместе пойдём домой. </w:t>
      </w:r>
    </w:p>
    <w:p w:rsidR="00AB4E8C" w:rsidRPr="004233D7" w:rsidRDefault="00AB4E8C">
      <w:pPr>
        <w:shd w:val="clear" w:color="auto" w:fill="FFFFFF"/>
        <w:spacing w:line="480" w:lineRule="exact"/>
        <w:ind w:left="24" w:right="1152"/>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4"/>
          <w:w w:val="73"/>
          <w:sz w:val="34"/>
          <w:szCs w:val="34"/>
        </w:rPr>
        <w:t xml:space="preserve">ШИМОН. Нет, я останусь до утра, теперь оставлять нельзя. </w:t>
      </w:r>
      <w:r w:rsidRPr="004233D7">
        <w:rPr>
          <w:rFonts w:ascii="Times New Roman" w:hAnsi="Times New Roman" w:cs="Times New Roman"/>
          <w:color w:val="000000"/>
          <w:spacing w:val="-5"/>
          <w:w w:val="73"/>
          <w:sz w:val="34"/>
          <w:szCs w:val="34"/>
        </w:rPr>
        <w:t>ВАЦЛАВ. Тогда я тоже остаюсь.</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10"/>
          <w:w w:val="73"/>
          <w:sz w:val="34"/>
          <w:szCs w:val="34"/>
        </w:rPr>
      </w:pPr>
      <w:r w:rsidRPr="004233D7">
        <w:rPr>
          <w:rFonts w:ascii="Times New Roman" w:hAnsi="Times New Roman" w:cs="Times New Roman"/>
          <w:color w:val="000000"/>
          <w:spacing w:val="-5"/>
          <w:w w:val="73"/>
          <w:sz w:val="34"/>
          <w:szCs w:val="34"/>
        </w:rPr>
        <w:t>ШИМОН. Нет Вацлав, ты иди, мать будет волноваться. С тех самых пор, когда ты пропал, у неё сердце не на месте. Не стоит лишний раз вол</w:t>
      </w:r>
      <w:r w:rsidRPr="004233D7">
        <w:rPr>
          <w:rFonts w:ascii="Times New Roman" w:hAnsi="Times New Roman" w:cs="Times New Roman"/>
          <w:color w:val="000000"/>
          <w:spacing w:val="-5"/>
          <w:w w:val="73"/>
          <w:sz w:val="34"/>
          <w:szCs w:val="34"/>
        </w:rPr>
        <w:softHyphen/>
      </w:r>
      <w:r w:rsidRPr="004233D7">
        <w:rPr>
          <w:rFonts w:ascii="Times New Roman" w:hAnsi="Times New Roman" w:cs="Times New Roman"/>
          <w:color w:val="000000"/>
          <w:spacing w:val="-10"/>
          <w:w w:val="73"/>
          <w:sz w:val="34"/>
          <w:szCs w:val="34"/>
        </w:rPr>
        <w:t>новать.</w:t>
      </w:r>
    </w:p>
    <w:p w:rsidR="00AB4E8C" w:rsidRPr="004233D7" w:rsidRDefault="00AB4E8C">
      <w:pPr>
        <w:shd w:val="clear" w:color="auto" w:fill="FFFFFF"/>
        <w:spacing w:before="10" w:line="480" w:lineRule="exact"/>
        <w:ind w:left="10" w:right="576"/>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Лучше тебе пойти домой, а до утра, я останусь здесь. ОСКАР. Да Шимон, тебе надо отдохнуть. </w:t>
      </w:r>
    </w:p>
    <w:p w:rsidR="00AB4E8C" w:rsidRPr="004233D7" w:rsidRDefault="00AB4E8C">
      <w:pPr>
        <w:shd w:val="clear" w:color="auto" w:fill="FFFFFF"/>
        <w:spacing w:before="10" w:line="480" w:lineRule="exact"/>
        <w:ind w:left="10" w:right="576"/>
        <w:rPr>
          <w:rFonts w:ascii="Times New Roman" w:hAnsi="Times New Roman" w:cs="Times New Roman"/>
          <w:color w:val="000000"/>
          <w:spacing w:val="-4"/>
          <w:w w:val="73"/>
          <w:sz w:val="34"/>
          <w:szCs w:val="34"/>
          <w:vertAlign w:val="superscript"/>
        </w:rPr>
      </w:pPr>
      <w:r w:rsidRPr="004233D7">
        <w:rPr>
          <w:rFonts w:ascii="Times New Roman" w:hAnsi="Times New Roman" w:cs="Times New Roman"/>
          <w:color w:val="000000"/>
          <w:spacing w:val="-4"/>
          <w:w w:val="73"/>
          <w:sz w:val="34"/>
          <w:szCs w:val="34"/>
        </w:rPr>
        <w:t>ШИМОН. Хорошо, ключи у тебя есть, Вацлав?</w:t>
      </w:r>
      <w:r w:rsidRPr="004233D7">
        <w:rPr>
          <w:rFonts w:ascii="Times New Roman" w:hAnsi="Times New Roman" w:cs="Times New Roman"/>
          <w:color w:val="000000"/>
          <w:spacing w:val="-4"/>
          <w:w w:val="73"/>
          <w:sz w:val="34"/>
          <w:szCs w:val="34"/>
          <w:vertAlign w:val="superscript"/>
        </w:rPr>
        <w:t xml:space="preserve"> </w:t>
      </w:r>
    </w:p>
    <w:p w:rsidR="00AB4E8C" w:rsidRPr="004233D7" w:rsidRDefault="00AB4E8C">
      <w:pPr>
        <w:shd w:val="clear" w:color="auto" w:fill="FFFFFF"/>
        <w:spacing w:before="10" w:line="480" w:lineRule="exact"/>
        <w:ind w:left="10" w:right="576"/>
        <w:rPr>
          <w:rFonts w:ascii="Times New Roman" w:hAnsi="Times New Roman" w:cs="Times New Roman"/>
          <w:color w:val="000000"/>
          <w:spacing w:val="-7"/>
          <w:w w:val="73"/>
          <w:sz w:val="34"/>
          <w:szCs w:val="34"/>
        </w:rPr>
      </w:pPr>
      <w:r w:rsidRPr="004233D7">
        <w:rPr>
          <w:rFonts w:ascii="Times New Roman" w:hAnsi="Times New Roman" w:cs="Times New Roman"/>
          <w:color w:val="000000"/>
          <w:spacing w:val="-7"/>
          <w:w w:val="73"/>
          <w:sz w:val="34"/>
          <w:szCs w:val="34"/>
        </w:rPr>
        <w:t xml:space="preserve">ВАЦЛАВ, Есть. </w:t>
      </w:r>
    </w:p>
    <w:p w:rsidR="00AB4E8C" w:rsidRPr="004233D7" w:rsidRDefault="00AB4E8C">
      <w:pPr>
        <w:shd w:val="clear" w:color="auto" w:fill="FFFFFF"/>
        <w:spacing w:before="10" w:line="480" w:lineRule="exact"/>
        <w:ind w:left="10" w:right="576"/>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 xml:space="preserve">ШИМОН. Тогда я пойду. </w:t>
      </w:r>
    </w:p>
    <w:p w:rsidR="00AB4E8C" w:rsidRPr="004233D7" w:rsidRDefault="00AB4E8C">
      <w:pPr>
        <w:shd w:val="clear" w:color="auto" w:fill="FFFFFF"/>
        <w:spacing w:before="10" w:line="480" w:lineRule="exact"/>
        <w:ind w:left="10" w:right="576"/>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ОСКАР. До свидания, Шимон.</w:t>
      </w:r>
    </w:p>
    <w:p w:rsidR="00AB4E8C" w:rsidRPr="004233D7" w:rsidRDefault="00AB4E8C">
      <w:pPr>
        <w:shd w:val="clear" w:color="auto" w:fill="FFFFFF"/>
        <w:spacing w:before="5" w:line="480" w:lineRule="exact"/>
        <w:ind w:left="5"/>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5"/>
          <w:w w:val="73"/>
          <w:sz w:val="34"/>
          <w:szCs w:val="34"/>
        </w:rPr>
        <w:t xml:space="preserve">ВАЦЛАВ. Будь осторожен. (Шимон молча уходит, Вацлав запирает за ним </w:t>
      </w:r>
      <w:r w:rsidRPr="004233D7">
        <w:rPr>
          <w:rFonts w:ascii="Times New Roman" w:hAnsi="Times New Roman" w:cs="Times New Roman"/>
          <w:color w:val="000000"/>
          <w:spacing w:val="-4"/>
          <w:w w:val="73"/>
          <w:sz w:val="34"/>
          <w:szCs w:val="34"/>
        </w:rPr>
        <w:t xml:space="preserve">дверь). Ну, как Оскар, дёргает руку? </w:t>
      </w:r>
    </w:p>
    <w:p w:rsidR="00AB4E8C" w:rsidRPr="004233D7" w:rsidRDefault="00AB4E8C">
      <w:pPr>
        <w:shd w:val="clear" w:color="auto" w:fill="FFFFFF"/>
        <w:spacing w:before="5" w:line="480" w:lineRule="exact"/>
        <w:ind w:left="5"/>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ОСКАР. Самую малость. Ты чего Вацлав, вернулся? </w:t>
      </w:r>
    </w:p>
    <w:p w:rsidR="00AB4E8C" w:rsidRPr="004233D7" w:rsidRDefault="00AB4E8C">
      <w:pPr>
        <w:shd w:val="clear" w:color="auto" w:fill="FFFFFF"/>
        <w:spacing w:before="5" w:line="480" w:lineRule="exact"/>
        <w:ind w:left="5"/>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Да не знаю. Предчувствие какое-то. </w:t>
      </w:r>
    </w:p>
    <w:p w:rsidR="00AB4E8C" w:rsidRPr="004233D7" w:rsidRDefault="00AB4E8C">
      <w:pPr>
        <w:shd w:val="clear" w:color="auto" w:fill="FFFFFF"/>
        <w:spacing w:before="5" w:line="480" w:lineRule="exact"/>
        <w:ind w:left="5"/>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 xml:space="preserve">ОСКАР. Доверяешь? </w:t>
      </w:r>
    </w:p>
    <w:p w:rsidR="00AB4E8C" w:rsidRPr="004233D7" w:rsidRDefault="00AB4E8C">
      <w:pPr>
        <w:shd w:val="clear" w:color="auto" w:fill="FFFFFF"/>
        <w:spacing w:before="5" w:line="480" w:lineRule="exact"/>
        <w:ind w:left="5"/>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 xml:space="preserve">ВАЦЛАВ. Обычно да. </w:t>
      </w:r>
    </w:p>
    <w:p w:rsidR="00AB4E8C" w:rsidRPr="004233D7" w:rsidRDefault="00AB4E8C">
      <w:pPr>
        <w:shd w:val="clear" w:color="auto" w:fill="FFFFFF"/>
        <w:spacing w:before="5" w:line="480" w:lineRule="exact"/>
        <w:ind w:left="5"/>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Редко подводит? </w:t>
      </w:r>
    </w:p>
    <w:p w:rsidR="00AB4E8C" w:rsidRPr="004233D7" w:rsidRDefault="00AB4E8C">
      <w:pPr>
        <w:shd w:val="clear" w:color="auto" w:fill="FFFFFF"/>
        <w:spacing w:before="5" w:line="480" w:lineRule="exact"/>
        <w:ind w:left="5"/>
        <w:rPr>
          <w:rFonts w:ascii="Times New Roman" w:hAnsi="Times New Roman" w:cs="Times New Roman"/>
          <w:color w:val="000000"/>
          <w:spacing w:val="-6"/>
          <w:w w:val="73"/>
          <w:sz w:val="34"/>
          <w:szCs w:val="34"/>
        </w:rPr>
      </w:pPr>
      <w:r w:rsidRPr="004233D7">
        <w:rPr>
          <w:rFonts w:ascii="Times New Roman" w:hAnsi="Times New Roman" w:cs="Times New Roman"/>
          <w:color w:val="000000"/>
          <w:spacing w:val="-6"/>
          <w:w w:val="73"/>
          <w:sz w:val="34"/>
          <w:szCs w:val="34"/>
        </w:rPr>
        <w:t>ВАЦЛАВ. Очень редко.</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А у меня предательское. На десяток - одно верное.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У меня новое наоборот, одно предательское на десять верных. ОСКАР. Что ж на этот раз?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Да так, тоска что-то.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Ну, для нас это нормальное состояние. </w:t>
      </w:r>
    </w:p>
    <w:p w:rsidR="00AB4E8C" w:rsidRPr="004233D7" w:rsidRDefault="00AB4E8C">
      <w:pPr>
        <w:shd w:val="clear" w:color="auto" w:fill="FFFFFF"/>
        <w:spacing w:before="5" w:line="480" w:lineRule="exact"/>
        <w:rPr>
          <w:rFonts w:ascii="Times New Roman" w:hAnsi="Times New Roman" w:cs="Times New Roman"/>
          <w:color w:val="000000"/>
          <w:spacing w:val="-4"/>
          <w:w w:val="73"/>
          <w:sz w:val="34"/>
          <w:szCs w:val="34"/>
        </w:rPr>
      </w:pPr>
      <w:r w:rsidRPr="004233D7">
        <w:rPr>
          <w:rFonts w:ascii="Times New Roman" w:hAnsi="Times New Roman" w:cs="Times New Roman"/>
          <w:color w:val="000000"/>
          <w:spacing w:val="-4"/>
          <w:w w:val="73"/>
          <w:sz w:val="34"/>
          <w:szCs w:val="34"/>
        </w:rPr>
        <w:t xml:space="preserve">ВАЦЛАВ. Для кого это, для нас?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Для нас Вацлав, для нас.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А мне вот однажды, опротивело быть евреем.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ОСКАР. Тоже мне откровение. Расскажешь? </w:t>
      </w:r>
    </w:p>
    <w:p w:rsidR="00AB4E8C" w:rsidRPr="004233D7" w:rsidRDefault="00AB4E8C">
      <w:pPr>
        <w:shd w:val="clear" w:color="auto" w:fill="FFFFFF"/>
        <w:spacing w:before="5" w:line="480" w:lineRule="exact"/>
        <w:rPr>
          <w:rFonts w:ascii="Times New Roman" w:hAnsi="Times New Roman" w:cs="Times New Roman"/>
          <w:color w:val="000000"/>
          <w:spacing w:val="-5"/>
          <w:w w:val="73"/>
          <w:sz w:val="34"/>
          <w:szCs w:val="34"/>
        </w:rPr>
      </w:pPr>
      <w:r w:rsidRPr="004233D7">
        <w:rPr>
          <w:rFonts w:ascii="Times New Roman" w:hAnsi="Times New Roman" w:cs="Times New Roman"/>
          <w:color w:val="000000"/>
          <w:spacing w:val="-5"/>
          <w:w w:val="73"/>
          <w:sz w:val="34"/>
          <w:szCs w:val="34"/>
        </w:rPr>
        <w:t xml:space="preserve">ВАЦЛАВ. А ты хочешь? </w:t>
      </w:r>
    </w:p>
    <w:p w:rsidR="00AB4E8C" w:rsidRPr="004233D7" w:rsidRDefault="00AB4E8C">
      <w:pPr>
        <w:shd w:val="clear" w:color="auto" w:fill="FFFFFF"/>
        <w:spacing w:before="5" w:line="480" w:lineRule="exact"/>
        <w:rPr>
          <w:rFonts w:ascii="Times New Roman" w:hAnsi="Times New Roman" w:cs="Times New Roman"/>
          <w:color w:val="000000"/>
          <w:spacing w:val="-9"/>
          <w:w w:val="73"/>
          <w:sz w:val="34"/>
          <w:szCs w:val="34"/>
        </w:rPr>
        <w:sectPr w:rsidR="00AB4E8C" w:rsidRPr="004233D7">
          <w:pgSz w:w="11906" w:h="16838"/>
          <w:pgMar w:top="664" w:right="603" w:bottom="360" w:left="1505" w:header="720" w:footer="720" w:gutter="0"/>
          <w:cols w:space="720"/>
          <w:docGrid w:linePitch="360"/>
        </w:sectPr>
      </w:pPr>
      <w:r w:rsidRPr="004233D7">
        <w:rPr>
          <w:rFonts w:ascii="Times New Roman" w:hAnsi="Times New Roman" w:cs="Times New Roman"/>
          <w:color w:val="000000"/>
          <w:spacing w:val="-9"/>
          <w:w w:val="73"/>
          <w:sz w:val="34"/>
          <w:szCs w:val="34"/>
        </w:rPr>
        <w:t>ОСКАР. Да.</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lastRenderedPageBreak/>
        <w:t>ВАЦЛАВ. Тебе - расскажу.</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t xml:space="preserve">ОСКАР. А мне вот, твой отец намекнул, что не стоит, никому доверять. </w:t>
      </w:r>
      <w:r w:rsidRPr="004233D7">
        <w:rPr>
          <w:rFonts w:ascii="Times New Roman" w:hAnsi="Times New Roman" w:cs="Times New Roman"/>
          <w:color w:val="000000"/>
          <w:spacing w:val="-3"/>
          <w:w w:val="77"/>
          <w:sz w:val="32"/>
          <w:szCs w:val="32"/>
        </w:rPr>
        <w:t xml:space="preserve">ВАЦЛАВ. Из пророка Михея? </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ОСКАР. Точно.</w:t>
      </w:r>
    </w:p>
    <w:p w:rsidR="00AB4E8C" w:rsidRPr="004233D7" w:rsidRDefault="00AB4E8C">
      <w:pPr>
        <w:shd w:val="clear" w:color="auto" w:fill="FFFFFF"/>
        <w:spacing w:before="10" w:line="480" w:lineRule="exact"/>
        <w:ind w:left="5"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ВАЦЛАВ. Я никогда не понимал, почему его эти слова так притягивают. ОСКАР. Поймёшь когда-нибудь. </w:t>
      </w:r>
    </w:p>
    <w:p w:rsidR="00AB4E8C" w:rsidRPr="004233D7" w:rsidRDefault="00AB4E8C">
      <w:pPr>
        <w:shd w:val="clear" w:color="auto" w:fill="FFFFFF"/>
        <w:spacing w:before="10" w:line="480" w:lineRule="exact"/>
        <w:ind w:left="5" w:right="57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ВАЦЛАВ. Вот и он так говорит.</w:t>
      </w:r>
    </w:p>
    <w:p w:rsidR="00AB4E8C" w:rsidRPr="004233D7" w:rsidRDefault="00AB4E8C">
      <w:pPr>
        <w:shd w:val="clear" w:color="auto" w:fill="FFFFFF"/>
        <w:spacing w:line="480" w:lineRule="exact"/>
        <w:ind w:right="1728"/>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7"/>
          <w:w w:val="77"/>
          <w:sz w:val="32"/>
          <w:szCs w:val="32"/>
        </w:rPr>
        <w:t xml:space="preserve">ОСКАР. Значит, мы оба в тебя верим, Ну так как, расскажешь? </w:t>
      </w:r>
      <w:r w:rsidRPr="004233D7">
        <w:rPr>
          <w:rFonts w:ascii="Times New Roman" w:hAnsi="Times New Roman" w:cs="Times New Roman"/>
          <w:color w:val="000000"/>
          <w:spacing w:val="-3"/>
          <w:w w:val="77"/>
          <w:sz w:val="32"/>
          <w:szCs w:val="32"/>
        </w:rPr>
        <w:t xml:space="preserve">ВАЦЛАВ. Я же сказал, тебе - расскажу. </w:t>
      </w:r>
    </w:p>
    <w:p w:rsidR="00AB4E8C" w:rsidRPr="004233D7" w:rsidRDefault="00AB4E8C">
      <w:pPr>
        <w:shd w:val="clear" w:color="auto" w:fill="FFFFFF"/>
        <w:spacing w:line="480" w:lineRule="exact"/>
        <w:ind w:right="1728"/>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Я весь внимание. (Пауза).</w:t>
      </w:r>
    </w:p>
    <w:p w:rsidR="00AB4E8C" w:rsidRPr="004233D7" w:rsidRDefault="00AB4E8C">
      <w:pPr>
        <w:shd w:val="clear" w:color="auto" w:fill="FFFFFF"/>
        <w:spacing w:before="5" w:line="480" w:lineRule="exact"/>
        <w:ind w:left="5" w:right="57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ВАЦЛАВ. Ну так вот, опротивело мне. Кстати, ты не удивился, когда я </w:t>
      </w:r>
      <w:r w:rsidRPr="004233D7">
        <w:rPr>
          <w:rFonts w:ascii="Times New Roman" w:hAnsi="Times New Roman" w:cs="Times New Roman"/>
          <w:color w:val="000000"/>
          <w:spacing w:val="-3"/>
          <w:w w:val="77"/>
          <w:sz w:val="32"/>
          <w:szCs w:val="32"/>
        </w:rPr>
        <w:t xml:space="preserve">это сказал. Я могу потом, тоже рассчитывать на откровенность? </w:t>
      </w:r>
      <w:r w:rsidRPr="004233D7">
        <w:rPr>
          <w:rFonts w:ascii="Times New Roman" w:hAnsi="Times New Roman" w:cs="Times New Roman"/>
          <w:color w:val="000000"/>
          <w:spacing w:val="-5"/>
          <w:w w:val="77"/>
          <w:sz w:val="32"/>
          <w:szCs w:val="32"/>
        </w:rPr>
        <w:t>ОСКАР. Торгуешься?</w:t>
      </w:r>
    </w:p>
    <w:p w:rsidR="00AB4E8C" w:rsidRPr="004233D7" w:rsidRDefault="00AB4E8C">
      <w:pPr>
        <w:shd w:val="clear" w:color="auto" w:fill="FFFFFF"/>
        <w:spacing w:before="14" w:line="480" w:lineRule="exact"/>
        <w:jc w:val="both"/>
        <w:rPr>
          <w:rFonts w:ascii="Times New Roman" w:hAnsi="Times New Roman" w:cs="Times New Roman"/>
          <w:color w:val="000000"/>
          <w:spacing w:val="-4"/>
          <w:w w:val="77"/>
          <w:sz w:val="32"/>
          <w:szCs w:val="32"/>
        </w:rPr>
        <w:sectPr w:rsidR="00AB4E8C" w:rsidRPr="004233D7">
          <w:pgSz w:w="11906" w:h="16838"/>
          <w:pgMar w:top="687" w:right="360" w:bottom="360" w:left="1330" w:header="720" w:footer="720" w:gutter="0"/>
          <w:cols w:space="720"/>
          <w:docGrid w:linePitch="360"/>
        </w:sectPr>
      </w:pPr>
      <w:r w:rsidRPr="004233D7">
        <w:rPr>
          <w:rFonts w:ascii="Times New Roman" w:hAnsi="Times New Roman" w:cs="Times New Roman"/>
          <w:color w:val="000000"/>
          <w:spacing w:val="-3"/>
          <w:w w:val="77"/>
          <w:sz w:val="32"/>
          <w:szCs w:val="32"/>
        </w:rPr>
        <w:t>ВАЦЛАВ. Нет, слушай. Так вот, до чертей опротивело. Среди своих ещё ничего, а вот куда бы ни пришёл, везде ты белая ворона. Смотрят при</w:t>
      </w:r>
      <w:r w:rsidRPr="004233D7">
        <w:rPr>
          <w:rFonts w:ascii="Times New Roman" w:hAnsi="Times New Roman" w:cs="Times New Roman"/>
          <w:color w:val="000000"/>
          <w:spacing w:val="-3"/>
          <w:w w:val="77"/>
          <w:sz w:val="32"/>
          <w:szCs w:val="32"/>
        </w:rPr>
        <w:softHyphen/>
        <w:t>стально, изучающе. Надоело до тошноты, до рвоты быть на чеку, нагото</w:t>
      </w:r>
      <w:r w:rsidRPr="004233D7">
        <w:rPr>
          <w:rFonts w:ascii="Times New Roman" w:hAnsi="Times New Roman" w:cs="Times New Roman"/>
          <w:color w:val="000000"/>
          <w:spacing w:val="-3"/>
          <w:w w:val="77"/>
          <w:sz w:val="32"/>
          <w:szCs w:val="32"/>
        </w:rPr>
        <w:softHyphen/>
        <w:t xml:space="preserve">ве. Ощущать кожей, чувствовать в воздухе, есть к тебе ненависть или нет. Появилось желание, просто дикое желание слиться со всеми, стать незаметным, своим, среднестатистическим. Я весь тогда издёргался, мне </w:t>
      </w:r>
      <w:r w:rsidRPr="004233D7">
        <w:rPr>
          <w:rFonts w:ascii="Times New Roman" w:hAnsi="Times New Roman" w:cs="Times New Roman"/>
          <w:color w:val="000000"/>
          <w:spacing w:val="-5"/>
          <w:w w:val="77"/>
          <w:sz w:val="32"/>
          <w:szCs w:val="32"/>
        </w:rPr>
        <w:t xml:space="preserve">было 18 лет. Что за возраст! Потные ладони, прыщи, а нервы как струна. </w:t>
      </w:r>
      <w:r w:rsidRPr="004233D7">
        <w:rPr>
          <w:rFonts w:ascii="Times New Roman" w:hAnsi="Times New Roman" w:cs="Times New Roman"/>
          <w:color w:val="000000"/>
          <w:spacing w:val="-4"/>
          <w:w w:val="77"/>
          <w:sz w:val="32"/>
          <w:szCs w:val="32"/>
        </w:rPr>
        <w:t>Чувства преувеличены до крайностей: от восторга до самого чёрного уны</w:t>
      </w:r>
      <w:r w:rsidRPr="004233D7">
        <w:rPr>
          <w:rFonts w:ascii="Times New Roman" w:hAnsi="Times New Roman" w:cs="Times New Roman"/>
          <w:color w:val="000000"/>
          <w:spacing w:val="-4"/>
          <w:w w:val="77"/>
          <w:sz w:val="32"/>
          <w:szCs w:val="32"/>
        </w:rPr>
        <w:softHyphen/>
        <w:t xml:space="preserve">ния. И всё это под маской этакого опытного, уставшего от жизни знатока </w:t>
      </w:r>
      <w:r w:rsidRPr="004233D7">
        <w:rPr>
          <w:rFonts w:ascii="Times New Roman" w:hAnsi="Times New Roman" w:cs="Times New Roman"/>
          <w:color w:val="000000"/>
          <w:spacing w:val="-3"/>
          <w:w w:val="77"/>
          <w:sz w:val="32"/>
          <w:szCs w:val="32"/>
        </w:rPr>
        <w:t>людей и нравов людских. Да ещё - это клеймо: иноро</w:t>
      </w:r>
      <w:r w:rsidRPr="004233D7">
        <w:rPr>
          <w:rFonts w:ascii="Times New Roman" w:hAnsi="Times New Roman" w:cs="Times New Roman"/>
          <w:color w:val="000000"/>
          <w:spacing w:val="-3"/>
          <w:w w:val="77"/>
          <w:sz w:val="32"/>
          <w:szCs w:val="32"/>
        </w:rPr>
        <w:softHyphen/>
        <w:t>дец, иноверец. Как с этим жить, я не знал, а может, и не хотел знать. Просто хотел быть как все и всё. Отец каким-то образом понимал, что со мной происходит. И однажды завёл со мной разговор о том, что соб</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1"/>
          <w:w w:val="77"/>
          <w:sz w:val="32"/>
          <w:szCs w:val="32"/>
        </w:rPr>
        <w:t>ралось у меня под спудом. Здесь он здорово ошибся. Не тем, что при</w:t>
      </w:r>
      <w:r w:rsidRPr="004233D7">
        <w:rPr>
          <w:rFonts w:ascii="Times New Roman" w:hAnsi="Times New Roman" w:cs="Times New Roman"/>
          <w:color w:val="000000"/>
          <w:spacing w:val="-1"/>
          <w:w w:val="77"/>
          <w:sz w:val="32"/>
          <w:szCs w:val="32"/>
        </w:rPr>
        <w:softHyphen/>
      </w:r>
      <w:r w:rsidRPr="004233D7">
        <w:rPr>
          <w:rFonts w:ascii="Times New Roman" w:hAnsi="Times New Roman" w:cs="Times New Roman"/>
          <w:color w:val="000000"/>
          <w:spacing w:val="-3"/>
          <w:w w:val="77"/>
          <w:sz w:val="32"/>
          <w:szCs w:val="32"/>
        </w:rPr>
        <w:t>коснулся к больному, а тем, что дал мне понять, что видит меня нас</w:t>
      </w:r>
      <w:r w:rsidRPr="004233D7">
        <w:rPr>
          <w:rFonts w:ascii="Times New Roman" w:hAnsi="Times New Roman" w:cs="Times New Roman"/>
          <w:color w:val="000000"/>
          <w:spacing w:val="-3"/>
          <w:w w:val="77"/>
          <w:sz w:val="32"/>
          <w:szCs w:val="32"/>
        </w:rPr>
        <w:softHyphen/>
        <w:t>квозь. Ну, просто я - открытая книга для него. Не знаю почему, но имен</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но от этого, возникло жгучее чувство злости смешанной со стыдом. Я </w:t>
      </w:r>
      <w:r w:rsidRPr="004233D7">
        <w:rPr>
          <w:rFonts w:ascii="Times New Roman" w:hAnsi="Times New Roman" w:cs="Times New Roman"/>
          <w:color w:val="000000"/>
          <w:spacing w:val="-4"/>
          <w:w w:val="77"/>
          <w:sz w:val="32"/>
          <w:szCs w:val="32"/>
        </w:rPr>
        <w:t>ощущал себя блохой под микроскопом, я просто возненавидел отца.</w:t>
      </w:r>
    </w:p>
    <w:p w:rsidR="00AB4E8C" w:rsidRPr="004233D7" w:rsidRDefault="00AB4E8C">
      <w:pPr>
        <w:shd w:val="clear" w:color="auto" w:fill="FFFFFF"/>
        <w:spacing w:before="5" w:line="480" w:lineRule="exact"/>
        <w:ind w:left="38"/>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lastRenderedPageBreak/>
        <w:t>ОСКАР. Тебе отец, что-то обидное сказал?</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2"/>
          <w:w w:val="77"/>
          <w:sz w:val="32"/>
          <w:szCs w:val="32"/>
        </w:rPr>
        <w:t>ВАЦЛАВ. Нет, наоборот, очень деликатно пытался мне мозги вправить. Но тогда на земле не было человека, кто бы мог это сделать. После разго</w:t>
      </w:r>
      <w:r w:rsidRPr="004233D7">
        <w:rPr>
          <w:rFonts w:ascii="Times New Roman" w:hAnsi="Times New Roman" w:cs="Times New Roman"/>
          <w:color w:val="000000"/>
          <w:spacing w:val="-2"/>
          <w:w w:val="77"/>
          <w:sz w:val="32"/>
          <w:szCs w:val="32"/>
        </w:rPr>
        <w:softHyphen/>
        <w:t>вора с отцом я решил, что больше в своей семье жить не могу. Меня му</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чила мысль, что я такой непроницаемый, такой умный, оказывается совсем </w:t>
      </w:r>
      <w:r w:rsidRPr="004233D7">
        <w:rPr>
          <w:rFonts w:ascii="Times New Roman" w:hAnsi="Times New Roman" w:cs="Times New Roman"/>
          <w:color w:val="000000"/>
          <w:spacing w:val="-2"/>
          <w:w w:val="77"/>
          <w:sz w:val="32"/>
          <w:szCs w:val="32"/>
        </w:rPr>
        <w:t>не умный, понятный, как глиняный свисток. Ну, в общем, прихватил я се</w:t>
      </w:r>
      <w:r w:rsidRPr="004233D7">
        <w:rPr>
          <w:rFonts w:ascii="Times New Roman" w:hAnsi="Times New Roman" w:cs="Times New Roman"/>
          <w:color w:val="000000"/>
          <w:spacing w:val="-2"/>
          <w:w w:val="77"/>
          <w:sz w:val="32"/>
          <w:szCs w:val="32"/>
        </w:rPr>
        <w:softHyphen/>
        <w:t xml:space="preserve">мейные денежки, что копились то ли на мебель, то ли ещё на что, и дал ходу в Прагу. Решил стать чехом, а не чехом так кем угодно. Я думал, </w:t>
      </w:r>
      <w:r w:rsidRPr="004233D7">
        <w:rPr>
          <w:rFonts w:ascii="Times New Roman" w:hAnsi="Times New Roman" w:cs="Times New Roman"/>
          <w:color w:val="000000"/>
          <w:spacing w:val="-5"/>
          <w:w w:val="77"/>
          <w:sz w:val="32"/>
          <w:szCs w:val="32"/>
        </w:rPr>
        <w:t>меня никто не знает, я никого не знаю, буду жить как все, говорить бу</w:t>
      </w:r>
      <w:r w:rsidRPr="004233D7">
        <w:rPr>
          <w:rFonts w:ascii="Times New Roman" w:hAnsi="Times New Roman" w:cs="Times New Roman"/>
          <w:color w:val="000000"/>
          <w:spacing w:val="-5"/>
          <w:w w:val="77"/>
          <w:sz w:val="32"/>
          <w:szCs w:val="32"/>
        </w:rPr>
        <w:softHyphen/>
        <w:t xml:space="preserve">ду без акцента. </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ОСКАР. Ну и что?</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4"/>
          <w:w w:val="77"/>
          <w:sz w:val="32"/>
          <w:szCs w:val="32"/>
        </w:rPr>
        <w:t xml:space="preserve">ВАЦЛАВ. Да ничего. Просто глупее этого, я ничего не мог бы выдумать. </w:t>
      </w:r>
      <w:r w:rsidRPr="004233D7">
        <w:rPr>
          <w:rFonts w:ascii="Times New Roman" w:hAnsi="Times New Roman" w:cs="Times New Roman"/>
          <w:color w:val="000000"/>
          <w:spacing w:val="-6"/>
          <w:w w:val="77"/>
          <w:sz w:val="32"/>
          <w:szCs w:val="32"/>
        </w:rPr>
        <w:t xml:space="preserve">Решил стать человеком без крови... Болван. </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Это в Праге-то?</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sectPr w:rsidR="00AB4E8C" w:rsidRPr="004233D7">
          <w:pgSz w:w="11906" w:h="16838"/>
          <w:pgMar w:top="653" w:right="360" w:bottom="360" w:left="1301" w:header="720" w:footer="720" w:gutter="0"/>
          <w:cols w:space="720"/>
          <w:docGrid w:linePitch="360"/>
        </w:sectPr>
      </w:pPr>
      <w:r w:rsidRPr="004233D7">
        <w:rPr>
          <w:rFonts w:ascii="Times New Roman" w:hAnsi="Times New Roman" w:cs="Times New Roman"/>
          <w:color w:val="000000"/>
          <w:spacing w:val="-4"/>
          <w:w w:val="77"/>
          <w:sz w:val="32"/>
          <w:szCs w:val="32"/>
        </w:rPr>
        <w:t xml:space="preserve">ВАЦЛАВ. Да Прага, красавица Прага, встретила, как и подобает красавице, </w:t>
      </w:r>
      <w:r w:rsidRPr="004233D7">
        <w:rPr>
          <w:rFonts w:ascii="Times New Roman" w:hAnsi="Times New Roman" w:cs="Times New Roman"/>
          <w:color w:val="000000"/>
          <w:spacing w:val="-3"/>
          <w:w w:val="77"/>
          <w:sz w:val="32"/>
          <w:szCs w:val="32"/>
        </w:rPr>
        <w:t xml:space="preserve"> сильно холодно, в полутонах. Надежды, всё в тумане, в голове и душе - сумбур, звук как у настраивающегося симфо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нического оркестра, диссонанс, какофония... Всё смешалось: чувство ви</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ны за украденные деньги отступило, выступило какое-то непонятное бес</w:t>
      </w:r>
      <w:r w:rsidRPr="004233D7">
        <w:rPr>
          <w:rFonts w:ascii="Times New Roman" w:hAnsi="Times New Roman" w:cs="Times New Roman"/>
          <w:color w:val="000000"/>
          <w:spacing w:val="-3"/>
          <w:w w:val="77"/>
          <w:sz w:val="32"/>
          <w:szCs w:val="32"/>
        </w:rPr>
        <w:softHyphen/>
        <w:t xml:space="preserve">покойство, тревога, я понял, что не уверен в себе, что я слабоват. И в то </w:t>
      </w:r>
      <w:r w:rsidRPr="004233D7">
        <w:rPr>
          <w:rFonts w:ascii="Times New Roman" w:hAnsi="Times New Roman" w:cs="Times New Roman"/>
          <w:color w:val="000000"/>
          <w:spacing w:val="-2"/>
          <w:w w:val="77"/>
          <w:sz w:val="32"/>
          <w:szCs w:val="32"/>
        </w:rPr>
        <w:t>же время чувствовал в себе и силу. Не знаю, всё перемешалось, соедини</w:t>
      </w:r>
      <w:r w:rsidRPr="004233D7">
        <w:rPr>
          <w:rFonts w:ascii="Times New Roman" w:hAnsi="Times New Roman" w:cs="Times New Roman"/>
          <w:color w:val="000000"/>
          <w:spacing w:val="-3"/>
          <w:w w:val="77"/>
          <w:sz w:val="32"/>
          <w:szCs w:val="32"/>
        </w:rPr>
        <w:t>лось в какой-то тягучий, пряный, пьянящий коктейль. Я грезил наяву, плыл в мареве, наверно я был на грани помешательства. Я чуть стихами не разговаривал. Видишь, даже при воспоминании меня на поэзию тянет. Для меня эти пять месяцев в Праге самое неприятное воспоминание, и в тоже время самое сладкое. Мне одновременно и горько и сладостно. Во-первых, я решил вытравить из себя всё еврейское, всё, без остатка. Ка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ким-то образом я решил забраться в свою черепную коробку, и вынуть от</w:t>
      </w:r>
      <w:r w:rsidRPr="004233D7">
        <w:rPr>
          <w:rFonts w:ascii="Times New Roman" w:hAnsi="Times New Roman" w:cs="Times New Roman"/>
          <w:color w:val="000000"/>
          <w:spacing w:val="-4"/>
          <w:w w:val="77"/>
          <w:sz w:val="32"/>
          <w:szCs w:val="32"/>
        </w:rPr>
        <w:softHyphen/>
        <w:t>туда всё, что имело хотя бы самый малый оттенок еврейского, хотя бы са</w:t>
      </w:r>
      <w:r w:rsidRPr="004233D7">
        <w:rPr>
          <w:rFonts w:ascii="Times New Roman" w:hAnsi="Times New Roman" w:cs="Times New Roman"/>
          <w:color w:val="000000"/>
          <w:spacing w:val="-4"/>
          <w:w w:val="77"/>
          <w:sz w:val="32"/>
          <w:szCs w:val="32"/>
        </w:rPr>
        <w:softHyphen/>
        <w:t>мый ничтожный запах еврея. Но забираться туда должен был уже не еврей, а кто-то другой. Это трудно объяснить. Я двоился, одна часть меня пор-</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lastRenderedPageBreak/>
        <w:t xml:space="preserve">вала с прошлым, другая - нет. Это очень похоже на сумасшествие, а может, </w:t>
      </w:r>
      <w:r w:rsidRPr="004233D7">
        <w:rPr>
          <w:rFonts w:ascii="Times New Roman" w:hAnsi="Times New Roman" w:cs="Times New Roman"/>
          <w:color w:val="000000"/>
          <w:spacing w:val="-2"/>
          <w:w w:val="77"/>
          <w:sz w:val="32"/>
          <w:szCs w:val="32"/>
        </w:rPr>
        <w:t xml:space="preserve">я и был сумасшедший, не знаю. Но как, же должно быть я был смешон и жалок, </w:t>
      </w:r>
      <w:r w:rsidRPr="004233D7">
        <w:rPr>
          <w:rFonts w:ascii="Times New Roman" w:hAnsi="Times New Roman" w:cs="Times New Roman"/>
          <w:color w:val="000000"/>
          <w:spacing w:val="-5"/>
          <w:w w:val="77"/>
          <w:sz w:val="32"/>
          <w:szCs w:val="32"/>
        </w:rPr>
        <w:t xml:space="preserve">когда корчился уродливыми потугами, я просто предавал сам себя... </w:t>
      </w:r>
    </w:p>
    <w:p w:rsidR="00AB4E8C" w:rsidRPr="004233D7" w:rsidRDefault="00AB4E8C">
      <w:pPr>
        <w:shd w:val="clear" w:color="auto" w:fill="FFFFFF"/>
        <w:spacing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ОСКАР. Это был тяжёлый сон. Что же разбудило тебя? </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ВАЦЛАВ. Шимон. </w:t>
      </w:r>
    </w:p>
    <w:p w:rsidR="00AB4E8C" w:rsidRPr="004233D7" w:rsidRDefault="00AB4E8C">
      <w:pPr>
        <w:shd w:val="clear" w:color="auto" w:fill="FFFFFF"/>
        <w:spacing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Он тебя нашёл?</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ВАЦЛАВ. Нет, никто не знал где я. Он мне приснился. Я видел сон. Никог</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да не забуду. Был тёплый весенний день, кажется пятница. Весь день я </w:t>
      </w:r>
      <w:r w:rsidRPr="004233D7">
        <w:rPr>
          <w:rFonts w:ascii="Times New Roman" w:hAnsi="Times New Roman" w:cs="Times New Roman"/>
          <w:color w:val="000000"/>
          <w:spacing w:val="-3"/>
          <w:w w:val="77"/>
          <w:sz w:val="32"/>
          <w:szCs w:val="32"/>
        </w:rPr>
        <w:t>ходил по объявлениям, искал работу. Работодатели, услышав акцент, встр</w:t>
      </w:r>
      <w:r w:rsidRPr="004233D7">
        <w:rPr>
          <w:rFonts w:ascii="Times New Roman" w:hAnsi="Times New Roman" w:cs="Times New Roman"/>
          <w:color w:val="000000"/>
          <w:spacing w:val="-3"/>
          <w:w w:val="77"/>
          <w:sz w:val="32"/>
          <w:szCs w:val="32"/>
        </w:rPr>
        <w:softHyphen/>
        <w:t>ечали неприветливо. Я назывался поляком. В тот день в зоопарке мне по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обещали место чистильщика клеток. Работёнка, сам понимаешь - дрянь, но </w:t>
      </w:r>
      <w:r w:rsidRPr="004233D7">
        <w:rPr>
          <w:rFonts w:ascii="Times New Roman" w:hAnsi="Times New Roman" w:cs="Times New Roman"/>
          <w:color w:val="000000"/>
          <w:spacing w:val="-2"/>
          <w:w w:val="77"/>
          <w:sz w:val="32"/>
          <w:szCs w:val="32"/>
        </w:rPr>
        <w:t xml:space="preserve">для начала я и этому был рад. Деньги подходили к концу, четыре месяца </w:t>
      </w:r>
      <w:r w:rsidRPr="004233D7">
        <w:rPr>
          <w:rFonts w:ascii="Times New Roman" w:hAnsi="Times New Roman" w:cs="Times New Roman"/>
          <w:color w:val="000000"/>
          <w:spacing w:val="-3"/>
          <w:w w:val="77"/>
          <w:sz w:val="32"/>
          <w:szCs w:val="32"/>
        </w:rPr>
        <w:t xml:space="preserve">я нигде не работал, учил язык, прожигал жизнь. Деньги таяли, пора было </w:t>
      </w:r>
      <w:r w:rsidRPr="004233D7">
        <w:rPr>
          <w:rFonts w:ascii="Times New Roman" w:hAnsi="Times New Roman" w:cs="Times New Roman"/>
          <w:color w:val="000000"/>
          <w:spacing w:val="-4"/>
          <w:w w:val="77"/>
          <w:sz w:val="32"/>
          <w:szCs w:val="32"/>
        </w:rPr>
        <w:t>искать источник существования.</w:t>
      </w:r>
    </w:p>
    <w:p w:rsidR="00AB4E8C" w:rsidRPr="004233D7" w:rsidRDefault="00AB4E8C">
      <w:pPr>
        <w:shd w:val="clear" w:color="auto" w:fill="FFFFFF"/>
        <w:spacing w:before="10" w:line="480" w:lineRule="exact"/>
        <w:ind w:left="2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Ты же потомственный настройщик. А хороший настройщик везде в цене. Чего же ты в зоопарк.</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sectPr w:rsidR="00AB4E8C" w:rsidRPr="004233D7">
          <w:pgSz w:w="11906" w:h="16838"/>
          <w:pgMar w:top="643" w:right="360" w:bottom="360" w:left="1301" w:header="720" w:footer="720" w:gutter="0"/>
          <w:cols w:space="720"/>
          <w:docGrid w:linePitch="360"/>
        </w:sectPr>
      </w:pPr>
      <w:r w:rsidRPr="004233D7">
        <w:rPr>
          <w:rFonts w:ascii="Times New Roman" w:hAnsi="Times New Roman" w:cs="Times New Roman"/>
          <w:color w:val="000000"/>
          <w:spacing w:val="-3"/>
          <w:w w:val="77"/>
          <w:sz w:val="32"/>
          <w:szCs w:val="32"/>
        </w:rPr>
        <w:t xml:space="preserve">ВАЦЛАВ. Не скажи Оскар, у настройщиков как у врачей - своя клиентура, </w:t>
      </w:r>
      <w:r w:rsidRPr="004233D7">
        <w:rPr>
          <w:rFonts w:ascii="Times New Roman" w:hAnsi="Times New Roman" w:cs="Times New Roman"/>
          <w:color w:val="000000"/>
          <w:spacing w:val="-4"/>
          <w:w w:val="77"/>
          <w:sz w:val="32"/>
          <w:szCs w:val="32"/>
        </w:rPr>
        <w:t>часто наследственная, вклиниться в этот мир трудно. К тому же я произ</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вёл разведку на этом поприще. 98 процентов</w:t>
      </w:r>
      <w:r w:rsidRPr="004233D7">
        <w:rPr>
          <w:rFonts w:ascii="Times New Roman" w:hAnsi="Times New Roman" w:cs="Times New Roman"/>
          <w:i/>
          <w:iCs/>
          <w:color w:val="000000"/>
          <w:spacing w:val="-3"/>
          <w:w w:val="77"/>
          <w:sz w:val="32"/>
          <w:szCs w:val="32"/>
        </w:rPr>
        <w:t xml:space="preserve"> </w:t>
      </w:r>
      <w:r w:rsidRPr="004233D7">
        <w:rPr>
          <w:rFonts w:ascii="Times New Roman" w:hAnsi="Times New Roman" w:cs="Times New Roman"/>
          <w:color w:val="000000"/>
          <w:spacing w:val="-3"/>
          <w:w w:val="77"/>
          <w:sz w:val="32"/>
          <w:szCs w:val="32"/>
        </w:rPr>
        <w:t>пражских настройщиков - евреи, а дышать с ними одним воздухом, как ты понимаешь, я не хотел. Но я от</w:t>
      </w:r>
      <w:r w:rsidRPr="004233D7">
        <w:rPr>
          <w:rFonts w:ascii="Times New Roman" w:hAnsi="Times New Roman" w:cs="Times New Roman"/>
          <w:color w:val="000000"/>
          <w:spacing w:val="-3"/>
          <w:w w:val="77"/>
          <w:sz w:val="32"/>
          <w:szCs w:val="32"/>
        </w:rPr>
        <w:softHyphen/>
        <w:t>влёкся. Значит, устал я сильно в тот день, но был доволен, как-никак за жизнь зацепился. Пришёл я в свою комнатёнку, которую мне сдала од</w:t>
      </w:r>
      <w:r w:rsidRPr="004233D7">
        <w:rPr>
          <w:rFonts w:ascii="Times New Roman" w:hAnsi="Times New Roman" w:cs="Times New Roman"/>
          <w:color w:val="000000"/>
          <w:spacing w:val="-3"/>
          <w:w w:val="77"/>
          <w:sz w:val="32"/>
          <w:szCs w:val="32"/>
        </w:rPr>
        <w:softHyphen/>
        <w:t>на перезревшая, пухлая как подушка красотка, и, не раздеваясь, повалил</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ся на койку. Даже кепку не снял, так приятно было лежать на прохладной </w:t>
      </w:r>
      <w:r w:rsidRPr="004233D7">
        <w:rPr>
          <w:rFonts w:ascii="Times New Roman" w:hAnsi="Times New Roman" w:cs="Times New Roman"/>
          <w:color w:val="000000"/>
          <w:spacing w:val="-3"/>
          <w:w w:val="77"/>
          <w:sz w:val="32"/>
          <w:szCs w:val="32"/>
        </w:rPr>
        <w:t>подушке, не о чём не думая. Было часов пять вечера, светило солнце в окно, и я не просто заснул, а провалился в сон... И увидел яркое, за</w:t>
      </w:r>
      <w:r w:rsidRPr="004233D7">
        <w:rPr>
          <w:rFonts w:ascii="Times New Roman" w:hAnsi="Times New Roman" w:cs="Times New Roman"/>
          <w:color w:val="000000"/>
          <w:spacing w:val="-3"/>
          <w:w w:val="77"/>
          <w:sz w:val="32"/>
          <w:szCs w:val="32"/>
        </w:rPr>
        <w:softHyphen/>
        <w:t>ходящее солнце, скользящее над лесом и большую полноводную реку. И се</w:t>
      </w:r>
      <w:r w:rsidRPr="004233D7">
        <w:rPr>
          <w:rFonts w:ascii="Times New Roman" w:hAnsi="Times New Roman" w:cs="Times New Roman"/>
          <w:color w:val="000000"/>
          <w:spacing w:val="-3"/>
          <w:w w:val="77"/>
          <w:sz w:val="32"/>
          <w:szCs w:val="32"/>
        </w:rPr>
        <w:softHyphen/>
        <w:t xml:space="preserve">бя, стоящем на каком-то плоту, возле небольших деревянных мостков. Но </w:t>
      </w:r>
      <w:r w:rsidRPr="004233D7">
        <w:rPr>
          <w:rFonts w:ascii="Times New Roman" w:hAnsi="Times New Roman" w:cs="Times New Roman"/>
          <w:color w:val="000000"/>
          <w:spacing w:val="-4"/>
          <w:w w:val="77"/>
          <w:sz w:val="32"/>
          <w:szCs w:val="32"/>
        </w:rPr>
        <w:t>плот этот не из брёвен, а как оторванная часть сплошного забора из по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лусгнивших досок. Под моей тяжестью он притопился и вода заливает мне </w:t>
      </w:r>
      <w:r w:rsidRPr="004233D7">
        <w:rPr>
          <w:rFonts w:ascii="Times New Roman" w:hAnsi="Times New Roman" w:cs="Times New Roman"/>
          <w:color w:val="000000"/>
          <w:spacing w:val="-4"/>
          <w:w w:val="77"/>
          <w:sz w:val="32"/>
          <w:szCs w:val="32"/>
        </w:rPr>
        <w:t>ноги, обутые в какие-то лаковые туфли, совсем не к месту.</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lastRenderedPageBreak/>
        <w:t>Сам я одет в какой-то вычурный, нелепый фрак, с жёлтой розой в петлице. Вся река уже в тени, освещены только верхушки деревьев далёкого леса. От воды веет прохладой и умиротворением, тихо плещут волны, утлый пло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тик покачивается подо мной. Я поднимаю глаза и вижу рядом на деревян</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5"/>
          <w:w w:val="77"/>
          <w:sz w:val="32"/>
          <w:szCs w:val="32"/>
        </w:rPr>
        <w:t xml:space="preserve">ных мостках, стоящего отца. Он какой-то бледный и измождённый и одет </w:t>
      </w:r>
      <w:r w:rsidRPr="004233D7">
        <w:rPr>
          <w:rFonts w:ascii="Times New Roman" w:hAnsi="Times New Roman" w:cs="Times New Roman"/>
          <w:color w:val="000000"/>
          <w:spacing w:val="-2"/>
          <w:w w:val="77"/>
          <w:sz w:val="32"/>
          <w:szCs w:val="32"/>
        </w:rPr>
        <w:t xml:space="preserve">в больничную пижаму. Я хочу заговорить с ним, но язык прилип к небу, и не слушается меня, горло пересохло и не может издать, ни звука. На </w:t>
      </w:r>
      <w:r w:rsidRPr="004233D7">
        <w:rPr>
          <w:rFonts w:ascii="Times New Roman" w:hAnsi="Times New Roman" w:cs="Times New Roman"/>
          <w:color w:val="000000"/>
          <w:spacing w:val="-3"/>
          <w:w w:val="77"/>
          <w:sz w:val="32"/>
          <w:szCs w:val="32"/>
        </w:rPr>
        <w:t xml:space="preserve">глазах у меня выступили слёзы от усилий заговорить, но не получается. </w:t>
      </w:r>
      <w:r w:rsidRPr="004233D7">
        <w:rPr>
          <w:rFonts w:ascii="Times New Roman" w:hAnsi="Times New Roman" w:cs="Times New Roman"/>
          <w:color w:val="000000"/>
          <w:spacing w:val="-2"/>
          <w:w w:val="77"/>
          <w:sz w:val="32"/>
          <w:szCs w:val="32"/>
        </w:rPr>
        <w:t>А Шимон смотрит на меня так пристально, изучающе, как будто видит ме</w:t>
      </w:r>
      <w:r w:rsidRPr="004233D7">
        <w:rPr>
          <w:rFonts w:ascii="Times New Roman" w:hAnsi="Times New Roman" w:cs="Times New Roman"/>
          <w:color w:val="000000"/>
          <w:spacing w:val="-2"/>
          <w:w w:val="77"/>
          <w:sz w:val="32"/>
          <w:szCs w:val="32"/>
        </w:rPr>
        <w:softHyphen/>
        <w:t>ня первый раз в жизни. И ещё в его взгляде есть какая-то, то ли жа</w:t>
      </w:r>
      <w:r w:rsidRPr="004233D7">
        <w:rPr>
          <w:rFonts w:ascii="Times New Roman" w:hAnsi="Times New Roman" w:cs="Times New Roman"/>
          <w:color w:val="000000"/>
          <w:spacing w:val="-2"/>
          <w:w w:val="77"/>
          <w:sz w:val="32"/>
          <w:szCs w:val="32"/>
        </w:rPr>
        <w:softHyphen/>
        <w:t xml:space="preserve">лость, то ли сожаление, так смотрят на калек. А потом опустил глаза </w:t>
      </w:r>
      <w:r w:rsidRPr="004233D7">
        <w:rPr>
          <w:rFonts w:ascii="Times New Roman" w:hAnsi="Times New Roman" w:cs="Times New Roman"/>
          <w:color w:val="000000"/>
          <w:spacing w:val="-3"/>
          <w:w w:val="77"/>
          <w:sz w:val="32"/>
          <w:szCs w:val="32"/>
        </w:rPr>
        <w:t>и стоит не шевелясь. Меня подхватила волна и понесла по течению, я хо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 xml:space="preserve">чу к Шимону, хочу, чтобы он смотрел на меня, а он стоит. Меня уносит, </w:t>
      </w:r>
      <w:r w:rsidRPr="004233D7">
        <w:rPr>
          <w:rFonts w:ascii="Times New Roman" w:hAnsi="Times New Roman" w:cs="Times New Roman"/>
          <w:color w:val="000000"/>
          <w:spacing w:val="-3"/>
          <w:w w:val="77"/>
          <w:sz w:val="32"/>
          <w:szCs w:val="32"/>
        </w:rPr>
        <w:t>сердце защемило от тоски, чувствую, что больше не увижу его никогда. Протягиваю руки, а течение всё сильней, всё быстрей и стало сыро и хо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лодно... Уснул, было солнце, а проснулся луна в окно, таинственный свет. </w:t>
      </w:r>
    </w:p>
    <w:p w:rsidR="00AB4E8C" w:rsidRPr="004233D7" w:rsidRDefault="00AB4E8C">
      <w:pPr>
        <w:shd w:val="clear" w:color="auto" w:fill="FFFFFF"/>
        <w:spacing w:line="480" w:lineRule="exact"/>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ОСКАР. А дальше.</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3"/>
          <w:w w:val="77"/>
          <w:sz w:val="32"/>
          <w:szCs w:val="32"/>
        </w:rPr>
        <w:sectPr w:rsidR="00AB4E8C" w:rsidRPr="004233D7">
          <w:pgSz w:w="11906" w:h="16838"/>
          <w:pgMar w:top="1171" w:right="360" w:bottom="360" w:left="1258" w:header="720" w:footer="720" w:gutter="0"/>
          <w:cols w:space="720"/>
          <w:docGrid w:linePitch="360"/>
        </w:sectPr>
      </w:pPr>
      <w:r w:rsidRPr="004233D7">
        <w:rPr>
          <w:rFonts w:ascii="Times New Roman" w:hAnsi="Times New Roman" w:cs="Times New Roman"/>
          <w:color w:val="000000"/>
          <w:spacing w:val="-2"/>
          <w:w w:val="77"/>
          <w:sz w:val="32"/>
          <w:szCs w:val="32"/>
        </w:rPr>
        <w:t xml:space="preserve">ВАЦЛАВ. А дальше ничего. Вышел утром я на улицу, слышу в подъезде за </w:t>
      </w:r>
      <w:r w:rsidRPr="004233D7">
        <w:rPr>
          <w:rFonts w:ascii="Times New Roman" w:hAnsi="Times New Roman" w:cs="Times New Roman"/>
          <w:color w:val="000000"/>
          <w:spacing w:val="-3"/>
          <w:w w:val="77"/>
          <w:sz w:val="32"/>
          <w:szCs w:val="32"/>
        </w:rPr>
        <w:t xml:space="preserve">спиной мужской голос, спрашивает у хозяйки, что комнату мне сдала, - </w:t>
      </w:r>
      <w:r w:rsidRPr="004233D7">
        <w:rPr>
          <w:rFonts w:ascii="Times New Roman" w:hAnsi="Times New Roman" w:cs="Times New Roman"/>
          <w:color w:val="000000"/>
          <w:spacing w:val="-7"/>
          <w:w w:val="77"/>
          <w:sz w:val="32"/>
          <w:szCs w:val="32"/>
        </w:rPr>
        <w:t xml:space="preserve">"Кто это?", а она ему в ответ: "Еврейчик, из Варшавы кажется, приехал". </w:t>
      </w:r>
      <w:r w:rsidRPr="004233D7">
        <w:rPr>
          <w:rFonts w:ascii="Times New Roman" w:hAnsi="Times New Roman" w:cs="Times New Roman"/>
          <w:color w:val="000000"/>
          <w:spacing w:val="-4"/>
          <w:w w:val="77"/>
          <w:sz w:val="32"/>
          <w:szCs w:val="32"/>
        </w:rPr>
        <w:t xml:space="preserve">Слух у меня как у настройщика тонкий, я часто слышу то, чего мне лучше </w:t>
      </w:r>
      <w:r w:rsidRPr="004233D7">
        <w:rPr>
          <w:rFonts w:ascii="Times New Roman" w:hAnsi="Times New Roman" w:cs="Times New Roman"/>
          <w:color w:val="000000"/>
          <w:spacing w:val="-3"/>
          <w:w w:val="77"/>
          <w:sz w:val="32"/>
          <w:szCs w:val="32"/>
        </w:rPr>
        <w:t>бы и не слышать. Но тут, мне как ведро кипятка за шиворот вылили. Как она узнала!? Как поняла!? И наступило похмелье, от моих иллюзий. Дня через три убирал я в клетке у зебр, и пришла ясность, трезвость, всё так отчётливо проступило в сознании, что я остановился. Постоял нес</w:t>
      </w:r>
      <w:r w:rsidRPr="004233D7">
        <w:rPr>
          <w:rFonts w:ascii="Times New Roman" w:hAnsi="Times New Roman" w:cs="Times New Roman"/>
          <w:color w:val="000000"/>
          <w:spacing w:val="-3"/>
          <w:w w:val="77"/>
          <w:sz w:val="32"/>
          <w:szCs w:val="32"/>
        </w:rPr>
        <w:softHyphen/>
        <w:t xml:space="preserve">колько минут, наслаждаясь ясностью сознания, бросил скребок, которым </w:t>
      </w:r>
      <w:r w:rsidRPr="004233D7">
        <w:rPr>
          <w:rFonts w:ascii="Times New Roman" w:hAnsi="Times New Roman" w:cs="Times New Roman"/>
          <w:color w:val="000000"/>
          <w:spacing w:val="-2"/>
          <w:w w:val="77"/>
          <w:sz w:val="32"/>
          <w:szCs w:val="32"/>
        </w:rPr>
        <w:t>убирал испражнения зебр, и поехал домой. Не в съёмную клетушку, а до</w:t>
      </w:r>
      <w:r w:rsidRPr="004233D7">
        <w:rPr>
          <w:rFonts w:ascii="Times New Roman" w:hAnsi="Times New Roman" w:cs="Times New Roman"/>
          <w:color w:val="000000"/>
          <w:spacing w:val="-2"/>
          <w:w w:val="77"/>
          <w:sz w:val="32"/>
          <w:szCs w:val="32"/>
        </w:rPr>
        <w:softHyphen/>
        <w:t xml:space="preserve">мой. Старший дворник окликнул меня: "Эй, парень, куда ты? Рабочий день </w:t>
      </w:r>
      <w:r w:rsidRPr="004233D7">
        <w:rPr>
          <w:rFonts w:ascii="Times New Roman" w:hAnsi="Times New Roman" w:cs="Times New Roman"/>
          <w:color w:val="000000"/>
          <w:spacing w:val="-3"/>
          <w:w w:val="77"/>
          <w:sz w:val="32"/>
          <w:szCs w:val="32"/>
        </w:rPr>
        <w:t>ещё не кончен". Для меня кончен, говорю. Прощайте зебры.</w:t>
      </w:r>
    </w:p>
    <w:p w:rsidR="00AB4E8C" w:rsidRPr="004233D7" w:rsidRDefault="00AB4E8C">
      <w:pPr>
        <w:shd w:val="clear" w:color="auto" w:fill="FFFFFF"/>
        <w:spacing w:line="235" w:lineRule="exact"/>
        <w:ind w:left="3970" w:right="4608"/>
        <w:rPr>
          <w:rFonts w:ascii="Times New Roman" w:hAnsi="Times New Roman" w:cs="Times New Roman"/>
          <w:b/>
          <w:color w:val="000000"/>
          <w:spacing w:val="-13"/>
          <w:w w:val="76"/>
          <w:sz w:val="32"/>
          <w:szCs w:val="32"/>
        </w:rPr>
      </w:pPr>
      <w:r w:rsidRPr="004233D7">
        <w:rPr>
          <w:rFonts w:ascii="Times New Roman" w:hAnsi="Times New Roman" w:cs="Times New Roman"/>
          <w:color w:val="000000"/>
          <w:spacing w:val="-13"/>
          <w:w w:val="76"/>
          <w:sz w:val="32"/>
          <w:szCs w:val="32"/>
        </w:rPr>
        <w:lastRenderedPageBreak/>
        <w:t xml:space="preserve">  </w:t>
      </w:r>
      <w:r w:rsidRPr="004233D7">
        <w:rPr>
          <w:rFonts w:ascii="Times New Roman" w:hAnsi="Times New Roman" w:cs="Times New Roman"/>
          <w:b/>
          <w:color w:val="000000"/>
          <w:spacing w:val="-13"/>
          <w:w w:val="76"/>
          <w:sz w:val="32"/>
          <w:szCs w:val="32"/>
        </w:rPr>
        <w:t xml:space="preserve">АКТ 3. </w:t>
      </w:r>
    </w:p>
    <w:p w:rsidR="00AB4E8C" w:rsidRPr="004233D7" w:rsidRDefault="00AB4E8C">
      <w:pPr>
        <w:shd w:val="clear" w:color="auto" w:fill="FFFFFF"/>
        <w:spacing w:line="235" w:lineRule="exact"/>
        <w:ind w:left="3970" w:right="4608"/>
        <w:rPr>
          <w:rFonts w:ascii="Times New Roman" w:hAnsi="Times New Roman" w:cs="Times New Roman"/>
          <w:color w:val="000000"/>
          <w:spacing w:val="-8"/>
          <w:w w:val="76"/>
          <w:sz w:val="32"/>
          <w:szCs w:val="32"/>
        </w:rPr>
      </w:pPr>
      <w:r w:rsidRPr="004233D7">
        <w:rPr>
          <w:rFonts w:ascii="Times New Roman" w:hAnsi="Times New Roman" w:cs="Times New Roman"/>
          <w:color w:val="000000"/>
          <w:spacing w:val="-8"/>
          <w:w w:val="76"/>
          <w:sz w:val="32"/>
          <w:szCs w:val="32"/>
        </w:rPr>
        <w:t>Картина 1.</w:t>
      </w:r>
    </w:p>
    <w:p w:rsidR="00AB4E8C" w:rsidRPr="004233D7" w:rsidRDefault="00AB4E8C">
      <w:pPr>
        <w:shd w:val="clear" w:color="auto" w:fill="FFFFFF"/>
        <w:spacing w:before="43" w:line="480" w:lineRule="exact"/>
        <w:ind w:left="14"/>
        <w:jc w:val="both"/>
        <w:rPr>
          <w:rFonts w:ascii="Times New Roman" w:hAnsi="Times New Roman" w:cs="Times New Roman"/>
          <w:i/>
          <w:color w:val="000000"/>
          <w:spacing w:val="-8"/>
          <w:w w:val="76"/>
          <w:sz w:val="32"/>
          <w:szCs w:val="32"/>
        </w:rPr>
      </w:pPr>
      <w:r w:rsidRPr="004233D7">
        <w:rPr>
          <w:rFonts w:ascii="Times New Roman" w:hAnsi="Times New Roman" w:cs="Times New Roman"/>
          <w:i/>
          <w:color w:val="000000"/>
          <w:spacing w:val="-2"/>
          <w:w w:val="76"/>
          <w:sz w:val="32"/>
          <w:szCs w:val="32"/>
        </w:rPr>
        <w:t>(Помещение с двумя окнами, за ними виднеются серые здания. Унылый длин</w:t>
      </w:r>
      <w:r w:rsidRPr="004233D7">
        <w:rPr>
          <w:rFonts w:ascii="Times New Roman" w:hAnsi="Times New Roman" w:cs="Times New Roman"/>
          <w:i/>
          <w:color w:val="000000"/>
          <w:spacing w:val="-2"/>
          <w:w w:val="76"/>
          <w:sz w:val="32"/>
          <w:szCs w:val="32"/>
        </w:rPr>
        <w:softHyphen/>
        <w:t xml:space="preserve">ный стол, несколько стульев, ящики с документацией. За столом сидят </w:t>
      </w:r>
      <w:r w:rsidRPr="004233D7">
        <w:rPr>
          <w:rFonts w:ascii="Times New Roman" w:hAnsi="Times New Roman" w:cs="Times New Roman"/>
          <w:i/>
          <w:color w:val="000000"/>
          <w:spacing w:val="-1"/>
          <w:w w:val="76"/>
          <w:sz w:val="32"/>
          <w:szCs w:val="32"/>
        </w:rPr>
        <w:t>четыре человека. Во главе стола - Адам Черняков, председатель еврей</w:t>
      </w:r>
      <w:r w:rsidRPr="004233D7">
        <w:rPr>
          <w:rFonts w:ascii="Times New Roman" w:hAnsi="Times New Roman" w:cs="Times New Roman"/>
          <w:i/>
          <w:color w:val="000000"/>
          <w:spacing w:val="-1"/>
          <w:w w:val="76"/>
          <w:sz w:val="32"/>
          <w:szCs w:val="32"/>
        </w:rPr>
        <w:softHyphen/>
      </w:r>
      <w:r w:rsidRPr="004233D7">
        <w:rPr>
          <w:rFonts w:ascii="Times New Roman" w:hAnsi="Times New Roman" w:cs="Times New Roman"/>
          <w:i/>
          <w:color w:val="000000"/>
          <w:spacing w:val="-2"/>
          <w:w w:val="76"/>
          <w:sz w:val="32"/>
          <w:szCs w:val="32"/>
        </w:rPr>
        <w:t>ского совета гетто. Это крепкий старик 70-и лет с окладистой, чёрной с проседью бородой. Вид его измождён и печален. В чёрных отрешённых глазах застыла тяжёлая мысль. Слева от него сидит Арон Ставчинский, справа Марк Лихтенбаум, заместитель председателя, рыжеватый человек с брюшком и масляными глазками, 60-и лет, и Леон Блументаль, началь</w:t>
      </w:r>
      <w:r w:rsidRPr="004233D7">
        <w:rPr>
          <w:rFonts w:ascii="Times New Roman" w:hAnsi="Times New Roman" w:cs="Times New Roman"/>
          <w:i/>
          <w:color w:val="000000"/>
          <w:spacing w:val="-2"/>
          <w:w w:val="76"/>
          <w:sz w:val="32"/>
          <w:szCs w:val="32"/>
        </w:rPr>
        <w:softHyphen/>
        <w:t xml:space="preserve">ник отдела продовольственных карточек - тонконосый и узколицый брюнет </w:t>
      </w:r>
      <w:r w:rsidRPr="004233D7">
        <w:rPr>
          <w:rFonts w:ascii="Times New Roman" w:hAnsi="Times New Roman" w:cs="Times New Roman"/>
          <w:i/>
          <w:color w:val="000000"/>
          <w:spacing w:val="-8"/>
          <w:w w:val="76"/>
          <w:sz w:val="32"/>
          <w:szCs w:val="32"/>
        </w:rPr>
        <w:t>34-х лет.)</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МАРК. Адам, что же ты молчишь? Или ещё кого ждём?</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2"/>
          <w:w w:val="76"/>
          <w:sz w:val="48"/>
          <w:szCs w:val="48"/>
        </w:rPr>
      </w:pPr>
      <w:r w:rsidRPr="004233D7">
        <w:rPr>
          <w:rFonts w:ascii="Times New Roman" w:hAnsi="Times New Roman" w:cs="Times New Roman"/>
          <w:color w:val="000000"/>
          <w:spacing w:val="-3"/>
          <w:w w:val="76"/>
          <w:sz w:val="32"/>
          <w:szCs w:val="32"/>
        </w:rPr>
        <w:t xml:space="preserve">АДАМ. Нет, не ждём. Думаю, вам троим, я могу сказать. Весь совет гетто, </w:t>
      </w:r>
      <w:r w:rsidRPr="004233D7">
        <w:rPr>
          <w:rFonts w:ascii="Times New Roman" w:hAnsi="Times New Roman" w:cs="Times New Roman"/>
          <w:color w:val="000000"/>
          <w:spacing w:val="-2"/>
          <w:w w:val="76"/>
          <w:sz w:val="32"/>
          <w:szCs w:val="32"/>
        </w:rPr>
        <w:t xml:space="preserve">как председатель, я не стал созывать. Мне не нужны болтливые языки. Тебе Марк, как своему заместителю, тебе Леон и тебе Арон, </w:t>
      </w:r>
      <w:r w:rsidRPr="004233D7">
        <w:rPr>
          <w:rFonts w:ascii="Times New Roman" w:hAnsi="Times New Roman" w:cs="Times New Roman"/>
          <w:i/>
          <w:iCs/>
          <w:color w:val="000000"/>
          <w:spacing w:val="-2"/>
          <w:w w:val="76"/>
          <w:sz w:val="32"/>
          <w:szCs w:val="32"/>
        </w:rPr>
        <w:t xml:space="preserve">как </w:t>
      </w:r>
      <w:r w:rsidRPr="004233D7">
        <w:rPr>
          <w:rFonts w:ascii="Times New Roman" w:hAnsi="Times New Roman" w:cs="Times New Roman"/>
          <w:color w:val="000000"/>
          <w:spacing w:val="-2"/>
          <w:w w:val="76"/>
          <w:sz w:val="32"/>
          <w:szCs w:val="32"/>
        </w:rPr>
        <w:t>началь</w:t>
      </w:r>
      <w:r w:rsidRPr="004233D7">
        <w:rPr>
          <w:rFonts w:ascii="Times New Roman" w:hAnsi="Times New Roman" w:cs="Times New Roman"/>
          <w:color w:val="000000"/>
          <w:spacing w:val="-2"/>
          <w:w w:val="76"/>
          <w:sz w:val="32"/>
          <w:szCs w:val="32"/>
        </w:rPr>
        <w:softHyphen/>
        <w:t>никам отделов, я доверяю и ценю вас более других в совете. Поэтому я вас и выбрал. Кажется, наступает то чего мы и</w:t>
      </w:r>
      <w:r w:rsidRPr="004233D7">
        <w:rPr>
          <w:rFonts w:ascii="Times New Roman" w:hAnsi="Times New Roman" w:cs="Times New Roman"/>
          <w:color w:val="000000"/>
          <w:spacing w:val="-2"/>
          <w:w w:val="76"/>
          <w:sz w:val="48"/>
          <w:szCs w:val="48"/>
        </w:rPr>
        <w:t>…</w:t>
      </w:r>
    </w:p>
    <w:p w:rsidR="00AB4E8C" w:rsidRPr="004233D7" w:rsidRDefault="00AB4E8C">
      <w:pPr>
        <w:shd w:val="clear" w:color="auto" w:fill="FFFFFF"/>
        <w:spacing w:line="480" w:lineRule="exact"/>
        <w:ind w:left="5"/>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МАРК. Каркают вороны по утрам над моим окном. Их скрежет за душу хва</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тает. Как ушли эти транспорты на восток, карканье стало зловещим. Кар</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 xml:space="preserve">кают, каркают, будь они прокляты. Прав я, Адам? </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ЛЕОН. Не верю я в это переселение.</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7"/>
          <w:w w:val="76"/>
          <w:sz w:val="32"/>
          <w:szCs w:val="32"/>
        </w:rPr>
      </w:pPr>
      <w:r w:rsidRPr="004233D7">
        <w:rPr>
          <w:rFonts w:ascii="Times New Roman" w:hAnsi="Times New Roman" w:cs="Times New Roman"/>
          <w:color w:val="000000"/>
          <w:spacing w:val="-3"/>
          <w:w w:val="76"/>
          <w:sz w:val="32"/>
          <w:szCs w:val="32"/>
        </w:rPr>
        <w:t>АДАМ. А почему ты Леон, сомневаешься, объяснить можешь? Или тоже кар</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7"/>
          <w:w w:val="76"/>
          <w:sz w:val="32"/>
          <w:szCs w:val="32"/>
        </w:rPr>
        <w:t>канье?</w:t>
      </w:r>
    </w:p>
    <w:p w:rsidR="00AB4E8C" w:rsidRPr="004233D7" w:rsidRDefault="00AB4E8C">
      <w:pPr>
        <w:shd w:val="clear" w:color="auto" w:fill="FFFFFF"/>
        <w:spacing w:line="480" w:lineRule="exact"/>
        <w:ind w:left="10"/>
        <w:jc w:val="both"/>
        <w:rPr>
          <w:rFonts w:ascii="Times New Roman" w:hAnsi="Times New Roman" w:cs="Times New Roman"/>
          <w:color w:val="000000"/>
          <w:spacing w:val="-2"/>
          <w:w w:val="76"/>
          <w:sz w:val="32"/>
          <w:szCs w:val="32"/>
        </w:rPr>
        <w:sectPr w:rsidR="00AB4E8C" w:rsidRPr="004233D7">
          <w:pgSz w:w="11906" w:h="16838"/>
          <w:pgMar w:top="780" w:right="360" w:bottom="360" w:left="1238" w:header="720" w:footer="720" w:gutter="0"/>
          <w:cols w:space="720"/>
          <w:docGrid w:linePitch="360"/>
        </w:sectPr>
      </w:pPr>
      <w:r w:rsidRPr="004233D7">
        <w:rPr>
          <w:rFonts w:ascii="Times New Roman" w:hAnsi="Times New Roman" w:cs="Times New Roman"/>
          <w:color w:val="000000"/>
          <w:spacing w:val="-2"/>
          <w:w w:val="76"/>
          <w:sz w:val="32"/>
          <w:szCs w:val="32"/>
        </w:rPr>
        <w:t>ЛЕОН. Отчего ж не объяснить. Немцы говорят, поедите на восток работать, а ручной багаж бери не больше 10 килограмм, зато драгоценности и день</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4"/>
          <w:w w:val="76"/>
          <w:sz w:val="32"/>
          <w:szCs w:val="32"/>
        </w:rPr>
        <w:t xml:space="preserve">ги бери, сколько хочешь. Странно. Конечный пункт назначения не известен. </w:t>
      </w:r>
      <w:r w:rsidRPr="004233D7">
        <w:rPr>
          <w:rFonts w:ascii="Times New Roman" w:hAnsi="Times New Roman" w:cs="Times New Roman"/>
          <w:color w:val="000000"/>
          <w:spacing w:val="-2"/>
          <w:w w:val="76"/>
          <w:sz w:val="32"/>
          <w:szCs w:val="32"/>
        </w:rPr>
        <w:t xml:space="preserve">Зачем в день отправки пятьсот человек из всех слоев как большого, так </w:t>
      </w:r>
      <w:r w:rsidRPr="004233D7">
        <w:rPr>
          <w:rFonts w:ascii="Times New Roman" w:hAnsi="Times New Roman" w:cs="Times New Roman"/>
          <w:color w:val="000000"/>
          <w:spacing w:val="-4"/>
          <w:w w:val="76"/>
          <w:sz w:val="32"/>
          <w:szCs w:val="32"/>
        </w:rPr>
        <w:t>и малого гетто арестовали? Ведь это заложники. Куда, в такой спешке та</w:t>
      </w:r>
      <w:r w:rsidRPr="004233D7">
        <w:rPr>
          <w:rFonts w:ascii="Times New Roman" w:hAnsi="Times New Roman" w:cs="Times New Roman"/>
          <w:color w:val="000000"/>
          <w:spacing w:val="-4"/>
          <w:w w:val="76"/>
          <w:sz w:val="32"/>
          <w:szCs w:val="32"/>
        </w:rPr>
        <w:softHyphen/>
      </w:r>
      <w:r w:rsidRPr="004233D7">
        <w:rPr>
          <w:rFonts w:ascii="Times New Roman" w:hAnsi="Times New Roman" w:cs="Times New Roman"/>
          <w:color w:val="000000"/>
          <w:spacing w:val="-2"/>
          <w:w w:val="76"/>
          <w:sz w:val="32"/>
          <w:szCs w:val="32"/>
        </w:rPr>
        <w:t>кую прорву народа везут? Где разместят? Почему акцией ведает не поли</w:t>
      </w:r>
      <w:r w:rsidRPr="004233D7">
        <w:rPr>
          <w:rFonts w:ascii="Times New Roman" w:hAnsi="Times New Roman" w:cs="Times New Roman"/>
          <w:color w:val="000000"/>
          <w:spacing w:val="-2"/>
          <w:w w:val="76"/>
          <w:sz w:val="32"/>
          <w:szCs w:val="32"/>
        </w:rPr>
        <w:softHyphen/>
        <w:t>ция, а СС? Слишком много вопросов, слишком мало ответов. Вот и засом-</w:t>
      </w:r>
    </w:p>
    <w:p w:rsidR="00AB4E8C" w:rsidRPr="004233D7" w:rsidRDefault="00AB4E8C">
      <w:pPr>
        <w:shd w:val="clear" w:color="auto" w:fill="FFFFFF"/>
        <w:spacing w:line="480" w:lineRule="exact"/>
        <w:ind w:left="24"/>
        <w:jc w:val="both"/>
        <w:rPr>
          <w:rFonts w:ascii="Times New Roman" w:hAnsi="Times New Roman" w:cs="Times New Roman"/>
          <w:color w:val="000000"/>
          <w:spacing w:val="-20"/>
          <w:w w:val="77"/>
          <w:sz w:val="32"/>
          <w:szCs w:val="32"/>
        </w:rPr>
      </w:pPr>
      <w:r w:rsidRPr="004233D7">
        <w:rPr>
          <w:rFonts w:ascii="Times New Roman" w:hAnsi="Times New Roman" w:cs="Times New Roman"/>
          <w:color w:val="000000"/>
          <w:spacing w:val="-20"/>
          <w:w w:val="77"/>
          <w:sz w:val="32"/>
          <w:szCs w:val="32"/>
        </w:rPr>
        <w:lastRenderedPageBreak/>
        <w:t>неваешься.</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2"/>
          <w:w w:val="77"/>
          <w:sz w:val="32"/>
          <w:szCs w:val="32"/>
        </w:rPr>
      </w:pPr>
      <w:r w:rsidRPr="004233D7">
        <w:rPr>
          <w:rFonts w:ascii="Times New Roman" w:hAnsi="Times New Roman" w:cs="Times New Roman"/>
          <w:color w:val="000000"/>
          <w:spacing w:val="-2"/>
          <w:w w:val="77"/>
          <w:sz w:val="32"/>
          <w:szCs w:val="32"/>
        </w:rPr>
        <w:t xml:space="preserve">АРОН. Слушай Леон, а ты сам как думаешь, куда они везут? </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ЛЕОН. Эх, Арон, если б знать. Но думаю туда, где нет ничего хорошего. МАРК. Ты нам Адам, что-то хотел сказать. </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АДАМ. Да, хотел. Но прежде у меня вопрос к Арону. </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АРОН. Ко мне?</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АДАМ. Да. Почему арестовали всех сотрудников морга?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АРОН. Говорят из-за машины. То ли они, что-то украли на ней, то ли ко</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4"/>
          <w:w w:val="77"/>
          <w:sz w:val="32"/>
          <w:szCs w:val="32"/>
        </w:rPr>
        <w:t xml:space="preserve">го раздавили, а потом сожгли её. А почему ты решил, что я, что-то знаю. </w:t>
      </w:r>
      <w:r w:rsidRPr="004233D7">
        <w:rPr>
          <w:rFonts w:ascii="Times New Roman" w:hAnsi="Times New Roman" w:cs="Times New Roman"/>
          <w:color w:val="000000"/>
          <w:spacing w:val="-3"/>
          <w:w w:val="77"/>
          <w:sz w:val="32"/>
          <w:szCs w:val="32"/>
        </w:rPr>
        <w:t xml:space="preserve">АДАМ. Говорят, в этом тёмном деле замешан твой брат Оскар.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АРОН. Если и замешан, то я всё равно ничего не знаю.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АДАМ. Я как председатель еврейского совета, должен заботиться обо всех  в гетто. (Горькая усмешка). Какие-то тёмные слухи идут об Оскаре. В гетто поваль</w:t>
      </w:r>
      <w:r w:rsidRPr="004233D7">
        <w:rPr>
          <w:rFonts w:ascii="Times New Roman" w:hAnsi="Times New Roman" w:cs="Times New Roman"/>
          <w:color w:val="000000"/>
          <w:spacing w:val="-2"/>
          <w:w w:val="77"/>
          <w:sz w:val="32"/>
          <w:szCs w:val="32"/>
        </w:rPr>
        <w:softHyphen/>
        <w:t xml:space="preserve">ные облавы, обыски какой день. И вот </w:t>
      </w:r>
      <w:r w:rsidRPr="004233D7">
        <w:rPr>
          <w:rFonts w:ascii="Times New Roman" w:hAnsi="Times New Roman" w:cs="Times New Roman"/>
          <w:bCs/>
          <w:color w:val="000000"/>
          <w:spacing w:val="-2"/>
          <w:w w:val="77"/>
          <w:sz w:val="32"/>
          <w:szCs w:val="32"/>
        </w:rPr>
        <w:t>ещё.</w:t>
      </w:r>
      <w:r w:rsidRPr="004233D7">
        <w:rPr>
          <w:rFonts w:ascii="Times New Roman" w:hAnsi="Times New Roman" w:cs="Times New Roman"/>
          <w:b/>
          <w:bCs/>
          <w:color w:val="000000"/>
          <w:spacing w:val="-2"/>
          <w:w w:val="77"/>
          <w:sz w:val="32"/>
          <w:szCs w:val="32"/>
        </w:rPr>
        <w:t xml:space="preserve"> </w:t>
      </w:r>
      <w:r w:rsidRPr="004233D7">
        <w:rPr>
          <w:rFonts w:ascii="Times New Roman" w:hAnsi="Times New Roman" w:cs="Times New Roman"/>
          <w:color w:val="000000"/>
          <w:spacing w:val="-2"/>
          <w:w w:val="77"/>
          <w:sz w:val="32"/>
          <w:szCs w:val="32"/>
        </w:rPr>
        <w:t>(Достаёт бумаги). Оскар объ</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явлен в розыск, как опасный преступник. Так что ты, Арон, стерегись. </w:t>
      </w:r>
    </w:p>
    <w:p w:rsidR="00AB4E8C" w:rsidRPr="004233D7" w:rsidRDefault="00AB4E8C">
      <w:pPr>
        <w:shd w:val="clear" w:color="auto" w:fill="FFFFFF"/>
        <w:spacing w:before="10" w:line="480" w:lineRule="exact"/>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 xml:space="preserve">АРОН. Да меня уже три раза допрашивали. Дома обыски были.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МАРК. Самое удивительное в этом, что ты ещё на свободе.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АРОН. Пока не пришла брюква, мне бояться нечего. </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МАРК. Это та, что из Люблина идёт? </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6"/>
          <w:w w:val="77"/>
          <w:sz w:val="32"/>
          <w:szCs w:val="32"/>
        </w:rPr>
        <w:t>АРОН. Она самая.</w:t>
      </w:r>
      <w:r w:rsidRPr="004233D7">
        <w:rPr>
          <w:rFonts w:ascii="Times New Roman" w:hAnsi="Times New Roman" w:cs="Times New Roman"/>
        </w:rPr>
        <w:t xml:space="preserve"> </w:t>
      </w:r>
      <w:r w:rsidRPr="004233D7">
        <w:rPr>
          <w:rFonts w:ascii="Times New Roman" w:hAnsi="Times New Roman" w:cs="Times New Roman"/>
          <w:color w:val="000000"/>
          <w:spacing w:val="-2"/>
          <w:w w:val="77"/>
          <w:sz w:val="32"/>
          <w:szCs w:val="32"/>
        </w:rPr>
        <w:t xml:space="preserve">АДАМ. Что за семейка у вас. На голом месте всё крутите, крутите. Под </w:t>
      </w:r>
      <w:r w:rsidRPr="004233D7">
        <w:rPr>
          <w:rFonts w:ascii="Times New Roman" w:hAnsi="Times New Roman" w:cs="Times New Roman"/>
          <w:color w:val="000000"/>
          <w:spacing w:val="-5"/>
          <w:w w:val="77"/>
          <w:sz w:val="32"/>
          <w:szCs w:val="32"/>
        </w:rPr>
        <w:t>смертью ходит и всё дела, обстряпывает. Объясни мне невеже, что за брю</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4"/>
          <w:w w:val="77"/>
          <w:sz w:val="32"/>
          <w:szCs w:val="32"/>
        </w:rPr>
        <w:t>ква такая?</w:t>
      </w:r>
    </w:p>
    <w:p w:rsidR="00AB4E8C" w:rsidRPr="004233D7" w:rsidRDefault="00AB4E8C">
      <w:pPr>
        <w:shd w:val="clear" w:color="auto" w:fill="FFFFFF"/>
        <w:spacing w:before="14" w:line="480" w:lineRule="exact"/>
        <w:ind w:left="2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АРОН. Да что там объяснять. Монополист Швейцер, перекупил эту брюкву, </w:t>
      </w:r>
      <w:r w:rsidRPr="004233D7">
        <w:rPr>
          <w:rFonts w:ascii="Times New Roman" w:hAnsi="Times New Roman" w:cs="Times New Roman"/>
          <w:color w:val="000000"/>
          <w:spacing w:val="-2"/>
          <w:w w:val="77"/>
          <w:sz w:val="32"/>
          <w:szCs w:val="32"/>
        </w:rPr>
        <w:t>всего 120 тонн, в концлагере Люблина. Там русских военнопленных почти уже не осталось</w:t>
      </w:r>
      <w:r w:rsidRPr="004233D7">
        <w:rPr>
          <w:rFonts w:ascii="Times New Roman" w:hAnsi="Times New Roman" w:cs="Times New Roman"/>
          <w:color w:val="000000"/>
          <w:spacing w:val="-5"/>
          <w:w w:val="77"/>
          <w:sz w:val="32"/>
          <w:szCs w:val="32"/>
        </w:rPr>
        <w:t xml:space="preserve">, и он эту партию хочет продать на чёрном рынке гетто. </w:t>
      </w:r>
      <w:r w:rsidRPr="004233D7">
        <w:rPr>
          <w:rFonts w:ascii="Times New Roman" w:hAnsi="Times New Roman" w:cs="Times New Roman"/>
          <w:color w:val="000000"/>
          <w:spacing w:val="-3"/>
          <w:w w:val="77"/>
          <w:sz w:val="32"/>
          <w:szCs w:val="32"/>
        </w:rPr>
        <w:t xml:space="preserve">Операцией этой, занимаюсь я. Вы же прекрасно знаете, как это делается. </w:t>
      </w:r>
      <w:r w:rsidRPr="004233D7">
        <w:rPr>
          <w:rFonts w:ascii="Times New Roman" w:hAnsi="Times New Roman" w:cs="Times New Roman"/>
          <w:color w:val="000000"/>
          <w:spacing w:val="-2"/>
          <w:w w:val="77"/>
          <w:sz w:val="32"/>
          <w:szCs w:val="32"/>
        </w:rPr>
        <w:t>Я ему уже не первый раз на пропастине ржавой карманы набиваю. С</w:t>
      </w:r>
      <w:r w:rsidRPr="004233D7">
        <w:rPr>
          <w:rFonts w:ascii="Times New Roman" w:hAnsi="Times New Roman" w:cs="Times New Roman"/>
          <w:color w:val="000000"/>
          <w:spacing w:val="-4"/>
          <w:w w:val="77"/>
          <w:sz w:val="32"/>
          <w:szCs w:val="32"/>
        </w:rPr>
        <w:t xml:space="preserve"> говядиной</w:t>
      </w:r>
      <w:r w:rsidRPr="004233D7">
        <w:rPr>
          <w:rFonts w:ascii="Times New Roman" w:hAnsi="Times New Roman" w:cs="Times New Roman"/>
          <w:color w:val="000000"/>
          <w:spacing w:val="-2"/>
          <w:w w:val="77"/>
          <w:sz w:val="32"/>
          <w:szCs w:val="32"/>
        </w:rPr>
        <w:t xml:space="preserve"> помните</w:t>
      </w:r>
      <w:r w:rsidRPr="004233D7">
        <w:rPr>
          <w:rFonts w:ascii="Times New Roman" w:hAnsi="Times New Roman" w:cs="Times New Roman"/>
          <w:color w:val="000000"/>
          <w:spacing w:val="-4"/>
          <w:w w:val="77"/>
          <w:sz w:val="32"/>
          <w:szCs w:val="32"/>
        </w:rPr>
        <w:t xml:space="preserve">? Была закуплена говядина для еврейских рабочих, занятых на </w:t>
      </w:r>
      <w:r w:rsidRPr="004233D7">
        <w:rPr>
          <w:rFonts w:ascii="Times New Roman" w:hAnsi="Times New Roman" w:cs="Times New Roman"/>
          <w:color w:val="000000"/>
          <w:spacing w:val="-3"/>
          <w:w w:val="77"/>
          <w:sz w:val="32"/>
          <w:szCs w:val="32"/>
        </w:rPr>
        <w:t>немецких предприятиях, так Швейцер поручил мне продать её на рынке Ва</w:t>
      </w:r>
      <w:r w:rsidRPr="004233D7">
        <w:rPr>
          <w:rFonts w:ascii="Times New Roman" w:hAnsi="Times New Roman" w:cs="Times New Roman"/>
          <w:color w:val="000000"/>
          <w:spacing w:val="-3"/>
          <w:w w:val="77"/>
          <w:sz w:val="32"/>
          <w:szCs w:val="32"/>
        </w:rPr>
        <w:softHyphen/>
        <w:t>ршавы, а для рабочих закупить поганой конины для водянистых супов. Чи-</w:t>
      </w:r>
    </w:p>
    <w:p w:rsidR="00AB4E8C" w:rsidRPr="004233D7" w:rsidRDefault="00AB4E8C">
      <w:pPr>
        <w:widowControl/>
        <w:autoSpaceDE/>
        <w:rPr>
          <w:rFonts w:ascii="Times New Roman" w:hAnsi="Times New Roman" w:cs="Times New Roman"/>
        </w:rPr>
      </w:pPr>
    </w:p>
    <w:p w:rsidR="00AB4E8C" w:rsidRPr="004233D7" w:rsidRDefault="00AB4E8C">
      <w:pPr>
        <w:rPr>
          <w:rFonts w:ascii="Times New Roman" w:hAnsi="Times New Roman" w:cs="Times New Roman"/>
        </w:rPr>
        <w:sectPr w:rsidR="00AB4E8C" w:rsidRPr="004233D7">
          <w:pgSz w:w="11906" w:h="16838"/>
          <w:pgMar w:top="732" w:right="360" w:bottom="360" w:left="1215" w:header="720" w:footer="720" w:gutter="0"/>
          <w:cols w:space="720"/>
          <w:docGrid w:linePitch="360"/>
        </w:sectPr>
      </w:pPr>
    </w:p>
    <w:p w:rsidR="00AB4E8C" w:rsidRPr="004233D7" w:rsidRDefault="00AB4E8C">
      <w:pPr>
        <w:shd w:val="clear" w:color="auto" w:fill="FFFFFF"/>
        <w:spacing w:line="480" w:lineRule="exact"/>
        <w:ind w:left="3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2"/>
          <w:w w:val="76"/>
          <w:sz w:val="32"/>
          <w:szCs w:val="32"/>
        </w:rPr>
        <w:lastRenderedPageBreak/>
        <w:t>стая прибыль более полутора миллиона злотых. Тоже самое с маслом, с картофелем, получают пригодные продукты, которые продаются, потом за</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купают тухлые, а разницу...</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2"/>
          <w:w w:val="76"/>
          <w:sz w:val="32"/>
          <w:szCs w:val="32"/>
        </w:rPr>
        <w:t xml:space="preserve">АДАМ. Один тут Швейцер, что ли? Поставки продовольствия для еврейских </w:t>
      </w:r>
      <w:r w:rsidRPr="004233D7">
        <w:rPr>
          <w:rFonts w:ascii="Times New Roman" w:hAnsi="Times New Roman" w:cs="Times New Roman"/>
          <w:color w:val="000000"/>
          <w:spacing w:val="-1"/>
          <w:w w:val="76"/>
          <w:sz w:val="32"/>
          <w:szCs w:val="32"/>
        </w:rPr>
        <w:t>рабочих как золотая жила. Слетелись стервятники на запах падали и от</w:t>
      </w:r>
      <w:r w:rsidRPr="004233D7">
        <w:rPr>
          <w:rFonts w:ascii="Times New Roman" w:hAnsi="Times New Roman" w:cs="Times New Roman"/>
          <w:color w:val="000000"/>
          <w:spacing w:val="-1"/>
          <w:w w:val="76"/>
          <w:sz w:val="32"/>
          <w:szCs w:val="32"/>
        </w:rPr>
        <w:softHyphen/>
        <w:t xml:space="preserve">дирают куски пожирнее. "Штейер Даймлер Бенц", "Механише Веркштеттен </w:t>
      </w:r>
      <w:r w:rsidRPr="004233D7">
        <w:rPr>
          <w:rFonts w:ascii="Times New Roman" w:hAnsi="Times New Roman" w:cs="Times New Roman"/>
          <w:color w:val="000000"/>
          <w:spacing w:val="-3"/>
          <w:w w:val="76"/>
          <w:sz w:val="32"/>
          <w:szCs w:val="32"/>
        </w:rPr>
        <w:t>Нейбранденбург", "Вальтер Тебенс", "Дойче Ван Остен", "Анна Мелита Фе-</w:t>
      </w:r>
      <w:r w:rsidRPr="004233D7">
        <w:rPr>
          <w:rFonts w:ascii="Times New Roman" w:hAnsi="Times New Roman" w:cs="Times New Roman"/>
          <w:color w:val="000000"/>
          <w:spacing w:val="-2"/>
          <w:w w:val="76"/>
          <w:sz w:val="32"/>
          <w:szCs w:val="32"/>
        </w:rPr>
        <w:t xml:space="preserve">лис", всех стервятников и не упомнишь, целый сонм слетелся. Праздник сверхприбыли. Дерево родов своих густо полили нашей кровью, и внуки </w:t>
      </w:r>
      <w:r w:rsidRPr="004233D7">
        <w:rPr>
          <w:rFonts w:ascii="Times New Roman" w:hAnsi="Times New Roman" w:cs="Times New Roman"/>
          <w:color w:val="000000"/>
          <w:spacing w:val="-3"/>
          <w:w w:val="76"/>
          <w:sz w:val="32"/>
          <w:szCs w:val="32"/>
        </w:rPr>
        <w:t>будут цвести. Уважение и гордость приобретены на падали. (Арону) Швей</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церу не верь. Думаешь, других не найдётся продавать жизненные соки го</w:t>
      </w:r>
      <w:r w:rsidRPr="004233D7">
        <w:rPr>
          <w:rFonts w:ascii="Times New Roman" w:hAnsi="Times New Roman" w:cs="Times New Roman"/>
          <w:color w:val="000000"/>
          <w:spacing w:val="-2"/>
          <w:w w:val="76"/>
          <w:sz w:val="32"/>
          <w:szCs w:val="32"/>
        </w:rPr>
        <w:softHyphen/>
        <w:t xml:space="preserve">лодной Варшаве? Ума не требуется, примитивно и узколобо, одно продал, гниль по бросовой - недоумок справится. О себе позаботься, сейчас и два </w:t>
      </w:r>
      <w:r w:rsidRPr="004233D7">
        <w:rPr>
          <w:rFonts w:ascii="Times New Roman" w:hAnsi="Times New Roman" w:cs="Times New Roman"/>
          <w:color w:val="000000"/>
          <w:spacing w:val="-3"/>
          <w:w w:val="76"/>
          <w:sz w:val="32"/>
          <w:szCs w:val="32"/>
        </w:rPr>
        <w:t>дня, а для нас целая жизнь.</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 xml:space="preserve">АРОН. Швейцер ценит, что я умею быстро делать, поэтому и прикрывает. Пока он чистенькими не получит, у меня золотая индульгенция.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3"/>
          <w:w w:val="76"/>
          <w:sz w:val="32"/>
          <w:szCs w:val="32"/>
        </w:rPr>
        <w:t>МАРК. Но кто такой Швейцер? Коммерсант, пекущийся о своей выгоде. А не</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 xml:space="preserve">мцы из полиции ждать, что ли будут, когда он свои мешки набьёт? Что-то </w:t>
      </w:r>
      <w:r w:rsidRPr="004233D7">
        <w:rPr>
          <w:rFonts w:ascii="Times New Roman" w:hAnsi="Times New Roman" w:cs="Times New Roman"/>
          <w:color w:val="000000"/>
          <w:spacing w:val="-6"/>
          <w:w w:val="76"/>
          <w:sz w:val="32"/>
          <w:szCs w:val="32"/>
        </w:rPr>
        <w:t>здесь не так.</w:t>
      </w:r>
    </w:p>
    <w:p w:rsidR="00AB4E8C" w:rsidRPr="004233D7" w:rsidRDefault="00AB4E8C">
      <w:pPr>
        <w:shd w:val="clear" w:color="auto" w:fill="FFFFFF"/>
        <w:spacing w:before="10" w:line="480" w:lineRule="exact"/>
        <w:ind w:left="19"/>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3"/>
          <w:w w:val="76"/>
          <w:sz w:val="32"/>
          <w:szCs w:val="32"/>
        </w:rPr>
        <w:t>АРОН. Как всегда ты прав, Марк. Не так. У него жена племянница генерал-</w:t>
      </w:r>
      <w:r w:rsidRPr="004233D7">
        <w:rPr>
          <w:rFonts w:ascii="Times New Roman" w:hAnsi="Times New Roman" w:cs="Times New Roman"/>
          <w:color w:val="000000"/>
          <w:spacing w:val="-4"/>
          <w:w w:val="76"/>
          <w:sz w:val="32"/>
          <w:szCs w:val="32"/>
        </w:rPr>
        <w:t>губернатора Польши.</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 xml:space="preserve">МАРК. Вот оно, что. Для змеи значит старается. Его внуки Адам, цвести не будут, доведёт гадина жадная... </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6"/>
          <w:w w:val="76"/>
          <w:sz w:val="32"/>
          <w:szCs w:val="32"/>
        </w:rPr>
        <w:t>Л</w:t>
      </w:r>
      <w:r w:rsidRPr="004233D7">
        <w:rPr>
          <w:rFonts w:ascii="Times New Roman" w:hAnsi="Times New Roman" w:cs="Times New Roman"/>
          <w:color w:val="000000"/>
          <w:spacing w:val="-6"/>
          <w:w w:val="76"/>
          <w:sz w:val="32"/>
          <w:szCs w:val="32"/>
          <w:lang w:val="en-US"/>
        </w:rPr>
        <w:t>EOH</w:t>
      </w:r>
      <w:r w:rsidRPr="004233D7">
        <w:rPr>
          <w:rFonts w:ascii="Times New Roman" w:hAnsi="Times New Roman" w:cs="Times New Roman"/>
          <w:color w:val="000000"/>
          <w:spacing w:val="-6"/>
          <w:w w:val="76"/>
          <w:sz w:val="32"/>
          <w:szCs w:val="32"/>
        </w:rPr>
        <w:t>. Да пропади они все пропадом, все до единого.</w:t>
      </w:r>
    </w:p>
    <w:p w:rsidR="00AB4E8C" w:rsidRPr="004233D7" w:rsidRDefault="00AB4E8C">
      <w:pPr>
        <w:shd w:val="clear" w:color="auto" w:fill="FFFFFF"/>
        <w:spacing w:before="5" w:line="480" w:lineRule="exact"/>
        <w:ind w:right="101"/>
        <w:jc w:val="both"/>
        <w:rPr>
          <w:rFonts w:ascii="Times New Roman" w:hAnsi="Times New Roman" w:cs="Times New Roman"/>
          <w:color w:val="000000"/>
          <w:spacing w:val="-3"/>
          <w:w w:val="76"/>
          <w:sz w:val="32"/>
          <w:szCs w:val="32"/>
        </w:rPr>
        <w:sectPr w:rsidR="00AB4E8C" w:rsidRPr="004233D7">
          <w:pgSz w:w="11906" w:h="16838"/>
          <w:pgMar w:top="643" w:right="360" w:bottom="360" w:left="1228" w:header="720" w:footer="720" w:gutter="0"/>
          <w:cols w:space="720"/>
          <w:docGrid w:linePitch="360"/>
        </w:sectPr>
      </w:pPr>
      <w:r w:rsidRPr="004233D7">
        <w:rPr>
          <w:rFonts w:ascii="Times New Roman" w:hAnsi="Times New Roman" w:cs="Times New Roman"/>
          <w:color w:val="000000"/>
          <w:spacing w:val="-3"/>
          <w:w w:val="76"/>
          <w:sz w:val="32"/>
          <w:szCs w:val="32"/>
        </w:rPr>
        <w:t>АДАМ. К чему все эти учителя добра от Сократа и далее, чему они их на</w:t>
      </w:r>
      <w:r w:rsidRPr="004233D7">
        <w:rPr>
          <w:rFonts w:ascii="Times New Roman" w:hAnsi="Times New Roman" w:cs="Times New Roman"/>
          <w:color w:val="000000"/>
          <w:spacing w:val="-3"/>
          <w:w w:val="76"/>
          <w:sz w:val="32"/>
          <w:szCs w:val="32"/>
        </w:rPr>
        <w:softHyphen/>
        <w:t>учили? Считают себя цивилизованной нацией и показывают невиданное мра</w:t>
      </w:r>
      <w:r w:rsidRPr="004233D7">
        <w:rPr>
          <w:rFonts w:ascii="Times New Roman" w:hAnsi="Times New Roman" w:cs="Times New Roman"/>
          <w:color w:val="000000"/>
          <w:spacing w:val="-3"/>
          <w:w w:val="76"/>
          <w:sz w:val="32"/>
          <w:szCs w:val="32"/>
        </w:rPr>
        <w:softHyphen/>
        <w:t>кобесие. Культ силы, толкни слабого – вот они чему научились. И это посреди про</w:t>
      </w:r>
      <w:r w:rsidRPr="004233D7">
        <w:rPr>
          <w:rFonts w:ascii="Times New Roman" w:hAnsi="Times New Roman" w:cs="Times New Roman"/>
          <w:color w:val="000000"/>
          <w:spacing w:val="-3"/>
          <w:w w:val="76"/>
          <w:sz w:val="32"/>
          <w:szCs w:val="32"/>
        </w:rPr>
        <w:softHyphen/>
        <w:t>свещённой Европы. Нет её просвещенной, всё это мистификация, иллю</w:t>
      </w:r>
      <w:r w:rsidRPr="004233D7">
        <w:rPr>
          <w:rFonts w:ascii="Times New Roman" w:hAnsi="Times New Roman" w:cs="Times New Roman"/>
          <w:color w:val="000000"/>
          <w:spacing w:val="-3"/>
          <w:w w:val="76"/>
          <w:sz w:val="32"/>
          <w:szCs w:val="32"/>
        </w:rPr>
        <w:softHyphen/>
        <w:t>зия. Ничего не постигли, остались рабами плоти, и из плоти вырос плот</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ский дух, который смердит. Вонь от него пройдёт сквозь века, если во</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обще будут века, способные различать эту вонь.</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11"/>
          <w:w w:val="77"/>
          <w:sz w:val="32"/>
          <w:szCs w:val="32"/>
        </w:rPr>
      </w:pPr>
      <w:r w:rsidRPr="004233D7">
        <w:rPr>
          <w:rFonts w:ascii="Times New Roman" w:hAnsi="Times New Roman" w:cs="Times New Roman"/>
          <w:color w:val="000000"/>
          <w:spacing w:val="-3"/>
          <w:w w:val="77"/>
          <w:sz w:val="32"/>
          <w:szCs w:val="32"/>
        </w:rPr>
        <w:lastRenderedPageBreak/>
        <w:t xml:space="preserve">МАРК. Назад посмотришь - ничего, заглянешь в будущее - ещё </w:t>
      </w:r>
      <w:r w:rsidRPr="004233D7">
        <w:rPr>
          <w:rFonts w:ascii="Times New Roman" w:hAnsi="Times New Roman" w:cs="Times New Roman"/>
          <w:color w:val="000000"/>
          <w:spacing w:val="-11"/>
          <w:w w:val="77"/>
          <w:sz w:val="32"/>
          <w:szCs w:val="32"/>
        </w:rPr>
        <w:t>хуже.</w:t>
      </w:r>
    </w:p>
    <w:p w:rsidR="00AB4E8C" w:rsidRPr="004233D7" w:rsidRDefault="00AB4E8C">
      <w:pPr>
        <w:shd w:val="clear" w:color="auto" w:fill="FFFFFF"/>
        <w:spacing w:before="5" w:line="480" w:lineRule="exact"/>
        <w:ind w:left="43"/>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АРОН. Адам, ты нам всё-таки скажешь, что ты хотел?</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АДАМ. Да, да. Есть у меня один хороший знакомый, я его лет 30-ть знаю. Имеет он "карту жизни", так как в депо работает. Специалист прекрасный, всю жизнь на железной дороге. И само собой он там всех отлично знает. Так вот, узнал он по секрету от одного поляка, что работает машинистом, куда увезли людей из гетто на первом транспорте. </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ЛЕОН. Ну-ну...</w:t>
      </w:r>
    </w:p>
    <w:p w:rsidR="00AB4E8C" w:rsidRPr="004233D7" w:rsidRDefault="00AB4E8C">
      <w:pPr>
        <w:shd w:val="clear" w:color="auto" w:fill="FFFFFF"/>
        <w:spacing w:line="480" w:lineRule="exact"/>
        <w:ind w:left="14"/>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w w:val="77"/>
          <w:sz w:val="32"/>
          <w:szCs w:val="32"/>
        </w:rPr>
        <w:t xml:space="preserve">АДАМ. Да Леон. Свёз он первый транспорт, не на какой не на восток, не </w:t>
      </w:r>
      <w:r w:rsidRPr="004233D7">
        <w:rPr>
          <w:rFonts w:ascii="Times New Roman" w:hAnsi="Times New Roman" w:cs="Times New Roman"/>
          <w:color w:val="000000"/>
          <w:spacing w:val="-2"/>
          <w:w w:val="77"/>
          <w:sz w:val="32"/>
          <w:szCs w:val="32"/>
        </w:rPr>
        <w:t xml:space="preserve">в Белоруссию и не Украину, а гораздо ближе. На станцию Треблинка, что </w:t>
      </w:r>
      <w:r w:rsidRPr="004233D7">
        <w:rPr>
          <w:rFonts w:ascii="Times New Roman" w:hAnsi="Times New Roman" w:cs="Times New Roman"/>
          <w:color w:val="000000"/>
          <w:spacing w:val="-3"/>
          <w:w w:val="77"/>
          <w:sz w:val="32"/>
          <w:szCs w:val="32"/>
        </w:rPr>
        <w:t>пару часов от Варшавы. Там говорит, от Треблинки ответвление железной дороги на старую каменоломню, по этой ветке отвёз он состав до конца. Выгнали там людей из вагонов и погнали на территорию, огороженную колю</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6"/>
          <w:w w:val="77"/>
          <w:sz w:val="32"/>
          <w:szCs w:val="32"/>
        </w:rPr>
        <w:t xml:space="preserve">чей проволокой. </w:t>
      </w:r>
    </w:p>
    <w:p w:rsidR="00AB4E8C" w:rsidRPr="004233D7" w:rsidRDefault="00AB4E8C">
      <w:pPr>
        <w:shd w:val="clear" w:color="auto" w:fill="FFFFFF"/>
        <w:spacing w:line="480" w:lineRule="exact"/>
        <w:ind w:left="14"/>
        <w:jc w:val="both"/>
        <w:rPr>
          <w:rFonts w:ascii="Times New Roman" w:hAnsi="Times New Roman" w:cs="Times New Roman"/>
          <w:sz w:val="32"/>
          <w:szCs w:val="32"/>
        </w:rPr>
      </w:pPr>
      <w:r w:rsidRPr="004233D7">
        <w:rPr>
          <w:rFonts w:ascii="Times New Roman" w:hAnsi="Times New Roman" w:cs="Times New Roman"/>
          <w:color w:val="000000"/>
          <w:spacing w:val="-4"/>
          <w:w w:val="77"/>
          <w:sz w:val="32"/>
          <w:szCs w:val="32"/>
        </w:rPr>
        <w:t>МАРК. А что там</w:t>
      </w:r>
      <w:r w:rsidRPr="004233D7">
        <w:rPr>
          <w:rFonts w:ascii="Times New Roman" w:hAnsi="Times New Roman" w:cs="Times New Roman"/>
          <w:sz w:val="32"/>
          <w:szCs w:val="32"/>
        </w:rPr>
        <w:t>?</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АДАМ. А что там он не знает, в колючую проволоку говорит, вплетены со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сновые ветви, да так густо, что ничего не видно.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АРОН. Чего они там, на каменоломне, что ли работать будут?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АДАМ. Самое интересное, что туда везут людей, а оттуда, ничего. </w:t>
      </w:r>
    </w:p>
    <w:p w:rsidR="00AB4E8C" w:rsidRPr="004233D7" w:rsidRDefault="00AB4E8C">
      <w:pPr>
        <w:shd w:val="clear" w:color="auto" w:fill="FFFFFF"/>
        <w:spacing w:before="5" w:line="480" w:lineRule="exact"/>
        <w:ind w:left="19"/>
        <w:jc w:val="both"/>
        <w:rPr>
          <w:rFonts w:ascii="Times New Roman" w:hAnsi="Times New Roman" w:cs="Times New Roman"/>
          <w:sz w:val="32"/>
          <w:szCs w:val="32"/>
        </w:rPr>
      </w:pPr>
      <w:r w:rsidRPr="004233D7">
        <w:rPr>
          <w:rFonts w:ascii="Times New Roman" w:hAnsi="Times New Roman" w:cs="Times New Roman"/>
          <w:color w:val="000000"/>
          <w:spacing w:val="-4"/>
          <w:w w:val="77"/>
          <w:sz w:val="32"/>
          <w:szCs w:val="32"/>
        </w:rPr>
        <w:t>МАРК. И много везут</w:t>
      </w:r>
      <w:r w:rsidRPr="004233D7">
        <w:rPr>
          <w:rFonts w:ascii="Times New Roman" w:hAnsi="Times New Roman" w:cs="Times New Roman"/>
          <w:sz w:val="32"/>
          <w:szCs w:val="32"/>
        </w:rPr>
        <w:t>?</w:t>
      </w:r>
    </w:p>
    <w:p w:rsidR="00AB4E8C" w:rsidRPr="004233D7" w:rsidRDefault="00AB4E8C">
      <w:pPr>
        <w:shd w:val="clear" w:color="auto" w:fill="FFFFFF"/>
        <w:spacing w:line="480" w:lineRule="exact"/>
        <w:ind w:left="10" w:right="345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 xml:space="preserve">АДАМ. Со дня теша беов, десятки составов. </w:t>
      </w:r>
    </w:p>
    <w:p w:rsidR="00AB4E8C" w:rsidRPr="004233D7" w:rsidRDefault="00AB4E8C">
      <w:pPr>
        <w:shd w:val="clear" w:color="auto" w:fill="FFFFFF"/>
        <w:spacing w:line="480" w:lineRule="exact"/>
        <w:ind w:left="10" w:right="345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ЛЕОН. Так с теша беова только пять дней прошло.</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МАРК. Вот и открой глаза, за пять дней десятки составов, а оттуда ни</w:t>
      </w:r>
      <w:r w:rsidRPr="004233D7">
        <w:rPr>
          <w:rFonts w:ascii="Times New Roman" w:hAnsi="Times New Roman" w:cs="Times New Roman"/>
          <w:color w:val="000000"/>
          <w:spacing w:val="-3"/>
          <w:w w:val="77"/>
          <w:sz w:val="32"/>
          <w:szCs w:val="32"/>
        </w:rPr>
        <w:softHyphen/>
        <w:t>чего… Большая ли там территория, Адам?</w:t>
      </w:r>
    </w:p>
    <w:p w:rsidR="00AB4E8C" w:rsidRPr="004233D7" w:rsidRDefault="00AB4E8C">
      <w:pPr>
        <w:shd w:val="clear" w:color="auto" w:fill="FFFFFF"/>
        <w:spacing w:before="10"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4"/>
          <w:w w:val="77"/>
          <w:sz w:val="32"/>
          <w:szCs w:val="32"/>
        </w:rPr>
        <w:t>АДАМ. Не знаю. Только ещё штрих, немцы стреляли в упиравшихся или не</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достаточно быстро выходивших.</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3"/>
          <w:w w:val="77"/>
          <w:sz w:val="32"/>
          <w:szCs w:val="32"/>
        </w:rPr>
        <w:t xml:space="preserve">АРОН. А откуда десятки транспортов? Из гетто ведь только три ушло. </w:t>
      </w:r>
      <w:r w:rsidRPr="004233D7">
        <w:rPr>
          <w:rFonts w:ascii="Times New Roman" w:hAnsi="Times New Roman" w:cs="Times New Roman"/>
          <w:color w:val="000000"/>
          <w:spacing w:val="-4"/>
          <w:w w:val="77"/>
          <w:sz w:val="32"/>
          <w:szCs w:val="32"/>
        </w:rPr>
        <w:t xml:space="preserve">АДАМ. Идут, говорит, он сам видел, из Греции и Венгрии, а один был из </w:t>
      </w:r>
      <w:r w:rsidRPr="004233D7">
        <w:rPr>
          <w:rFonts w:ascii="Times New Roman" w:hAnsi="Times New Roman" w:cs="Times New Roman"/>
          <w:color w:val="000000"/>
          <w:spacing w:val="-9"/>
          <w:w w:val="77"/>
          <w:sz w:val="32"/>
          <w:szCs w:val="32"/>
        </w:rPr>
        <w:t xml:space="preserve">Франции. </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3"/>
          <w:w w:val="77"/>
          <w:sz w:val="32"/>
          <w:szCs w:val="32"/>
        </w:rPr>
        <w:sectPr w:rsidR="00AB4E8C" w:rsidRPr="004233D7">
          <w:pgSz w:w="11906" w:h="16838"/>
          <w:pgMar w:top="663" w:right="360" w:bottom="360" w:left="1195" w:header="720" w:footer="720" w:gutter="0"/>
          <w:cols w:space="720"/>
          <w:docGrid w:linePitch="360"/>
        </w:sectPr>
      </w:pPr>
      <w:r w:rsidRPr="004233D7">
        <w:rPr>
          <w:rFonts w:ascii="Times New Roman" w:hAnsi="Times New Roman" w:cs="Times New Roman"/>
          <w:color w:val="000000"/>
          <w:spacing w:val="-3"/>
          <w:w w:val="77"/>
          <w:sz w:val="32"/>
          <w:szCs w:val="32"/>
        </w:rPr>
        <w:t>ЛЕОН. Из Франции и Греции везти людей на каменоломню в Треблинке!?</w:t>
      </w:r>
    </w:p>
    <w:p w:rsidR="00AB4E8C" w:rsidRPr="004233D7" w:rsidRDefault="00AB4E8C">
      <w:pPr>
        <w:shd w:val="clear" w:color="auto" w:fill="FFFFFF"/>
        <w:spacing w:line="480" w:lineRule="exact"/>
        <w:ind w:left="10"/>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2"/>
          <w:w w:val="77"/>
          <w:sz w:val="32"/>
          <w:szCs w:val="32"/>
        </w:rPr>
        <w:lastRenderedPageBreak/>
        <w:t xml:space="preserve">АДАМ. И ещё кое-что. Сам этот поляк не видел, но ему говорил другой </w:t>
      </w:r>
      <w:r w:rsidRPr="004233D7">
        <w:rPr>
          <w:rFonts w:ascii="Times New Roman" w:hAnsi="Times New Roman" w:cs="Times New Roman"/>
          <w:color w:val="000000"/>
          <w:spacing w:val="-3"/>
          <w:w w:val="77"/>
          <w:sz w:val="32"/>
          <w:szCs w:val="32"/>
        </w:rPr>
        <w:t xml:space="preserve">машинист, что видел как на грузовой рампе каменоломни, грузили одежду </w:t>
      </w:r>
      <w:r w:rsidRPr="004233D7">
        <w:rPr>
          <w:rFonts w:ascii="Times New Roman" w:hAnsi="Times New Roman" w:cs="Times New Roman"/>
          <w:color w:val="000000"/>
          <w:spacing w:val="-9"/>
          <w:w w:val="77"/>
          <w:sz w:val="32"/>
          <w:szCs w:val="32"/>
        </w:rPr>
        <w:t>в тюках.</w:t>
      </w:r>
    </w:p>
    <w:p w:rsidR="00AB4E8C" w:rsidRPr="004233D7" w:rsidRDefault="00AB4E8C">
      <w:pPr>
        <w:shd w:val="clear" w:color="auto" w:fill="FFFFFF"/>
        <w:spacing w:line="480" w:lineRule="exact"/>
        <w:ind w:left="14" w:right="345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АРОН. Какую одежду? </w:t>
      </w:r>
    </w:p>
    <w:p w:rsidR="00AB4E8C" w:rsidRPr="004233D7" w:rsidRDefault="00AB4E8C">
      <w:pPr>
        <w:shd w:val="clear" w:color="auto" w:fill="FFFFFF"/>
        <w:spacing w:line="480" w:lineRule="exact"/>
        <w:ind w:left="14" w:right="345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АДАМ. Не знаю. Много одежды. (Пауза) </w:t>
      </w:r>
    </w:p>
    <w:p w:rsidR="00AB4E8C" w:rsidRPr="004233D7" w:rsidRDefault="00AB4E8C">
      <w:pPr>
        <w:shd w:val="clear" w:color="auto" w:fill="FFFFFF"/>
        <w:spacing w:line="480" w:lineRule="exact"/>
        <w:ind w:left="14" w:right="3456"/>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МАРК. Что нам теперь делать с этим знанием?</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5"/>
          <w:w w:val="77"/>
          <w:sz w:val="32"/>
          <w:szCs w:val="32"/>
        </w:rPr>
        <w:t xml:space="preserve">ЛЕОН. Это ещё не знание, а догадки. Тот что-то видел, сказал тому-то, </w:t>
      </w:r>
      <w:r w:rsidRPr="004233D7">
        <w:rPr>
          <w:rFonts w:ascii="Times New Roman" w:hAnsi="Times New Roman" w:cs="Times New Roman"/>
          <w:color w:val="000000"/>
          <w:spacing w:val="-3"/>
          <w:w w:val="77"/>
          <w:sz w:val="32"/>
          <w:szCs w:val="32"/>
        </w:rPr>
        <w:t xml:space="preserve">тот третьему. Это ещё слухи, ничего достоверного. </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МАРК. Не надо Леон, не обманывай сам себя. </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АРОН. Адам, зачем ты нам это сказал?</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3"/>
          <w:w w:val="77"/>
          <w:sz w:val="32"/>
          <w:szCs w:val="32"/>
        </w:rPr>
        <w:t xml:space="preserve">АДАМ. Я понимаю, что не знать легче и проще. Прости Арон, что взвалил </w:t>
      </w:r>
      <w:r w:rsidRPr="004233D7">
        <w:rPr>
          <w:rFonts w:ascii="Times New Roman" w:hAnsi="Times New Roman" w:cs="Times New Roman"/>
          <w:color w:val="000000"/>
          <w:spacing w:val="-7"/>
          <w:w w:val="77"/>
          <w:sz w:val="32"/>
          <w:szCs w:val="32"/>
        </w:rPr>
        <w:t>это на тебя.</w:t>
      </w:r>
    </w:p>
    <w:p w:rsidR="00AB4E8C" w:rsidRPr="004233D7" w:rsidRDefault="00AB4E8C">
      <w:pPr>
        <w:shd w:val="clear" w:color="auto" w:fill="FFFFFF"/>
        <w:spacing w:line="480" w:lineRule="exact"/>
        <w:jc w:val="both"/>
        <w:rPr>
          <w:rFonts w:ascii="Times New Roman" w:hAnsi="Times New Roman" w:cs="Times New Roman"/>
          <w:sz w:val="32"/>
          <w:szCs w:val="32"/>
        </w:rPr>
      </w:pPr>
      <w:r w:rsidRPr="004233D7">
        <w:rPr>
          <w:rFonts w:ascii="Times New Roman" w:hAnsi="Times New Roman" w:cs="Times New Roman"/>
          <w:color w:val="000000"/>
          <w:spacing w:val="-3"/>
          <w:w w:val="77"/>
          <w:sz w:val="32"/>
          <w:szCs w:val="32"/>
        </w:rPr>
        <w:t xml:space="preserve">АРОН. Я спросил, зачем ты это сказал, в том смысле, что ты хочешь, чтоб </w:t>
      </w:r>
      <w:r w:rsidRPr="004233D7">
        <w:rPr>
          <w:rFonts w:ascii="Times New Roman" w:hAnsi="Times New Roman" w:cs="Times New Roman"/>
          <w:color w:val="000000"/>
          <w:spacing w:val="-2"/>
          <w:w w:val="77"/>
          <w:sz w:val="32"/>
          <w:szCs w:val="32"/>
        </w:rPr>
        <w:t>мы просто знали про себя</w:t>
      </w:r>
      <w:r w:rsidRPr="004233D7">
        <w:rPr>
          <w:rFonts w:ascii="Times New Roman" w:hAnsi="Times New Roman" w:cs="Times New Roman"/>
          <w:sz w:val="32"/>
          <w:szCs w:val="32"/>
        </w:rPr>
        <w:t>?</w:t>
      </w:r>
    </w:p>
    <w:p w:rsidR="00AB4E8C" w:rsidRPr="004233D7" w:rsidRDefault="00AB4E8C">
      <w:pPr>
        <w:shd w:val="clear" w:color="auto" w:fill="FFFFFF"/>
        <w:spacing w:before="14" w:line="480" w:lineRule="exact"/>
        <w:ind w:left="19"/>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АДАМ. Я просто хотел спросить у вас, как быть?</w:t>
      </w:r>
    </w:p>
    <w:p w:rsidR="00AB4E8C" w:rsidRPr="004233D7" w:rsidRDefault="00AB4E8C">
      <w:pPr>
        <w:shd w:val="clear" w:color="auto" w:fill="FFFFFF"/>
        <w:spacing w:before="10"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ЛЕОН. Думаю, самый главный вопрос здесь, это сделать так, чтобы все </w:t>
      </w:r>
      <w:r w:rsidRPr="004233D7">
        <w:rPr>
          <w:rFonts w:ascii="Times New Roman" w:hAnsi="Times New Roman" w:cs="Times New Roman"/>
          <w:color w:val="000000"/>
          <w:spacing w:val="-4"/>
          <w:w w:val="77"/>
          <w:sz w:val="32"/>
          <w:szCs w:val="32"/>
        </w:rPr>
        <w:t>узнали, или промолчать.</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АДАМ. Как раз это не главное, такие вещи трудно утаить, так же, как и поверить в них…</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МАРК. Остаётся надеяться, что немцы не отменят положение по транспор</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тировке, ведь согласно положения, переселяется только небольшой процент </w:t>
      </w:r>
      <w:r w:rsidRPr="004233D7">
        <w:rPr>
          <w:rFonts w:ascii="Times New Roman" w:hAnsi="Times New Roman" w:cs="Times New Roman"/>
          <w:color w:val="000000"/>
          <w:spacing w:val="-2"/>
          <w:w w:val="77"/>
          <w:sz w:val="32"/>
          <w:szCs w:val="32"/>
        </w:rPr>
        <w:t xml:space="preserve">от общего населения гетто. Остаются и рабочие немецких предприятий, и </w:t>
      </w:r>
      <w:r w:rsidRPr="004233D7">
        <w:rPr>
          <w:rFonts w:ascii="Times New Roman" w:hAnsi="Times New Roman" w:cs="Times New Roman"/>
          <w:color w:val="000000"/>
          <w:spacing w:val="-3"/>
          <w:w w:val="77"/>
          <w:sz w:val="32"/>
          <w:szCs w:val="32"/>
        </w:rPr>
        <w:t>работники здравоохранительной управы, и члены еврейской милиции, и ев</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рейский совет гетто, их жёны и дети, даже способные к работе в качес</w:t>
      </w:r>
      <w:r w:rsidRPr="004233D7">
        <w:rPr>
          <w:rFonts w:ascii="Times New Roman" w:hAnsi="Times New Roman" w:cs="Times New Roman"/>
          <w:color w:val="000000"/>
          <w:spacing w:val="-2"/>
          <w:w w:val="77"/>
          <w:sz w:val="32"/>
          <w:szCs w:val="32"/>
        </w:rPr>
        <w:softHyphen/>
        <w:t>тве рабочего резерва остаются. Подлежат отправке, прежде всего еврейс</w:t>
      </w:r>
      <w:r w:rsidRPr="004233D7">
        <w:rPr>
          <w:rFonts w:ascii="Times New Roman" w:hAnsi="Times New Roman" w:cs="Times New Roman"/>
          <w:color w:val="000000"/>
          <w:spacing w:val="-2"/>
          <w:w w:val="77"/>
          <w:sz w:val="32"/>
          <w:szCs w:val="32"/>
        </w:rPr>
        <w:softHyphen/>
        <w:t xml:space="preserve">кие арестанты и жители приютов для беженцев, всего примерно 6 тысяч </w:t>
      </w:r>
      <w:r w:rsidRPr="004233D7">
        <w:rPr>
          <w:rFonts w:ascii="Times New Roman" w:hAnsi="Times New Roman" w:cs="Times New Roman"/>
          <w:color w:val="000000"/>
          <w:spacing w:val="-3"/>
          <w:w w:val="77"/>
          <w:sz w:val="32"/>
          <w:szCs w:val="32"/>
        </w:rPr>
        <w:t xml:space="preserve">человек. Значит, около 430 тысяч остаются. Вот Леон лучше знает, ты же ведаешь выдачей продовольственных карточек, сколько остаётся? </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 xml:space="preserve">ЛЕОН. Согласно учёта по карточкам: 431 тысяча 905 человек. А подлежат </w:t>
      </w:r>
      <w:r w:rsidRPr="004233D7">
        <w:rPr>
          <w:rFonts w:ascii="Times New Roman" w:hAnsi="Times New Roman" w:cs="Times New Roman"/>
          <w:color w:val="000000"/>
          <w:spacing w:val="-3"/>
          <w:w w:val="77"/>
          <w:sz w:val="32"/>
          <w:szCs w:val="32"/>
        </w:rPr>
        <w:t xml:space="preserve">переселению не 6, а 8 тысяч душ. </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sectPr w:rsidR="00AB4E8C" w:rsidRPr="004233D7">
          <w:pgSz w:w="11906" w:h="16838"/>
          <w:pgMar w:top="682" w:right="360" w:bottom="360" w:left="1340" w:header="720" w:footer="720" w:gutter="0"/>
          <w:cols w:space="720"/>
          <w:docGrid w:linePitch="360"/>
        </w:sectPr>
      </w:pPr>
      <w:r w:rsidRPr="004233D7">
        <w:rPr>
          <w:rFonts w:ascii="Times New Roman" w:hAnsi="Times New Roman" w:cs="Times New Roman"/>
          <w:color w:val="000000"/>
          <w:spacing w:val="-3"/>
          <w:w w:val="77"/>
          <w:sz w:val="32"/>
          <w:szCs w:val="32"/>
        </w:rPr>
        <w:t>МАРК. Ну вот, считай 432 тысячи остаются.</w:t>
      </w:r>
    </w:p>
    <w:p w:rsidR="00AB4E8C" w:rsidRPr="004233D7" w:rsidRDefault="00AB4E8C">
      <w:pPr>
        <w:shd w:val="clear" w:color="auto" w:fill="FFFFFF"/>
        <w:spacing w:before="5" w:line="480" w:lineRule="exact"/>
        <w:jc w:val="both"/>
        <w:rPr>
          <w:rFonts w:ascii="Times New Roman" w:hAnsi="Times New Roman" w:cs="Times New Roman"/>
          <w:color w:val="000000"/>
          <w:spacing w:val="25"/>
          <w:sz w:val="28"/>
          <w:szCs w:val="28"/>
        </w:rPr>
      </w:pPr>
      <w:r w:rsidRPr="004233D7">
        <w:rPr>
          <w:rFonts w:ascii="Times New Roman" w:hAnsi="Times New Roman" w:cs="Times New Roman"/>
          <w:color w:val="000000"/>
          <w:spacing w:val="15"/>
          <w:sz w:val="28"/>
          <w:szCs w:val="28"/>
        </w:rPr>
        <w:lastRenderedPageBreak/>
        <w:t xml:space="preserve">АДАМ. Что вы считаете? Зачем вы считаете? Это же не головы скота. Это </w:t>
      </w:r>
      <w:r w:rsidRPr="004233D7">
        <w:rPr>
          <w:rFonts w:ascii="Times New Roman" w:hAnsi="Times New Roman" w:cs="Times New Roman"/>
          <w:color w:val="000000"/>
          <w:sz w:val="28"/>
          <w:szCs w:val="28"/>
        </w:rPr>
        <w:t xml:space="preserve">живые. К тому же ваша адская арифметика - это карточный домик. Вы не </w:t>
      </w:r>
      <w:r w:rsidRPr="004233D7">
        <w:rPr>
          <w:rFonts w:ascii="Times New Roman" w:hAnsi="Times New Roman" w:cs="Times New Roman"/>
          <w:color w:val="000000"/>
          <w:spacing w:val="25"/>
          <w:sz w:val="28"/>
          <w:szCs w:val="28"/>
        </w:rPr>
        <w:t xml:space="preserve">знаете того, что знаю уже я. </w:t>
      </w:r>
    </w:p>
    <w:p w:rsidR="00AB4E8C" w:rsidRPr="004233D7" w:rsidRDefault="00AB4E8C">
      <w:pPr>
        <w:shd w:val="clear" w:color="auto" w:fill="FFFFFF"/>
        <w:spacing w:before="5" w:line="480" w:lineRule="exact"/>
        <w:jc w:val="both"/>
        <w:rPr>
          <w:rFonts w:ascii="Times New Roman" w:hAnsi="Times New Roman" w:cs="Times New Roman"/>
          <w:color w:val="000000"/>
          <w:spacing w:val="-1"/>
          <w:sz w:val="28"/>
          <w:szCs w:val="28"/>
        </w:rPr>
      </w:pPr>
      <w:r w:rsidRPr="004233D7">
        <w:rPr>
          <w:rFonts w:ascii="Times New Roman" w:hAnsi="Times New Roman" w:cs="Times New Roman"/>
          <w:color w:val="000000"/>
          <w:spacing w:val="-1"/>
          <w:sz w:val="28"/>
          <w:szCs w:val="28"/>
        </w:rPr>
        <w:t>МАРК. Что ещё?</w:t>
      </w:r>
    </w:p>
    <w:p w:rsidR="00AB4E8C" w:rsidRPr="004233D7" w:rsidRDefault="00AB4E8C">
      <w:pPr>
        <w:shd w:val="clear" w:color="auto" w:fill="FFFFFF"/>
        <w:spacing w:line="480" w:lineRule="exact"/>
        <w:ind w:left="10"/>
        <w:jc w:val="both"/>
        <w:rPr>
          <w:rFonts w:ascii="Times New Roman" w:hAnsi="Times New Roman" w:cs="Times New Roman"/>
          <w:color w:val="000000"/>
          <w:spacing w:val="19"/>
          <w:sz w:val="28"/>
          <w:szCs w:val="28"/>
        </w:rPr>
      </w:pPr>
      <w:r w:rsidRPr="004233D7">
        <w:rPr>
          <w:rFonts w:ascii="Times New Roman" w:hAnsi="Times New Roman" w:cs="Times New Roman"/>
          <w:color w:val="000000"/>
          <w:spacing w:val="11"/>
          <w:sz w:val="28"/>
          <w:szCs w:val="28"/>
        </w:rPr>
        <w:t>АДАМ. А то, что число немецких предприятий использующих еврейскую ра</w:t>
      </w:r>
      <w:r w:rsidRPr="004233D7">
        <w:rPr>
          <w:rFonts w:ascii="Times New Roman" w:hAnsi="Times New Roman" w:cs="Times New Roman"/>
          <w:color w:val="000000"/>
          <w:spacing w:val="11"/>
          <w:sz w:val="28"/>
          <w:szCs w:val="28"/>
        </w:rPr>
        <w:softHyphen/>
      </w:r>
      <w:r w:rsidRPr="004233D7">
        <w:rPr>
          <w:rFonts w:ascii="Times New Roman" w:hAnsi="Times New Roman" w:cs="Times New Roman"/>
          <w:color w:val="000000"/>
          <w:sz w:val="28"/>
          <w:szCs w:val="28"/>
        </w:rPr>
        <w:t xml:space="preserve">бочую силу - ограничивается. Сегодня пришло письмо из Варшавского СД, </w:t>
      </w:r>
      <w:r w:rsidRPr="004233D7">
        <w:rPr>
          <w:rFonts w:ascii="Times New Roman" w:hAnsi="Times New Roman" w:cs="Times New Roman"/>
          <w:color w:val="000000"/>
          <w:spacing w:val="10"/>
          <w:sz w:val="28"/>
          <w:szCs w:val="28"/>
        </w:rPr>
        <w:t>подписанное унтерштурмфюрером Брандом, в котором говорится, что исклю</w:t>
      </w:r>
      <w:r w:rsidRPr="004233D7">
        <w:rPr>
          <w:rFonts w:ascii="Times New Roman" w:hAnsi="Times New Roman" w:cs="Times New Roman"/>
          <w:color w:val="000000"/>
          <w:spacing w:val="10"/>
          <w:sz w:val="28"/>
          <w:szCs w:val="28"/>
        </w:rPr>
        <w:softHyphen/>
      </w:r>
      <w:r w:rsidRPr="004233D7">
        <w:rPr>
          <w:rFonts w:ascii="Times New Roman" w:hAnsi="Times New Roman" w:cs="Times New Roman"/>
          <w:color w:val="000000"/>
          <w:spacing w:val="15"/>
          <w:sz w:val="28"/>
          <w:szCs w:val="28"/>
        </w:rPr>
        <w:t xml:space="preserve">чаются из списка предприятий, которым разрешено использовать евреев, </w:t>
      </w:r>
      <w:r w:rsidRPr="004233D7">
        <w:rPr>
          <w:rFonts w:ascii="Times New Roman" w:hAnsi="Times New Roman" w:cs="Times New Roman"/>
          <w:color w:val="000000"/>
          <w:spacing w:val="14"/>
          <w:sz w:val="28"/>
          <w:szCs w:val="28"/>
        </w:rPr>
        <w:t>(смотрит в бумаги) "Карл Ганс Миллер", "Анна Мелита Фелис", "Карл Вен-</w:t>
      </w:r>
      <w:r w:rsidRPr="004233D7">
        <w:rPr>
          <w:rFonts w:ascii="Times New Roman" w:hAnsi="Times New Roman" w:cs="Times New Roman"/>
          <w:color w:val="000000"/>
          <w:spacing w:val="16"/>
          <w:sz w:val="28"/>
          <w:szCs w:val="28"/>
        </w:rPr>
        <w:t xml:space="preserve">тланд". Также ограничивается число рабочих на других предприятиях. Так что можете, смело прибавить к вашей арифметике сто тысяч человек, а то </w:t>
      </w:r>
      <w:r w:rsidRPr="004233D7">
        <w:rPr>
          <w:rFonts w:ascii="Times New Roman" w:hAnsi="Times New Roman" w:cs="Times New Roman"/>
          <w:color w:val="000000"/>
          <w:spacing w:val="19"/>
          <w:sz w:val="28"/>
          <w:szCs w:val="28"/>
        </w:rPr>
        <w:t>и больше. Всех их ждёт так называемое "переселение". Рабочий резерв тоже ликвидируется. Ну что, теперь ясно?</w:t>
      </w:r>
    </w:p>
    <w:p w:rsidR="00AB4E8C" w:rsidRPr="004233D7" w:rsidRDefault="00AB4E8C">
      <w:pPr>
        <w:shd w:val="clear" w:color="auto" w:fill="FFFFFF"/>
        <w:spacing w:line="480" w:lineRule="exact"/>
        <w:ind w:left="19"/>
        <w:jc w:val="both"/>
        <w:rPr>
          <w:rFonts w:ascii="Times New Roman" w:hAnsi="Times New Roman" w:cs="Times New Roman"/>
          <w:color w:val="000000"/>
          <w:spacing w:val="15"/>
          <w:sz w:val="28"/>
          <w:szCs w:val="28"/>
        </w:rPr>
      </w:pPr>
      <w:r w:rsidRPr="004233D7">
        <w:rPr>
          <w:rFonts w:ascii="Times New Roman" w:hAnsi="Times New Roman" w:cs="Times New Roman"/>
          <w:color w:val="000000"/>
          <w:spacing w:val="15"/>
          <w:sz w:val="28"/>
          <w:szCs w:val="28"/>
        </w:rPr>
        <w:t>МАРК. У меня такое впечатление, что заработала какая-то неумолимая ма</w:t>
      </w:r>
      <w:r w:rsidRPr="004233D7">
        <w:rPr>
          <w:rFonts w:ascii="Times New Roman" w:hAnsi="Times New Roman" w:cs="Times New Roman"/>
          <w:color w:val="000000"/>
          <w:spacing w:val="15"/>
          <w:sz w:val="28"/>
          <w:szCs w:val="28"/>
        </w:rPr>
        <w:softHyphen/>
        <w:t>шина, и, кажется безжалостно.</w:t>
      </w:r>
    </w:p>
    <w:p w:rsidR="00AB4E8C" w:rsidRPr="004233D7" w:rsidRDefault="00AB4E8C">
      <w:pPr>
        <w:shd w:val="clear" w:color="auto" w:fill="FFFFFF"/>
        <w:spacing w:line="480" w:lineRule="exact"/>
        <w:ind w:left="14"/>
        <w:jc w:val="both"/>
        <w:rPr>
          <w:rFonts w:ascii="Times New Roman" w:hAnsi="Times New Roman" w:cs="Times New Roman"/>
          <w:color w:val="000000"/>
          <w:spacing w:val="16"/>
          <w:sz w:val="28"/>
          <w:szCs w:val="28"/>
        </w:rPr>
      </w:pPr>
      <w:r w:rsidRPr="004233D7">
        <w:rPr>
          <w:rFonts w:ascii="Times New Roman" w:hAnsi="Times New Roman" w:cs="Times New Roman"/>
          <w:color w:val="000000"/>
          <w:spacing w:val="15"/>
          <w:sz w:val="28"/>
          <w:szCs w:val="28"/>
        </w:rPr>
        <w:t>АДАМ. Очень похоже, что им это гетто как кость в горле. Пошла выкор</w:t>
      </w:r>
      <w:r w:rsidRPr="004233D7">
        <w:rPr>
          <w:rFonts w:ascii="Times New Roman" w:hAnsi="Times New Roman" w:cs="Times New Roman"/>
          <w:color w:val="000000"/>
          <w:spacing w:val="15"/>
          <w:sz w:val="28"/>
          <w:szCs w:val="28"/>
        </w:rPr>
        <w:softHyphen/>
      </w:r>
      <w:r w:rsidRPr="004233D7">
        <w:rPr>
          <w:rFonts w:ascii="Times New Roman" w:hAnsi="Times New Roman" w:cs="Times New Roman"/>
          <w:color w:val="000000"/>
          <w:spacing w:val="16"/>
          <w:sz w:val="28"/>
          <w:szCs w:val="28"/>
        </w:rPr>
        <w:t>чёвка.</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9"/>
          <w:sz w:val="28"/>
          <w:szCs w:val="28"/>
        </w:rPr>
      </w:pPr>
      <w:r w:rsidRPr="004233D7">
        <w:rPr>
          <w:rFonts w:ascii="Times New Roman" w:hAnsi="Times New Roman" w:cs="Times New Roman"/>
          <w:color w:val="000000"/>
          <w:spacing w:val="9"/>
          <w:sz w:val="28"/>
          <w:szCs w:val="28"/>
        </w:rPr>
        <w:t>МАРК. Но что же делать?</w:t>
      </w:r>
    </w:p>
    <w:p w:rsidR="00AB4E8C" w:rsidRPr="004233D7" w:rsidRDefault="00AB4E8C">
      <w:pPr>
        <w:shd w:val="clear" w:color="auto" w:fill="FFFFFF"/>
        <w:spacing w:line="480" w:lineRule="exact"/>
        <w:ind w:left="5"/>
        <w:jc w:val="both"/>
        <w:rPr>
          <w:rFonts w:ascii="Times New Roman" w:hAnsi="Times New Roman" w:cs="Times New Roman"/>
          <w:color w:val="000000"/>
          <w:spacing w:val="12"/>
          <w:sz w:val="28"/>
          <w:szCs w:val="28"/>
        </w:rPr>
      </w:pPr>
      <w:r w:rsidRPr="004233D7">
        <w:rPr>
          <w:rFonts w:ascii="Times New Roman" w:hAnsi="Times New Roman" w:cs="Times New Roman"/>
          <w:color w:val="000000"/>
          <w:spacing w:val="12"/>
          <w:sz w:val="28"/>
          <w:szCs w:val="28"/>
        </w:rPr>
        <w:t xml:space="preserve">АДАМ. Не знаю. (С тяжёлым вздохом). Ничего не знаю. И вот что, уходите. Идите по своим делам. </w:t>
      </w:r>
    </w:p>
    <w:p w:rsidR="00AB4E8C" w:rsidRPr="004233D7" w:rsidRDefault="00AB4E8C">
      <w:pPr>
        <w:shd w:val="clear" w:color="auto" w:fill="FFFFFF"/>
        <w:spacing w:line="480" w:lineRule="exact"/>
        <w:ind w:left="5"/>
        <w:jc w:val="both"/>
        <w:rPr>
          <w:rFonts w:ascii="Times New Roman" w:hAnsi="Times New Roman" w:cs="Times New Roman"/>
          <w:color w:val="000000"/>
          <w:spacing w:val="9"/>
          <w:sz w:val="28"/>
          <w:szCs w:val="28"/>
        </w:rPr>
      </w:pPr>
      <w:r w:rsidRPr="004233D7">
        <w:rPr>
          <w:rFonts w:ascii="Times New Roman" w:hAnsi="Times New Roman" w:cs="Times New Roman"/>
          <w:color w:val="000000"/>
          <w:spacing w:val="9"/>
          <w:sz w:val="28"/>
          <w:szCs w:val="28"/>
        </w:rPr>
        <w:t xml:space="preserve">АРОН. Но Адам, мы же ничего не решили. </w:t>
      </w:r>
    </w:p>
    <w:p w:rsidR="00AB4E8C" w:rsidRPr="004233D7" w:rsidRDefault="00AB4E8C">
      <w:pPr>
        <w:shd w:val="clear" w:color="auto" w:fill="FFFFFF"/>
        <w:spacing w:line="480" w:lineRule="exact"/>
        <w:ind w:left="5"/>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6"/>
          <w:sz w:val="28"/>
          <w:szCs w:val="28"/>
        </w:rPr>
        <w:t xml:space="preserve">АДАМ. Нечего решать. Уходите. </w:t>
      </w:r>
    </w:p>
    <w:p w:rsidR="00AB4E8C" w:rsidRPr="004233D7" w:rsidRDefault="00AB4E8C">
      <w:pPr>
        <w:shd w:val="clear" w:color="auto" w:fill="FFFFFF"/>
        <w:spacing w:line="480" w:lineRule="exact"/>
        <w:ind w:left="5"/>
        <w:jc w:val="both"/>
        <w:rPr>
          <w:rFonts w:ascii="Times New Roman" w:hAnsi="Times New Roman" w:cs="Times New Roman"/>
          <w:color w:val="000000"/>
          <w:spacing w:val="10"/>
          <w:sz w:val="28"/>
          <w:szCs w:val="28"/>
        </w:rPr>
      </w:pPr>
      <w:r w:rsidRPr="004233D7">
        <w:rPr>
          <w:rFonts w:ascii="Times New Roman" w:hAnsi="Times New Roman" w:cs="Times New Roman"/>
          <w:color w:val="000000"/>
          <w:spacing w:val="10"/>
          <w:sz w:val="28"/>
          <w:szCs w:val="28"/>
        </w:rPr>
        <w:t xml:space="preserve">ЛЕОН. Но молчать нам или нет? </w:t>
      </w:r>
    </w:p>
    <w:p w:rsidR="00AB4E8C" w:rsidRPr="004233D7" w:rsidRDefault="00AB4E8C">
      <w:pPr>
        <w:shd w:val="clear" w:color="auto" w:fill="FFFFFF"/>
        <w:spacing w:line="480" w:lineRule="exact"/>
        <w:ind w:left="5"/>
        <w:jc w:val="both"/>
        <w:rPr>
          <w:rFonts w:ascii="Times New Roman" w:hAnsi="Times New Roman" w:cs="Times New Roman"/>
          <w:color w:val="000000"/>
          <w:spacing w:val="9"/>
          <w:sz w:val="28"/>
          <w:szCs w:val="28"/>
        </w:rPr>
      </w:pPr>
      <w:r w:rsidRPr="004233D7">
        <w:rPr>
          <w:rFonts w:ascii="Times New Roman" w:hAnsi="Times New Roman" w:cs="Times New Roman"/>
          <w:color w:val="000000"/>
          <w:spacing w:val="9"/>
          <w:sz w:val="28"/>
          <w:szCs w:val="28"/>
        </w:rPr>
        <w:t xml:space="preserve">АДАМ. Как хотите. Дело ваше. </w:t>
      </w:r>
    </w:p>
    <w:p w:rsidR="00AB4E8C" w:rsidRPr="004233D7" w:rsidRDefault="00AB4E8C">
      <w:pPr>
        <w:shd w:val="clear" w:color="auto" w:fill="FFFFFF"/>
        <w:spacing w:line="480" w:lineRule="exact"/>
        <w:ind w:left="5"/>
        <w:jc w:val="both"/>
        <w:rPr>
          <w:rFonts w:ascii="Times New Roman" w:hAnsi="Times New Roman" w:cs="Times New Roman"/>
          <w:color w:val="000000"/>
          <w:spacing w:val="6"/>
          <w:sz w:val="28"/>
          <w:szCs w:val="28"/>
        </w:rPr>
      </w:pPr>
      <w:r w:rsidRPr="004233D7">
        <w:rPr>
          <w:rFonts w:ascii="Times New Roman" w:hAnsi="Times New Roman" w:cs="Times New Roman"/>
          <w:color w:val="000000"/>
          <w:spacing w:val="6"/>
          <w:sz w:val="28"/>
          <w:szCs w:val="28"/>
        </w:rPr>
        <w:t>МАРК. Послушай, Адам...</w:t>
      </w:r>
    </w:p>
    <w:p w:rsidR="00AB4E8C" w:rsidRPr="004233D7" w:rsidRDefault="00AB4E8C">
      <w:pPr>
        <w:shd w:val="clear" w:color="auto" w:fill="FFFFFF"/>
        <w:spacing w:line="480" w:lineRule="exact"/>
        <w:ind w:left="5"/>
        <w:jc w:val="both"/>
        <w:rPr>
          <w:rFonts w:ascii="Times New Roman" w:hAnsi="Times New Roman" w:cs="Times New Roman"/>
          <w:color w:val="000000"/>
          <w:sz w:val="28"/>
          <w:szCs w:val="28"/>
        </w:rPr>
        <w:sectPr w:rsidR="00AB4E8C" w:rsidRPr="004233D7">
          <w:pgSz w:w="11906" w:h="16838"/>
          <w:pgMar w:top="634" w:right="360" w:bottom="360" w:left="1316" w:header="720" w:footer="720" w:gutter="0"/>
          <w:cols w:space="720"/>
          <w:docGrid w:linePitch="360"/>
        </w:sectPr>
      </w:pPr>
      <w:r w:rsidRPr="004233D7">
        <w:rPr>
          <w:rFonts w:ascii="Times New Roman" w:hAnsi="Times New Roman" w:cs="Times New Roman"/>
          <w:color w:val="000000"/>
          <w:spacing w:val="14"/>
          <w:sz w:val="28"/>
          <w:szCs w:val="28"/>
        </w:rPr>
        <w:t>АДАМ. Марк, я ничего не хочу слушать. Идите, я прошу вас. (Молча ухо</w:t>
      </w:r>
      <w:r w:rsidRPr="004233D7">
        <w:rPr>
          <w:rFonts w:ascii="Times New Roman" w:hAnsi="Times New Roman" w:cs="Times New Roman"/>
          <w:color w:val="000000"/>
          <w:spacing w:val="14"/>
          <w:sz w:val="28"/>
          <w:szCs w:val="28"/>
        </w:rPr>
        <w:softHyphen/>
      </w:r>
      <w:r w:rsidRPr="004233D7">
        <w:rPr>
          <w:rFonts w:ascii="Times New Roman" w:hAnsi="Times New Roman" w:cs="Times New Roman"/>
          <w:color w:val="000000"/>
          <w:spacing w:val="13"/>
          <w:sz w:val="28"/>
          <w:szCs w:val="28"/>
        </w:rPr>
        <w:t xml:space="preserve">дят. Адам один. Некоторое время сидит недвижно. Потом открывает ящик </w:t>
      </w:r>
      <w:r w:rsidRPr="004233D7">
        <w:rPr>
          <w:rFonts w:ascii="Times New Roman" w:hAnsi="Times New Roman" w:cs="Times New Roman"/>
          <w:color w:val="000000"/>
          <w:spacing w:val="22"/>
          <w:sz w:val="28"/>
          <w:szCs w:val="28"/>
        </w:rPr>
        <w:t xml:space="preserve">стола, достаёт верёвку. Пробует её руками на крепость, не торопясь, </w:t>
      </w:r>
      <w:r w:rsidRPr="004233D7">
        <w:rPr>
          <w:rFonts w:ascii="Times New Roman" w:hAnsi="Times New Roman" w:cs="Times New Roman"/>
          <w:color w:val="000000"/>
          <w:spacing w:val="18"/>
          <w:sz w:val="28"/>
          <w:szCs w:val="28"/>
        </w:rPr>
        <w:t xml:space="preserve">делает петлю. Затем вскидывает голову и смотрит в одну точку под потолком. </w:t>
      </w:r>
      <w:r w:rsidRPr="004233D7">
        <w:rPr>
          <w:rFonts w:ascii="Times New Roman" w:hAnsi="Times New Roman" w:cs="Times New Roman"/>
          <w:color w:val="000000"/>
          <w:spacing w:val="21"/>
          <w:sz w:val="28"/>
          <w:szCs w:val="28"/>
        </w:rPr>
        <w:t xml:space="preserve">Не отрывая взгляда от </w:t>
      </w:r>
      <w:r w:rsidRPr="004233D7">
        <w:rPr>
          <w:rFonts w:ascii="Times New Roman" w:hAnsi="Times New Roman" w:cs="Times New Roman"/>
          <w:color w:val="000000"/>
          <w:sz w:val="28"/>
          <w:szCs w:val="28"/>
        </w:rPr>
        <w:t>этой точки, он берёт стул и придвигает его к стене. Становится на</w:t>
      </w:r>
    </w:p>
    <w:p w:rsidR="00AB4E8C" w:rsidRPr="004233D7" w:rsidRDefault="00AB4E8C">
      <w:pPr>
        <w:shd w:val="clear" w:color="auto" w:fill="FFFFFF"/>
        <w:spacing w:line="480" w:lineRule="exact"/>
        <w:rPr>
          <w:rFonts w:ascii="Times New Roman" w:hAnsi="Times New Roman" w:cs="Times New Roman"/>
          <w:color w:val="000000"/>
          <w:spacing w:val="-8"/>
          <w:w w:val="78"/>
          <w:sz w:val="32"/>
          <w:szCs w:val="32"/>
        </w:rPr>
      </w:pPr>
      <w:r w:rsidRPr="004233D7">
        <w:rPr>
          <w:rFonts w:ascii="Times New Roman" w:hAnsi="Times New Roman" w:cs="Times New Roman"/>
          <w:color w:val="000000"/>
          <w:spacing w:val="-5"/>
          <w:w w:val="78"/>
          <w:sz w:val="32"/>
          <w:szCs w:val="32"/>
        </w:rPr>
        <w:lastRenderedPageBreak/>
        <w:t xml:space="preserve">него, прикрепляет верёвку. Достаёт из кармана мыло, долго водит им по петле. Потом надевает петлю на шею, затягивает. Говорит в слух). </w:t>
      </w:r>
      <w:r w:rsidRPr="004233D7">
        <w:rPr>
          <w:rFonts w:ascii="Times New Roman" w:hAnsi="Times New Roman" w:cs="Times New Roman"/>
          <w:color w:val="000000"/>
          <w:spacing w:val="-7"/>
          <w:w w:val="78"/>
          <w:sz w:val="32"/>
          <w:szCs w:val="32"/>
        </w:rPr>
        <w:t>Ну вот, и я на Восток</w:t>
      </w:r>
      <w:r w:rsidRPr="004233D7">
        <w:rPr>
          <w:rFonts w:ascii="Times New Roman" w:hAnsi="Times New Roman" w:cs="Times New Roman"/>
          <w:color w:val="000000"/>
          <w:spacing w:val="-7"/>
          <w:w w:val="78"/>
          <w:sz w:val="48"/>
          <w:szCs w:val="48"/>
        </w:rPr>
        <w:t xml:space="preserve">… </w:t>
      </w:r>
      <w:r w:rsidRPr="004233D7">
        <w:rPr>
          <w:rFonts w:ascii="Times New Roman" w:hAnsi="Times New Roman" w:cs="Times New Roman"/>
          <w:color w:val="000000"/>
          <w:spacing w:val="-8"/>
          <w:w w:val="78"/>
          <w:sz w:val="32"/>
          <w:szCs w:val="32"/>
        </w:rPr>
        <w:t>(Отшвыривает стул ногами).</w:t>
      </w:r>
    </w:p>
    <w:p w:rsidR="00AB4E8C" w:rsidRPr="004233D7" w:rsidRDefault="00AB4E8C">
      <w:pPr>
        <w:shd w:val="clear" w:color="auto" w:fill="FFFFFF"/>
        <w:spacing w:line="480" w:lineRule="exact"/>
        <w:rPr>
          <w:rFonts w:ascii="Times New Roman" w:hAnsi="Times New Roman" w:cs="Times New Roman"/>
        </w:rPr>
      </w:pPr>
      <w:r w:rsidRPr="004233D7">
        <w:rPr>
          <w:rFonts w:ascii="Times New Roman" w:hAnsi="Times New Roman" w:cs="Times New Roman"/>
        </w:rPr>
        <w:t xml:space="preserve">                             __________________________</w:t>
      </w:r>
    </w:p>
    <w:p w:rsidR="00AB4E8C" w:rsidRPr="004233D7" w:rsidRDefault="00AB4E8C">
      <w:pPr>
        <w:shd w:val="clear" w:color="auto" w:fill="FFFFFF"/>
        <w:spacing w:line="480" w:lineRule="exact"/>
        <w:rPr>
          <w:rFonts w:ascii="Times New Roman" w:hAnsi="Times New Roman" w:cs="Times New Roman"/>
        </w:rPr>
        <w:sectPr w:rsidR="00AB4E8C" w:rsidRPr="004233D7">
          <w:pgSz w:w="11906" w:h="16838"/>
          <w:pgMar w:top="1440" w:right="360" w:bottom="720" w:left="1469" w:header="720" w:footer="720" w:gutter="0"/>
          <w:cols w:space="720"/>
          <w:docGrid w:linePitch="360"/>
        </w:sectPr>
      </w:pPr>
      <w:r w:rsidRPr="004233D7">
        <w:rPr>
          <w:rFonts w:ascii="Times New Roman" w:hAnsi="Times New Roman" w:cs="Times New Roman"/>
        </w:rPr>
        <w:t xml:space="preserve"> </w:t>
      </w:r>
    </w:p>
    <w:p w:rsidR="00AB4E8C" w:rsidRPr="004233D7" w:rsidRDefault="00AB4E8C">
      <w:pPr>
        <w:shd w:val="clear" w:color="auto" w:fill="FFFFFF"/>
        <w:spacing w:line="360" w:lineRule="exact"/>
        <w:ind w:left="3830" w:right="4608" w:firstLine="451"/>
        <w:rPr>
          <w:rFonts w:ascii="Times New Roman" w:hAnsi="Times New Roman" w:cs="Times New Roman"/>
          <w:color w:val="000000"/>
          <w:spacing w:val="-8"/>
          <w:w w:val="76"/>
          <w:sz w:val="32"/>
          <w:szCs w:val="32"/>
        </w:rPr>
      </w:pPr>
      <w:r w:rsidRPr="004233D7">
        <w:rPr>
          <w:rFonts w:ascii="Times New Roman" w:hAnsi="Times New Roman" w:cs="Times New Roman"/>
          <w:color w:val="000000"/>
          <w:spacing w:val="-8"/>
          <w:w w:val="76"/>
          <w:sz w:val="32"/>
          <w:szCs w:val="32"/>
        </w:rPr>
        <w:lastRenderedPageBreak/>
        <w:t>Картина 2.</w:t>
      </w:r>
    </w:p>
    <w:p w:rsidR="00AB4E8C" w:rsidRPr="004233D7" w:rsidRDefault="00AB4E8C">
      <w:pPr>
        <w:shd w:val="clear" w:color="auto" w:fill="FFFFFF"/>
        <w:spacing w:before="29" w:line="480" w:lineRule="exact"/>
        <w:ind w:left="14"/>
        <w:jc w:val="both"/>
        <w:rPr>
          <w:rFonts w:ascii="Times New Roman" w:hAnsi="Times New Roman" w:cs="Times New Roman"/>
          <w:i/>
          <w:color w:val="000000"/>
          <w:spacing w:val="-3"/>
          <w:w w:val="76"/>
          <w:sz w:val="32"/>
          <w:szCs w:val="32"/>
        </w:rPr>
      </w:pPr>
      <w:r w:rsidRPr="004233D7">
        <w:rPr>
          <w:rFonts w:ascii="Times New Roman" w:hAnsi="Times New Roman" w:cs="Times New Roman"/>
          <w:i/>
          <w:color w:val="000000"/>
          <w:spacing w:val="-3"/>
          <w:w w:val="76"/>
          <w:sz w:val="32"/>
          <w:szCs w:val="32"/>
        </w:rPr>
        <w:t>(На заднем плане с потолка вниз свисает красный флаг с чёрной свасти</w:t>
      </w:r>
      <w:r w:rsidRPr="004233D7">
        <w:rPr>
          <w:rFonts w:ascii="Times New Roman" w:hAnsi="Times New Roman" w:cs="Times New Roman"/>
          <w:i/>
          <w:color w:val="000000"/>
          <w:spacing w:val="-3"/>
          <w:w w:val="76"/>
          <w:sz w:val="32"/>
          <w:szCs w:val="32"/>
        </w:rPr>
        <w:softHyphen/>
      </w:r>
      <w:r w:rsidRPr="004233D7">
        <w:rPr>
          <w:rFonts w:ascii="Times New Roman" w:hAnsi="Times New Roman" w:cs="Times New Roman"/>
          <w:i/>
          <w:color w:val="000000"/>
          <w:spacing w:val="-2"/>
          <w:w w:val="76"/>
          <w:sz w:val="32"/>
          <w:szCs w:val="32"/>
        </w:rPr>
        <w:t>кой в белом круге. На стене портрет Адольфа Гитлера. В углу чёрный сейф. Справа под флагом письменный стол, на котором стоят три теле</w:t>
      </w:r>
      <w:r w:rsidRPr="004233D7">
        <w:rPr>
          <w:rFonts w:ascii="Times New Roman" w:hAnsi="Times New Roman" w:cs="Times New Roman"/>
          <w:i/>
          <w:color w:val="000000"/>
          <w:spacing w:val="-2"/>
          <w:w w:val="76"/>
          <w:sz w:val="32"/>
          <w:szCs w:val="32"/>
        </w:rPr>
        <w:softHyphen/>
        <w:t>фона чёрного цвета. Слева длинный стол для заседаний, с каждой сторо</w:t>
      </w:r>
      <w:r w:rsidRPr="004233D7">
        <w:rPr>
          <w:rFonts w:ascii="Times New Roman" w:hAnsi="Times New Roman" w:cs="Times New Roman"/>
          <w:i/>
          <w:color w:val="000000"/>
          <w:spacing w:val="-2"/>
          <w:w w:val="76"/>
          <w:sz w:val="32"/>
          <w:szCs w:val="32"/>
        </w:rPr>
        <w:softHyphen/>
      </w:r>
      <w:r w:rsidRPr="004233D7">
        <w:rPr>
          <w:rFonts w:ascii="Times New Roman" w:hAnsi="Times New Roman" w:cs="Times New Roman"/>
          <w:i/>
          <w:color w:val="000000"/>
          <w:spacing w:val="-3"/>
          <w:w w:val="76"/>
          <w:sz w:val="32"/>
          <w:szCs w:val="32"/>
        </w:rPr>
        <w:t>ны стола пять стульев, один во главе стола).</w:t>
      </w:r>
    </w:p>
    <w:p w:rsidR="00AB4E8C" w:rsidRPr="004233D7" w:rsidRDefault="00AB4E8C">
      <w:pPr>
        <w:shd w:val="clear" w:color="auto" w:fill="FFFFFF"/>
        <w:spacing w:line="480" w:lineRule="exact"/>
        <w:ind w:left="2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2"/>
          <w:w w:val="76"/>
          <w:sz w:val="32"/>
          <w:szCs w:val="32"/>
        </w:rPr>
        <w:t xml:space="preserve">ГОЛОС ИЗ СЕЛЕКТОРА. Господин бригадефюрер... (Бригадефюрер Юрген Штроп </w:t>
      </w:r>
      <w:r w:rsidRPr="004233D7">
        <w:rPr>
          <w:rFonts w:ascii="Times New Roman" w:hAnsi="Times New Roman" w:cs="Times New Roman"/>
          <w:color w:val="000000"/>
          <w:spacing w:val="-3"/>
          <w:w w:val="76"/>
          <w:sz w:val="32"/>
          <w:szCs w:val="32"/>
        </w:rPr>
        <w:t xml:space="preserve">выходит из соседнего помещения, нажимает на кнопку селектора). </w:t>
      </w:r>
    </w:p>
    <w:p w:rsidR="00AB4E8C" w:rsidRPr="004233D7" w:rsidRDefault="00AB4E8C">
      <w:pPr>
        <w:shd w:val="clear" w:color="auto" w:fill="FFFFFF"/>
        <w:spacing w:line="480" w:lineRule="exact"/>
        <w:ind w:left="24"/>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ЮРГЕН ШТРОП. Да, слушаю.</w:t>
      </w:r>
    </w:p>
    <w:p w:rsidR="00AB4E8C" w:rsidRPr="004233D7" w:rsidRDefault="00AB4E8C">
      <w:pPr>
        <w:shd w:val="clear" w:color="auto" w:fill="FFFFFF"/>
        <w:spacing w:before="5" w:line="480" w:lineRule="exact"/>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 xml:space="preserve">ГОЛОС ИЗ СЕЛЕКТОРА. Все собрались, только что прибыл доктор Хан. </w:t>
      </w:r>
    </w:p>
    <w:p w:rsidR="00AB4E8C" w:rsidRPr="004233D7" w:rsidRDefault="00AB4E8C">
      <w:pPr>
        <w:shd w:val="clear" w:color="auto" w:fill="FFFFFF"/>
        <w:spacing w:before="5" w:line="480" w:lineRule="exact"/>
        <w:jc w:val="both"/>
        <w:rPr>
          <w:rFonts w:ascii="Times New Roman" w:hAnsi="Times New Roman" w:cs="Times New Roman"/>
          <w:color w:val="000000"/>
          <w:spacing w:val="-2"/>
          <w:w w:val="76"/>
          <w:sz w:val="32"/>
          <w:szCs w:val="32"/>
        </w:rPr>
        <w:sectPr w:rsidR="00AB4E8C" w:rsidRPr="004233D7">
          <w:pgSz w:w="11906" w:h="16838"/>
          <w:pgMar w:top="409" w:right="360" w:bottom="360" w:left="1306" w:header="720" w:footer="720" w:gutter="0"/>
          <w:cols w:space="720"/>
          <w:docGrid w:linePitch="360"/>
        </w:sectPr>
      </w:pPr>
      <w:r w:rsidRPr="004233D7">
        <w:rPr>
          <w:rFonts w:ascii="Times New Roman" w:hAnsi="Times New Roman" w:cs="Times New Roman"/>
          <w:color w:val="000000"/>
          <w:spacing w:val="-2"/>
          <w:w w:val="76"/>
          <w:sz w:val="32"/>
          <w:szCs w:val="32"/>
        </w:rPr>
        <w:t xml:space="preserve">ШТРОП. Пусть заходят. (Встаёт, подходит к двери. Дверь открывается, входят четверо: трое в штатском, один в форме </w:t>
      </w:r>
      <w:r w:rsidRPr="004233D7">
        <w:rPr>
          <w:rFonts w:ascii="Times New Roman" w:hAnsi="Times New Roman" w:cs="Times New Roman"/>
          <w:color w:val="000000"/>
          <w:spacing w:val="-3"/>
          <w:w w:val="76"/>
          <w:sz w:val="32"/>
          <w:szCs w:val="32"/>
        </w:rPr>
        <w:t>вермахта. Все четверо молча, вскидывают в приветствии правые руки). Прошу садиться. Прежде всего, позвольте вам представить доктора Хана. (Тщедушный в штатском встаёт с лёгким поклоном). Он только что из Бер</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лина, назначен начальником полиции безопасности Варшавы, приказ под</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4"/>
          <w:w w:val="76"/>
          <w:sz w:val="32"/>
          <w:szCs w:val="32"/>
        </w:rPr>
        <w:t xml:space="preserve">писан доктором Кальтенбруннером. Доктор Хан, позвольте представить </w:t>
      </w:r>
      <w:r w:rsidRPr="004233D7">
        <w:rPr>
          <w:rFonts w:ascii="Times New Roman" w:hAnsi="Times New Roman" w:cs="Times New Roman"/>
          <w:color w:val="000000"/>
          <w:spacing w:val="-2"/>
          <w:w w:val="76"/>
          <w:sz w:val="32"/>
          <w:szCs w:val="32"/>
        </w:rPr>
        <w:t>вам наших коллег: штандартенфюрер Вернер Мигельсон - помощник по спе</w:t>
      </w:r>
      <w:r w:rsidRPr="004233D7">
        <w:rPr>
          <w:rFonts w:ascii="Times New Roman" w:hAnsi="Times New Roman" w:cs="Times New Roman"/>
          <w:color w:val="000000"/>
          <w:spacing w:val="-2"/>
          <w:w w:val="76"/>
          <w:sz w:val="32"/>
          <w:szCs w:val="32"/>
        </w:rPr>
        <w:softHyphen/>
        <w:t>циальным поручениям высшего руководителя СС на востоке обергруппенфю</w:t>
      </w:r>
      <w:r w:rsidRPr="004233D7">
        <w:rPr>
          <w:rFonts w:ascii="Times New Roman" w:hAnsi="Times New Roman" w:cs="Times New Roman"/>
          <w:color w:val="000000"/>
          <w:spacing w:val="-5"/>
          <w:w w:val="76"/>
          <w:sz w:val="32"/>
          <w:szCs w:val="32"/>
        </w:rPr>
        <w:t xml:space="preserve">рера СС и генерала полиции Крюгера, оберштурмфюрер Мартин Зандбергер - </w:t>
      </w:r>
      <w:r w:rsidRPr="004233D7">
        <w:rPr>
          <w:rFonts w:ascii="Times New Roman" w:hAnsi="Times New Roman" w:cs="Times New Roman"/>
          <w:color w:val="000000"/>
          <w:spacing w:val="-2"/>
          <w:w w:val="76"/>
          <w:sz w:val="32"/>
          <w:szCs w:val="32"/>
        </w:rPr>
        <w:t xml:space="preserve">мой заместитель, и представитель Вермахта - майор Вальтер Штраух. </w:t>
      </w:r>
      <w:r w:rsidRPr="004233D7">
        <w:rPr>
          <w:rFonts w:ascii="Times New Roman" w:hAnsi="Times New Roman" w:cs="Times New Roman"/>
          <w:color w:val="000000"/>
          <w:spacing w:val="-3"/>
          <w:w w:val="76"/>
          <w:sz w:val="32"/>
          <w:szCs w:val="32"/>
        </w:rPr>
        <w:t xml:space="preserve">Нам предстоит провести операцию, в которой будут задействованы: войска </w:t>
      </w:r>
      <w:r w:rsidRPr="004233D7">
        <w:rPr>
          <w:rFonts w:ascii="Times New Roman" w:hAnsi="Times New Roman" w:cs="Times New Roman"/>
          <w:color w:val="000000"/>
          <w:spacing w:val="-2"/>
          <w:w w:val="76"/>
          <w:sz w:val="32"/>
          <w:szCs w:val="32"/>
        </w:rPr>
        <w:t>СС, полиция безопасности и Вермахт. Поэтому персональный состав нашей встречи не случаен. Приказ на проведение операции отдан лично рейхс</w:t>
      </w:r>
      <w:r w:rsidRPr="004233D7">
        <w:rPr>
          <w:rFonts w:ascii="Times New Roman" w:hAnsi="Times New Roman" w:cs="Times New Roman"/>
          <w:color w:val="000000"/>
          <w:spacing w:val="-3"/>
          <w:w w:val="76"/>
          <w:sz w:val="32"/>
          <w:szCs w:val="32"/>
        </w:rPr>
        <w:t>фюрером СС Генрихом Гиммлером. Для того чтобы вам стало понятно, о ка</w:t>
      </w:r>
      <w:r w:rsidRPr="004233D7">
        <w:rPr>
          <w:rFonts w:ascii="Times New Roman" w:hAnsi="Times New Roman" w:cs="Times New Roman"/>
          <w:color w:val="000000"/>
          <w:spacing w:val="-3"/>
          <w:w w:val="76"/>
          <w:sz w:val="32"/>
          <w:szCs w:val="32"/>
        </w:rPr>
        <w:softHyphen/>
        <w:t>кого рода операции пойдёт речь, я без лишних слов, просто дословно за</w:t>
      </w:r>
      <w:r w:rsidRPr="004233D7">
        <w:rPr>
          <w:rFonts w:ascii="Times New Roman" w:hAnsi="Times New Roman" w:cs="Times New Roman"/>
          <w:color w:val="000000"/>
          <w:spacing w:val="-3"/>
          <w:w w:val="76"/>
          <w:sz w:val="32"/>
          <w:szCs w:val="32"/>
        </w:rPr>
        <w:softHyphen/>
        <w:t>читаю вам, полученный мной приказ рейхсфюрера. (Открывает папку). "По</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левой командный пункт 16 февраля 1943 г. Секретно. Рейхсфюрер СС. Ру</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 xml:space="preserve">ководителю СС и полиции района Варшава Юргену Штропу. </w:t>
      </w:r>
      <w:r w:rsidRPr="004233D7">
        <w:rPr>
          <w:rFonts w:ascii="Times New Roman" w:hAnsi="Times New Roman" w:cs="Times New Roman"/>
          <w:color w:val="000000"/>
          <w:spacing w:val="-7"/>
          <w:w w:val="76"/>
          <w:sz w:val="32"/>
          <w:szCs w:val="32"/>
        </w:rPr>
        <w:t>В целях, обеспечения безопасности приказываю, чтобы после перевода кон</w:t>
      </w:r>
      <w:r w:rsidRPr="004233D7">
        <w:rPr>
          <w:rFonts w:ascii="Times New Roman" w:hAnsi="Times New Roman" w:cs="Times New Roman"/>
          <w:color w:val="000000"/>
          <w:spacing w:val="-7"/>
          <w:w w:val="76"/>
          <w:sz w:val="32"/>
          <w:szCs w:val="32"/>
        </w:rPr>
        <w:softHyphen/>
      </w:r>
      <w:r w:rsidRPr="004233D7">
        <w:rPr>
          <w:rFonts w:ascii="Times New Roman" w:hAnsi="Times New Roman" w:cs="Times New Roman"/>
          <w:color w:val="000000"/>
          <w:spacing w:val="-2"/>
          <w:w w:val="76"/>
          <w:sz w:val="32"/>
          <w:szCs w:val="32"/>
        </w:rPr>
        <w:t>центрационного лагеря Варшавское гетто было снесено, причём перед этим следует использовать все годные части домов и всякого рода мате-</w:t>
      </w:r>
    </w:p>
    <w:p w:rsidR="00AB4E8C" w:rsidRPr="004233D7" w:rsidRDefault="00AB4E8C">
      <w:pPr>
        <w:shd w:val="clear" w:color="auto" w:fill="FFFFFF"/>
        <w:spacing w:line="480" w:lineRule="exact"/>
        <w:ind w:left="14"/>
        <w:jc w:val="both"/>
        <w:rPr>
          <w:rFonts w:ascii="Times New Roman" w:hAnsi="Times New Roman" w:cs="Times New Roman"/>
          <w:color w:val="000000"/>
          <w:spacing w:val="2"/>
          <w:w w:val="77"/>
          <w:sz w:val="32"/>
          <w:szCs w:val="32"/>
        </w:rPr>
      </w:pPr>
      <w:r w:rsidRPr="004233D7">
        <w:rPr>
          <w:rFonts w:ascii="Times New Roman" w:hAnsi="Times New Roman" w:cs="Times New Roman"/>
          <w:color w:val="000000"/>
          <w:spacing w:val="-2"/>
          <w:w w:val="77"/>
          <w:sz w:val="32"/>
          <w:szCs w:val="32"/>
        </w:rPr>
        <w:lastRenderedPageBreak/>
        <w:t>риалы. Снос гетто и устройство концентрационного лагеря осуществить необходимо, так как иначе мы никогда не успокоим Варшаву, а бесчинства преступных элементов не смогут быть искоренены, если гетто будет ос</w:t>
      </w:r>
      <w:r w:rsidRPr="004233D7">
        <w:rPr>
          <w:rFonts w:ascii="Times New Roman" w:hAnsi="Times New Roman" w:cs="Times New Roman"/>
          <w:color w:val="000000"/>
          <w:spacing w:val="-2"/>
          <w:w w:val="77"/>
          <w:sz w:val="32"/>
          <w:szCs w:val="32"/>
        </w:rPr>
        <w:softHyphen/>
        <w:t xml:space="preserve">тавлено. Мне должен быть представлен общий план по ликвидации гетто. При любых условиях нужно добиться, чтобы это жилое пространство, на котором проживают 500 тысяч человек низшей расы и которое никогда не будет пригодно для немцев, было стёрто с лица земли, а миллионный г. Варшава, всегда являвшийся опасным очагом разложения и мятежа, был </w:t>
      </w:r>
      <w:r w:rsidRPr="004233D7">
        <w:rPr>
          <w:rFonts w:ascii="Times New Roman" w:hAnsi="Times New Roman" w:cs="Times New Roman"/>
          <w:color w:val="000000"/>
          <w:spacing w:val="2"/>
          <w:w w:val="77"/>
          <w:sz w:val="32"/>
          <w:szCs w:val="32"/>
        </w:rPr>
        <w:t>уменьшен. Генрих Гиммлер.</w:t>
      </w:r>
    </w:p>
    <w:p w:rsidR="00AB4E8C" w:rsidRPr="004233D7" w:rsidRDefault="00AB4E8C">
      <w:pPr>
        <w:shd w:val="clear" w:color="auto" w:fill="FFFFFF"/>
        <w:spacing w:before="10" w:line="480" w:lineRule="exact"/>
        <w:ind w:left="24" w:right="3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Копия начальнику полиции безопасности и СД доктору Хану. Первый экзем</w:t>
      </w:r>
      <w:r w:rsidRPr="004233D7">
        <w:rPr>
          <w:rFonts w:ascii="Times New Roman" w:hAnsi="Times New Roman" w:cs="Times New Roman"/>
          <w:color w:val="000000"/>
          <w:spacing w:val="-3"/>
          <w:w w:val="77"/>
          <w:sz w:val="32"/>
          <w:szCs w:val="32"/>
        </w:rPr>
        <w:softHyphen/>
        <w:t>пляр высшему руководителю СС и полиции на востоке обергруппенфюреру СС и генералу полиции Крюгеру".</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2"/>
          <w:w w:val="77"/>
          <w:sz w:val="32"/>
          <w:szCs w:val="32"/>
        </w:rPr>
      </w:pPr>
      <w:r w:rsidRPr="004233D7">
        <w:rPr>
          <w:rFonts w:ascii="Times New Roman" w:hAnsi="Times New Roman" w:cs="Times New Roman"/>
          <w:color w:val="000000"/>
          <w:spacing w:val="-2"/>
          <w:w w:val="77"/>
          <w:sz w:val="32"/>
          <w:szCs w:val="32"/>
        </w:rPr>
        <w:t>ХАН. В Берлине я получил также устную директиву от доктора Кальтен-</w:t>
      </w:r>
      <w:r w:rsidRPr="004233D7">
        <w:rPr>
          <w:rFonts w:ascii="Times New Roman" w:hAnsi="Times New Roman" w:cs="Times New Roman"/>
          <w:color w:val="000000"/>
          <w:spacing w:val="-3"/>
          <w:w w:val="77"/>
          <w:sz w:val="32"/>
          <w:szCs w:val="32"/>
        </w:rPr>
        <w:t xml:space="preserve">бруннера. Он указал, что координировать операцию будет обергруппенфю-рер Крюгер, а непосредственно руководить вы, господин бригадефюрер. </w:t>
      </w:r>
      <w:r w:rsidRPr="004233D7">
        <w:rPr>
          <w:rFonts w:ascii="Times New Roman" w:hAnsi="Times New Roman" w:cs="Times New Roman"/>
          <w:color w:val="000000"/>
          <w:spacing w:val="-2"/>
          <w:w w:val="77"/>
          <w:sz w:val="32"/>
          <w:szCs w:val="32"/>
        </w:rPr>
        <w:t>МИГЕЛЬСОН. Сегодня утром я был посвящён в этот приказ моим шефом -</w:t>
      </w:r>
    </w:p>
    <w:p w:rsidR="00AB4E8C" w:rsidRPr="004233D7" w:rsidRDefault="00AB4E8C">
      <w:pPr>
        <w:shd w:val="clear" w:color="auto" w:fill="FFFFFF"/>
        <w:spacing w:before="130" w:line="480" w:lineRule="exact"/>
        <w:ind w:left="19"/>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2"/>
          <w:w w:val="77"/>
          <w:sz w:val="32"/>
          <w:szCs w:val="32"/>
        </w:rPr>
        <w:t>обергруппенфюрер Крюгер приказал, чтобы в этой операции были задейс</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твованы помимо полиции, СС и Вермахта, также польская полиция и трав-</w:t>
      </w:r>
      <w:r w:rsidRPr="004233D7">
        <w:rPr>
          <w:rFonts w:ascii="Times New Roman" w:hAnsi="Times New Roman" w:cs="Times New Roman"/>
          <w:color w:val="000000"/>
          <w:spacing w:val="-9"/>
          <w:w w:val="77"/>
          <w:sz w:val="32"/>
          <w:szCs w:val="32"/>
        </w:rPr>
        <w:t>никовцы.</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 xml:space="preserve">ЗАНДБЕРГЕР. Думаю это справедливо, они прекрасно знакомы как с самим </w:t>
      </w:r>
      <w:r w:rsidRPr="004233D7">
        <w:rPr>
          <w:rFonts w:ascii="Times New Roman" w:hAnsi="Times New Roman" w:cs="Times New Roman"/>
          <w:color w:val="000000"/>
          <w:spacing w:val="-3"/>
          <w:w w:val="77"/>
          <w:sz w:val="32"/>
          <w:szCs w:val="32"/>
        </w:rPr>
        <w:t xml:space="preserve">гетто, так и с прилегающими окрестностями.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МИГЕЛЬСОН. Кстати, это уже согласовано с рейхсфюрером.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2"/>
          <w:w w:val="77"/>
          <w:sz w:val="32"/>
          <w:szCs w:val="32"/>
        </w:rPr>
        <w:sectPr w:rsidR="00AB4E8C" w:rsidRPr="004233D7">
          <w:pgSz w:w="11906" w:h="16838"/>
          <w:pgMar w:top="538" w:right="360" w:bottom="360" w:left="1267" w:header="720" w:footer="720" w:gutter="0"/>
          <w:cols w:space="720"/>
          <w:docGrid w:linePitch="360"/>
        </w:sectPr>
      </w:pPr>
      <w:r w:rsidRPr="004233D7">
        <w:rPr>
          <w:rFonts w:ascii="Times New Roman" w:hAnsi="Times New Roman" w:cs="Times New Roman"/>
          <w:color w:val="000000"/>
          <w:spacing w:val="-2"/>
          <w:w w:val="77"/>
          <w:sz w:val="32"/>
          <w:szCs w:val="32"/>
        </w:rPr>
        <w:t>ШТРОП. Ну что ж, значит, так тому и быть. Моим предшественником на по</w:t>
      </w:r>
      <w:r w:rsidRPr="004233D7">
        <w:rPr>
          <w:rFonts w:ascii="Times New Roman" w:hAnsi="Times New Roman" w:cs="Times New Roman"/>
          <w:color w:val="000000"/>
          <w:spacing w:val="-2"/>
          <w:w w:val="77"/>
          <w:sz w:val="32"/>
          <w:szCs w:val="32"/>
        </w:rPr>
        <w:softHyphen/>
        <w:t>сту руководителя СС и полиции района Варшавы оберфюрером доктором фон Замнерс-Франкенэггом, уже разрабатывался план по уничтожению Варшав</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ского гетто. Приказ о разработке такого плана был отдан из Берлина ещё в июле 1942 года. Но честь руководить этой акцией выпала мне. Я изучил </w:t>
      </w:r>
      <w:r w:rsidRPr="004233D7">
        <w:rPr>
          <w:rFonts w:ascii="Times New Roman" w:hAnsi="Times New Roman" w:cs="Times New Roman"/>
          <w:color w:val="000000"/>
          <w:spacing w:val="-2"/>
          <w:w w:val="77"/>
          <w:sz w:val="32"/>
          <w:szCs w:val="32"/>
        </w:rPr>
        <w:t xml:space="preserve">план доктора фон Замнерс-Франкенэгга, там высказано несколько очень </w:t>
      </w:r>
      <w:r w:rsidRPr="004233D7">
        <w:rPr>
          <w:rFonts w:ascii="Times New Roman" w:hAnsi="Times New Roman" w:cs="Times New Roman"/>
          <w:color w:val="000000"/>
          <w:spacing w:val="-3"/>
          <w:w w:val="77"/>
          <w:sz w:val="32"/>
          <w:szCs w:val="32"/>
        </w:rPr>
        <w:t xml:space="preserve">дельных мыслей и предложений. Но с июля 42-го года положение несколько </w:t>
      </w:r>
      <w:r w:rsidRPr="004233D7">
        <w:rPr>
          <w:rFonts w:ascii="Times New Roman" w:hAnsi="Times New Roman" w:cs="Times New Roman"/>
          <w:color w:val="000000"/>
          <w:spacing w:val="-2"/>
          <w:w w:val="77"/>
          <w:sz w:val="32"/>
          <w:szCs w:val="32"/>
        </w:rPr>
        <w:t>изменилось. Поэтому этот план требует тщательной корректировки. Поли</w:t>
      </w:r>
      <w:r w:rsidRPr="004233D7">
        <w:rPr>
          <w:rFonts w:ascii="Times New Roman" w:hAnsi="Times New Roman" w:cs="Times New Roman"/>
          <w:color w:val="000000"/>
          <w:spacing w:val="-2"/>
          <w:w w:val="77"/>
          <w:sz w:val="32"/>
          <w:szCs w:val="32"/>
        </w:rPr>
        <w:softHyphen/>
        <w:t>ция безопасности уже в течение некоторого времени активизировалась в</w:t>
      </w:r>
    </w:p>
    <w:p w:rsidR="00AB4E8C" w:rsidRPr="004233D7" w:rsidRDefault="00AB4E8C">
      <w:pPr>
        <w:shd w:val="clear" w:color="auto" w:fill="FFFFFF"/>
        <w:spacing w:line="480" w:lineRule="exact"/>
        <w:ind w:left="29"/>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lastRenderedPageBreak/>
        <w:t>гетто, а во время осуществления данной операции её функции будут выра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жаться в том, чтобы сопровождать ударные отряды СС, группами по 6 - 8 человек и выступать в качестве руководителей и экспертов по вопросам </w:t>
      </w:r>
      <w:r w:rsidRPr="004233D7">
        <w:rPr>
          <w:rFonts w:ascii="Times New Roman" w:hAnsi="Times New Roman" w:cs="Times New Roman"/>
          <w:color w:val="000000"/>
          <w:spacing w:val="-5"/>
          <w:w w:val="77"/>
          <w:sz w:val="32"/>
          <w:szCs w:val="32"/>
        </w:rPr>
        <w:t>связанным с гетто.</w:t>
      </w:r>
    </w:p>
    <w:p w:rsidR="00AB4E8C" w:rsidRPr="004233D7" w:rsidRDefault="00AB4E8C">
      <w:pPr>
        <w:shd w:val="clear" w:color="auto" w:fill="FFFFFF"/>
        <w:spacing w:line="480" w:lineRule="exact"/>
        <w:ind w:left="24"/>
        <w:jc w:val="both"/>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3"/>
          <w:w w:val="77"/>
          <w:sz w:val="32"/>
          <w:szCs w:val="32"/>
        </w:rPr>
        <w:t>ШТРАУХ. Господин бригадефюрер, в чём должны заключаться функции Вер</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9"/>
          <w:w w:val="77"/>
          <w:sz w:val="32"/>
          <w:szCs w:val="32"/>
        </w:rPr>
        <w:t>махта, в этой операции?</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 xml:space="preserve">ШТРОП. Из представителей Вермахта будут созданы крупные, усиленные </w:t>
      </w:r>
      <w:r w:rsidRPr="004233D7">
        <w:rPr>
          <w:rFonts w:ascii="Times New Roman" w:hAnsi="Times New Roman" w:cs="Times New Roman"/>
          <w:color w:val="000000"/>
          <w:spacing w:val="-3"/>
          <w:w w:val="77"/>
          <w:sz w:val="32"/>
          <w:szCs w:val="32"/>
        </w:rPr>
        <w:t xml:space="preserve">ударные группы, для разгрома крупных банд находящихся в гетто. Также необходимо несколько сапёрных групп и группы заслона. </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МИГЕЛЬСОН. Несколько сапёрных групп?</w:t>
      </w:r>
    </w:p>
    <w:p w:rsidR="00AB4E8C" w:rsidRPr="004233D7" w:rsidRDefault="00AB4E8C">
      <w:pPr>
        <w:shd w:val="clear" w:color="auto" w:fill="FFFFFF"/>
        <w:spacing w:before="10" w:line="480" w:lineRule="exact"/>
        <w:ind w:left="43"/>
        <w:jc w:val="both"/>
        <w:rPr>
          <w:rFonts w:ascii="Times New Roman" w:hAnsi="Times New Roman" w:cs="Times New Roman"/>
          <w:color w:val="000000"/>
          <w:spacing w:val="-17"/>
          <w:w w:val="77"/>
          <w:sz w:val="32"/>
          <w:szCs w:val="32"/>
        </w:rPr>
      </w:pPr>
      <w:r w:rsidRPr="004233D7">
        <w:rPr>
          <w:rFonts w:ascii="Times New Roman" w:hAnsi="Times New Roman" w:cs="Times New Roman"/>
          <w:color w:val="000000"/>
          <w:spacing w:val="-3"/>
          <w:w w:val="77"/>
          <w:sz w:val="32"/>
          <w:szCs w:val="32"/>
        </w:rPr>
        <w:t>ШТРОП. Именно несколько. Из гетто поступает настораживающая информа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17"/>
          <w:w w:val="77"/>
          <w:sz w:val="32"/>
          <w:szCs w:val="32"/>
        </w:rPr>
        <w:t>ция.</w:t>
      </w:r>
    </w:p>
    <w:p w:rsidR="00AB4E8C" w:rsidRPr="004233D7" w:rsidRDefault="00AB4E8C">
      <w:pPr>
        <w:shd w:val="clear" w:color="auto" w:fill="FFFFFF"/>
        <w:spacing w:before="14" w:line="480" w:lineRule="exact"/>
        <w:ind w:left="3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ХАН. Господин бригадефюрер, прошу вас как можно подробнее посвятить </w:t>
      </w:r>
      <w:r w:rsidRPr="004233D7">
        <w:rPr>
          <w:rFonts w:ascii="Times New Roman" w:hAnsi="Times New Roman" w:cs="Times New Roman"/>
          <w:color w:val="000000"/>
          <w:spacing w:val="-4"/>
          <w:w w:val="77"/>
          <w:sz w:val="32"/>
          <w:szCs w:val="32"/>
        </w:rPr>
        <w:t>нас в эту информацию.</w:t>
      </w:r>
    </w:p>
    <w:p w:rsidR="00AB4E8C" w:rsidRPr="004233D7" w:rsidRDefault="00AB4E8C">
      <w:pPr>
        <w:shd w:val="clear" w:color="auto" w:fill="FFFFFF"/>
        <w:spacing w:line="480" w:lineRule="exact"/>
        <w:ind w:left="29"/>
        <w:jc w:val="both"/>
        <w:rPr>
          <w:rFonts w:ascii="Times New Roman" w:hAnsi="Times New Roman" w:cs="Times New Roman"/>
          <w:color w:val="000000"/>
          <w:spacing w:val="-2"/>
          <w:w w:val="77"/>
          <w:sz w:val="32"/>
          <w:szCs w:val="32"/>
        </w:rPr>
        <w:sectPr w:rsidR="00AB4E8C" w:rsidRPr="004233D7">
          <w:pgSz w:w="11906" w:h="16838"/>
          <w:pgMar w:top="659" w:right="360" w:bottom="360" w:left="1206" w:header="720" w:footer="720" w:gutter="0"/>
          <w:cols w:space="720"/>
          <w:docGrid w:linePitch="360"/>
        </w:sectPr>
      </w:pPr>
      <w:r w:rsidRPr="004233D7">
        <w:rPr>
          <w:rFonts w:ascii="Times New Roman" w:hAnsi="Times New Roman" w:cs="Times New Roman"/>
          <w:color w:val="000000"/>
          <w:spacing w:val="-4"/>
          <w:w w:val="77"/>
          <w:sz w:val="32"/>
          <w:szCs w:val="32"/>
        </w:rPr>
        <w:t xml:space="preserve">ШТРОП. Информация, поступающая из гетто полна противоречий и неясностей, </w:t>
      </w:r>
      <w:r w:rsidRPr="004233D7">
        <w:rPr>
          <w:rFonts w:ascii="Times New Roman" w:hAnsi="Times New Roman" w:cs="Times New Roman"/>
          <w:color w:val="000000"/>
          <w:spacing w:val="-2"/>
          <w:w w:val="77"/>
          <w:sz w:val="32"/>
          <w:szCs w:val="32"/>
        </w:rPr>
        <w:t>имеются также и достоверные факты. Первое и главное это то, что в гет</w:t>
      </w:r>
      <w:r w:rsidRPr="004233D7">
        <w:rPr>
          <w:rFonts w:ascii="Times New Roman" w:hAnsi="Times New Roman" w:cs="Times New Roman"/>
          <w:color w:val="000000"/>
          <w:spacing w:val="-2"/>
          <w:w w:val="77"/>
          <w:sz w:val="32"/>
          <w:szCs w:val="32"/>
        </w:rPr>
        <w:softHyphen/>
        <w:t>то есть несколько вооружённых банд, но количество и качество вооруже</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ния не известны. К тому же еврейские вооружённые группы имеют связь с </w:t>
      </w:r>
      <w:r w:rsidRPr="004233D7">
        <w:rPr>
          <w:rFonts w:ascii="Times New Roman" w:hAnsi="Times New Roman" w:cs="Times New Roman"/>
          <w:color w:val="000000"/>
          <w:spacing w:val="-4"/>
          <w:w w:val="77"/>
          <w:sz w:val="32"/>
          <w:szCs w:val="32"/>
        </w:rPr>
        <w:t>польскими террористическими формированиями. В целом обстановка в еврей</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2"/>
          <w:w w:val="77"/>
          <w:sz w:val="32"/>
          <w:szCs w:val="32"/>
        </w:rPr>
        <w:t>ском жилом районе - контролируется. С июля 1942 года проводится акция по переселению евреев из гетто. Основной пункт назначения - лагерь Тре</w:t>
      </w:r>
      <w:r w:rsidRPr="004233D7">
        <w:rPr>
          <w:rFonts w:ascii="Times New Roman" w:hAnsi="Times New Roman" w:cs="Times New Roman"/>
          <w:color w:val="000000"/>
          <w:spacing w:val="-3"/>
          <w:w w:val="77"/>
          <w:sz w:val="32"/>
          <w:szCs w:val="32"/>
        </w:rPr>
        <w:t>блинка, часть транспортов идёт также в лагерь Хелмно и Освенцим. С ию</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ля 42-го года по февраль 43-го, вывезено уже более 150 тысяч лиц низ</w:t>
      </w:r>
      <w:r w:rsidRPr="004233D7">
        <w:rPr>
          <w:rFonts w:ascii="Times New Roman" w:hAnsi="Times New Roman" w:cs="Times New Roman"/>
          <w:color w:val="000000"/>
          <w:spacing w:val="-2"/>
          <w:w w:val="77"/>
          <w:sz w:val="32"/>
          <w:szCs w:val="32"/>
        </w:rPr>
        <w:softHyphen/>
        <w:t xml:space="preserve">шей расы. Данная акция проводится в полном соответствии с планом "Об </w:t>
      </w:r>
      <w:r w:rsidRPr="004233D7">
        <w:rPr>
          <w:rFonts w:ascii="Times New Roman" w:hAnsi="Times New Roman" w:cs="Times New Roman"/>
          <w:color w:val="000000"/>
          <w:spacing w:val="-3"/>
          <w:w w:val="77"/>
          <w:sz w:val="32"/>
          <w:szCs w:val="32"/>
        </w:rPr>
        <w:t xml:space="preserve">окончательном разрешении еврейского вопроса в Европе". Однако в гетто усиленно циркулируют слухи, о том, что транспорты не идут на Восток, </w:t>
      </w:r>
      <w:r w:rsidRPr="004233D7">
        <w:rPr>
          <w:rFonts w:ascii="Times New Roman" w:hAnsi="Times New Roman" w:cs="Times New Roman"/>
          <w:color w:val="000000"/>
          <w:spacing w:val="-2"/>
          <w:w w:val="77"/>
          <w:sz w:val="32"/>
          <w:szCs w:val="32"/>
        </w:rPr>
        <w:t>как было им обещано, а в лагеря уничтожения. Поэтому формирование тра</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нспортов становится всё более затруднительным. Значительная часть под</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лежащих транспортировке находится на нелегальном положении, то есть</w:t>
      </w:r>
    </w:p>
    <w:p w:rsidR="00AB4E8C" w:rsidRPr="004233D7" w:rsidRDefault="00AB4E8C">
      <w:pPr>
        <w:shd w:val="clear" w:color="auto" w:fill="FFFFFF"/>
        <w:spacing w:line="480" w:lineRule="exact"/>
        <w:ind w:left="34"/>
        <w:jc w:val="both"/>
        <w:rPr>
          <w:rFonts w:ascii="Times New Roman" w:hAnsi="Times New Roman" w:cs="Times New Roman"/>
          <w:color w:val="000000"/>
          <w:spacing w:val="-7"/>
          <w:w w:val="76"/>
          <w:sz w:val="32"/>
          <w:szCs w:val="32"/>
        </w:rPr>
      </w:pPr>
      <w:r w:rsidRPr="004233D7">
        <w:rPr>
          <w:rFonts w:ascii="Times New Roman" w:hAnsi="Times New Roman" w:cs="Times New Roman"/>
          <w:color w:val="000000"/>
          <w:spacing w:val="-2"/>
          <w:w w:val="76"/>
          <w:sz w:val="32"/>
          <w:szCs w:val="32"/>
        </w:rPr>
        <w:lastRenderedPageBreak/>
        <w:t>попросту прячутся. Терпеть такое положение более нельзя, поэтому при</w:t>
      </w:r>
      <w:r w:rsidRPr="004233D7">
        <w:rPr>
          <w:rFonts w:ascii="Times New Roman" w:hAnsi="Times New Roman" w:cs="Times New Roman"/>
          <w:color w:val="000000"/>
          <w:spacing w:val="-7"/>
          <w:w w:val="76"/>
          <w:sz w:val="32"/>
          <w:szCs w:val="32"/>
        </w:rPr>
        <w:t xml:space="preserve">каз о ликвидации еврейского жилого района, давно назрел. </w:t>
      </w:r>
    </w:p>
    <w:p w:rsidR="00AB4E8C" w:rsidRPr="004233D7" w:rsidRDefault="00AB4E8C">
      <w:pPr>
        <w:shd w:val="clear" w:color="auto" w:fill="FFFFFF"/>
        <w:spacing w:line="480" w:lineRule="exact"/>
        <w:ind w:left="34"/>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МИГЕЛЬСОН. Что вы думаете о сроках операции?</w:t>
      </w:r>
    </w:p>
    <w:p w:rsidR="00AB4E8C" w:rsidRPr="004233D7" w:rsidRDefault="00AB4E8C">
      <w:pPr>
        <w:shd w:val="clear" w:color="auto" w:fill="FFFFFF"/>
        <w:spacing w:before="5" w:line="480" w:lineRule="exact"/>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ШТРОП. На подготовку и планирование, думаю, уйдёт остаток февраля и ма</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1"/>
          <w:w w:val="76"/>
          <w:sz w:val="32"/>
          <w:szCs w:val="32"/>
        </w:rPr>
        <w:t>рт. Начать планирую в первой максимум второй декаде апреля. Длитель</w:t>
      </w:r>
      <w:r w:rsidRPr="004233D7">
        <w:rPr>
          <w:rFonts w:ascii="Times New Roman" w:hAnsi="Times New Roman" w:cs="Times New Roman"/>
          <w:color w:val="000000"/>
          <w:spacing w:val="-1"/>
          <w:w w:val="76"/>
          <w:sz w:val="32"/>
          <w:szCs w:val="32"/>
        </w:rPr>
        <w:softHyphen/>
        <w:t xml:space="preserve">ность будет зависеть от сопротивления, которое нам предстоит сломить </w:t>
      </w:r>
      <w:r w:rsidRPr="004233D7">
        <w:rPr>
          <w:rFonts w:ascii="Times New Roman" w:hAnsi="Times New Roman" w:cs="Times New Roman"/>
          <w:color w:val="000000"/>
          <w:spacing w:val="1"/>
          <w:w w:val="76"/>
          <w:sz w:val="32"/>
          <w:szCs w:val="32"/>
        </w:rPr>
        <w:t>как можно в более короткий срок. О предварительном плане, в общих чер</w:t>
      </w:r>
      <w:r w:rsidRPr="004233D7">
        <w:rPr>
          <w:rFonts w:ascii="Times New Roman" w:hAnsi="Times New Roman" w:cs="Times New Roman"/>
          <w:color w:val="000000"/>
          <w:spacing w:val="1"/>
          <w:w w:val="76"/>
          <w:sz w:val="32"/>
          <w:szCs w:val="32"/>
        </w:rPr>
        <w:softHyphen/>
      </w:r>
      <w:r w:rsidRPr="004233D7">
        <w:rPr>
          <w:rFonts w:ascii="Times New Roman" w:hAnsi="Times New Roman" w:cs="Times New Roman"/>
          <w:color w:val="000000"/>
          <w:spacing w:val="-2"/>
          <w:w w:val="76"/>
          <w:sz w:val="32"/>
          <w:szCs w:val="32"/>
        </w:rPr>
        <w:t xml:space="preserve">тах, вам сообщит мой заместитель оберштурмфюрер Зандбергер. </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1"/>
          <w:w w:val="76"/>
          <w:sz w:val="32"/>
          <w:szCs w:val="32"/>
        </w:rPr>
        <w:t>ЗАНДБЕРГЕР. (Торопясь и глотая слова) Для успешного выполнения приказа, особенно необходимо вер</w:t>
      </w:r>
      <w:r w:rsidRPr="004233D7">
        <w:rPr>
          <w:rFonts w:ascii="Times New Roman" w:hAnsi="Times New Roman" w:cs="Times New Roman"/>
          <w:color w:val="000000"/>
          <w:spacing w:val="-1"/>
          <w:w w:val="76"/>
          <w:sz w:val="32"/>
          <w:szCs w:val="32"/>
        </w:rPr>
        <w:softHyphen/>
      </w:r>
      <w:r w:rsidRPr="004233D7">
        <w:rPr>
          <w:rFonts w:ascii="Times New Roman" w:hAnsi="Times New Roman" w:cs="Times New Roman"/>
          <w:color w:val="000000"/>
          <w:spacing w:val="-3"/>
          <w:w w:val="76"/>
          <w:sz w:val="32"/>
          <w:szCs w:val="32"/>
        </w:rPr>
        <w:t>ное и тесное содружество родов войск, которые будут непосредственно про</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1"/>
          <w:w w:val="76"/>
          <w:sz w:val="32"/>
          <w:szCs w:val="32"/>
        </w:rPr>
        <w:t>водить акцию в еврейском жилом районе. Все наличные силы будут разде</w:t>
      </w:r>
      <w:r w:rsidRPr="004233D7">
        <w:rPr>
          <w:rFonts w:ascii="Times New Roman" w:hAnsi="Times New Roman" w:cs="Times New Roman"/>
          <w:color w:val="000000"/>
          <w:spacing w:val="-1"/>
          <w:w w:val="76"/>
          <w:sz w:val="32"/>
          <w:szCs w:val="32"/>
        </w:rPr>
        <w:softHyphen/>
        <w:t xml:space="preserve">лены на две части. Первая будет группой заслона, которая запрёт входы и выходы из гетто. Вторая часть, будет ударной группировкой, которая </w:t>
      </w:r>
      <w:r w:rsidRPr="004233D7">
        <w:rPr>
          <w:rFonts w:ascii="Times New Roman" w:hAnsi="Times New Roman" w:cs="Times New Roman"/>
          <w:color w:val="000000"/>
          <w:spacing w:val="-2"/>
          <w:w w:val="76"/>
          <w:sz w:val="32"/>
          <w:szCs w:val="32"/>
        </w:rPr>
        <w:t>безжалостно и настойчиво будет вести прочёсывание гетто. Прочёсанные кварталы будут поджигаться, чтобы после себя не оставлять ничего кроме огня. Все извлечённые из гетто евреи будут отправляться в Треблинку и Хелмно. Любой оказавший сопротивление, будет расстреливаться на месте. Далее, необходимо с помощью специально подготовленных больших плакатов предупредить всех поляков, проживающих поблизости от гетто, что любой житель Варшавы будет предан смерти, если сознательно накормит, укроет евреев или предоставит им убежище за пределами гетто. Население арий</w:t>
      </w:r>
      <w:r w:rsidRPr="004233D7">
        <w:rPr>
          <w:rFonts w:ascii="Times New Roman" w:hAnsi="Times New Roman" w:cs="Times New Roman"/>
          <w:color w:val="000000"/>
          <w:spacing w:val="-2"/>
          <w:w w:val="76"/>
          <w:sz w:val="32"/>
          <w:szCs w:val="32"/>
        </w:rPr>
        <w:softHyphen/>
        <w:t xml:space="preserve">ской расы также при помощи плакатов будет поставлено в известность о </w:t>
      </w:r>
      <w:r w:rsidRPr="004233D7">
        <w:rPr>
          <w:rFonts w:ascii="Times New Roman" w:hAnsi="Times New Roman" w:cs="Times New Roman"/>
          <w:color w:val="000000"/>
          <w:spacing w:val="-3"/>
          <w:w w:val="76"/>
          <w:sz w:val="32"/>
          <w:szCs w:val="32"/>
        </w:rPr>
        <w:t>том, что вход на территорию бывшего района проживания евреев - строжай</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4"/>
          <w:w w:val="76"/>
          <w:sz w:val="32"/>
          <w:szCs w:val="32"/>
        </w:rPr>
        <w:t>ше запрещён. И что будет расстрелян каждый, кто, не имея соответствующе</w:t>
      </w:r>
      <w:r w:rsidRPr="004233D7">
        <w:rPr>
          <w:rFonts w:ascii="Times New Roman" w:hAnsi="Times New Roman" w:cs="Times New Roman"/>
          <w:color w:val="000000"/>
          <w:spacing w:val="-4"/>
          <w:w w:val="76"/>
          <w:sz w:val="32"/>
          <w:szCs w:val="32"/>
        </w:rPr>
        <w:softHyphen/>
      </w:r>
      <w:r w:rsidRPr="004233D7">
        <w:rPr>
          <w:rFonts w:ascii="Times New Roman" w:hAnsi="Times New Roman" w:cs="Times New Roman"/>
          <w:color w:val="000000"/>
          <w:spacing w:val="-2"/>
          <w:w w:val="76"/>
          <w:sz w:val="32"/>
          <w:szCs w:val="32"/>
        </w:rPr>
        <w:t>го пропуска, будет застигнут в указанном районе. Польской полиции бу</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1"/>
          <w:w w:val="76"/>
          <w:sz w:val="32"/>
          <w:szCs w:val="32"/>
        </w:rPr>
        <w:t>дет дано разрешение в случае ареста еврея в той части Варшавы, где про</w:t>
      </w:r>
      <w:r w:rsidRPr="004233D7">
        <w:rPr>
          <w:rFonts w:ascii="Times New Roman" w:hAnsi="Times New Roman" w:cs="Times New Roman"/>
          <w:color w:val="000000"/>
          <w:spacing w:val="-1"/>
          <w:w w:val="76"/>
          <w:sz w:val="32"/>
          <w:szCs w:val="32"/>
        </w:rPr>
        <w:softHyphen/>
        <w:t>живает арийское население, выдавать каждому польскому полицейскому од</w:t>
      </w:r>
      <w:r w:rsidRPr="004233D7">
        <w:rPr>
          <w:rFonts w:ascii="Times New Roman" w:hAnsi="Times New Roman" w:cs="Times New Roman"/>
          <w:color w:val="000000"/>
          <w:spacing w:val="-1"/>
          <w:w w:val="76"/>
          <w:sz w:val="32"/>
          <w:szCs w:val="32"/>
        </w:rPr>
        <w:softHyphen/>
      </w:r>
      <w:r w:rsidRPr="004233D7">
        <w:rPr>
          <w:rFonts w:ascii="Times New Roman" w:hAnsi="Times New Roman" w:cs="Times New Roman"/>
          <w:color w:val="000000"/>
          <w:spacing w:val="-3"/>
          <w:w w:val="76"/>
          <w:sz w:val="32"/>
          <w:szCs w:val="32"/>
        </w:rPr>
        <w:t>ну треть наличного имущества задержанного еврея.</w:t>
      </w:r>
    </w:p>
    <w:p w:rsidR="00AB4E8C" w:rsidRPr="004233D7" w:rsidRDefault="00AB4E8C">
      <w:pPr>
        <w:shd w:val="clear" w:color="auto" w:fill="FFFFFF"/>
        <w:spacing w:before="10" w:line="480" w:lineRule="exact"/>
        <w:ind w:left="34"/>
        <w:jc w:val="both"/>
        <w:rPr>
          <w:rFonts w:ascii="Times New Roman" w:hAnsi="Times New Roman" w:cs="Times New Roman"/>
          <w:color w:val="000000"/>
          <w:spacing w:val="-2"/>
          <w:w w:val="76"/>
          <w:sz w:val="32"/>
          <w:szCs w:val="32"/>
        </w:rPr>
        <w:sectPr w:rsidR="00AB4E8C" w:rsidRPr="004233D7">
          <w:pgSz w:w="11906" w:h="16838"/>
          <w:pgMar w:top="658" w:right="360" w:bottom="360" w:left="1205" w:header="720" w:footer="720" w:gutter="0"/>
          <w:cols w:space="720"/>
          <w:docGrid w:linePitch="360"/>
        </w:sectPr>
      </w:pPr>
      <w:r w:rsidRPr="004233D7">
        <w:rPr>
          <w:rFonts w:ascii="Times New Roman" w:hAnsi="Times New Roman" w:cs="Times New Roman"/>
          <w:color w:val="000000"/>
          <w:spacing w:val="-3"/>
          <w:w w:val="76"/>
          <w:sz w:val="32"/>
          <w:szCs w:val="32"/>
        </w:rPr>
        <w:t>ШТРОП. Необходимо упомянуть о специальных средствах, которые мы плани</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руем использовать при ликвидации гетто. В гетто очень глубокая и раз</w:t>
      </w:r>
      <w:r w:rsidRPr="004233D7">
        <w:rPr>
          <w:rFonts w:ascii="Times New Roman" w:hAnsi="Times New Roman" w:cs="Times New Roman"/>
          <w:color w:val="000000"/>
          <w:spacing w:val="-2"/>
          <w:w w:val="76"/>
          <w:sz w:val="32"/>
          <w:szCs w:val="32"/>
        </w:rPr>
        <w:softHyphen/>
        <w:t>ветвлённая канализационная сеть. Опыт боевых действий в городах пока-</w:t>
      </w:r>
    </w:p>
    <w:p w:rsidR="00AB4E8C" w:rsidRPr="004233D7" w:rsidRDefault="00AB4E8C">
      <w:pPr>
        <w:shd w:val="clear" w:color="auto" w:fill="FFFFFF"/>
        <w:spacing w:before="19" w:line="480" w:lineRule="exact"/>
        <w:ind w:left="5"/>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1"/>
          <w:w w:val="76"/>
          <w:sz w:val="32"/>
          <w:szCs w:val="32"/>
        </w:rPr>
        <w:lastRenderedPageBreak/>
        <w:t>зывает, что данная сеть может быть использована и как тайное убежище и как средство коммуникаций бандитов. Исключить передвижение или за</w:t>
      </w:r>
      <w:r w:rsidRPr="004233D7">
        <w:rPr>
          <w:rFonts w:ascii="Times New Roman" w:hAnsi="Times New Roman" w:cs="Times New Roman"/>
          <w:color w:val="000000"/>
          <w:spacing w:val="-4"/>
          <w:w w:val="76"/>
          <w:sz w:val="32"/>
          <w:szCs w:val="32"/>
        </w:rPr>
        <w:t>таивание кого бы-то нибыло по канализации, нам поможет фосген. Все на</w:t>
      </w:r>
      <w:r w:rsidRPr="004233D7">
        <w:rPr>
          <w:rFonts w:ascii="Times New Roman" w:hAnsi="Times New Roman" w:cs="Times New Roman"/>
          <w:color w:val="000000"/>
          <w:spacing w:val="-4"/>
          <w:w w:val="76"/>
          <w:sz w:val="32"/>
          <w:szCs w:val="32"/>
        </w:rPr>
        <w:softHyphen/>
      </w:r>
      <w:r w:rsidRPr="004233D7">
        <w:rPr>
          <w:rFonts w:ascii="Times New Roman" w:hAnsi="Times New Roman" w:cs="Times New Roman"/>
          <w:color w:val="000000"/>
          <w:spacing w:val="-2"/>
          <w:w w:val="76"/>
          <w:sz w:val="32"/>
          <w:szCs w:val="32"/>
        </w:rPr>
        <w:t>ши люди будут иметь газовые маски. По общей команде будет открыта зна</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4"/>
          <w:w w:val="76"/>
          <w:sz w:val="32"/>
          <w:szCs w:val="32"/>
        </w:rPr>
        <w:t xml:space="preserve">чительная часть люков спуска в канализацию, в разных точках еврейского </w:t>
      </w:r>
      <w:r w:rsidRPr="004233D7">
        <w:rPr>
          <w:rFonts w:ascii="Times New Roman" w:hAnsi="Times New Roman" w:cs="Times New Roman"/>
          <w:color w:val="000000"/>
          <w:spacing w:val="-2"/>
          <w:w w:val="76"/>
          <w:sz w:val="32"/>
          <w:szCs w:val="32"/>
        </w:rPr>
        <w:t xml:space="preserve">района, и одновременно по общей команде произведён сброс дымовых шашек </w:t>
      </w:r>
      <w:r w:rsidRPr="004233D7">
        <w:rPr>
          <w:rFonts w:ascii="Times New Roman" w:hAnsi="Times New Roman" w:cs="Times New Roman"/>
          <w:color w:val="000000"/>
          <w:spacing w:val="-1"/>
          <w:w w:val="76"/>
          <w:sz w:val="32"/>
          <w:szCs w:val="32"/>
        </w:rPr>
        <w:t xml:space="preserve">фосгена в канализацию. Действие его продолжительно и надёжно. Не имея </w:t>
      </w:r>
      <w:r w:rsidRPr="004233D7">
        <w:rPr>
          <w:rFonts w:ascii="Times New Roman" w:hAnsi="Times New Roman" w:cs="Times New Roman"/>
          <w:color w:val="000000"/>
          <w:spacing w:val="-2"/>
          <w:w w:val="76"/>
          <w:sz w:val="32"/>
          <w:szCs w:val="32"/>
        </w:rPr>
        <w:t>маски, никто не сможет выжить.</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2"/>
          <w:w w:val="76"/>
          <w:sz w:val="32"/>
          <w:szCs w:val="32"/>
        </w:rPr>
        <w:t>ЗАНДБЕРГЕР. Канализация гетто приобретёт запах свежеско</w:t>
      </w:r>
      <w:r w:rsidRPr="004233D7">
        <w:rPr>
          <w:rFonts w:ascii="Times New Roman" w:hAnsi="Times New Roman" w:cs="Times New Roman"/>
          <w:color w:val="000000"/>
          <w:spacing w:val="-5"/>
          <w:w w:val="76"/>
          <w:sz w:val="32"/>
          <w:szCs w:val="32"/>
        </w:rPr>
        <w:t xml:space="preserve">шенного сена. </w:t>
      </w:r>
    </w:p>
    <w:p w:rsidR="00AB4E8C" w:rsidRPr="004233D7" w:rsidRDefault="00AB4E8C">
      <w:pPr>
        <w:shd w:val="clear" w:color="auto" w:fill="FFFFFF"/>
        <w:spacing w:before="10" w:line="480" w:lineRule="exact"/>
        <w:jc w:val="both"/>
        <w:rPr>
          <w:rFonts w:ascii="Times New Roman" w:hAnsi="Times New Roman" w:cs="Times New Roman"/>
          <w:color w:val="000000"/>
          <w:spacing w:val="-2"/>
          <w:w w:val="76"/>
          <w:sz w:val="32"/>
          <w:szCs w:val="32"/>
        </w:rPr>
        <w:sectPr w:rsidR="00AB4E8C" w:rsidRPr="004233D7">
          <w:pgSz w:w="11906" w:h="16838"/>
          <w:pgMar w:top="734" w:right="360" w:bottom="360" w:left="1277" w:header="720" w:footer="720" w:gutter="0"/>
          <w:cols w:space="720"/>
          <w:docGrid w:linePitch="360"/>
        </w:sectPr>
      </w:pPr>
      <w:r w:rsidRPr="004233D7">
        <w:rPr>
          <w:rFonts w:ascii="Times New Roman" w:hAnsi="Times New Roman" w:cs="Times New Roman"/>
          <w:color w:val="000000"/>
          <w:spacing w:val="-2"/>
          <w:w w:val="76"/>
          <w:sz w:val="32"/>
          <w:szCs w:val="32"/>
        </w:rPr>
        <w:t xml:space="preserve">ШТРОП. Операция будет проводиться неусыпно, днём и ночью. Ночь будет </w:t>
      </w:r>
      <w:r w:rsidRPr="004233D7">
        <w:rPr>
          <w:rFonts w:ascii="Times New Roman" w:hAnsi="Times New Roman" w:cs="Times New Roman"/>
          <w:color w:val="000000"/>
          <w:spacing w:val="-1"/>
          <w:w w:val="76"/>
          <w:sz w:val="32"/>
          <w:szCs w:val="32"/>
        </w:rPr>
        <w:t xml:space="preserve">использована евреями для выхода из убежищ. Им понадобится пища, вода </w:t>
      </w:r>
      <w:r w:rsidRPr="004233D7">
        <w:rPr>
          <w:rFonts w:ascii="Times New Roman" w:hAnsi="Times New Roman" w:cs="Times New Roman"/>
          <w:color w:val="000000"/>
          <w:spacing w:val="-2"/>
          <w:w w:val="76"/>
          <w:sz w:val="32"/>
          <w:szCs w:val="32"/>
        </w:rPr>
        <w:t>и обмен известиями, а также перемещение в более безопасные участки. При каждом ударном отряде планируется иметь огнемёт, для труднодоступ</w:t>
      </w:r>
      <w:r w:rsidRPr="004233D7">
        <w:rPr>
          <w:rFonts w:ascii="Times New Roman" w:hAnsi="Times New Roman" w:cs="Times New Roman"/>
          <w:color w:val="000000"/>
          <w:spacing w:val="-2"/>
          <w:w w:val="76"/>
          <w:sz w:val="32"/>
          <w:szCs w:val="32"/>
        </w:rPr>
        <w:softHyphen/>
        <w:t>ных и очень узких участков на чердаках и в подвалах. Использование ог</w:t>
      </w:r>
      <w:r w:rsidRPr="004233D7">
        <w:rPr>
          <w:rFonts w:ascii="Times New Roman" w:hAnsi="Times New Roman" w:cs="Times New Roman"/>
          <w:color w:val="000000"/>
          <w:spacing w:val="-2"/>
          <w:w w:val="76"/>
          <w:sz w:val="32"/>
          <w:szCs w:val="32"/>
        </w:rPr>
        <w:softHyphen/>
        <w:t>немётов обезопасит наш тыл при продвижении вперёд. Чтобы ни один воо</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 xml:space="preserve">ружённый бандит не остался за спинами ударных бригад. </w:t>
      </w:r>
      <w:r w:rsidRPr="004233D7">
        <w:rPr>
          <w:rFonts w:ascii="Times New Roman" w:hAnsi="Times New Roman" w:cs="Times New Roman"/>
          <w:color w:val="000000"/>
          <w:spacing w:val="-2"/>
          <w:w w:val="76"/>
          <w:sz w:val="32"/>
          <w:szCs w:val="32"/>
        </w:rPr>
        <w:t>Есть также мысль, подавать в гетто во время операции отравленную воду. Можно использовать либо, цианиды, либо стрихнин. Прячущиеся евреи, бу</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1"/>
          <w:w w:val="76"/>
          <w:sz w:val="32"/>
          <w:szCs w:val="32"/>
        </w:rPr>
        <w:t xml:space="preserve">дут вынуждены использовать </w:t>
      </w:r>
      <w:r w:rsidRPr="004233D7">
        <w:rPr>
          <w:rFonts w:ascii="Times New Roman" w:hAnsi="Times New Roman" w:cs="Times New Roman"/>
          <w:i/>
          <w:iCs/>
          <w:color w:val="000000"/>
          <w:spacing w:val="-1"/>
          <w:w w:val="76"/>
          <w:sz w:val="32"/>
          <w:szCs w:val="32"/>
        </w:rPr>
        <w:t xml:space="preserve">эту </w:t>
      </w:r>
      <w:r w:rsidRPr="004233D7">
        <w:rPr>
          <w:rFonts w:ascii="Times New Roman" w:hAnsi="Times New Roman" w:cs="Times New Roman"/>
          <w:color w:val="000000"/>
          <w:spacing w:val="-1"/>
          <w:w w:val="76"/>
          <w:sz w:val="32"/>
          <w:szCs w:val="32"/>
        </w:rPr>
        <w:t>воду, что облегчит нашу конечную зада</w:t>
      </w:r>
      <w:r w:rsidRPr="004233D7">
        <w:rPr>
          <w:rFonts w:ascii="Times New Roman" w:hAnsi="Times New Roman" w:cs="Times New Roman"/>
          <w:color w:val="000000"/>
          <w:spacing w:val="-1"/>
          <w:w w:val="76"/>
          <w:sz w:val="32"/>
          <w:szCs w:val="32"/>
        </w:rPr>
        <w:softHyphen/>
      </w:r>
      <w:r w:rsidRPr="004233D7">
        <w:rPr>
          <w:rFonts w:ascii="Times New Roman" w:hAnsi="Times New Roman" w:cs="Times New Roman"/>
          <w:color w:val="000000"/>
          <w:spacing w:val="-2"/>
          <w:w w:val="76"/>
          <w:sz w:val="32"/>
          <w:szCs w:val="32"/>
        </w:rPr>
        <w:t xml:space="preserve">чу. Но это намерение сталкивается с большими затруднениями, так как </w:t>
      </w:r>
      <w:r w:rsidRPr="004233D7">
        <w:rPr>
          <w:rFonts w:ascii="Times New Roman" w:hAnsi="Times New Roman" w:cs="Times New Roman"/>
          <w:color w:val="000000"/>
          <w:spacing w:val="-3"/>
          <w:w w:val="76"/>
          <w:sz w:val="32"/>
          <w:szCs w:val="32"/>
        </w:rPr>
        <w:t>существует опасность попадания отравленной воды в общий водопровод Ва</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ршавы. Сейчас этот вопрос разрабатывается специалистами, которые ищут способ сделать водоснабжение гетто замкнутым. Вот, пожалуй, те предва</w:t>
      </w:r>
      <w:r w:rsidRPr="004233D7">
        <w:rPr>
          <w:rFonts w:ascii="Times New Roman" w:hAnsi="Times New Roman" w:cs="Times New Roman"/>
          <w:color w:val="000000"/>
          <w:spacing w:val="-2"/>
          <w:w w:val="76"/>
          <w:sz w:val="32"/>
          <w:szCs w:val="32"/>
        </w:rPr>
        <w:softHyphen/>
        <w:t xml:space="preserve">рительные контуры плана, которые должны быть тщательно проработаны, </w:t>
      </w:r>
      <w:r w:rsidRPr="004233D7">
        <w:rPr>
          <w:rFonts w:ascii="Times New Roman" w:hAnsi="Times New Roman" w:cs="Times New Roman"/>
          <w:color w:val="000000"/>
          <w:spacing w:val="-4"/>
          <w:w w:val="76"/>
          <w:sz w:val="32"/>
          <w:szCs w:val="32"/>
        </w:rPr>
        <w:t xml:space="preserve">вплоть до самых незначительных мелочей. К тому же необходимо учитывать, </w:t>
      </w:r>
      <w:r w:rsidRPr="004233D7">
        <w:rPr>
          <w:rFonts w:ascii="Times New Roman" w:hAnsi="Times New Roman" w:cs="Times New Roman"/>
          <w:color w:val="000000"/>
          <w:spacing w:val="-2"/>
          <w:w w:val="76"/>
          <w:sz w:val="32"/>
          <w:szCs w:val="32"/>
        </w:rPr>
        <w:t>что наши силы будут в известной мере ограничены. Идёт война, великая война, наш долг, справиться минимальными силами, имеющимися в наличии, с этим еврейским осиным гнездом. К польской полиции и травниковцам у меня доверия нет, в крайнем случае, используем их как вспомогательные</w:t>
      </w:r>
    </w:p>
    <w:p w:rsidR="00AB4E8C" w:rsidRPr="004233D7" w:rsidRDefault="00AB4E8C">
      <w:pPr>
        <w:shd w:val="clear" w:color="auto" w:fill="FFFFFF"/>
        <w:spacing w:before="10" w:line="480" w:lineRule="exact"/>
        <w:ind w:left="38"/>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lastRenderedPageBreak/>
        <w:t>силы, не больше.</w:t>
      </w:r>
    </w:p>
    <w:p w:rsidR="00AB4E8C" w:rsidRPr="004233D7" w:rsidRDefault="00AB4E8C">
      <w:pPr>
        <w:shd w:val="clear" w:color="auto" w:fill="FFFFFF"/>
        <w:spacing w:line="480" w:lineRule="exact"/>
        <w:ind w:left="14"/>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ХАН. Господин бригадефюрер, я думаю, что под вашим руководством, бла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годаря вашему опыту, практической смётке и таланту организатора, нас </w:t>
      </w:r>
      <w:r w:rsidRPr="004233D7">
        <w:rPr>
          <w:rFonts w:ascii="Times New Roman" w:hAnsi="Times New Roman" w:cs="Times New Roman"/>
          <w:color w:val="000000"/>
          <w:spacing w:val="-3"/>
          <w:w w:val="77"/>
          <w:sz w:val="32"/>
          <w:szCs w:val="32"/>
        </w:rPr>
        <w:t xml:space="preserve">ждёт успех. </w:t>
      </w:r>
    </w:p>
    <w:p w:rsidR="00AB4E8C" w:rsidRPr="004233D7" w:rsidRDefault="00AB4E8C">
      <w:pPr>
        <w:shd w:val="clear" w:color="auto" w:fill="FFFFFF"/>
        <w:spacing w:line="480" w:lineRule="exact"/>
        <w:ind w:left="14"/>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ШТРАУХ. Не хотел бы я родиться на этот свет евреем. </w:t>
      </w:r>
    </w:p>
    <w:p w:rsidR="00AB4E8C" w:rsidRPr="004233D7" w:rsidRDefault="00AB4E8C">
      <w:pPr>
        <w:shd w:val="clear" w:color="auto" w:fill="FFFFFF"/>
        <w:spacing w:line="480" w:lineRule="exact"/>
        <w:ind w:left="14"/>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t xml:space="preserve">ШТРОП. Ну что ж, впереди нас ждёт совместная нелёгкая работа, которая </w:t>
      </w:r>
      <w:r w:rsidRPr="004233D7">
        <w:rPr>
          <w:rFonts w:ascii="Times New Roman" w:hAnsi="Times New Roman" w:cs="Times New Roman"/>
          <w:color w:val="000000"/>
          <w:spacing w:val="-2"/>
          <w:w w:val="77"/>
          <w:sz w:val="32"/>
          <w:szCs w:val="32"/>
        </w:rPr>
        <w:t xml:space="preserve">потребует от нас полного напряжения как физических, так и моральных </w:t>
      </w:r>
      <w:r w:rsidRPr="004233D7">
        <w:rPr>
          <w:rFonts w:ascii="Times New Roman" w:hAnsi="Times New Roman" w:cs="Times New Roman"/>
          <w:color w:val="000000"/>
          <w:spacing w:val="-3"/>
          <w:w w:val="77"/>
          <w:sz w:val="32"/>
          <w:szCs w:val="32"/>
        </w:rPr>
        <w:t xml:space="preserve">сил. Приложим все силы для выполнения, возложенного на нас приказа. </w:t>
      </w:r>
      <w:r w:rsidRPr="004233D7">
        <w:rPr>
          <w:rFonts w:ascii="Times New Roman" w:hAnsi="Times New Roman" w:cs="Times New Roman"/>
          <w:color w:val="000000"/>
          <w:spacing w:val="-4"/>
          <w:w w:val="77"/>
          <w:sz w:val="32"/>
          <w:szCs w:val="32"/>
        </w:rPr>
        <w:t xml:space="preserve">Очистим Европу от низшей расы. (Встаёт. За ним встают все остальные). </w:t>
      </w:r>
      <w:r w:rsidRPr="004233D7">
        <w:rPr>
          <w:rFonts w:ascii="Times New Roman" w:hAnsi="Times New Roman" w:cs="Times New Roman"/>
          <w:color w:val="000000"/>
          <w:spacing w:val="-5"/>
          <w:w w:val="77"/>
          <w:sz w:val="32"/>
          <w:szCs w:val="32"/>
        </w:rPr>
        <w:t>Хайль Гитлер!</w:t>
      </w:r>
    </w:p>
    <w:p w:rsidR="00AB4E8C" w:rsidRPr="004233D7" w:rsidRDefault="00AB4E8C">
      <w:pPr>
        <w:shd w:val="clear" w:color="auto" w:fill="FFFFFF"/>
        <w:spacing w:line="480" w:lineRule="exact"/>
        <w:ind w:left="14"/>
        <w:rPr>
          <w:rFonts w:ascii="Times New Roman" w:hAnsi="Times New Roman" w:cs="Times New Roman"/>
        </w:rPr>
      </w:pPr>
      <w:r w:rsidRPr="004233D7">
        <w:rPr>
          <w:rFonts w:ascii="Times New Roman" w:hAnsi="Times New Roman" w:cs="Times New Roman"/>
        </w:rPr>
        <w:t xml:space="preserve">                              ______________________</w:t>
      </w:r>
    </w:p>
    <w:p w:rsidR="00AB4E8C" w:rsidRPr="004233D7" w:rsidRDefault="00AB4E8C">
      <w:pPr>
        <w:shd w:val="clear" w:color="auto" w:fill="FFFFFF"/>
        <w:spacing w:line="480" w:lineRule="exact"/>
        <w:ind w:left="14"/>
        <w:rPr>
          <w:rFonts w:ascii="Times New Roman" w:hAnsi="Times New Roman" w:cs="Times New Roman"/>
        </w:rPr>
        <w:sectPr w:rsidR="00AB4E8C" w:rsidRPr="004233D7">
          <w:pgSz w:w="11906" w:h="16838"/>
          <w:pgMar w:top="1440" w:right="360" w:bottom="720" w:left="1436" w:header="720" w:footer="720" w:gutter="0"/>
          <w:cols w:space="720"/>
          <w:docGrid w:linePitch="360"/>
        </w:sectPr>
      </w:pPr>
      <w:r w:rsidRPr="004233D7">
        <w:rPr>
          <w:rFonts w:ascii="Times New Roman" w:hAnsi="Times New Roman" w:cs="Times New Roman"/>
        </w:rPr>
        <w:t xml:space="preserve">  </w:t>
      </w:r>
    </w:p>
    <w:p w:rsidR="00AB4E8C" w:rsidRPr="004233D7" w:rsidRDefault="00AB4E8C">
      <w:pPr>
        <w:shd w:val="clear" w:color="auto" w:fill="FFFFFF"/>
        <w:spacing w:line="235" w:lineRule="exact"/>
        <w:ind w:left="3830" w:right="4454"/>
        <w:rPr>
          <w:rFonts w:ascii="Times New Roman" w:hAnsi="Times New Roman" w:cs="Times New Roman"/>
          <w:b/>
          <w:color w:val="000000"/>
          <w:spacing w:val="-13"/>
          <w:w w:val="76"/>
          <w:sz w:val="32"/>
          <w:szCs w:val="32"/>
        </w:rPr>
      </w:pPr>
      <w:r w:rsidRPr="004233D7">
        <w:rPr>
          <w:rFonts w:ascii="Times New Roman" w:hAnsi="Times New Roman" w:cs="Times New Roman"/>
          <w:color w:val="000000"/>
          <w:spacing w:val="-13"/>
          <w:w w:val="76"/>
          <w:sz w:val="32"/>
          <w:szCs w:val="32"/>
        </w:rPr>
        <w:lastRenderedPageBreak/>
        <w:t xml:space="preserve">     </w:t>
      </w:r>
      <w:r w:rsidRPr="004233D7">
        <w:rPr>
          <w:rFonts w:ascii="Times New Roman" w:hAnsi="Times New Roman" w:cs="Times New Roman"/>
          <w:b/>
          <w:color w:val="000000"/>
          <w:spacing w:val="-13"/>
          <w:w w:val="76"/>
          <w:sz w:val="32"/>
          <w:szCs w:val="32"/>
        </w:rPr>
        <w:t xml:space="preserve">АКТ 4. </w:t>
      </w:r>
    </w:p>
    <w:p w:rsidR="00AB4E8C" w:rsidRPr="004233D7" w:rsidRDefault="00AB4E8C">
      <w:pPr>
        <w:shd w:val="clear" w:color="auto" w:fill="FFFFFF"/>
        <w:spacing w:line="235" w:lineRule="exact"/>
        <w:ind w:left="3830" w:right="4454"/>
        <w:rPr>
          <w:rFonts w:ascii="Times New Roman" w:hAnsi="Times New Roman" w:cs="Times New Roman"/>
          <w:color w:val="000000"/>
          <w:spacing w:val="-8"/>
          <w:w w:val="76"/>
          <w:sz w:val="32"/>
          <w:szCs w:val="32"/>
        </w:rPr>
      </w:pPr>
      <w:r w:rsidRPr="004233D7">
        <w:rPr>
          <w:rFonts w:ascii="Times New Roman" w:hAnsi="Times New Roman" w:cs="Times New Roman"/>
          <w:color w:val="000000"/>
          <w:spacing w:val="-8"/>
          <w:w w:val="76"/>
          <w:sz w:val="32"/>
          <w:szCs w:val="32"/>
        </w:rPr>
        <w:t xml:space="preserve">   Картина 1.</w:t>
      </w:r>
    </w:p>
    <w:p w:rsidR="00AB4E8C" w:rsidRPr="004233D7" w:rsidRDefault="00AB4E8C">
      <w:pPr>
        <w:shd w:val="clear" w:color="auto" w:fill="FFFFFF"/>
        <w:spacing w:before="38" w:line="480" w:lineRule="exact"/>
        <w:ind w:left="19"/>
        <w:jc w:val="both"/>
        <w:rPr>
          <w:rFonts w:ascii="Times New Roman" w:hAnsi="Times New Roman" w:cs="Times New Roman"/>
          <w:color w:val="000000"/>
          <w:spacing w:val="-3"/>
          <w:w w:val="76"/>
          <w:sz w:val="32"/>
          <w:szCs w:val="32"/>
        </w:rPr>
      </w:pPr>
      <w:r w:rsidRPr="004233D7">
        <w:rPr>
          <w:rFonts w:ascii="Times New Roman" w:hAnsi="Times New Roman" w:cs="Times New Roman"/>
          <w:i/>
          <w:color w:val="000000"/>
          <w:spacing w:val="-3"/>
          <w:w w:val="76"/>
          <w:sz w:val="32"/>
          <w:szCs w:val="32"/>
        </w:rPr>
        <w:t>(Серая, замусоренная комната, с двумя большими окнами. Стёкла окон ра</w:t>
      </w:r>
      <w:r w:rsidRPr="004233D7">
        <w:rPr>
          <w:rFonts w:ascii="Times New Roman" w:hAnsi="Times New Roman" w:cs="Times New Roman"/>
          <w:i/>
          <w:color w:val="000000"/>
          <w:spacing w:val="-3"/>
          <w:w w:val="76"/>
          <w:sz w:val="32"/>
          <w:szCs w:val="32"/>
        </w:rPr>
        <w:softHyphen/>
        <w:t>збиты, торчат острые, длинные осколки. За окнами видны серые и кирпич</w:t>
      </w:r>
      <w:r w:rsidRPr="004233D7">
        <w:rPr>
          <w:rFonts w:ascii="Times New Roman" w:hAnsi="Times New Roman" w:cs="Times New Roman"/>
          <w:i/>
          <w:color w:val="000000"/>
          <w:spacing w:val="-3"/>
          <w:w w:val="76"/>
          <w:sz w:val="32"/>
          <w:szCs w:val="32"/>
        </w:rPr>
        <w:softHyphen/>
      </w:r>
      <w:r w:rsidRPr="004233D7">
        <w:rPr>
          <w:rFonts w:ascii="Times New Roman" w:hAnsi="Times New Roman" w:cs="Times New Roman"/>
          <w:i/>
          <w:color w:val="000000"/>
          <w:spacing w:val="-2"/>
          <w:w w:val="76"/>
          <w:sz w:val="32"/>
          <w:szCs w:val="32"/>
        </w:rPr>
        <w:t xml:space="preserve">ные стены домов, с выгоревшими окнами. У окна стоят Оскар Ставчинский </w:t>
      </w:r>
      <w:r w:rsidRPr="004233D7">
        <w:rPr>
          <w:rFonts w:ascii="Times New Roman" w:hAnsi="Times New Roman" w:cs="Times New Roman"/>
          <w:i/>
          <w:color w:val="000000"/>
          <w:spacing w:val="-3"/>
          <w:w w:val="76"/>
          <w:sz w:val="32"/>
          <w:szCs w:val="32"/>
        </w:rPr>
        <w:t>и Мордехай Горовиц. Оба в немецкой военной форме).</w:t>
      </w:r>
      <w:r w:rsidRPr="004233D7">
        <w:rPr>
          <w:rFonts w:ascii="Times New Roman" w:hAnsi="Times New Roman" w:cs="Times New Roman"/>
          <w:color w:val="000000"/>
          <w:spacing w:val="-3"/>
          <w:w w:val="76"/>
          <w:sz w:val="32"/>
          <w:szCs w:val="32"/>
        </w:rPr>
        <w:t xml:space="preserve"> </w:t>
      </w:r>
    </w:p>
    <w:p w:rsidR="00AB4E8C" w:rsidRPr="004233D7" w:rsidRDefault="00AB4E8C">
      <w:pPr>
        <w:shd w:val="clear" w:color="auto" w:fill="FFFFFF"/>
        <w:spacing w:before="38" w:line="480" w:lineRule="exact"/>
        <w:ind w:left="19"/>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2"/>
          <w:w w:val="76"/>
          <w:sz w:val="32"/>
          <w:szCs w:val="32"/>
        </w:rPr>
        <w:t xml:space="preserve">МОРДЕХАЙ. Оскар, о чём задумался? </w:t>
      </w:r>
    </w:p>
    <w:p w:rsidR="00AB4E8C" w:rsidRPr="004233D7" w:rsidRDefault="00AB4E8C">
      <w:pPr>
        <w:shd w:val="clear" w:color="auto" w:fill="FFFFFF"/>
        <w:spacing w:before="38" w:line="480" w:lineRule="exact"/>
        <w:ind w:left="19"/>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ОСКАР. О дне сегодняшнем.</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3"/>
          <w:w w:val="76"/>
          <w:sz w:val="32"/>
          <w:szCs w:val="32"/>
        </w:rPr>
        <w:t xml:space="preserve">МОРДЕХАЙ. Там внизу уже почти все собрались. Иди, покажись через окно, </w:t>
      </w:r>
      <w:r w:rsidRPr="004233D7">
        <w:rPr>
          <w:rFonts w:ascii="Times New Roman" w:hAnsi="Times New Roman" w:cs="Times New Roman"/>
          <w:color w:val="000000"/>
          <w:spacing w:val="-5"/>
          <w:w w:val="76"/>
          <w:sz w:val="32"/>
          <w:szCs w:val="32"/>
        </w:rPr>
        <w:t xml:space="preserve">чтоб все видели. </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 xml:space="preserve">ОСКАР. Сколько всего? </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 xml:space="preserve">МОРДЕХАЙ. 123 человека. </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ОСКАР. Где остальные?</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5"/>
          <w:w w:val="76"/>
          <w:sz w:val="32"/>
          <w:szCs w:val="32"/>
        </w:rPr>
        <w:t xml:space="preserve">МОРДЕХАЙ. За поляков я не отвечаю, а наших 29 человек пропали, кругом </w:t>
      </w:r>
      <w:r w:rsidRPr="004233D7">
        <w:rPr>
          <w:rFonts w:ascii="Times New Roman" w:hAnsi="Times New Roman" w:cs="Times New Roman"/>
          <w:color w:val="000000"/>
          <w:spacing w:val="-6"/>
          <w:w w:val="76"/>
          <w:sz w:val="32"/>
          <w:szCs w:val="32"/>
        </w:rPr>
        <w:t xml:space="preserve">облавы, пожары.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5"/>
          <w:w w:val="76"/>
          <w:sz w:val="32"/>
          <w:szCs w:val="32"/>
          <w:vertAlign w:val="superscript"/>
        </w:rPr>
      </w:pPr>
      <w:r w:rsidRPr="004233D7">
        <w:rPr>
          <w:rFonts w:ascii="Times New Roman" w:hAnsi="Times New Roman" w:cs="Times New Roman"/>
          <w:color w:val="000000"/>
          <w:spacing w:val="-5"/>
          <w:w w:val="76"/>
          <w:sz w:val="32"/>
          <w:szCs w:val="32"/>
        </w:rPr>
        <w:t>ОСКАР. А поляки?</w:t>
      </w:r>
      <w:r w:rsidRPr="004233D7">
        <w:rPr>
          <w:rFonts w:ascii="Times New Roman" w:hAnsi="Times New Roman" w:cs="Times New Roman"/>
          <w:color w:val="000000"/>
          <w:spacing w:val="-5"/>
          <w:w w:val="76"/>
          <w:sz w:val="32"/>
          <w:szCs w:val="32"/>
          <w:vertAlign w:val="superscript"/>
        </w:rPr>
        <w:t xml:space="preserve">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 xml:space="preserve">МОРДЕХАЙ. Они скоро будут.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5"/>
          <w:w w:val="76"/>
          <w:sz w:val="32"/>
          <w:szCs w:val="32"/>
        </w:rPr>
        <w:t>ОСКАР. Кшиштоф?</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7"/>
          <w:w w:val="76"/>
          <w:sz w:val="32"/>
          <w:szCs w:val="32"/>
        </w:rPr>
      </w:pPr>
      <w:r w:rsidRPr="004233D7">
        <w:rPr>
          <w:rFonts w:ascii="Times New Roman" w:hAnsi="Times New Roman" w:cs="Times New Roman"/>
          <w:color w:val="000000"/>
          <w:spacing w:val="-3"/>
          <w:w w:val="76"/>
          <w:sz w:val="32"/>
          <w:szCs w:val="32"/>
        </w:rPr>
        <w:t>МОРДЕХАЙ. Он. Там от него трое пришли. Ребята у него по хуже наших</w:t>
      </w:r>
      <w:r w:rsidRPr="004233D7">
        <w:rPr>
          <w:rFonts w:ascii="Times New Roman" w:hAnsi="Times New Roman" w:cs="Times New Roman"/>
          <w:color w:val="000000"/>
          <w:spacing w:val="-7"/>
          <w:w w:val="76"/>
          <w:sz w:val="32"/>
          <w:szCs w:val="32"/>
        </w:rPr>
        <w:t>.</w:t>
      </w:r>
    </w:p>
    <w:p w:rsidR="00AB4E8C" w:rsidRPr="004233D7" w:rsidRDefault="00AB4E8C">
      <w:pPr>
        <w:shd w:val="clear" w:color="auto" w:fill="FFFFFF"/>
        <w:spacing w:line="480" w:lineRule="exact"/>
        <w:jc w:val="both"/>
        <w:rPr>
          <w:rFonts w:ascii="Times New Roman" w:hAnsi="Times New Roman" w:cs="Times New Roman"/>
          <w:color w:val="000000"/>
          <w:spacing w:val="-2"/>
          <w:w w:val="76"/>
          <w:sz w:val="32"/>
          <w:szCs w:val="32"/>
        </w:rPr>
      </w:pPr>
      <w:r w:rsidRPr="004233D7">
        <w:rPr>
          <w:rFonts w:ascii="Times New Roman" w:hAnsi="Times New Roman" w:cs="Times New Roman"/>
          <w:color w:val="000000"/>
          <w:spacing w:val="-3"/>
          <w:w w:val="76"/>
          <w:sz w:val="32"/>
          <w:szCs w:val="32"/>
        </w:rPr>
        <w:t>ОСКАР. Терять нечего. На лица посмотри, 123 ходячих смерти. Таким ниче</w:t>
      </w:r>
      <w:r w:rsidRPr="004233D7">
        <w:rPr>
          <w:rFonts w:ascii="Times New Roman" w:hAnsi="Times New Roman" w:cs="Times New Roman"/>
          <w:color w:val="000000"/>
          <w:spacing w:val="-3"/>
          <w:w w:val="76"/>
          <w:sz w:val="32"/>
          <w:szCs w:val="32"/>
        </w:rPr>
        <w:softHyphen/>
        <w:t xml:space="preserve">го не страшно и никого не жаль, а более всех себя. (Пауза). </w:t>
      </w:r>
      <w:r w:rsidRPr="004233D7">
        <w:rPr>
          <w:rFonts w:ascii="Times New Roman" w:hAnsi="Times New Roman" w:cs="Times New Roman"/>
          <w:color w:val="000000"/>
          <w:spacing w:val="-2"/>
          <w:w w:val="76"/>
          <w:sz w:val="32"/>
          <w:szCs w:val="32"/>
        </w:rPr>
        <w:t>Где Слонимский? Что о нём слышно?</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3"/>
          <w:w w:val="76"/>
          <w:sz w:val="32"/>
          <w:szCs w:val="32"/>
        </w:rPr>
        <w:t>МОРДЕХАЙ. Да пошёл он. Дерьмо собачье. Говорил я тебе Оскар, не связы</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4"/>
          <w:w w:val="76"/>
          <w:sz w:val="32"/>
          <w:szCs w:val="32"/>
        </w:rPr>
        <w:t xml:space="preserve">ваться с этими уголовниками.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5"/>
          <w:w w:val="76"/>
          <w:sz w:val="32"/>
          <w:szCs w:val="32"/>
        </w:rPr>
        <w:t>ОСКАР. Что ещё?</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2"/>
          <w:w w:val="76"/>
          <w:sz w:val="32"/>
          <w:szCs w:val="32"/>
        </w:rPr>
        <w:t>МОРДЕХАЙ. Ты же знаешь, их философия гнильём отдаёт: каждый сам за се</w:t>
      </w:r>
      <w:r w:rsidRPr="004233D7">
        <w:rPr>
          <w:rFonts w:ascii="Times New Roman" w:hAnsi="Times New Roman" w:cs="Times New Roman"/>
          <w:color w:val="000000"/>
          <w:spacing w:val="-2"/>
          <w:w w:val="76"/>
          <w:sz w:val="32"/>
          <w:szCs w:val="32"/>
        </w:rPr>
        <w:softHyphen/>
        <w:t xml:space="preserve">бя. Жарко стало, так их свищи ищи, как ветром сдуло. Гнилые души. Они </w:t>
      </w:r>
      <w:r w:rsidRPr="004233D7">
        <w:rPr>
          <w:rFonts w:ascii="Times New Roman" w:hAnsi="Times New Roman" w:cs="Times New Roman"/>
          <w:color w:val="000000"/>
          <w:spacing w:val="-3"/>
          <w:w w:val="76"/>
          <w:sz w:val="32"/>
          <w:szCs w:val="32"/>
        </w:rPr>
        <w:t xml:space="preserve">только друг друга насиловать, горазды, да мародёрствовать. Я им никогда не верил, ворьё, слово волчье у них. </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ОСКАР. Плевать на этих тварей. Немцы?</w:t>
      </w:r>
    </w:p>
    <w:p w:rsidR="00AB4E8C" w:rsidRPr="004233D7" w:rsidRDefault="00AB4E8C">
      <w:pPr>
        <w:shd w:val="clear" w:color="auto" w:fill="FFFFFF"/>
        <w:spacing w:line="480" w:lineRule="exact"/>
        <w:ind w:left="19"/>
        <w:jc w:val="both"/>
        <w:rPr>
          <w:rFonts w:ascii="Times New Roman" w:hAnsi="Times New Roman" w:cs="Times New Roman"/>
          <w:color w:val="000000"/>
          <w:spacing w:val="-14"/>
          <w:w w:val="76"/>
          <w:sz w:val="32"/>
          <w:szCs w:val="32"/>
        </w:rPr>
        <w:sectPr w:rsidR="00AB4E8C" w:rsidRPr="004233D7">
          <w:pgSz w:w="11906" w:h="16838"/>
          <w:pgMar w:top="385" w:right="360" w:bottom="360" w:left="1205" w:header="720" w:footer="720" w:gutter="0"/>
          <w:cols w:space="720"/>
          <w:docGrid w:linePitch="360"/>
        </w:sectPr>
      </w:pPr>
      <w:r w:rsidRPr="004233D7">
        <w:rPr>
          <w:rFonts w:ascii="Times New Roman" w:hAnsi="Times New Roman" w:cs="Times New Roman"/>
          <w:color w:val="000000"/>
          <w:spacing w:val="-3"/>
          <w:w w:val="76"/>
          <w:sz w:val="32"/>
          <w:szCs w:val="32"/>
        </w:rPr>
        <w:t xml:space="preserve">МОРДЕХАЙ. С восточной стороны последним пришёл Шая. Говорит, перешли </w:t>
      </w:r>
      <w:r w:rsidRPr="004233D7">
        <w:rPr>
          <w:rFonts w:ascii="Times New Roman" w:hAnsi="Times New Roman" w:cs="Times New Roman"/>
          <w:color w:val="000000"/>
          <w:spacing w:val="-14"/>
          <w:w w:val="76"/>
          <w:sz w:val="32"/>
          <w:szCs w:val="32"/>
        </w:rPr>
        <w:t>за Нискаштрассе.</w:t>
      </w:r>
    </w:p>
    <w:p w:rsidR="00AB4E8C" w:rsidRPr="004233D7" w:rsidRDefault="00AB4E8C">
      <w:pPr>
        <w:shd w:val="clear" w:color="auto" w:fill="FFFFFF"/>
        <w:spacing w:line="480" w:lineRule="exact"/>
        <w:ind w:left="2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lastRenderedPageBreak/>
        <w:t>ОСКАР. Сжимается, значит. Последний наш козырь эта форма. Может с</w:t>
      </w:r>
    </w:p>
    <w:p w:rsidR="00AB4E8C" w:rsidRPr="004233D7" w:rsidRDefault="00AB4E8C">
      <w:pPr>
        <w:shd w:val="clear" w:color="auto" w:fill="FFFFFF"/>
        <w:spacing w:line="480" w:lineRule="exact"/>
        <w:ind w:left="24" w:right="6336"/>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её помощью и прорвёмся. МОРДЕХАЙ. Куда прорвёмся?</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2"/>
          <w:w w:val="77"/>
          <w:sz w:val="32"/>
          <w:szCs w:val="32"/>
        </w:rPr>
        <w:t>ОСКАР. В тыл к чёрным. В восточную часть. Наше спасение за Нискаштра</w:t>
      </w:r>
      <w:r w:rsidRPr="004233D7">
        <w:rPr>
          <w:rFonts w:ascii="Times New Roman" w:hAnsi="Times New Roman" w:cs="Times New Roman"/>
          <w:color w:val="000000"/>
          <w:spacing w:val="-3"/>
          <w:w w:val="77"/>
          <w:sz w:val="32"/>
          <w:szCs w:val="32"/>
        </w:rPr>
        <w:t>ссе. С запада ещё со вчерашнего дня всё блокировано, выход один - в вос</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 xml:space="preserve">точную часть гетто. </w:t>
      </w:r>
    </w:p>
    <w:p w:rsidR="00AB4E8C" w:rsidRPr="004233D7" w:rsidRDefault="00AB4E8C">
      <w:pPr>
        <w:shd w:val="clear" w:color="auto" w:fill="FFFFFF"/>
        <w:spacing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МОРДЕХАЙ. Там всё горит...</w:t>
      </w:r>
      <w:r w:rsidRPr="004233D7">
        <w:rPr>
          <w:rFonts w:ascii="Times New Roman" w:hAnsi="Times New Roman" w:cs="Times New Roman"/>
          <w:color w:val="000000"/>
          <w:spacing w:val="-4"/>
          <w:w w:val="77"/>
          <w:sz w:val="48"/>
          <w:szCs w:val="48"/>
        </w:rPr>
        <w:t xml:space="preserve"> </w:t>
      </w:r>
      <w:r w:rsidRPr="004233D7">
        <w:rPr>
          <w:rFonts w:ascii="Times New Roman" w:hAnsi="Times New Roman" w:cs="Times New Roman"/>
          <w:color w:val="000000"/>
          <w:spacing w:val="-4"/>
          <w:w w:val="77"/>
          <w:sz w:val="32"/>
          <w:szCs w:val="32"/>
        </w:rPr>
        <w:t xml:space="preserve">Шая сказал... </w:t>
      </w:r>
    </w:p>
    <w:p w:rsidR="00AB4E8C" w:rsidRPr="004233D7" w:rsidRDefault="00AB4E8C">
      <w:pPr>
        <w:shd w:val="clear" w:color="auto" w:fill="FFFFFF"/>
        <w:spacing w:line="480" w:lineRule="exact"/>
        <w:ind w:left="14"/>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8"/>
          <w:w w:val="77"/>
          <w:sz w:val="32"/>
          <w:szCs w:val="32"/>
        </w:rPr>
        <w:t xml:space="preserve">ОСКАР. Если там всё горит, значит... </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МОРДЕХАЙ. Ты чего так побледнел?</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5"/>
          <w:w w:val="77"/>
          <w:sz w:val="32"/>
          <w:szCs w:val="32"/>
        </w:rPr>
        <w:t>ОСКАР. На бывшей улице Хрунчовского, я в подвале рабочего блока на Аро</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3"/>
          <w:w w:val="77"/>
          <w:sz w:val="32"/>
          <w:szCs w:val="32"/>
        </w:rPr>
        <w:t xml:space="preserve">на оставил мать и Сару. А ведь это с востока Нискаштрассе... </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11"/>
          <w:w w:val="77"/>
          <w:sz w:val="32"/>
          <w:szCs w:val="32"/>
        </w:rPr>
      </w:pPr>
      <w:r w:rsidRPr="004233D7">
        <w:rPr>
          <w:rFonts w:ascii="Times New Roman" w:hAnsi="Times New Roman" w:cs="Times New Roman"/>
          <w:color w:val="000000"/>
          <w:spacing w:val="-3"/>
          <w:w w:val="77"/>
          <w:sz w:val="32"/>
          <w:szCs w:val="32"/>
        </w:rPr>
        <w:t xml:space="preserve">МОРДЕХАЙ. Да брось Оскар, Арон же не дурак, ушли они оттуда, наверняка </w:t>
      </w:r>
      <w:r w:rsidRPr="004233D7">
        <w:rPr>
          <w:rFonts w:ascii="Times New Roman" w:hAnsi="Times New Roman" w:cs="Times New Roman"/>
          <w:color w:val="000000"/>
          <w:spacing w:val="-11"/>
          <w:w w:val="77"/>
          <w:sz w:val="32"/>
          <w:szCs w:val="32"/>
        </w:rPr>
        <w:t>ушли.</w:t>
      </w:r>
    </w:p>
    <w:p w:rsidR="00AB4E8C" w:rsidRPr="004233D7" w:rsidRDefault="00AB4E8C">
      <w:pPr>
        <w:shd w:val="clear" w:color="auto" w:fill="FFFFFF"/>
        <w:spacing w:before="10" w:line="480" w:lineRule="exact"/>
        <w:ind w:left="24"/>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ОСКАР. Да, наверно.</w:t>
      </w:r>
    </w:p>
    <w:p w:rsidR="00AB4E8C" w:rsidRPr="004233D7" w:rsidRDefault="00AB4E8C">
      <w:pPr>
        <w:shd w:val="clear" w:color="auto" w:fill="FFFFFF"/>
        <w:spacing w:before="10" w:line="480" w:lineRule="exact"/>
        <w:ind w:left="24" w:right="576"/>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МОРДЕХАЙ. А если начистоту Оскар, я со своими попрощался уже. Всё. </w:t>
      </w:r>
      <w:r w:rsidRPr="004233D7">
        <w:rPr>
          <w:rFonts w:ascii="Times New Roman" w:hAnsi="Times New Roman" w:cs="Times New Roman"/>
          <w:color w:val="000000"/>
          <w:spacing w:val="-7"/>
          <w:w w:val="77"/>
          <w:sz w:val="32"/>
          <w:szCs w:val="32"/>
        </w:rPr>
        <w:t>ОСКАР. Да?</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МОРДЕХАЙ. Да, в душе, в душе попрощался. Да и ты попрощался, как буд</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то я не вижу... Когда они стали дома демонтировать неделю назад, а по</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 xml:space="preserve">том и всё поджигать, я понял, как при дневном свете увидел, вот оно - </w:t>
      </w:r>
      <w:r w:rsidRPr="004233D7">
        <w:rPr>
          <w:rFonts w:ascii="Times New Roman" w:hAnsi="Times New Roman" w:cs="Times New Roman"/>
          <w:color w:val="000000"/>
          <w:spacing w:val="-4"/>
          <w:w w:val="77"/>
          <w:sz w:val="32"/>
          <w:szCs w:val="32"/>
        </w:rPr>
        <w:t xml:space="preserve">долгожданное. (Входит Шая Клоновский).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День добрый пан Клоновский. </w:t>
      </w:r>
    </w:p>
    <w:p w:rsidR="00AB4E8C" w:rsidRPr="004233D7" w:rsidRDefault="00AB4E8C">
      <w:pPr>
        <w:shd w:val="clear" w:color="auto" w:fill="FFFFFF"/>
        <w:spacing w:line="480" w:lineRule="exact"/>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ШАЯ. Добрый?</w:t>
      </w:r>
    </w:p>
    <w:p w:rsidR="00AB4E8C" w:rsidRPr="004233D7" w:rsidRDefault="00AB4E8C">
      <w:pPr>
        <w:shd w:val="clear" w:color="auto" w:fill="FFFFFF"/>
        <w:spacing w:before="10" w:line="480" w:lineRule="exact"/>
        <w:ind w:left="10"/>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4"/>
          <w:w w:val="77"/>
          <w:sz w:val="32"/>
          <w:szCs w:val="32"/>
        </w:rPr>
        <w:t>ОСКАР. Сейчас пойдёшь в нижнюю комнату, там Вацлав даст тебе эту пога</w:t>
      </w:r>
      <w:r w:rsidRPr="004233D7">
        <w:rPr>
          <w:rFonts w:ascii="Times New Roman" w:hAnsi="Times New Roman" w:cs="Times New Roman"/>
          <w:color w:val="000000"/>
          <w:spacing w:val="-8"/>
          <w:w w:val="77"/>
          <w:sz w:val="32"/>
          <w:szCs w:val="32"/>
        </w:rPr>
        <w:t>ную форму.</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ШАЯ. Хорошо. На вытянутую руку теперь подойду.</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Теперь смотри сюда, (Разворачивает карту) ты ведь последний с восточной стороны?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10"/>
          <w:w w:val="77"/>
          <w:sz w:val="32"/>
          <w:szCs w:val="32"/>
        </w:rPr>
      </w:pPr>
      <w:r w:rsidRPr="004233D7">
        <w:rPr>
          <w:rFonts w:ascii="Times New Roman" w:hAnsi="Times New Roman" w:cs="Times New Roman"/>
          <w:color w:val="000000"/>
          <w:spacing w:val="-10"/>
          <w:w w:val="77"/>
          <w:sz w:val="32"/>
          <w:szCs w:val="32"/>
        </w:rPr>
        <w:t>ШАЯ. Да.</w:t>
      </w:r>
    </w:p>
    <w:p w:rsidR="00AB4E8C" w:rsidRPr="004233D7" w:rsidRDefault="00AB4E8C">
      <w:pPr>
        <w:shd w:val="clear" w:color="auto" w:fill="FFFFFF"/>
        <w:spacing w:before="5" w:line="480" w:lineRule="exact"/>
        <w:ind w:left="10" w:right="518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7"/>
          <w:w w:val="77"/>
          <w:sz w:val="32"/>
          <w:szCs w:val="32"/>
        </w:rPr>
        <w:t xml:space="preserve">ОСКАР. Покажи по карте, где горит. </w:t>
      </w:r>
      <w:r w:rsidRPr="004233D7">
        <w:rPr>
          <w:rFonts w:ascii="Times New Roman" w:hAnsi="Times New Roman" w:cs="Times New Roman"/>
          <w:color w:val="000000"/>
          <w:spacing w:val="-4"/>
          <w:w w:val="77"/>
          <w:sz w:val="32"/>
          <w:szCs w:val="32"/>
        </w:rPr>
        <w:t xml:space="preserve">ШАЯ. Горит вся Нискаштрассе. </w:t>
      </w:r>
    </w:p>
    <w:p w:rsidR="00AB4E8C" w:rsidRPr="004233D7" w:rsidRDefault="00AB4E8C">
      <w:pPr>
        <w:shd w:val="clear" w:color="auto" w:fill="FFFFFF"/>
        <w:spacing w:before="5" w:line="480" w:lineRule="exact"/>
        <w:ind w:left="10" w:right="5184"/>
        <w:jc w:val="both"/>
        <w:rPr>
          <w:rFonts w:ascii="Times New Roman" w:hAnsi="Times New Roman" w:cs="Times New Roman"/>
          <w:color w:val="000000"/>
          <w:spacing w:val="-4"/>
          <w:w w:val="77"/>
          <w:sz w:val="32"/>
          <w:szCs w:val="32"/>
        </w:rPr>
        <w:sectPr w:rsidR="00AB4E8C" w:rsidRPr="004233D7">
          <w:pgSz w:w="11906" w:h="16838"/>
          <w:pgMar w:top="658" w:right="360" w:bottom="360" w:left="1243" w:header="720" w:footer="720" w:gutter="0"/>
          <w:cols w:space="720"/>
          <w:docGrid w:linePitch="360"/>
        </w:sectPr>
      </w:pPr>
      <w:r w:rsidRPr="004233D7">
        <w:rPr>
          <w:rFonts w:ascii="Times New Roman" w:hAnsi="Times New Roman" w:cs="Times New Roman"/>
          <w:color w:val="000000"/>
          <w:spacing w:val="-4"/>
          <w:w w:val="77"/>
          <w:sz w:val="32"/>
          <w:szCs w:val="32"/>
        </w:rPr>
        <w:t>ОСКАР. Вся? Полностью?</w:t>
      </w:r>
    </w:p>
    <w:p w:rsidR="00AB4E8C" w:rsidRPr="004233D7" w:rsidRDefault="00AB4E8C">
      <w:pPr>
        <w:shd w:val="clear" w:color="auto" w:fill="FFFFFF"/>
        <w:spacing w:line="480" w:lineRule="exact"/>
        <w:ind w:left="24" w:right="6125"/>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6"/>
          <w:w w:val="76"/>
          <w:sz w:val="32"/>
          <w:szCs w:val="32"/>
        </w:rPr>
        <w:lastRenderedPageBreak/>
        <w:t xml:space="preserve">ШАЯ. Сплошная стена огня. </w:t>
      </w:r>
    </w:p>
    <w:p w:rsidR="00AB4E8C" w:rsidRPr="004233D7" w:rsidRDefault="00AB4E8C">
      <w:pPr>
        <w:shd w:val="clear" w:color="auto" w:fill="FFFFFF"/>
        <w:spacing w:line="480" w:lineRule="exact"/>
        <w:ind w:left="24" w:right="6125"/>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ОСКАР. Что ты ещё видел?</w:t>
      </w:r>
    </w:p>
    <w:p w:rsidR="00AB4E8C" w:rsidRPr="004233D7" w:rsidRDefault="00AB4E8C">
      <w:pPr>
        <w:shd w:val="clear" w:color="auto" w:fill="FFFFFF"/>
        <w:spacing w:line="480" w:lineRule="exact"/>
        <w:ind w:left="19"/>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ШАЯ. Людей много из канализации вылезает, задыхаются все. От дыма на</w:t>
      </w:r>
      <w:r w:rsidRPr="004233D7">
        <w:rPr>
          <w:rFonts w:ascii="Times New Roman" w:hAnsi="Times New Roman" w:cs="Times New Roman"/>
          <w:color w:val="000000"/>
          <w:spacing w:val="-3"/>
          <w:w w:val="76"/>
          <w:sz w:val="32"/>
          <w:szCs w:val="32"/>
        </w:rPr>
        <w:softHyphen/>
        <w:t xml:space="preserve">верно. Кругом гарь, дым. Но запахи странные. </w:t>
      </w:r>
    </w:p>
    <w:p w:rsidR="00AB4E8C" w:rsidRPr="004233D7" w:rsidRDefault="00AB4E8C">
      <w:pPr>
        <w:shd w:val="clear" w:color="auto" w:fill="FFFFFF"/>
        <w:spacing w:line="480" w:lineRule="exact"/>
        <w:ind w:left="19"/>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5"/>
          <w:w w:val="76"/>
          <w:sz w:val="32"/>
          <w:szCs w:val="32"/>
        </w:rPr>
        <w:t>ОСКАР. Какие запахи.</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3"/>
          <w:w w:val="76"/>
          <w:sz w:val="32"/>
          <w:szCs w:val="32"/>
        </w:rPr>
        <w:t xml:space="preserve">ШАЯ. Дым кругом, а пахнет сеном, вроде как лежалым клевером, сладкий </w:t>
      </w:r>
      <w:r w:rsidRPr="004233D7">
        <w:rPr>
          <w:rFonts w:ascii="Times New Roman" w:hAnsi="Times New Roman" w:cs="Times New Roman"/>
          <w:color w:val="000000"/>
          <w:spacing w:val="-4"/>
          <w:w w:val="76"/>
          <w:sz w:val="32"/>
          <w:szCs w:val="32"/>
        </w:rPr>
        <w:t xml:space="preserve">такой запах, сильный. </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ОСКАР. Может, тебе показалось?</w:t>
      </w:r>
    </w:p>
    <w:p w:rsidR="00AB4E8C" w:rsidRPr="004233D7" w:rsidRDefault="00AB4E8C">
      <w:pPr>
        <w:shd w:val="clear" w:color="auto" w:fill="FFFFFF"/>
        <w:spacing w:line="480" w:lineRule="exact"/>
        <w:ind w:left="19" w:right="1733"/>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4"/>
          <w:w w:val="76"/>
          <w:sz w:val="32"/>
          <w:szCs w:val="32"/>
        </w:rPr>
        <w:t xml:space="preserve">ШАЯ. Да нет, у меня до сих пор эта сладость в горле стоит. ОСКАР. Горит наверно что-нибудь, что такой запах выделяет. </w:t>
      </w:r>
      <w:r w:rsidRPr="004233D7">
        <w:rPr>
          <w:rFonts w:ascii="Times New Roman" w:hAnsi="Times New Roman" w:cs="Times New Roman"/>
          <w:color w:val="000000"/>
          <w:spacing w:val="-6"/>
          <w:w w:val="76"/>
          <w:sz w:val="32"/>
          <w:szCs w:val="32"/>
        </w:rPr>
        <w:t>ШАЯ. Наверно.</w:t>
      </w:r>
    </w:p>
    <w:p w:rsidR="00AB4E8C" w:rsidRPr="004233D7" w:rsidRDefault="00AB4E8C">
      <w:pPr>
        <w:shd w:val="clear" w:color="auto" w:fill="FFFFFF"/>
        <w:spacing w:before="10" w:line="480" w:lineRule="exact"/>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4"/>
          <w:w w:val="76"/>
          <w:sz w:val="32"/>
          <w:szCs w:val="32"/>
        </w:rPr>
        <w:t>ОСКАР. Ну ладно, иди Шая, форму надень. (Шая уходит). Ты слышал Морде</w:t>
      </w:r>
      <w:r w:rsidRPr="004233D7">
        <w:rPr>
          <w:rFonts w:ascii="Times New Roman" w:hAnsi="Times New Roman" w:cs="Times New Roman"/>
          <w:color w:val="000000"/>
          <w:spacing w:val="-6"/>
          <w:w w:val="76"/>
          <w:sz w:val="32"/>
          <w:szCs w:val="32"/>
        </w:rPr>
        <w:t>хай?</w:t>
      </w:r>
    </w:p>
    <w:p w:rsidR="00AB4E8C" w:rsidRPr="004233D7" w:rsidRDefault="00AB4E8C">
      <w:pPr>
        <w:shd w:val="clear" w:color="auto" w:fill="FFFFFF"/>
        <w:spacing w:line="480" w:lineRule="exact"/>
        <w:ind w:left="29" w:right="6125"/>
        <w:jc w:val="both"/>
        <w:rPr>
          <w:rFonts w:ascii="Times New Roman" w:hAnsi="Times New Roman" w:cs="Times New Roman"/>
          <w:color w:val="000000"/>
          <w:spacing w:val="-5"/>
          <w:w w:val="76"/>
          <w:sz w:val="32"/>
          <w:szCs w:val="32"/>
        </w:rPr>
      </w:pPr>
      <w:r w:rsidRPr="004233D7">
        <w:rPr>
          <w:rFonts w:ascii="Times New Roman" w:hAnsi="Times New Roman" w:cs="Times New Roman"/>
          <w:color w:val="000000"/>
          <w:spacing w:val="-5"/>
          <w:w w:val="76"/>
          <w:sz w:val="32"/>
          <w:szCs w:val="32"/>
        </w:rPr>
        <w:t>МОРДЕХАЙ. Что горит всё? ОСКАР. Нет. Про запах.</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3"/>
          <w:w w:val="76"/>
          <w:sz w:val="32"/>
          <w:szCs w:val="32"/>
        </w:rPr>
        <w:t>МОРДЕХАЙ. Да дыму наглотался, вот и показалось.</w:t>
      </w:r>
    </w:p>
    <w:p w:rsidR="00AB4E8C" w:rsidRPr="004233D7" w:rsidRDefault="00AB4E8C">
      <w:pPr>
        <w:shd w:val="clear" w:color="auto" w:fill="FFFFFF"/>
        <w:spacing w:line="480" w:lineRule="exact"/>
        <w:ind w:left="24"/>
        <w:jc w:val="both"/>
        <w:rPr>
          <w:rFonts w:ascii="Times New Roman" w:hAnsi="Times New Roman" w:cs="Times New Roman"/>
          <w:color w:val="000000"/>
          <w:spacing w:val="-10"/>
          <w:w w:val="76"/>
          <w:sz w:val="32"/>
          <w:szCs w:val="32"/>
        </w:rPr>
      </w:pPr>
      <w:r w:rsidRPr="004233D7">
        <w:rPr>
          <w:rFonts w:ascii="Times New Roman" w:hAnsi="Times New Roman" w:cs="Times New Roman"/>
          <w:color w:val="000000"/>
          <w:spacing w:val="-3"/>
          <w:w w:val="76"/>
          <w:sz w:val="32"/>
          <w:szCs w:val="32"/>
        </w:rPr>
        <w:t xml:space="preserve">ОСКАР. Нет, ты подумай: люди задыхаются, и пахнет сеном, сладкий запах </w:t>
      </w:r>
      <w:r w:rsidRPr="004233D7">
        <w:rPr>
          <w:rFonts w:ascii="Times New Roman" w:hAnsi="Times New Roman" w:cs="Times New Roman"/>
          <w:color w:val="000000"/>
          <w:spacing w:val="-10"/>
          <w:w w:val="76"/>
          <w:sz w:val="32"/>
          <w:szCs w:val="32"/>
        </w:rPr>
        <w:t>клевера.</w:t>
      </w:r>
    </w:p>
    <w:p w:rsidR="00AB4E8C" w:rsidRPr="004233D7" w:rsidRDefault="00AB4E8C">
      <w:pPr>
        <w:shd w:val="clear" w:color="auto" w:fill="FFFFFF"/>
        <w:spacing w:line="480" w:lineRule="exact"/>
        <w:ind w:left="14" w:right="6125"/>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5"/>
          <w:w w:val="76"/>
          <w:sz w:val="32"/>
          <w:szCs w:val="32"/>
        </w:rPr>
        <w:t xml:space="preserve">МОРДЕХАЙ. Куда ты клонишь? </w:t>
      </w:r>
      <w:r w:rsidRPr="004233D7">
        <w:rPr>
          <w:rFonts w:ascii="Times New Roman" w:hAnsi="Times New Roman" w:cs="Times New Roman"/>
          <w:color w:val="000000"/>
          <w:spacing w:val="-6"/>
          <w:w w:val="76"/>
          <w:sz w:val="32"/>
          <w:szCs w:val="32"/>
        </w:rPr>
        <w:t xml:space="preserve">ОСКАР. Это фосген. </w:t>
      </w:r>
    </w:p>
    <w:p w:rsidR="00AB4E8C" w:rsidRPr="004233D7" w:rsidRDefault="00AB4E8C">
      <w:pPr>
        <w:shd w:val="clear" w:color="auto" w:fill="FFFFFF"/>
        <w:spacing w:line="480" w:lineRule="exact"/>
        <w:ind w:left="14" w:right="6125"/>
        <w:jc w:val="both"/>
        <w:rPr>
          <w:rFonts w:ascii="Times New Roman" w:hAnsi="Times New Roman" w:cs="Times New Roman"/>
          <w:color w:val="000000"/>
          <w:spacing w:val="-13"/>
          <w:w w:val="76"/>
          <w:sz w:val="32"/>
          <w:szCs w:val="32"/>
        </w:rPr>
      </w:pPr>
      <w:r w:rsidRPr="004233D7">
        <w:rPr>
          <w:rFonts w:ascii="Times New Roman" w:hAnsi="Times New Roman" w:cs="Times New Roman"/>
          <w:color w:val="000000"/>
          <w:spacing w:val="-13"/>
          <w:w w:val="76"/>
          <w:sz w:val="32"/>
          <w:szCs w:val="32"/>
        </w:rPr>
        <w:t>МОРДЕХАЙ. Что?</w:t>
      </w:r>
    </w:p>
    <w:p w:rsidR="00AB4E8C" w:rsidRPr="004233D7" w:rsidRDefault="00AB4E8C">
      <w:pPr>
        <w:shd w:val="clear" w:color="auto" w:fill="FFFFFF"/>
        <w:spacing w:line="480" w:lineRule="exact"/>
        <w:ind w:left="14"/>
        <w:jc w:val="both"/>
        <w:rPr>
          <w:rFonts w:ascii="Times New Roman" w:hAnsi="Times New Roman" w:cs="Times New Roman"/>
          <w:color w:val="000000"/>
          <w:spacing w:val="-6"/>
          <w:w w:val="76"/>
          <w:sz w:val="32"/>
          <w:szCs w:val="32"/>
        </w:rPr>
      </w:pPr>
      <w:r w:rsidRPr="004233D7">
        <w:rPr>
          <w:rFonts w:ascii="Times New Roman" w:hAnsi="Times New Roman" w:cs="Times New Roman"/>
          <w:color w:val="000000"/>
          <w:spacing w:val="-4"/>
          <w:w w:val="76"/>
          <w:sz w:val="32"/>
          <w:szCs w:val="32"/>
        </w:rPr>
        <w:t xml:space="preserve">ОСКАР. Нервно-паралитический газ. Фосген имеет запах скошенного сена. </w:t>
      </w:r>
      <w:r w:rsidRPr="004233D7">
        <w:rPr>
          <w:rFonts w:ascii="Times New Roman" w:hAnsi="Times New Roman" w:cs="Times New Roman"/>
          <w:color w:val="000000"/>
          <w:spacing w:val="-3"/>
          <w:w w:val="76"/>
          <w:sz w:val="32"/>
          <w:szCs w:val="32"/>
        </w:rPr>
        <w:t>Парализует лёгкие, человек не может сделать вдох, умирает от удушья, в судорогах и с розовой пеной на губах. Его немцы ещё в первую миро</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6"/>
          <w:w w:val="76"/>
          <w:sz w:val="32"/>
          <w:szCs w:val="32"/>
        </w:rPr>
        <w:t>вую применяли.</w:t>
      </w:r>
    </w:p>
    <w:p w:rsidR="00AB4E8C" w:rsidRPr="004233D7" w:rsidRDefault="00AB4E8C">
      <w:pPr>
        <w:shd w:val="clear" w:color="auto" w:fill="FFFFFF"/>
        <w:spacing w:line="480" w:lineRule="exact"/>
        <w:ind w:left="19" w:right="5011"/>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11"/>
          <w:w w:val="76"/>
          <w:sz w:val="32"/>
          <w:szCs w:val="32"/>
        </w:rPr>
        <w:t xml:space="preserve">МОРДЕХАЙ. А ты-то, откуда, знаешь? </w:t>
      </w:r>
      <w:r w:rsidRPr="004233D7">
        <w:rPr>
          <w:rFonts w:ascii="Times New Roman" w:hAnsi="Times New Roman" w:cs="Times New Roman"/>
          <w:color w:val="000000"/>
          <w:spacing w:val="-6"/>
          <w:w w:val="76"/>
          <w:sz w:val="32"/>
          <w:szCs w:val="32"/>
        </w:rPr>
        <w:t xml:space="preserve">ОСКАР. Ричард Олдингтон подсказал. </w:t>
      </w:r>
      <w:r w:rsidRPr="004233D7">
        <w:rPr>
          <w:rFonts w:ascii="Times New Roman" w:hAnsi="Times New Roman" w:cs="Times New Roman"/>
          <w:color w:val="000000"/>
          <w:spacing w:val="-4"/>
          <w:w w:val="76"/>
          <w:sz w:val="32"/>
          <w:szCs w:val="32"/>
        </w:rPr>
        <w:t>МОРДЕХАЙ. Кто?</w:t>
      </w:r>
    </w:p>
    <w:p w:rsidR="00AB4E8C" w:rsidRPr="004233D7" w:rsidRDefault="00AB4E8C">
      <w:pPr>
        <w:shd w:val="clear" w:color="auto" w:fill="FFFFFF"/>
        <w:spacing w:before="5" w:line="480" w:lineRule="exact"/>
        <w:ind w:left="29"/>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 xml:space="preserve">ОСКАР. Да неважно, травят, значит. </w:t>
      </w:r>
    </w:p>
    <w:p w:rsidR="00AB4E8C" w:rsidRPr="004233D7" w:rsidRDefault="00AB4E8C">
      <w:pPr>
        <w:shd w:val="clear" w:color="auto" w:fill="FFFFFF"/>
        <w:spacing w:before="5" w:line="480" w:lineRule="exact"/>
        <w:ind w:left="29"/>
        <w:jc w:val="both"/>
        <w:rPr>
          <w:rFonts w:ascii="Times New Roman" w:hAnsi="Times New Roman" w:cs="Times New Roman"/>
          <w:color w:val="000000"/>
          <w:spacing w:val="-4"/>
          <w:w w:val="76"/>
          <w:sz w:val="32"/>
          <w:szCs w:val="32"/>
        </w:rPr>
      </w:pPr>
      <w:r w:rsidRPr="004233D7">
        <w:rPr>
          <w:rFonts w:ascii="Times New Roman" w:hAnsi="Times New Roman" w:cs="Times New Roman"/>
          <w:color w:val="000000"/>
          <w:spacing w:val="-4"/>
          <w:w w:val="76"/>
          <w:sz w:val="32"/>
          <w:szCs w:val="32"/>
        </w:rPr>
        <w:t xml:space="preserve">МОРДЕХАЙ. Газовых масок у нас нет. </w:t>
      </w:r>
    </w:p>
    <w:p w:rsidR="00AB4E8C" w:rsidRPr="004233D7" w:rsidRDefault="00AB4E8C">
      <w:pPr>
        <w:shd w:val="clear" w:color="auto" w:fill="FFFFFF"/>
        <w:spacing w:before="5" w:line="480" w:lineRule="exact"/>
        <w:ind w:left="29"/>
        <w:jc w:val="both"/>
        <w:rPr>
          <w:rFonts w:ascii="Times New Roman" w:hAnsi="Times New Roman" w:cs="Times New Roman"/>
          <w:color w:val="000000"/>
          <w:spacing w:val="-4"/>
          <w:w w:val="76"/>
          <w:sz w:val="32"/>
          <w:szCs w:val="32"/>
        </w:rPr>
        <w:sectPr w:rsidR="00AB4E8C" w:rsidRPr="004233D7">
          <w:pgSz w:w="11906" w:h="16838"/>
          <w:pgMar w:top="658" w:right="360" w:bottom="360" w:left="1387" w:header="720" w:footer="720" w:gutter="0"/>
          <w:cols w:space="720"/>
          <w:docGrid w:linePitch="360"/>
        </w:sectPr>
      </w:pPr>
      <w:r w:rsidRPr="004233D7">
        <w:rPr>
          <w:rFonts w:ascii="Times New Roman" w:hAnsi="Times New Roman" w:cs="Times New Roman"/>
          <w:color w:val="000000"/>
          <w:spacing w:val="-4"/>
          <w:w w:val="76"/>
          <w:sz w:val="32"/>
          <w:szCs w:val="32"/>
        </w:rPr>
        <w:t>ОСКАР. Наврядли они его на открытом воздухе применяют, кварталы за ге-</w:t>
      </w:r>
    </w:p>
    <w:p w:rsidR="00AB4E8C" w:rsidRPr="004233D7" w:rsidRDefault="00AB4E8C">
      <w:pPr>
        <w:shd w:val="clear" w:color="auto" w:fill="FFFFFF"/>
        <w:spacing w:line="480" w:lineRule="exact"/>
        <w:jc w:val="both"/>
        <w:rPr>
          <w:rFonts w:ascii="Times New Roman" w:hAnsi="Times New Roman" w:cs="Times New Roman"/>
          <w:color w:val="000000"/>
          <w:spacing w:val="11"/>
          <w:sz w:val="30"/>
          <w:szCs w:val="30"/>
        </w:rPr>
      </w:pPr>
      <w:r w:rsidRPr="004233D7">
        <w:rPr>
          <w:rFonts w:ascii="Times New Roman" w:hAnsi="Times New Roman" w:cs="Times New Roman"/>
          <w:color w:val="000000"/>
          <w:spacing w:val="11"/>
          <w:sz w:val="30"/>
          <w:szCs w:val="30"/>
        </w:rPr>
        <w:lastRenderedPageBreak/>
        <w:t xml:space="preserve">тто тоже отравятся тогда. Скорей всего они травят канализацию. </w:t>
      </w:r>
      <w:r w:rsidRPr="004233D7">
        <w:rPr>
          <w:rFonts w:ascii="Times New Roman" w:hAnsi="Times New Roman" w:cs="Times New Roman"/>
          <w:color w:val="000000"/>
          <w:spacing w:val="5"/>
          <w:sz w:val="30"/>
          <w:szCs w:val="30"/>
        </w:rPr>
        <w:t xml:space="preserve">МОРДЕХАЙ. Если это, правда, то тогда, ты понимаешь, что это значит? </w:t>
      </w:r>
      <w:r w:rsidRPr="004233D7">
        <w:rPr>
          <w:rFonts w:ascii="Times New Roman" w:hAnsi="Times New Roman" w:cs="Times New Roman"/>
          <w:color w:val="000000"/>
          <w:sz w:val="30"/>
          <w:szCs w:val="30"/>
        </w:rPr>
        <w:t xml:space="preserve">ОСКАР. Это значит, что мы узнали вторую дату - 27 апреля 1943 года. </w:t>
      </w:r>
      <w:r w:rsidRPr="004233D7">
        <w:rPr>
          <w:rFonts w:ascii="Times New Roman" w:hAnsi="Times New Roman" w:cs="Times New Roman"/>
          <w:color w:val="000000"/>
          <w:spacing w:val="-2"/>
          <w:sz w:val="30"/>
          <w:szCs w:val="30"/>
        </w:rPr>
        <w:t>МОРДЕХАЙ. Не беспокойся, многие филистимляне в чёрной форме, тоже сдо</w:t>
      </w:r>
      <w:r w:rsidRPr="004233D7">
        <w:rPr>
          <w:rFonts w:ascii="Times New Roman" w:hAnsi="Times New Roman" w:cs="Times New Roman"/>
          <w:color w:val="000000"/>
          <w:spacing w:val="11"/>
          <w:sz w:val="30"/>
          <w:szCs w:val="30"/>
        </w:rPr>
        <w:t xml:space="preserve">хнут в этот день. Чем так жить, как мы в последние годы жили, лучше </w:t>
      </w:r>
      <w:r w:rsidRPr="004233D7">
        <w:rPr>
          <w:rFonts w:ascii="Times New Roman" w:hAnsi="Times New Roman" w:cs="Times New Roman"/>
          <w:color w:val="000000"/>
          <w:spacing w:val="10"/>
          <w:sz w:val="30"/>
          <w:szCs w:val="30"/>
        </w:rPr>
        <w:t xml:space="preserve">пять минут мясорубки. Меня радость захлёстывает, чувство такое будто </w:t>
      </w:r>
      <w:r w:rsidRPr="004233D7">
        <w:rPr>
          <w:rFonts w:ascii="Times New Roman" w:hAnsi="Times New Roman" w:cs="Times New Roman"/>
          <w:color w:val="000000"/>
          <w:spacing w:val="11"/>
          <w:sz w:val="30"/>
          <w:szCs w:val="30"/>
        </w:rPr>
        <w:t xml:space="preserve">крылья за спиной растут. Прятаться больше не надо, унижаться не надо, </w:t>
      </w:r>
      <w:r w:rsidRPr="004233D7">
        <w:rPr>
          <w:rFonts w:ascii="Times New Roman" w:hAnsi="Times New Roman" w:cs="Times New Roman"/>
          <w:color w:val="000000"/>
          <w:spacing w:val="8"/>
          <w:sz w:val="30"/>
          <w:szCs w:val="30"/>
        </w:rPr>
        <w:t>больше ничего не надо, только быть собой и проверить плоть филистим</w:t>
      </w:r>
      <w:r w:rsidRPr="004233D7">
        <w:rPr>
          <w:rFonts w:ascii="Times New Roman" w:hAnsi="Times New Roman" w:cs="Times New Roman"/>
          <w:color w:val="000000"/>
          <w:spacing w:val="8"/>
          <w:sz w:val="30"/>
          <w:szCs w:val="30"/>
        </w:rPr>
        <w:softHyphen/>
      </w:r>
      <w:r w:rsidRPr="004233D7">
        <w:rPr>
          <w:rFonts w:ascii="Times New Roman" w:hAnsi="Times New Roman" w:cs="Times New Roman"/>
          <w:color w:val="000000"/>
          <w:spacing w:val="11"/>
          <w:sz w:val="30"/>
          <w:szCs w:val="30"/>
        </w:rPr>
        <w:t>лян. Сейчас посмотрим, правда ли у них в жилах голубая кровь. Под ло</w:t>
      </w:r>
      <w:r w:rsidRPr="004233D7">
        <w:rPr>
          <w:rFonts w:ascii="Times New Roman" w:hAnsi="Times New Roman" w:cs="Times New Roman"/>
          <w:color w:val="000000"/>
          <w:spacing w:val="11"/>
          <w:sz w:val="30"/>
          <w:szCs w:val="30"/>
        </w:rPr>
        <w:softHyphen/>
      </w:r>
      <w:r w:rsidRPr="004233D7">
        <w:rPr>
          <w:rFonts w:ascii="Times New Roman" w:hAnsi="Times New Roman" w:cs="Times New Roman"/>
          <w:color w:val="000000"/>
          <w:spacing w:val="13"/>
          <w:sz w:val="30"/>
          <w:szCs w:val="30"/>
        </w:rPr>
        <w:t>жечкой сосёт и ёкает, голова кружится, я как скаковая лошадь на стар</w:t>
      </w:r>
      <w:r w:rsidRPr="004233D7">
        <w:rPr>
          <w:rFonts w:ascii="Times New Roman" w:hAnsi="Times New Roman" w:cs="Times New Roman"/>
          <w:color w:val="000000"/>
          <w:spacing w:val="13"/>
          <w:sz w:val="30"/>
          <w:szCs w:val="30"/>
        </w:rPr>
        <w:softHyphen/>
      </w:r>
      <w:r w:rsidRPr="004233D7">
        <w:rPr>
          <w:rFonts w:ascii="Times New Roman" w:hAnsi="Times New Roman" w:cs="Times New Roman"/>
          <w:color w:val="000000"/>
          <w:sz w:val="30"/>
          <w:szCs w:val="30"/>
        </w:rPr>
        <w:t>те, закусил удила - не остановишь. Кровь в висках бьёт барабаном, чу</w:t>
      </w:r>
      <w:r w:rsidRPr="004233D7">
        <w:rPr>
          <w:rFonts w:ascii="Times New Roman" w:hAnsi="Times New Roman" w:cs="Times New Roman"/>
          <w:color w:val="000000"/>
          <w:sz w:val="30"/>
          <w:szCs w:val="30"/>
        </w:rPr>
        <w:softHyphen/>
        <w:t xml:space="preserve">вствую Оскар, вот для чего я был рождён моей матерью 29 лет назад - </w:t>
      </w:r>
      <w:r w:rsidRPr="004233D7">
        <w:rPr>
          <w:rFonts w:ascii="Times New Roman" w:hAnsi="Times New Roman" w:cs="Times New Roman"/>
          <w:color w:val="000000"/>
          <w:spacing w:val="7"/>
          <w:sz w:val="30"/>
          <w:szCs w:val="30"/>
        </w:rPr>
        <w:t xml:space="preserve">ради этого дня. К этому дню я пробирался всю мою серую жизнь. Сколько </w:t>
      </w:r>
      <w:r w:rsidRPr="004233D7">
        <w:rPr>
          <w:rFonts w:ascii="Times New Roman" w:hAnsi="Times New Roman" w:cs="Times New Roman"/>
          <w:color w:val="000000"/>
          <w:spacing w:val="6"/>
          <w:sz w:val="30"/>
          <w:szCs w:val="30"/>
        </w:rPr>
        <w:t>меня поджидало опасностей: и болезни и немцы и войны. Я благодарен су</w:t>
      </w:r>
      <w:r w:rsidRPr="004233D7">
        <w:rPr>
          <w:rFonts w:ascii="Times New Roman" w:hAnsi="Times New Roman" w:cs="Times New Roman"/>
          <w:color w:val="000000"/>
          <w:spacing w:val="6"/>
          <w:sz w:val="30"/>
          <w:szCs w:val="30"/>
        </w:rPr>
        <w:softHyphen/>
      </w:r>
      <w:r w:rsidRPr="004233D7">
        <w:rPr>
          <w:rFonts w:ascii="Times New Roman" w:hAnsi="Times New Roman" w:cs="Times New Roman"/>
          <w:color w:val="000000"/>
          <w:spacing w:val="12"/>
          <w:sz w:val="30"/>
          <w:szCs w:val="30"/>
        </w:rPr>
        <w:t xml:space="preserve">дьбе, что моя мать не сделала аборт, что я не был выкидышем, что меня </w:t>
      </w:r>
      <w:r w:rsidRPr="004233D7">
        <w:rPr>
          <w:rFonts w:ascii="Times New Roman" w:hAnsi="Times New Roman" w:cs="Times New Roman"/>
          <w:color w:val="000000"/>
          <w:spacing w:val="10"/>
          <w:sz w:val="30"/>
          <w:szCs w:val="30"/>
        </w:rPr>
        <w:t xml:space="preserve">не переехал поезд, что я не заболел каким-нибудь туберкулёзом, да мало </w:t>
      </w:r>
      <w:r w:rsidRPr="004233D7">
        <w:rPr>
          <w:rFonts w:ascii="Times New Roman" w:hAnsi="Times New Roman" w:cs="Times New Roman"/>
          <w:color w:val="000000"/>
          <w:sz w:val="30"/>
          <w:szCs w:val="30"/>
        </w:rPr>
        <w:t xml:space="preserve">ли чего. Наконец я добрался сюда, вот конечная станция. Жизнь - ад, одни страдания, всё иллюзия, все желания - мыльные пузыри, всю жизнь </w:t>
      </w:r>
      <w:r w:rsidRPr="004233D7">
        <w:rPr>
          <w:rFonts w:ascii="Times New Roman" w:hAnsi="Times New Roman" w:cs="Times New Roman"/>
          <w:color w:val="000000"/>
          <w:spacing w:val="11"/>
          <w:sz w:val="30"/>
          <w:szCs w:val="30"/>
        </w:rPr>
        <w:t xml:space="preserve">только унижения, а вот сейчас... Помнишь Оскар, как раввин сказал, что </w:t>
      </w:r>
      <w:r w:rsidRPr="004233D7">
        <w:rPr>
          <w:rFonts w:ascii="Times New Roman" w:hAnsi="Times New Roman" w:cs="Times New Roman"/>
          <w:color w:val="000000"/>
          <w:spacing w:val="9"/>
          <w:sz w:val="30"/>
          <w:szCs w:val="30"/>
        </w:rPr>
        <w:t xml:space="preserve">только смерть держит ключи от гетто, по-моему, здесь есть доля здравого </w:t>
      </w:r>
      <w:r w:rsidRPr="004233D7">
        <w:rPr>
          <w:rFonts w:ascii="Times New Roman" w:hAnsi="Times New Roman" w:cs="Times New Roman"/>
          <w:color w:val="000000"/>
          <w:spacing w:val="11"/>
          <w:sz w:val="30"/>
          <w:szCs w:val="30"/>
        </w:rPr>
        <w:t xml:space="preserve">смысла. Скоро я буду, свободен, чувствую ли от этого я радость?... </w:t>
      </w:r>
    </w:p>
    <w:p w:rsidR="00AB4E8C" w:rsidRPr="004233D7" w:rsidRDefault="00AB4E8C">
      <w:pPr>
        <w:shd w:val="clear" w:color="auto" w:fill="FFFFFF"/>
        <w:spacing w:line="480" w:lineRule="exact"/>
        <w:jc w:val="both"/>
        <w:rPr>
          <w:rFonts w:ascii="Times New Roman" w:hAnsi="Times New Roman" w:cs="Times New Roman"/>
          <w:color w:val="000000"/>
          <w:spacing w:val="-27"/>
          <w:sz w:val="30"/>
          <w:szCs w:val="30"/>
        </w:rPr>
      </w:pPr>
      <w:r w:rsidRPr="004233D7">
        <w:rPr>
          <w:rFonts w:ascii="Times New Roman" w:hAnsi="Times New Roman" w:cs="Times New Roman"/>
          <w:color w:val="000000"/>
          <w:spacing w:val="11"/>
          <w:sz w:val="30"/>
          <w:szCs w:val="30"/>
        </w:rPr>
        <w:t>ОСКАР. Улица как-то странно освещена. Эта убогая, грязная улица.</w:t>
      </w:r>
      <w:r w:rsidRPr="004233D7">
        <w:rPr>
          <w:rFonts w:ascii="Times New Roman" w:hAnsi="Times New Roman" w:cs="Times New Roman"/>
          <w:color w:val="000000"/>
          <w:spacing w:val="3"/>
          <w:sz w:val="30"/>
          <w:szCs w:val="30"/>
        </w:rPr>
        <w:t xml:space="preserve"> Кирпичные стены домов, со слепыми выгоревшими окнами, чахленькая </w:t>
      </w:r>
      <w:r w:rsidRPr="004233D7">
        <w:rPr>
          <w:rFonts w:ascii="Times New Roman" w:hAnsi="Times New Roman" w:cs="Times New Roman"/>
          <w:color w:val="000000"/>
          <w:spacing w:val="16"/>
          <w:sz w:val="30"/>
          <w:szCs w:val="30"/>
        </w:rPr>
        <w:t xml:space="preserve">зелень, как будто и она на скудном пайке. Трава и деревца гетто, как </w:t>
      </w:r>
      <w:r w:rsidRPr="004233D7">
        <w:rPr>
          <w:rFonts w:ascii="Times New Roman" w:hAnsi="Times New Roman" w:cs="Times New Roman"/>
          <w:color w:val="000000"/>
          <w:spacing w:val="10"/>
          <w:sz w:val="30"/>
          <w:szCs w:val="30"/>
        </w:rPr>
        <w:t xml:space="preserve">будто чувствуют, где они растут. И расти, не хотят. Никакого желания </w:t>
      </w:r>
      <w:r w:rsidRPr="004233D7">
        <w:rPr>
          <w:rFonts w:ascii="Times New Roman" w:hAnsi="Times New Roman" w:cs="Times New Roman"/>
          <w:color w:val="000000"/>
          <w:spacing w:val="15"/>
          <w:sz w:val="30"/>
          <w:szCs w:val="30"/>
        </w:rPr>
        <w:t xml:space="preserve">жить. Гетто. Это гетто... И небо сегодня какое-то белое, солнце светит, </w:t>
      </w:r>
      <w:r w:rsidRPr="004233D7">
        <w:rPr>
          <w:rFonts w:ascii="Times New Roman" w:hAnsi="Times New Roman" w:cs="Times New Roman"/>
          <w:color w:val="000000"/>
          <w:spacing w:val="12"/>
          <w:sz w:val="30"/>
          <w:szCs w:val="30"/>
        </w:rPr>
        <w:t xml:space="preserve">но не греет. Мордехай, ты знаешь какое расстояние от нас до солнца? </w:t>
      </w:r>
      <w:r w:rsidRPr="004233D7">
        <w:rPr>
          <w:rFonts w:ascii="Times New Roman" w:hAnsi="Times New Roman" w:cs="Times New Roman"/>
          <w:color w:val="000000"/>
          <w:spacing w:val="-27"/>
          <w:sz w:val="30"/>
          <w:szCs w:val="30"/>
        </w:rPr>
        <w:t>МОРДЕХАЙ. Чего?</w:t>
      </w:r>
    </w:p>
    <w:p w:rsidR="00AB4E8C" w:rsidRPr="004233D7" w:rsidRDefault="00AB4E8C">
      <w:pPr>
        <w:shd w:val="clear" w:color="auto" w:fill="FFFFFF"/>
        <w:spacing w:before="14" w:line="480" w:lineRule="exact"/>
        <w:ind w:left="19" w:right="2304"/>
        <w:jc w:val="both"/>
        <w:rPr>
          <w:rFonts w:ascii="Times New Roman" w:hAnsi="Times New Roman" w:cs="Times New Roman"/>
          <w:color w:val="000000"/>
          <w:sz w:val="30"/>
          <w:szCs w:val="30"/>
        </w:rPr>
      </w:pPr>
      <w:r w:rsidRPr="004233D7">
        <w:rPr>
          <w:rFonts w:ascii="Times New Roman" w:hAnsi="Times New Roman" w:cs="Times New Roman"/>
          <w:color w:val="000000"/>
          <w:sz w:val="30"/>
          <w:szCs w:val="30"/>
        </w:rPr>
        <w:t xml:space="preserve">ОСКАР. 150 миллионов километров. </w:t>
      </w:r>
    </w:p>
    <w:p w:rsidR="00AB4E8C" w:rsidRPr="004233D7" w:rsidRDefault="00AB4E8C">
      <w:pPr>
        <w:shd w:val="clear" w:color="auto" w:fill="FFFFFF"/>
        <w:spacing w:before="14" w:line="480" w:lineRule="exact"/>
        <w:ind w:left="19" w:right="2304"/>
        <w:jc w:val="both"/>
        <w:rPr>
          <w:rFonts w:ascii="Times New Roman" w:hAnsi="Times New Roman" w:cs="Times New Roman"/>
          <w:color w:val="000000"/>
          <w:spacing w:val="-18"/>
          <w:sz w:val="30"/>
          <w:szCs w:val="30"/>
        </w:rPr>
      </w:pPr>
      <w:r w:rsidRPr="004233D7">
        <w:rPr>
          <w:rFonts w:ascii="Times New Roman" w:hAnsi="Times New Roman" w:cs="Times New Roman"/>
          <w:color w:val="000000"/>
          <w:spacing w:val="-18"/>
          <w:sz w:val="30"/>
          <w:szCs w:val="30"/>
        </w:rPr>
        <w:t xml:space="preserve">МОРДЕХАЙ. Ну и что? </w:t>
      </w:r>
    </w:p>
    <w:p w:rsidR="00AB4E8C" w:rsidRPr="004233D7" w:rsidRDefault="00AB4E8C">
      <w:pPr>
        <w:shd w:val="clear" w:color="auto" w:fill="FFFFFF"/>
        <w:spacing w:before="14" w:line="480" w:lineRule="exact"/>
        <w:ind w:left="19" w:right="2304"/>
        <w:jc w:val="both"/>
        <w:rPr>
          <w:rFonts w:ascii="Times New Roman" w:hAnsi="Times New Roman" w:cs="Times New Roman"/>
          <w:color w:val="000000"/>
          <w:spacing w:val="6"/>
          <w:sz w:val="30"/>
          <w:szCs w:val="30"/>
        </w:rPr>
        <w:sectPr w:rsidR="00AB4E8C" w:rsidRPr="004233D7">
          <w:pgSz w:w="11906" w:h="16838"/>
          <w:pgMar w:top="654" w:right="360" w:bottom="360" w:left="1258" w:header="720" w:footer="720" w:gutter="0"/>
          <w:cols w:space="720"/>
          <w:docGrid w:linePitch="360"/>
        </w:sectPr>
      </w:pPr>
      <w:r w:rsidRPr="004233D7">
        <w:rPr>
          <w:rFonts w:ascii="Times New Roman" w:hAnsi="Times New Roman" w:cs="Times New Roman"/>
          <w:color w:val="000000"/>
          <w:spacing w:val="6"/>
          <w:sz w:val="30"/>
          <w:szCs w:val="30"/>
        </w:rPr>
        <w:t>ОСКАР. А луч от солнца долетает к нам за восемь минут.</w:t>
      </w:r>
    </w:p>
    <w:p w:rsidR="00AB4E8C" w:rsidRPr="004233D7" w:rsidRDefault="00AB4E8C">
      <w:pPr>
        <w:shd w:val="clear" w:color="auto" w:fill="FFFFFF"/>
        <w:spacing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lastRenderedPageBreak/>
        <w:t>МОРДЕХАЙ. Ну а нам то, что?</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ОСКАР. Говорят рано или поздно солнце выгорит, и всему придёт конец. МОРДЕХАЙ. Поскорей бы. </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ОСКАР. Это будет не скоро, миллиарды лет.</w:t>
      </w:r>
    </w:p>
    <w:p w:rsidR="00AB4E8C" w:rsidRPr="004233D7" w:rsidRDefault="00AB4E8C">
      <w:pPr>
        <w:shd w:val="clear" w:color="auto" w:fill="FFFFFF"/>
        <w:spacing w:before="14" w:line="480" w:lineRule="exact"/>
        <w:ind w:left="14"/>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МОРДЕХАЙ. Жаль. Ну да одно утешает, что всё же когда-нибудь это будет. </w:t>
      </w:r>
      <w:r w:rsidRPr="004233D7">
        <w:rPr>
          <w:rFonts w:ascii="Times New Roman" w:hAnsi="Times New Roman" w:cs="Times New Roman"/>
          <w:color w:val="000000"/>
          <w:spacing w:val="-7"/>
          <w:w w:val="77"/>
          <w:sz w:val="32"/>
          <w:szCs w:val="32"/>
        </w:rPr>
        <w:t xml:space="preserve">ОСКАР. Когда-то я изучал кальвинизм. </w:t>
      </w:r>
    </w:p>
    <w:p w:rsidR="00AB4E8C" w:rsidRPr="004233D7" w:rsidRDefault="00AB4E8C">
      <w:pPr>
        <w:shd w:val="clear" w:color="auto" w:fill="FFFFFF"/>
        <w:spacing w:before="14"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МОРДЕХАЙ. Все мы, что-то изучали.</w:t>
      </w:r>
    </w:p>
    <w:p w:rsidR="00AB4E8C" w:rsidRPr="004233D7" w:rsidRDefault="00AB4E8C">
      <w:pPr>
        <w:shd w:val="clear" w:color="auto" w:fill="FFFFFF"/>
        <w:spacing w:before="14"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2"/>
          <w:w w:val="77"/>
          <w:sz w:val="32"/>
          <w:szCs w:val="32"/>
        </w:rPr>
        <w:t>ОСКАР. Да. Это было давно. В мои, средние века. Ты знаешь, у них было уче</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ние о предопределении. Кальвин учил, что ни одна капля дождя не упадёт </w:t>
      </w:r>
      <w:r w:rsidRPr="004233D7">
        <w:rPr>
          <w:rFonts w:ascii="Times New Roman" w:hAnsi="Times New Roman" w:cs="Times New Roman"/>
          <w:color w:val="000000"/>
          <w:spacing w:val="-4"/>
          <w:w w:val="77"/>
          <w:sz w:val="32"/>
          <w:szCs w:val="32"/>
        </w:rPr>
        <w:t xml:space="preserve">на землю без Воли Божьей. </w:t>
      </w:r>
    </w:p>
    <w:p w:rsidR="00AB4E8C" w:rsidRPr="004233D7" w:rsidRDefault="00AB4E8C">
      <w:pPr>
        <w:shd w:val="clear" w:color="auto" w:fill="FFFFFF"/>
        <w:spacing w:before="14" w:line="480" w:lineRule="exact"/>
        <w:ind w:left="1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МОРДЕХАЙ. Ну и?</w:t>
      </w:r>
    </w:p>
    <w:p w:rsidR="00AB4E8C" w:rsidRPr="004233D7" w:rsidRDefault="00AB4E8C">
      <w:pPr>
        <w:shd w:val="clear" w:color="auto" w:fill="FFFFFF"/>
        <w:spacing w:line="480" w:lineRule="exact"/>
        <w:ind w:left="14" w:right="3456"/>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3"/>
          <w:w w:val="77"/>
          <w:sz w:val="32"/>
          <w:szCs w:val="32"/>
        </w:rPr>
        <w:t xml:space="preserve">ОСКАР. Как ты думаешь, это похоже на правду? </w:t>
      </w:r>
      <w:r w:rsidRPr="004233D7">
        <w:rPr>
          <w:rFonts w:ascii="Times New Roman" w:hAnsi="Times New Roman" w:cs="Times New Roman"/>
          <w:color w:val="000000"/>
          <w:spacing w:val="-5"/>
          <w:w w:val="77"/>
          <w:sz w:val="32"/>
          <w:szCs w:val="32"/>
        </w:rPr>
        <w:t xml:space="preserve">МОРДЕХАЙ. По-моему, у тебя приступ меланхолии. </w:t>
      </w:r>
      <w:r w:rsidRPr="004233D7">
        <w:rPr>
          <w:rFonts w:ascii="Times New Roman" w:hAnsi="Times New Roman" w:cs="Times New Roman"/>
          <w:color w:val="000000"/>
          <w:spacing w:val="-6"/>
          <w:w w:val="77"/>
          <w:sz w:val="32"/>
          <w:szCs w:val="32"/>
        </w:rPr>
        <w:t>ОСКАР. Да, похоже.</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5"/>
          <w:w w:val="77"/>
          <w:sz w:val="32"/>
          <w:szCs w:val="32"/>
        </w:rPr>
        <w:t>МОРДЕХАЙ. Всю жизнь я решал, но, так и не решил для себя, есть ли судь</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3"/>
          <w:w w:val="77"/>
          <w:sz w:val="32"/>
          <w:szCs w:val="32"/>
        </w:rPr>
        <w:t xml:space="preserve">ба или нет. Правда ли судьба человека определена от века, каждый вздох </w:t>
      </w:r>
      <w:r w:rsidRPr="004233D7">
        <w:rPr>
          <w:rFonts w:ascii="Times New Roman" w:hAnsi="Times New Roman" w:cs="Times New Roman"/>
          <w:color w:val="000000"/>
          <w:spacing w:val="-2"/>
          <w:w w:val="77"/>
          <w:sz w:val="32"/>
          <w:szCs w:val="32"/>
        </w:rPr>
        <w:t xml:space="preserve">и каждый шаг предопределён, или же есть свобода. Если нет судьбы, то тогда всё хаос, бессмыслица, слепой случай правит нами. А если есть </w:t>
      </w:r>
      <w:r w:rsidRPr="004233D7">
        <w:rPr>
          <w:rFonts w:ascii="Times New Roman" w:hAnsi="Times New Roman" w:cs="Times New Roman"/>
          <w:color w:val="000000"/>
          <w:spacing w:val="-4"/>
          <w:w w:val="77"/>
          <w:sz w:val="32"/>
          <w:szCs w:val="32"/>
        </w:rPr>
        <w:t xml:space="preserve">книга судеб, тогда нет никакой свободы. Многие помирились на середине: </w:t>
      </w:r>
      <w:r w:rsidRPr="004233D7">
        <w:rPr>
          <w:rFonts w:ascii="Times New Roman" w:hAnsi="Times New Roman" w:cs="Times New Roman"/>
          <w:color w:val="000000"/>
          <w:spacing w:val="-2"/>
          <w:w w:val="77"/>
          <w:sz w:val="32"/>
          <w:szCs w:val="32"/>
        </w:rPr>
        <w:t xml:space="preserve">половина судьба, половина свобода. По-моему это - чушь. Если судьба </w:t>
      </w:r>
      <w:r w:rsidRPr="004233D7">
        <w:rPr>
          <w:rFonts w:ascii="Times New Roman" w:hAnsi="Times New Roman" w:cs="Times New Roman"/>
          <w:color w:val="000000"/>
          <w:spacing w:val="-3"/>
          <w:w w:val="77"/>
          <w:sz w:val="32"/>
          <w:szCs w:val="32"/>
        </w:rPr>
        <w:t xml:space="preserve">есть хоть на сотую долю процента, то никакой свободы быть не может. </w:t>
      </w:r>
      <w:r w:rsidRPr="004233D7">
        <w:rPr>
          <w:rFonts w:ascii="Times New Roman" w:hAnsi="Times New Roman" w:cs="Times New Roman"/>
          <w:color w:val="000000"/>
          <w:spacing w:val="-2"/>
          <w:w w:val="77"/>
          <w:sz w:val="32"/>
          <w:szCs w:val="32"/>
        </w:rPr>
        <w:t>Я родился евреем. Судьба это или случай? Если бы я родился немцем, то может быть, травил бы сейчас фосгеном в гетто евреев. Но я родился евреем,</w:t>
      </w:r>
      <w:r w:rsidRPr="004233D7">
        <w:rPr>
          <w:rFonts w:ascii="Times New Roman" w:hAnsi="Times New Roman" w:cs="Times New Roman"/>
          <w:color w:val="000000"/>
          <w:spacing w:val="-4"/>
          <w:w w:val="77"/>
          <w:sz w:val="32"/>
          <w:szCs w:val="32"/>
        </w:rPr>
        <w:t xml:space="preserve"> и травят меня. Выбора не было. Родился и всё. Живи. Мучайся. Пока </w:t>
      </w:r>
      <w:r w:rsidRPr="004233D7">
        <w:rPr>
          <w:rFonts w:ascii="Times New Roman" w:hAnsi="Times New Roman" w:cs="Times New Roman"/>
          <w:color w:val="000000"/>
          <w:spacing w:val="-5"/>
          <w:w w:val="77"/>
          <w:sz w:val="32"/>
          <w:szCs w:val="32"/>
        </w:rPr>
        <w:t xml:space="preserve">я свободы не вижу. Может Кальвин и прав, а может и врёт как все.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2"/>
          <w:w w:val="77"/>
          <w:sz w:val="32"/>
          <w:szCs w:val="32"/>
        </w:rPr>
        <w:t xml:space="preserve">ОСКАР. Когда-то я восхищался немецкой культурой. Гёте, Шиллер, Томас Манн, Гофман. Был зачарован Шопенгауэром, потом пришёл Ницше. Образ </w:t>
      </w:r>
      <w:r w:rsidRPr="004233D7">
        <w:rPr>
          <w:rFonts w:ascii="Times New Roman" w:hAnsi="Times New Roman" w:cs="Times New Roman"/>
          <w:color w:val="000000"/>
          <w:spacing w:val="-3"/>
          <w:w w:val="77"/>
          <w:sz w:val="32"/>
          <w:szCs w:val="32"/>
        </w:rPr>
        <w:t>Бисмарка восхищал, притянул насмерть. Лютер заставлял краснеть от удо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 xml:space="preserve">вольствия. А теперь мне смешно. </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МОРДЕХАЙ. Глядя на себя, что ли? </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sectPr w:rsidR="00AB4E8C" w:rsidRPr="004233D7">
          <w:pgSz w:w="11906" w:h="16838"/>
          <w:pgMar w:top="653" w:right="360" w:bottom="360" w:left="1329" w:header="720" w:footer="720" w:gutter="0"/>
          <w:cols w:space="720"/>
          <w:docGrid w:linePitch="360"/>
        </w:sectPr>
      </w:pPr>
      <w:r w:rsidRPr="004233D7">
        <w:rPr>
          <w:rFonts w:ascii="Times New Roman" w:hAnsi="Times New Roman" w:cs="Times New Roman"/>
          <w:color w:val="000000"/>
          <w:spacing w:val="-4"/>
          <w:w w:val="77"/>
          <w:sz w:val="32"/>
          <w:szCs w:val="32"/>
        </w:rPr>
        <w:t>ОСКАР. Нет, не на себя. На Германию.</w:t>
      </w:r>
    </w:p>
    <w:p w:rsidR="00AB4E8C" w:rsidRPr="004233D7" w:rsidRDefault="00AB4E8C">
      <w:pPr>
        <w:shd w:val="clear" w:color="auto" w:fill="FFFFFF"/>
        <w:spacing w:line="480" w:lineRule="exact"/>
        <w:ind w:left="24"/>
        <w:jc w:val="both"/>
        <w:rPr>
          <w:rFonts w:ascii="Times New Roman" w:hAnsi="Times New Roman" w:cs="Times New Roman"/>
          <w:color w:val="000000"/>
          <w:spacing w:val="1"/>
          <w:w w:val="77"/>
          <w:sz w:val="32"/>
          <w:szCs w:val="32"/>
        </w:rPr>
      </w:pPr>
      <w:r w:rsidRPr="004233D7">
        <w:rPr>
          <w:rFonts w:ascii="Times New Roman" w:hAnsi="Times New Roman" w:cs="Times New Roman"/>
          <w:color w:val="000000"/>
          <w:spacing w:val="1"/>
          <w:w w:val="77"/>
          <w:sz w:val="32"/>
          <w:szCs w:val="32"/>
        </w:rPr>
        <w:lastRenderedPageBreak/>
        <w:t xml:space="preserve">МОРДЕКАЙ. А </w:t>
      </w:r>
      <w:r w:rsidRPr="004233D7">
        <w:rPr>
          <w:rFonts w:ascii="Times New Roman" w:hAnsi="Times New Roman" w:cs="Times New Roman"/>
          <w:smallCaps/>
          <w:color w:val="000000"/>
          <w:spacing w:val="1"/>
          <w:w w:val="77"/>
          <w:sz w:val="32"/>
          <w:szCs w:val="32"/>
        </w:rPr>
        <w:t xml:space="preserve">что </w:t>
      </w:r>
      <w:r w:rsidRPr="004233D7">
        <w:rPr>
          <w:rFonts w:ascii="Times New Roman" w:hAnsi="Times New Roman" w:cs="Times New Roman"/>
          <w:color w:val="000000"/>
          <w:spacing w:val="1"/>
          <w:w w:val="77"/>
          <w:sz w:val="32"/>
          <w:szCs w:val="32"/>
        </w:rPr>
        <w:t>так?</w:t>
      </w:r>
    </w:p>
    <w:p w:rsidR="00AB4E8C" w:rsidRPr="004233D7" w:rsidRDefault="00AB4E8C">
      <w:pPr>
        <w:shd w:val="clear" w:color="auto" w:fill="FFFFFF"/>
        <w:spacing w:before="10" w:line="480" w:lineRule="exact"/>
        <w:ind w:left="19" w:right="86"/>
        <w:jc w:val="both"/>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5"/>
          <w:w w:val="77"/>
          <w:sz w:val="32"/>
          <w:szCs w:val="32"/>
        </w:rPr>
        <w:t xml:space="preserve">ОСКАР. Они оказались недоумками. Учили их, учили, лучшие учителя, а они </w:t>
      </w:r>
      <w:r w:rsidRPr="004233D7">
        <w:rPr>
          <w:rFonts w:ascii="Times New Roman" w:hAnsi="Times New Roman" w:cs="Times New Roman"/>
          <w:color w:val="000000"/>
          <w:spacing w:val="-3"/>
          <w:w w:val="77"/>
          <w:sz w:val="32"/>
          <w:szCs w:val="32"/>
        </w:rPr>
        <w:t>всё равно в лес. Варвары, вандалы. Я хотел любить, а они заставили не</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8"/>
          <w:w w:val="77"/>
          <w:sz w:val="32"/>
          <w:szCs w:val="32"/>
        </w:rPr>
        <w:t>навидеть.</w:t>
      </w:r>
    </w:p>
    <w:p w:rsidR="00AB4E8C" w:rsidRPr="004233D7" w:rsidRDefault="00AB4E8C">
      <w:pPr>
        <w:shd w:val="clear" w:color="auto" w:fill="FFFFFF"/>
        <w:spacing w:before="5"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t xml:space="preserve">МОРДЕХАЙ. (Ирония). А мы в Варшавском гетто, словно в том Риме. И опять! </w:t>
      </w:r>
      <w:r w:rsidRPr="004233D7">
        <w:rPr>
          <w:rFonts w:ascii="Times New Roman" w:hAnsi="Times New Roman" w:cs="Times New Roman"/>
          <w:color w:val="000000"/>
          <w:spacing w:val="-5"/>
          <w:w w:val="77"/>
          <w:sz w:val="32"/>
          <w:szCs w:val="32"/>
        </w:rPr>
        <w:t>Тучи вандалов.</w:t>
      </w:r>
    </w:p>
    <w:p w:rsidR="00AB4E8C" w:rsidRPr="004233D7" w:rsidRDefault="00AB4E8C">
      <w:pPr>
        <w:shd w:val="clear" w:color="auto" w:fill="FFFFFF"/>
        <w:spacing w:before="10"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ОСКАР. Я вижу, ты иронизируешь.</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МОРДЕХАЙ. Да брось Оскар, какой Гофман? Какой Шиллер? Романтизм издох </w:t>
      </w:r>
      <w:r w:rsidRPr="004233D7">
        <w:rPr>
          <w:rFonts w:ascii="Times New Roman" w:hAnsi="Times New Roman" w:cs="Times New Roman"/>
          <w:color w:val="000000"/>
          <w:spacing w:val="-2"/>
          <w:w w:val="77"/>
          <w:sz w:val="32"/>
          <w:szCs w:val="32"/>
        </w:rPr>
        <w:t xml:space="preserve">сто лет назад. Мораль изгнана как шелудивая сука. Посмотри где ты и </w:t>
      </w:r>
      <w:r w:rsidRPr="004233D7">
        <w:rPr>
          <w:rFonts w:ascii="Times New Roman" w:hAnsi="Times New Roman" w:cs="Times New Roman"/>
          <w:color w:val="000000"/>
          <w:spacing w:val="-3"/>
          <w:w w:val="77"/>
          <w:sz w:val="32"/>
          <w:szCs w:val="32"/>
        </w:rPr>
        <w:t xml:space="preserve">кто ты. Сейчас геологическая эпоха биологии. Выживает кто сильней. </w:t>
      </w:r>
      <w:r w:rsidRPr="004233D7">
        <w:rPr>
          <w:rFonts w:ascii="Times New Roman" w:hAnsi="Times New Roman" w:cs="Times New Roman"/>
          <w:color w:val="000000"/>
          <w:spacing w:val="-2"/>
          <w:w w:val="77"/>
          <w:sz w:val="32"/>
          <w:szCs w:val="32"/>
        </w:rPr>
        <w:t xml:space="preserve">Сильный жрёт слабого. И я слабого жалеть, не намерен. Раз слаб, значит, </w:t>
      </w:r>
      <w:r w:rsidRPr="004233D7">
        <w:rPr>
          <w:rFonts w:ascii="Times New Roman" w:hAnsi="Times New Roman" w:cs="Times New Roman"/>
          <w:color w:val="000000"/>
          <w:spacing w:val="-3"/>
          <w:w w:val="77"/>
          <w:sz w:val="32"/>
          <w:szCs w:val="32"/>
        </w:rPr>
        <w:t>пусть тебя едят. Не можешь выжить - сдохни, освободи место. ОСКАР. Я помню как тебя Мордехай, ещё в детстве манила биология. Рано</w:t>
      </w:r>
      <w:r w:rsidRPr="004233D7">
        <w:rPr>
          <w:rFonts w:ascii="Times New Roman" w:hAnsi="Times New Roman" w:cs="Times New Roman"/>
          <w:color w:val="000000"/>
          <w:spacing w:val="-3"/>
          <w:w w:val="77"/>
          <w:sz w:val="32"/>
          <w:szCs w:val="32"/>
        </w:rPr>
        <w:softHyphen/>
        <w:t>вато ты подцепил эту биологическую бациллу.</w:t>
      </w:r>
    </w:p>
    <w:p w:rsidR="00AB4E8C" w:rsidRPr="004233D7" w:rsidRDefault="00AB4E8C">
      <w:pPr>
        <w:shd w:val="clear" w:color="auto" w:fill="FFFFFF"/>
        <w:spacing w:before="19"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МОРДЕХАЙ. Это бацилла здравого смысла. Да, я ещё в детстве понял кое-</w:t>
      </w:r>
      <w:r w:rsidRPr="004233D7">
        <w:rPr>
          <w:rFonts w:ascii="Times New Roman" w:hAnsi="Times New Roman" w:cs="Times New Roman"/>
          <w:color w:val="000000"/>
          <w:spacing w:val="-3"/>
          <w:w w:val="77"/>
          <w:sz w:val="32"/>
          <w:szCs w:val="32"/>
        </w:rPr>
        <w:t>что. Все религии придуманы большими хитрецами, чтобы держать в повино</w:t>
      </w:r>
      <w:r w:rsidRPr="004233D7">
        <w:rPr>
          <w:rFonts w:ascii="Times New Roman" w:hAnsi="Times New Roman" w:cs="Times New Roman"/>
          <w:color w:val="000000"/>
          <w:spacing w:val="-3"/>
          <w:w w:val="77"/>
          <w:sz w:val="32"/>
          <w:szCs w:val="32"/>
        </w:rPr>
        <w:softHyphen/>
        <w:t xml:space="preserve">вении слепую толпу и управлять ей. И она плелась туда, куда её гнали. </w:t>
      </w:r>
      <w:r w:rsidRPr="004233D7">
        <w:rPr>
          <w:rFonts w:ascii="Times New Roman" w:hAnsi="Times New Roman" w:cs="Times New Roman"/>
          <w:color w:val="000000"/>
          <w:spacing w:val="-2"/>
          <w:w w:val="77"/>
          <w:sz w:val="32"/>
          <w:szCs w:val="32"/>
        </w:rPr>
        <w:t xml:space="preserve">Кто владеет умами, тот владеет всем. Здесь даже сила вторична. Меня </w:t>
      </w:r>
      <w:r w:rsidRPr="004233D7">
        <w:rPr>
          <w:rFonts w:ascii="Times New Roman" w:hAnsi="Times New Roman" w:cs="Times New Roman"/>
          <w:color w:val="000000"/>
          <w:spacing w:val="-4"/>
          <w:w w:val="77"/>
          <w:sz w:val="32"/>
          <w:szCs w:val="32"/>
        </w:rPr>
        <w:t>как током ударило в десять лет. Мы изучали динозавров. Огромные, зу</w:t>
      </w:r>
      <w:r w:rsidRPr="004233D7">
        <w:rPr>
          <w:rFonts w:ascii="Times New Roman" w:hAnsi="Times New Roman" w:cs="Times New Roman"/>
          <w:color w:val="000000"/>
          <w:spacing w:val="-4"/>
          <w:w w:val="77"/>
          <w:sz w:val="32"/>
          <w:szCs w:val="32"/>
        </w:rPr>
        <w:softHyphen/>
        <w:t>бастые, сильные мастодонты - все вымерли, до единого. А маленькие, сла</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2"/>
          <w:w w:val="77"/>
          <w:sz w:val="32"/>
          <w:szCs w:val="32"/>
        </w:rPr>
        <w:t xml:space="preserve">бенькие млекопитающие - выжили, они были теплокровные, а значит, лучше </w:t>
      </w:r>
      <w:r w:rsidRPr="004233D7">
        <w:rPr>
          <w:rFonts w:ascii="Times New Roman" w:hAnsi="Times New Roman" w:cs="Times New Roman"/>
          <w:color w:val="000000"/>
          <w:spacing w:val="-3"/>
          <w:w w:val="77"/>
          <w:sz w:val="32"/>
          <w:szCs w:val="32"/>
        </w:rPr>
        <w:t>подготовлены к наступившим холодам. Лучше, вот где ключ к жизни. Стол</w:t>
      </w:r>
      <w:r w:rsidRPr="004233D7">
        <w:rPr>
          <w:rFonts w:ascii="Times New Roman" w:hAnsi="Times New Roman" w:cs="Times New Roman"/>
          <w:color w:val="000000"/>
          <w:spacing w:val="-3"/>
          <w:w w:val="77"/>
          <w:sz w:val="32"/>
          <w:szCs w:val="32"/>
        </w:rPr>
        <w:softHyphen/>
        <w:t xml:space="preserve">кновения и борьба высекают искры жизни. Из жизни. Я во многом согласен со Спенсером, законы биологии, перенесённые в социум... </w:t>
      </w:r>
    </w:p>
    <w:p w:rsidR="00AB4E8C" w:rsidRPr="004233D7" w:rsidRDefault="00AB4E8C">
      <w:pPr>
        <w:shd w:val="clear" w:color="auto" w:fill="FFFFFF"/>
        <w:spacing w:before="19"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ОСКАР. Ты изучал Спенсера?</w:t>
      </w:r>
    </w:p>
    <w:p w:rsidR="00AB4E8C" w:rsidRPr="004233D7" w:rsidRDefault="00AB4E8C">
      <w:pPr>
        <w:shd w:val="clear" w:color="auto" w:fill="FFFFFF"/>
        <w:spacing w:line="480" w:lineRule="exact"/>
        <w:jc w:val="both"/>
        <w:rPr>
          <w:rFonts w:ascii="Times New Roman" w:hAnsi="Times New Roman" w:cs="Times New Roman"/>
          <w:color w:val="000000"/>
          <w:spacing w:val="-3"/>
          <w:w w:val="77"/>
          <w:sz w:val="32"/>
          <w:szCs w:val="32"/>
        </w:rPr>
        <w:sectPr w:rsidR="00AB4E8C" w:rsidRPr="004233D7">
          <w:pgSz w:w="11906" w:h="16838"/>
          <w:pgMar w:top="643" w:right="360" w:bottom="360" w:left="1210" w:header="720" w:footer="720" w:gutter="0"/>
          <w:cols w:space="720"/>
          <w:docGrid w:linePitch="360"/>
        </w:sectPr>
      </w:pPr>
      <w:r w:rsidRPr="004233D7">
        <w:rPr>
          <w:rFonts w:ascii="Times New Roman" w:hAnsi="Times New Roman" w:cs="Times New Roman"/>
          <w:color w:val="000000"/>
          <w:spacing w:val="-2"/>
          <w:w w:val="77"/>
          <w:sz w:val="32"/>
          <w:szCs w:val="32"/>
        </w:rPr>
        <w:t>МОРДЕХАЙ. Что, вы удивлены пан Ставчинский? Конечно, мы как вы в уни</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верситетах не обучались. Мы чёрная кость, рабочая шваль. Мне в универ</w:t>
      </w:r>
      <w:r w:rsidRPr="004233D7">
        <w:rPr>
          <w:rFonts w:ascii="Times New Roman" w:hAnsi="Times New Roman" w:cs="Times New Roman"/>
          <w:color w:val="000000"/>
          <w:spacing w:val="-3"/>
          <w:w w:val="77"/>
          <w:sz w:val="32"/>
          <w:szCs w:val="32"/>
        </w:rPr>
        <w:softHyphen/>
        <w:t>ситеты хода не было, надо было семью кормить, в 12 лет я остался стар</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шим мужчиной в семье. Но если говорить откровенно, я плевать хотел на университеты, где профессора повторяют чужие мысли, твердят из года в </w:t>
      </w:r>
      <w:r w:rsidRPr="004233D7">
        <w:rPr>
          <w:rFonts w:ascii="Times New Roman" w:hAnsi="Times New Roman" w:cs="Times New Roman"/>
          <w:color w:val="000000"/>
          <w:spacing w:val="-3"/>
          <w:w w:val="77"/>
          <w:sz w:val="32"/>
          <w:szCs w:val="32"/>
        </w:rPr>
        <w:t>год одно и то же. Это сосуды, наполненные чужими мыслями, посредники ме-</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1"/>
          <w:w w:val="77"/>
          <w:sz w:val="32"/>
          <w:szCs w:val="32"/>
        </w:rPr>
        <w:lastRenderedPageBreak/>
        <w:t>жду истинным умом и серенькой студенческой массой. Там купируют мыс</w:t>
      </w:r>
      <w:r w:rsidRPr="004233D7">
        <w:rPr>
          <w:rFonts w:ascii="Times New Roman" w:hAnsi="Times New Roman" w:cs="Times New Roman"/>
          <w:color w:val="000000"/>
          <w:spacing w:val="-1"/>
          <w:w w:val="77"/>
          <w:sz w:val="32"/>
          <w:szCs w:val="32"/>
        </w:rPr>
        <w:softHyphen/>
      </w:r>
      <w:r w:rsidRPr="004233D7">
        <w:rPr>
          <w:rFonts w:ascii="Times New Roman" w:hAnsi="Times New Roman" w:cs="Times New Roman"/>
          <w:color w:val="000000"/>
          <w:spacing w:val="-2"/>
          <w:w w:val="77"/>
          <w:sz w:val="32"/>
          <w:szCs w:val="32"/>
        </w:rPr>
        <w:t>лительный аппарат. Мне посредники не нужны и оценочки тоже. Я хотел знания, только его. Поэтому, минуя болтунов, я обратился к первоисточ</w:t>
      </w:r>
      <w:r w:rsidRPr="004233D7">
        <w:rPr>
          <w:rFonts w:ascii="Times New Roman" w:hAnsi="Times New Roman" w:cs="Times New Roman"/>
          <w:color w:val="000000"/>
          <w:spacing w:val="-2"/>
          <w:w w:val="77"/>
          <w:sz w:val="32"/>
          <w:szCs w:val="32"/>
        </w:rPr>
        <w:softHyphen/>
        <w:t>никам. Стал пить оттуда, откуда вам студентикам выдавали по стаканчи</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ку. Если есть голова на плечах, то книга скажет мне всё, что надо, без профессорской спеси и надменных нравоучений. А голова у меня на месте, </w:t>
      </w:r>
      <w:r w:rsidRPr="004233D7">
        <w:rPr>
          <w:rFonts w:ascii="Times New Roman" w:hAnsi="Times New Roman" w:cs="Times New Roman"/>
          <w:color w:val="000000"/>
          <w:spacing w:val="-4"/>
          <w:w w:val="77"/>
          <w:sz w:val="32"/>
          <w:szCs w:val="32"/>
        </w:rPr>
        <w:t xml:space="preserve">можешь не сомневаться. Кругом были прекрасные библиотеки, и, я пустился </w:t>
      </w:r>
      <w:r w:rsidRPr="004233D7">
        <w:rPr>
          <w:rFonts w:ascii="Times New Roman" w:hAnsi="Times New Roman" w:cs="Times New Roman"/>
          <w:color w:val="000000"/>
          <w:spacing w:val="-3"/>
          <w:w w:val="77"/>
          <w:sz w:val="32"/>
          <w:szCs w:val="32"/>
        </w:rPr>
        <w:t>в путь по дороге познания. Данте по аду вёл Вергилий, меня же вели ра</w:t>
      </w:r>
      <w:r w:rsidRPr="004233D7">
        <w:rPr>
          <w:rFonts w:ascii="Times New Roman" w:hAnsi="Times New Roman" w:cs="Times New Roman"/>
          <w:color w:val="000000"/>
          <w:spacing w:val="-3"/>
          <w:w w:val="77"/>
          <w:sz w:val="32"/>
          <w:szCs w:val="32"/>
        </w:rPr>
        <w:softHyphen/>
        <w:t xml:space="preserve">зные проводники, они сменяли друг друга. </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ОСКАР. И кто же вёл тебя?</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t xml:space="preserve">МОРДЕХАЙ. О, то были не университетские занюханные пустословы, то были </w:t>
      </w:r>
      <w:r w:rsidRPr="004233D7">
        <w:rPr>
          <w:rFonts w:ascii="Times New Roman" w:hAnsi="Times New Roman" w:cs="Times New Roman"/>
          <w:color w:val="000000"/>
          <w:spacing w:val="-2"/>
          <w:w w:val="77"/>
          <w:sz w:val="32"/>
          <w:szCs w:val="32"/>
        </w:rPr>
        <w:t>глыбы, я оживлял их тени. Но то были только тени... В начале пути меня восхищал Барух Спиноза, узнав, что его изгнали за атеизм из ев</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рейской общины Амстердама, я увидел в нём своего наставника. Но по ме</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ре увеличения мыслительных мускул, я увидел, что здание, возведённое им - сильно качается, что же будет когда поднимется ветер. А ветер я </w:t>
      </w:r>
      <w:r w:rsidRPr="004233D7">
        <w:rPr>
          <w:rFonts w:ascii="Times New Roman" w:hAnsi="Times New Roman" w:cs="Times New Roman"/>
          <w:color w:val="000000"/>
          <w:spacing w:val="-4"/>
          <w:w w:val="77"/>
          <w:sz w:val="32"/>
          <w:szCs w:val="32"/>
        </w:rPr>
        <w:t xml:space="preserve">уже пережил в десять лет, когда рухнули гнилые стропила религиозности. </w:t>
      </w:r>
      <w:r w:rsidRPr="004233D7">
        <w:rPr>
          <w:rFonts w:ascii="Times New Roman" w:hAnsi="Times New Roman" w:cs="Times New Roman"/>
          <w:color w:val="000000"/>
          <w:spacing w:val="-3"/>
          <w:w w:val="77"/>
          <w:sz w:val="32"/>
          <w:szCs w:val="32"/>
        </w:rPr>
        <w:t>Спинозу сменили другие титаны, там были Дарвин, Вольтер, Огюст Конт, Спенсер, великие французские материалисты. Я возводил своё здание, мо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 xml:space="preserve">нолитное, светлое и прочное как мне казалось. Я хотел жить там, где </w:t>
      </w:r>
      <w:r w:rsidRPr="004233D7">
        <w:rPr>
          <w:rFonts w:ascii="Times New Roman" w:hAnsi="Times New Roman" w:cs="Times New Roman"/>
          <w:color w:val="000000"/>
          <w:spacing w:val="-4"/>
          <w:w w:val="77"/>
          <w:sz w:val="32"/>
          <w:szCs w:val="32"/>
        </w:rPr>
        <w:t xml:space="preserve">мне не грозят ветра. </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ОСКАР. И как прошло строительство?</w:t>
      </w:r>
    </w:p>
    <w:p w:rsidR="00AB4E8C" w:rsidRPr="004233D7" w:rsidRDefault="00AB4E8C">
      <w:pPr>
        <w:shd w:val="clear" w:color="auto" w:fill="FFFFFF"/>
        <w:spacing w:line="480" w:lineRule="exact"/>
        <w:ind w:left="14"/>
        <w:jc w:val="both"/>
        <w:rPr>
          <w:rFonts w:ascii="Times New Roman" w:hAnsi="Times New Roman" w:cs="Times New Roman"/>
          <w:color w:val="000000"/>
          <w:spacing w:val="-3"/>
          <w:w w:val="77"/>
          <w:sz w:val="32"/>
          <w:szCs w:val="32"/>
        </w:rPr>
        <w:sectPr w:rsidR="00AB4E8C" w:rsidRPr="004233D7">
          <w:pgSz w:w="11906" w:h="16838"/>
          <w:pgMar w:top="663" w:right="360" w:bottom="360" w:left="1262" w:header="720" w:footer="720" w:gutter="0"/>
          <w:cols w:space="720"/>
          <w:docGrid w:linePitch="360"/>
        </w:sectPr>
      </w:pPr>
      <w:r w:rsidRPr="004233D7">
        <w:rPr>
          <w:rFonts w:ascii="Times New Roman" w:hAnsi="Times New Roman" w:cs="Times New Roman"/>
          <w:color w:val="000000"/>
          <w:spacing w:val="-4"/>
          <w:w w:val="77"/>
          <w:sz w:val="32"/>
          <w:szCs w:val="32"/>
        </w:rPr>
        <w:t>МОРДЕХАЙ. (Помрачнев). Чем больше я узнавал, чем глубже входил в предмет, тем отчёт</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ливей проступало сознание, что я щепка в океане, ничего не знаю и ниче</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го не понимаю. Одни мыльные пузыри. Здание не получилось стройным и светлым, получилась убогая лачуга, холодная, тёмная, поко</w:t>
      </w:r>
      <w:r w:rsidRPr="004233D7">
        <w:rPr>
          <w:rFonts w:ascii="Times New Roman" w:hAnsi="Times New Roman" w:cs="Times New Roman"/>
          <w:color w:val="000000"/>
          <w:spacing w:val="-2"/>
          <w:w w:val="77"/>
          <w:sz w:val="32"/>
          <w:szCs w:val="32"/>
        </w:rPr>
        <w:softHyphen/>
        <w:t>сившаяся. Убожество. Если сегодня кончится моё кривляние на сцене жи</w:t>
      </w:r>
      <w:r w:rsidRPr="004233D7">
        <w:rPr>
          <w:rFonts w:ascii="Times New Roman" w:hAnsi="Times New Roman" w:cs="Times New Roman"/>
          <w:color w:val="000000"/>
          <w:spacing w:val="-2"/>
          <w:w w:val="77"/>
          <w:sz w:val="32"/>
          <w:szCs w:val="32"/>
        </w:rPr>
        <w:softHyphen/>
        <w:t>зни, то, придётся уйти с невероятно спутанными мыслями. На любой зна</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чащий вопрос, я готов ответить только одно: "Не знаю". Ничего не знаю. И, по-моему, никто ничего не знает. Можно только верить, знать нельзя. Мне кажется, зря я бросил камень науки в стоячую воду невежества. В не-</w:t>
      </w:r>
    </w:p>
    <w:p w:rsidR="00AB4E8C" w:rsidRPr="004233D7" w:rsidRDefault="00AB4E8C">
      <w:pPr>
        <w:shd w:val="clear" w:color="auto" w:fill="FFFFFF"/>
        <w:spacing w:before="5" w:line="480" w:lineRule="exact"/>
        <w:ind w:left="24"/>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3"/>
          <w:w w:val="77"/>
          <w:sz w:val="32"/>
          <w:szCs w:val="32"/>
        </w:rPr>
        <w:lastRenderedPageBreak/>
        <w:t xml:space="preserve">вежестве, хотя бы всё ясно, всё понятно, всё просто. А наука всю муть </w:t>
      </w:r>
      <w:r w:rsidRPr="004233D7">
        <w:rPr>
          <w:rFonts w:ascii="Times New Roman" w:hAnsi="Times New Roman" w:cs="Times New Roman"/>
          <w:color w:val="000000"/>
          <w:spacing w:val="-4"/>
          <w:w w:val="77"/>
          <w:sz w:val="32"/>
          <w:szCs w:val="32"/>
        </w:rPr>
        <w:t>подняла со дна, и я ослеп.</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 xml:space="preserve">ОСКАР. У тебя кризис роста. Ломка мировоззрения. Как жаль, что у нас </w:t>
      </w:r>
      <w:r w:rsidRPr="004233D7">
        <w:rPr>
          <w:rFonts w:ascii="Times New Roman" w:hAnsi="Times New Roman" w:cs="Times New Roman"/>
          <w:color w:val="000000"/>
          <w:spacing w:val="-3"/>
          <w:w w:val="77"/>
          <w:sz w:val="32"/>
          <w:szCs w:val="32"/>
        </w:rPr>
        <w:t xml:space="preserve">было мало времени. Ускоренный курс, невозможность проясняющего опыта, </w:t>
      </w:r>
      <w:r w:rsidRPr="004233D7">
        <w:rPr>
          <w:rFonts w:ascii="Times New Roman" w:hAnsi="Times New Roman" w:cs="Times New Roman"/>
          <w:color w:val="000000"/>
          <w:spacing w:val="-4"/>
          <w:w w:val="77"/>
          <w:sz w:val="32"/>
          <w:szCs w:val="32"/>
        </w:rPr>
        <w:t>скороспелые выводы. И только "сегодня", чтобы ответить себе на главное. Ответить на то, на что нужна, чтобы хотя бы попытаться ответить - целая жизнь. Не укороченная.</w:t>
      </w:r>
    </w:p>
    <w:p w:rsidR="00AB4E8C" w:rsidRPr="004233D7" w:rsidRDefault="00AB4E8C">
      <w:pPr>
        <w:shd w:val="clear" w:color="auto" w:fill="FFFFFF"/>
        <w:spacing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МОРДЕХАЙ, Может быть и так. Но я называю это - разочарованием. </w:t>
      </w:r>
    </w:p>
    <w:p w:rsidR="00AB4E8C" w:rsidRPr="004233D7" w:rsidRDefault="00AB4E8C">
      <w:pPr>
        <w:shd w:val="clear" w:color="auto" w:fill="FFFFFF"/>
        <w:spacing w:line="480" w:lineRule="exact"/>
        <w:ind w:left="5"/>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4"/>
          <w:w w:val="77"/>
          <w:sz w:val="32"/>
          <w:szCs w:val="32"/>
        </w:rPr>
        <w:t xml:space="preserve">ОСКАР. А как же Спенсер, материализм, биология. Ты говорил уверенно, </w:t>
      </w:r>
      <w:r w:rsidRPr="004233D7">
        <w:rPr>
          <w:rFonts w:ascii="Times New Roman" w:hAnsi="Times New Roman" w:cs="Times New Roman"/>
          <w:color w:val="000000"/>
          <w:spacing w:val="-7"/>
          <w:w w:val="77"/>
          <w:sz w:val="32"/>
          <w:szCs w:val="32"/>
        </w:rPr>
        <w:t>убеждённо.</w:t>
      </w:r>
    </w:p>
    <w:p w:rsidR="00AB4E8C" w:rsidRPr="004233D7" w:rsidRDefault="00AB4E8C">
      <w:pPr>
        <w:shd w:val="clear" w:color="auto" w:fill="FFFFFF"/>
        <w:spacing w:line="480" w:lineRule="exact"/>
        <w:ind w:left="5"/>
        <w:jc w:val="both"/>
        <w:rPr>
          <w:rFonts w:ascii="Times New Roman" w:hAnsi="Times New Roman" w:cs="Times New Roman"/>
          <w:color w:val="000000"/>
          <w:spacing w:val="-10"/>
          <w:w w:val="77"/>
          <w:sz w:val="32"/>
          <w:szCs w:val="32"/>
        </w:rPr>
        <w:sectPr w:rsidR="00AB4E8C" w:rsidRPr="004233D7">
          <w:pgSz w:w="11906" w:h="16838"/>
          <w:pgMar w:top="360" w:right="360" w:bottom="360" w:left="1234" w:header="720" w:footer="720" w:gutter="0"/>
          <w:cols w:space="720"/>
          <w:docGrid w:linePitch="360"/>
        </w:sectPr>
      </w:pPr>
      <w:r w:rsidRPr="004233D7">
        <w:rPr>
          <w:rFonts w:ascii="Times New Roman" w:hAnsi="Times New Roman" w:cs="Times New Roman"/>
          <w:color w:val="000000"/>
          <w:spacing w:val="-3"/>
          <w:w w:val="77"/>
          <w:sz w:val="32"/>
          <w:szCs w:val="32"/>
        </w:rPr>
        <w:t>МОРДЕХАЙ. По привычке. По привычке убеждать самого себя. Сегодня день особенный, сегодня я хочу верить. Сегодня я не хочу думать, что я про</w:t>
      </w:r>
      <w:r w:rsidRPr="004233D7">
        <w:rPr>
          <w:rFonts w:ascii="Times New Roman" w:hAnsi="Times New Roman" w:cs="Times New Roman"/>
          <w:color w:val="000000"/>
          <w:spacing w:val="-3"/>
          <w:w w:val="77"/>
          <w:sz w:val="32"/>
          <w:szCs w:val="32"/>
        </w:rPr>
        <w:softHyphen/>
        <w:t>сто мешок с костями, продукт эволюции. Страшно думать, что умрёшь и всё, и больше ничего. Больше ничего не будет. Ничего. Не будет даже пустоты. Потомучто пустота это некое ощущение, а тут всё, ничего нет, даже ощущения пустоты. Здесь завидуешь тому, кто верит, сам хочешь ве</w:t>
      </w:r>
      <w:r w:rsidRPr="004233D7">
        <w:rPr>
          <w:rFonts w:ascii="Times New Roman" w:hAnsi="Times New Roman" w:cs="Times New Roman"/>
          <w:color w:val="000000"/>
          <w:spacing w:val="-3"/>
          <w:w w:val="77"/>
          <w:sz w:val="32"/>
          <w:szCs w:val="32"/>
        </w:rPr>
        <w:softHyphen/>
        <w:t>рить, что душа твоя бессмертна. Ну, как же так, вот я был и вот одна секунда - и меня нет. Тоже небо, то же солнце и холодный ветер, а я уже лишён всего этого, лишён ощущать кожей, что ветер холодный, жизнь пош</w:t>
      </w:r>
      <w:r w:rsidRPr="004233D7">
        <w:rPr>
          <w:rFonts w:ascii="Times New Roman" w:hAnsi="Times New Roman" w:cs="Times New Roman"/>
          <w:color w:val="000000"/>
          <w:spacing w:val="-3"/>
          <w:w w:val="77"/>
          <w:sz w:val="32"/>
          <w:szCs w:val="32"/>
        </w:rPr>
        <w:softHyphen/>
        <w:t>ла дальше, но без меня. Но как же так, ведь я весь мир, зачем мне весь мир, если нет меня. Это страшно, это очень страшно, Оскар. Кто же лиша</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5"/>
          <w:w w:val="77"/>
          <w:sz w:val="32"/>
          <w:szCs w:val="32"/>
        </w:rPr>
        <w:t>ет меня ощущения ветра, ощущения жизни? Эти твари двуногие в чёрной фо</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3"/>
          <w:w w:val="77"/>
          <w:sz w:val="32"/>
          <w:szCs w:val="32"/>
        </w:rPr>
        <w:t xml:space="preserve">рме. Что же я им сделал? За что? За то, что родился. Я тем, что живу, </w:t>
      </w:r>
      <w:r w:rsidRPr="004233D7">
        <w:rPr>
          <w:rFonts w:ascii="Times New Roman" w:hAnsi="Times New Roman" w:cs="Times New Roman"/>
          <w:color w:val="000000"/>
          <w:spacing w:val="-4"/>
          <w:w w:val="77"/>
          <w:sz w:val="32"/>
          <w:szCs w:val="32"/>
        </w:rPr>
        <w:t xml:space="preserve">отравляю им жизнь. Но почему, чем я им помешал? Я тоже двуногая тварь, </w:t>
      </w:r>
      <w:r w:rsidRPr="004233D7">
        <w:rPr>
          <w:rFonts w:ascii="Times New Roman" w:hAnsi="Times New Roman" w:cs="Times New Roman"/>
          <w:color w:val="000000"/>
          <w:spacing w:val="-3"/>
          <w:w w:val="77"/>
          <w:sz w:val="32"/>
          <w:szCs w:val="32"/>
        </w:rPr>
        <w:t>я тоже хочу ощущать ветер. А мне нельзя, кто-то за меня решил, что мне нельзя. Что мне ничего нельзя. Ну, нет, про себя я всё решаю сам, само</w:t>
      </w:r>
      <w:r w:rsidRPr="004233D7">
        <w:rPr>
          <w:rFonts w:ascii="Times New Roman" w:hAnsi="Times New Roman" w:cs="Times New Roman"/>
          <w:color w:val="000000"/>
          <w:spacing w:val="-3"/>
          <w:w w:val="77"/>
          <w:sz w:val="32"/>
          <w:szCs w:val="32"/>
        </w:rPr>
        <w:softHyphen/>
        <w:t>лично. Вы запрещаете мне жить, ну попробуйте, отнимите, суньтесь и я отправлюсь в никуда в компании тех, кто хотел меня туда послать, но по</w:t>
      </w:r>
      <w:r w:rsidRPr="004233D7">
        <w:rPr>
          <w:rFonts w:ascii="Times New Roman" w:hAnsi="Times New Roman" w:cs="Times New Roman"/>
          <w:color w:val="000000"/>
          <w:spacing w:val="-3"/>
          <w:w w:val="77"/>
          <w:sz w:val="32"/>
          <w:szCs w:val="32"/>
        </w:rPr>
        <w:softHyphen/>
        <w:t xml:space="preserve">неволе пойдёт туда со мной. Разве это несправедливо? Хотел лишить меня холодного ветра? Лишись и сам. На этом помиримся - отними жизнь, но и свою отдай. Я не баран на бойне, я - меч карающий, умираю справедливо, </w:t>
      </w:r>
      <w:r w:rsidRPr="004233D7">
        <w:rPr>
          <w:rFonts w:ascii="Times New Roman" w:hAnsi="Times New Roman" w:cs="Times New Roman"/>
          <w:color w:val="000000"/>
          <w:spacing w:val="-10"/>
          <w:w w:val="77"/>
          <w:sz w:val="32"/>
          <w:szCs w:val="32"/>
        </w:rPr>
        <w:t>отмщённый.</w:t>
      </w:r>
    </w:p>
    <w:p w:rsidR="00AB4E8C" w:rsidRPr="004233D7" w:rsidRDefault="00AB4E8C">
      <w:pPr>
        <w:shd w:val="clear" w:color="auto" w:fill="FFFFFF"/>
        <w:spacing w:line="350" w:lineRule="exact"/>
        <w:ind w:left="4138" w:right="4301" w:firstLine="154"/>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9"/>
          <w:w w:val="77"/>
          <w:sz w:val="32"/>
          <w:szCs w:val="32"/>
        </w:rPr>
        <w:lastRenderedPageBreak/>
        <w:t>Картина 2.</w:t>
      </w:r>
    </w:p>
    <w:p w:rsidR="00AB4E8C" w:rsidRPr="004233D7" w:rsidRDefault="00AB4E8C">
      <w:pPr>
        <w:shd w:val="clear" w:color="auto" w:fill="FFFFFF"/>
        <w:spacing w:before="24" w:line="480" w:lineRule="exact"/>
        <w:ind w:left="34"/>
        <w:jc w:val="both"/>
        <w:rPr>
          <w:rFonts w:ascii="Times New Roman" w:hAnsi="Times New Roman" w:cs="Times New Roman"/>
          <w:i/>
          <w:color w:val="000000"/>
          <w:spacing w:val="-4"/>
          <w:w w:val="77"/>
          <w:sz w:val="32"/>
          <w:szCs w:val="32"/>
        </w:rPr>
      </w:pPr>
      <w:r w:rsidRPr="004233D7">
        <w:rPr>
          <w:rFonts w:ascii="Times New Roman" w:hAnsi="Times New Roman" w:cs="Times New Roman"/>
          <w:i/>
          <w:color w:val="000000"/>
          <w:spacing w:val="-4"/>
          <w:w w:val="77"/>
          <w:sz w:val="32"/>
          <w:szCs w:val="32"/>
        </w:rPr>
        <w:t>(Кабинет Штропа. Декорация второй картины третьего акта. Штроп один с измученным, серым лицом).</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ШТРОП (Включив селектор). Стенографиста ко мне.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ГОЛОС ИЗ СЕЛЕКТОРА. Слушаю, господин бригадефюрер. </w:t>
      </w:r>
    </w:p>
    <w:p w:rsidR="00AB4E8C" w:rsidRPr="004233D7" w:rsidRDefault="00AB4E8C">
      <w:pPr>
        <w:shd w:val="clear" w:color="auto" w:fill="FFFFFF"/>
        <w:spacing w:before="5"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5"/>
          <w:w w:val="77"/>
          <w:sz w:val="32"/>
          <w:szCs w:val="32"/>
        </w:rPr>
        <w:t>ШТРОП. (Раздражённо). Я сказал стенографиста ко мне. (Встаёт, прохажи</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3"/>
          <w:w w:val="77"/>
          <w:sz w:val="32"/>
          <w:szCs w:val="32"/>
        </w:rPr>
        <w:t xml:space="preserve">ваясь взад и вперёд. Открывается дверь, входит миловидная брюнетка, </w:t>
      </w:r>
      <w:r w:rsidRPr="004233D7">
        <w:rPr>
          <w:rFonts w:ascii="Times New Roman" w:hAnsi="Times New Roman" w:cs="Times New Roman"/>
          <w:color w:val="000000"/>
          <w:spacing w:val="-4"/>
          <w:w w:val="77"/>
          <w:sz w:val="32"/>
          <w:szCs w:val="32"/>
        </w:rPr>
        <w:t>небольшого роста, в чёрной форме).</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ЭЛЬКЕ. Разрешите, господин бригадефюрер? Унтерштурмфюрер Эльке. </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 xml:space="preserve">ШТРОП. Проходите. Садитесь сюда. (Показывает на один из стульев у </w:t>
      </w:r>
      <w:r w:rsidRPr="004233D7">
        <w:rPr>
          <w:rFonts w:ascii="Times New Roman" w:hAnsi="Times New Roman" w:cs="Times New Roman"/>
          <w:color w:val="000000"/>
          <w:spacing w:val="-3"/>
          <w:w w:val="77"/>
          <w:sz w:val="32"/>
          <w:szCs w:val="32"/>
        </w:rPr>
        <w:t xml:space="preserve">длинного стола). Будете стенографировать телеграмму рейхсфюреру. </w:t>
      </w:r>
    </w:p>
    <w:p w:rsidR="00AB4E8C" w:rsidRPr="004233D7" w:rsidRDefault="00AB4E8C">
      <w:pPr>
        <w:shd w:val="clear" w:color="auto" w:fill="FFFFFF"/>
        <w:spacing w:before="5"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1"/>
          <w:w w:val="77"/>
          <w:sz w:val="32"/>
          <w:szCs w:val="32"/>
        </w:rPr>
        <w:t xml:space="preserve">ЭЛЬКЕ. Слушаюсь, господин бригадефюрер. (Скромно сев на краешек стула. </w:t>
      </w:r>
      <w:r w:rsidRPr="004233D7">
        <w:rPr>
          <w:rFonts w:ascii="Times New Roman" w:hAnsi="Times New Roman" w:cs="Times New Roman"/>
          <w:color w:val="000000"/>
          <w:spacing w:val="-4"/>
          <w:w w:val="77"/>
          <w:sz w:val="32"/>
          <w:szCs w:val="32"/>
        </w:rPr>
        <w:t xml:space="preserve">Открывает большой блокнот и взглядывает на Штропа). </w:t>
      </w:r>
    </w:p>
    <w:p w:rsidR="00AB4E8C" w:rsidRPr="004233D7" w:rsidRDefault="00AB4E8C">
      <w:pPr>
        <w:shd w:val="clear" w:color="auto" w:fill="FFFFFF"/>
        <w:spacing w:before="5" w:line="480" w:lineRule="exact"/>
        <w:jc w:val="both"/>
        <w:rPr>
          <w:rFonts w:ascii="Times New Roman" w:hAnsi="Times New Roman" w:cs="Times New Roman"/>
          <w:color w:val="000000"/>
          <w:spacing w:val="-3"/>
          <w:w w:val="77"/>
          <w:sz w:val="32"/>
          <w:szCs w:val="32"/>
        </w:rPr>
        <w:sectPr w:rsidR="00AB4E8C" w:rsidRPr="004233D7">
          <w:pgSz w:w="11906" w:h="16838"/>
          <w:pgMar w:top="792" w:right="360" w:bottom="360" w:left="1282" w:header="720" w:footer="720" w:gutter="0"/>
          <w:cols w:space="720"/>
          <w:docGrid w:linePitch="360"/>
        </w:sectPr>
      </w:pPr>
      <w:r w:rsidRPr="004233D7">
        <w:rPr>
          <w:rFonts w:ascii="Times New Roman" w:hAnsi="Times New Roman" w:cs="Times New Roman"/>
          <w:color w:val="000000"/>
          <w:spacing w:val="-3"/>
          <w:w w:val="77"/>
          <w:sz w:val="32"/>
          <w:szCs w:val="32"/>
        </w:rPr>
        <w:t>ШТРОП. Пишите. Отправитель: руководитель СС и полиции района Варшава. Варшава, 16 мая 1943 года. Об акции в гетто. Рейхсфюреру СС. Берлин. Ход операции с 27 апреля 1943 года, начало в 9. 00. Для проведения назначенного на 27 апреля мероприятия было образованно 24 ударных отряда, которые, должны были в качестве мелких прочёсываю</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щих ударных групп обыскать бывшее еврейское гетто. Эти отряды, 27 ап</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реля, извлекли из убежищ 780 евреев и расстреляли за сопротивление 115. Окончилась операция около 15.00. Некоторые ударные отряды должны были продолжить работу, так как они натолкнулись на новые убежища. В 16.00. была введена в действие специальная боевая группа в 320 чело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6"/>
          <w:w w:val="77"/>
          <w:sz w:val="32"/>
          <w:szCs w:val="32"/>
        </w:rPr>
        <w:t>век - офицеров и рядовых, для очистки большого квартала по обеим сторо</w:t>
      </w:r>
      <w:r w:rsidRPr="004233D7">
        <w:rPr>
          <w:rFonts w:ascii="Times New Roman" w:hAnsi="Times New Roman" w:cs="Times New Roman"/>
          <w:color w:val="000000"/>
          <w:spacing w:val="-6"/>
          <w:w w:val="77"/>
          <w:sz w:val="32"/>
          <w:szCs w:val="32"/>
        </w:rPr>
        <w:softHyphen/>
      </w:r>
      <w:r w:rsidRPr="004233D7">
        <w:rPr>
          <w:rFonts w:ascii="Times New Roman" w:hAnsi="Times New Roman" w:cs="Times New Roman"/>
          <w:color w:val="000000"/>
          <w:spacing w:val="-5"/>
          <w:w w:val="77"/>
          <w:sz w:val="32"/>
          <w:szCs w:val="32"/>
        </w:rPr>
        <w:t>нам так называемой Нискаштрассе в северо-восточной части бывшего ев</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3"/>
          <w:w w:val="77"/>
          <w:sz w:val="32"/>
          <w:szCs w:val="32"/>
        </w:rPr>
        <w:t>рейского жилого района. После прочёсывания весь квартал был окружён, заперт, а затем подожжён. В этой операции схвачено значительное число евреев. Как всегда, они до самого конца сидели в находящихся под зем</w:t>
      </w:r>
      <w:r w:rsidRPr="004233D7">
        <w:rPr>
          <w:rFonts w:ascii="Times New Roman" w:hAnsi="Times New Roman" w:cs="Times New Roman"/>
          <w:color w:val="000000"/>
          <w:spacing w:val="-3"/>
          <w:w w:val="77"/>
          <w:sz w:val="32"/>
          <w:szCs w:val="32"/>
        </w:rPr>
        <w:softHyphen/>
        <w:t>лёй или устроенных на чердаках убежищах. Они стреляли до последней ми</w:t>
      </w:r>
      <w:r w:rsidRPr="004233D7">
        <w:rPr>
          <w:rFonts w:ascii="Times New Roman" w:hAnsi="Times New Roman" w:cs="Times New Roman"/>
          <w:color w:val="000000"/>
          <w:spacing w:val="-3"/>
          <w:w w:val="77"/>
          <w:sz w:val="32"/>
          <w:szCs w:val="32"/>
        </w:rPr>
        <w:softHyphen/>
        <w:t>нуты и затем, выбросив предварительно постели, матрацы и так далее, прыгали на улицу, иногда даже с четвёртого этажа, но только тогда, ко-</w:t>
      </w:r>
    </w:p>
    <w:p w:rsidR="00AB4E8C" w:rsidRPr="004233D7" w:rsidRDefault="00AB4E8C">
      <w:pPr>
        <w:shd w:val="clear" w:color="auto" w:fill="FFFFFF"/>
        <w:spacing w:before="19" w:line="480" w:lineRule="exact"/>
        <w:jc w:val="both"/>
        <w:rPr>
          <w:rFonts w:ascii="Times New Roman" w:hAnsi="Times New Roman" w:cs="Times New Roman"/>
          <w:color w:val="000000"/>
          <w:spacing w:val="-3"/>
          <w:w w:val="76"/>
          <w:sz w:val="32"/>
          <w:szCs w:val="32"/>
        </w:rPr>
      </w:pPr>
      <w:r w:rsidRPr="004233D7">
        <w:rPr>
          <w:rFonts w:ascii="Times New Roman" w:hAnsi="Times New Roman" w:cs="Times New Roman"/>
          <w:color w:val="000000"/>
          <w:spacing w:val="-1"/>
          <w:w w:val="76"/>
          <w:sz w:val="32"/>
          <w:szCs w:val="32"/>
        </w:rPr>
        <w:lastRenderedPageBreak/>
        <w:t>гда из-за огня им не оставалось никакого другого выхода. Всего 27 ап</w:t>
      </w:r>
      <w:r w:rsidRPr="004233D7">
        <w:rPr>
          <w:rFonts w:ascii="Times New Roman" w:hAnsi="Times New Roman" w:cs="Times New Roman"/>
          <w:color w:val="000000"/>
          <w:spacing w:val="-1"/>
          <w:w w:val="76"/>
          <w:sz w:val="32"/>
          <w:szCs w:val="32"/>
        </w:rPr>
        <w:softHyphen/>
        <w:t xml:space="preserve">реля в бывшем еврейском жилом районе схвачено 2560 евреев, из них 547 </w:t>
      </w:r>
      <w:r w:rsidRPr="004233D7">
        <w:rPr>
          <w:rFonts w:ascii="Times New Roman" w:hAnsi="Times New Roman" w:cs="Times New Roman"/>
          <w:color w:val="000000"/>
          <w:spacing w:val="-4"/>
          <w:w w:val="76"/>
          <w:sz w:val="32"/>
          <w:szCs w:val="32"/>
        </w:rPr>
        <w:t xml:space="preserve">было расстреляно. Кроме того, как всегда, погибло неизвестное, число </w:t>
      </w:r>
      <w:r w:rsidRPr="004233D7">
        <w:rPr>
          <w:rFonts w:ascii="Times New Roman" w:hAnsi="Times New Roman" w:cs="Times New Roman"/>
          <w:color w:val="000000"/>
          <w:spacing w:val="-2"/>
          <w:w w:val="76"/>
          <w:sz w:val="32"/>
          <w:szCs w:val="32"/>
        </w:rPr>
        <w:t>евреев при взрывах убежищ либо от огня. На основании анонимного письма стало известно, что в квартале, примыкающем к северо-восточной части еврейского гетто, находится большое число евреев. К этому зданию, тог</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1"/>
          <w:w w:val="76"/>
          <w:sz w:val="32"/>
          <w:szCs w:val="32"/>
        </w:rPr>
        <w:t xml:space="preserve">да же 27 апреля, был направлен особый ударный отряд под командованием </w:t>
      </w:r>
      <w:r w:rsidRPr="004233D7">
        <w:rPr>
          <w:rFonts w:ascii="Times New Roman" w:hAnsi="Times New Roman" w:cs="Times New Roman"/>
          <w:color w:val="000000"/>
          <w:spacing w:val="-2"/>
          <w:w w:val="76"/>
          <w:sz w:val="32"/>
          <w:szCs w:val="32"/>
        </w:rPr>
        <w:t>старшего лейтенанта полиции Диля. Ударный отряд обнаружил банду чис</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ленностью около 120 человек, вооружённых пистолетами, винтовками, лёг</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 xml:space="preserve">кими пулемётами, ручными гранатами и оказавших сопротивление. Удалось </w:t>
      </w:r>
      <w:r w:rsidRPr="004233D7">
        <w:rPr>
          <w:rFonts w:ascii="Times New Roman" w:hAnsi="Times New Roman" w:cs="Times New Roman"/>
          <w:color w:val="000000"/>
          <w:spacing w:val="-1"/>
          <w:w w:val="76"/>
          <w:sz w:val="32"/>
          <w:szCs w:val="32"/>
        </w:rPr>
        <w:t xml:space="preserve">уничтожить в перестрелке 24 бандита, 52 бандита были захвачены. Из-за </w:t>
      </w:r>
      <w:r w:rsidRPr="004233D7">
        <w:rPr>
          <w:rFonts w:ascii="Times New Roman" w:hAnsi="Times New Roman" w:cs="Times New Roman"/>
          <w:color w:val="000000"/>
          <w:spacing w:val="-2"/>
          <w:w w:val="76"/>
          <w:sz w:val="32"/>
          <w:szCs w:val="32"/>
        </w:rPr>
        <w:t>наступления темноты остальных не удалось схватить или уничтожить. Од</w:t>
      </w:r>
      <w:r w:rsidRPr="004233D7">
        <w:rPr>
          <w:rFonts w:ascii="Times New Roman" w:hAnsi="Times New Roman" w:cs="Times New Roman"/>
          <w:color w:val="000000"/>
          <w:spacing w:val="-2"/>
          <w:w w:val="76"/>
          <w:sz w:val="32"/>
          <w:szCs w:val="32"/>
        </w:rPr>
        <w:softHyphen/>
        <w:t xml:space="preserve">нако части здания немедленно были окружены, так что ускользнуть оттуда </w:t>
      </w:r>
      <w:r w:rsidRPr="004233D7">
        <w:rPr>
          <w:rFonts w:ascii="Times New Roman" w:hAnsi="Times New Roman" w:cs="Times New Roman"/>
          <w:color w:val="000000"/>
          <w:spacing w:val="-3"/>
          <w:w w:val="76"/>
          <w:sz w:val="32"/>
          <w:szCs w:val="32"/>
        </w:rPr>
        <w:t xml:space="preserve">было невозможно. </w:t>
      </w:r>
    </w:p>
    <w:p w:rsidR="00AB4E8C" w:rsidRPr="004233D7" w:rsidRDefault="00AB4E8C">
      <w:pPr>
        <w:shd w:val="clear" w:color="auto" w:fill="FFFFFF"/>
        <w:spacing w:before="19" w:line="480" w:lineRule="exact"/>
        <w:jc w:val="both"/>
        <w:rPr>
          <w:rFonts w:ascii="Times New Roman" w:hAnsi="Times New Roman" w:cs="Times New Roman"/>
          <w:color w:val="000000"/>
          <w:spacing w:val="-3"/>
          <w:w w:val="76"/>
          <w:sz w:val="32"/>
          <w:szCs w:val="32"/>
        </w:rPr>
        <w:sectPr w:rsidR="00AB4E8C" w:rsidRPr="004233D7">
          <w:pgSz w:w="11906" w:h="16838"/>
          <w:pgMar w:top="725" w:right="360" w:bottom="360" w:left="1263" w:header="720" w:footer="720" w:gutter="0"/>
          <w:cols w:space="720"/>
          <w:docGrid w:linePitch="360"/>
        </w:sectPr>
      </w:pPr>
      <w:r w:rsidRPr="004233D7">
        <w:rPr>
          <w:rFonts w:ascii="Times New Roman" w:hAnsi="Times New Roman" w:cs="Times New Roman"/>
          <w:color w:val="000000"/>
          <w:spacing w:val="-3"/>
          <w:w w:val="76"/>
          <w:sz w:val="32"/>
          <w:szCs w:val="32"/>
        </w:rPr>
        <w:t>28 апреля акция была продолжена. Использовав огнемёт</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ный расчет, здание было полностью подожжено. В ходе пожара погибло не</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известное число бандитов. Кроме того, было взято 46 евреев, 17 поляков, в том числе 2 польских полицейских, которые должны были бы знать о на</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 xml:space="preserve">личии банды. В этой операции, между прочим, взяты в качестве трофеев: 13 винтовок, 12 пистолетов, частично крупных калибров, 100 польских </w:t>
      </w:r>
      <w:r w:rsidRPr="004233D7">
        <w:rPr>
          <w:rFonts w:ascii="Times New Roman" w:hAnsi="Times New Roman" w:cs="Times New Roman"/>
          <w:color w:val="000000"/>
          <w:spacing w:val="-3"/>
          <w:w w:val="76"/>
          <w:sz w:val="32"/>
          <w:szCs w:val="32"/>
        </w:rPr>
        <w:t>гранат-лимонок, 27 немецких стальных шлемов, большое количество немец</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ких форменных мундиров и шинелей, которые даже были снабжены лентой восточной медали, 300 патронов и т.д. Командир ударного отряда столк</w:t>
      </w:r>
      <w:r w:rsidRPr="004233D7">
        <w:rPr>
          <w:rFonts w:ascii="Times New Roman" w:hAnsi="Times New Roman" w:cs="Times New Roman"/>
          <w:color w:val="000000"/>
          <w:spacing w:val="-2"/>
          <w:w w:val="76"/>
          <w:sz w:val="32"/>
          <w:szCs w:val="32"/>
        </w:rPr>
        <w:softHyphen/>
      </w:r>
      <w:r w:rsidRPr="004233D7">
        <w:rPr>
          <w:rFonts w:ascii="Times New Roman" w:hAnsi="Times New Roman" w:cs="Times New Roman"/>
          <w:color w:val="000000"/>
          <w:spacing w:val="-3"/>
          <w:w w:val="76"/>
          <w:sz w:val="32"/>
          <w:szCs w:val="32"/>
        </w:rPr>
        <w:t xml:space="preserve">нулся с чрезвычайными трудностями, так </w:t>
      </w:r>
      <w:r w:rsidRPr="004233D7">
        <w:rPr>
          <w:rFonts w:ascii="Times New Roman" w:hAnsi="Times New Roman" w:cs="Times New Roman"/>
          <w:iCs/>
          <w:color w:val="000000"/>
          <w:spacing w:val="-3"/>
          <w:w w:val="76"/>
          <w:sz w:val="32"/>
          <w:szCs w:val="32"/>
        </w:rPr>
        <w:t>как</w:t>
      </w:r>
      <w:r w:rsidRPr="004233D7">
        <w:rPr>
          <w:rFonts w:ascii="Times New Roman" w:hAnsi="Times New Roman" w:cs="Times New Roman"/>
          <w:i/>
          <w:iCs/>
          <w:color w:val="000000"/>
          <w:spacing w:val="-3"/>
          <w:w w:val="76"/>
          <w:sz w:val="32"/>
          <w:szCs w:val="32"/>
        </w:rPr>
        <w:t xml:space="preserve"> </w:t>
      </w:r>
      <w:r w:rsidRPr="004233D7">
        <w:rPr>
          <w:rFonts w:ascii="Times New Roman" w:hAnsi="Times New Roman" w:cs="Times New Roman"/>
          <w:color w:val="000000"/>
          <w:spacing w:val="-3"/>
          <w:w w:val="76"/>
          <w:sz w:val="32"/>
          <w:szCs w:val="32"/>
        </w:rPr>
        <w:t>бандиты были одеты в немец</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6"/>
          <w:w w:val="76"/>
          <w:sz w:val="32"/>
          <w:szCs w:val="32"/>
        </w:rPr>
        <w:t xml:space="preserve">кую форму. Несмотря на это, он, однако, действовал успешно и решительно. </w:t>
      </w:r>
      <w:r w:rsidRPr="004233D7">
        <w:rPr>
          <w:rFonts w:ascii="Times New Roman" w:hAnsi="Times New Roman" w:cs="Times New Roman"/>
          <w:color w:val="000000"/>
          <w:spacing w:val="-3"/>
          <w:w w:val="76"/>
          <w:sz w:val="32"/>
          <w:szCs w:val="32"/>
        </w:rPr>
        <w:t>Среди захваченных либо убитых бандитов с достоверностью опознаны поль</w:t>
      </w:r>
      <w:r w:rsidRPr="004233D7">
        <w:rPr>
          <w:rFonts w:ascii="Times New Roman" w:hAnsi="Times New Roman" w:cs="Times New Roman"/>
          <w:color w:val="000000"/>
          <w:spacing w:val="-3"/>
          <w:w w:val="76"/>
          <w:sz w:val="32"/>
          <w:szCs w:val="32"/>
        </w:rPr>
        <w:softHyphen/>
        <w:t>ские террористы. Удалось также захватить и ликвидировать одного из ос</w:t>
      </w:r>
      <w:r w:rsidRPr="004233D7">
        <w:rPr>
          <w:rFonts w:ascii="Times New Roman" w:hAnsi="Times New Roman" w:cs="Times New Roman"/>
          <w:color w:val="000000"/>
          <w:spacing w:val="-3"/>
          <w:w w:val="76"/>
          <w:sz w:val="32"/>
          <w:szCs w:val="32"/>
        </w:rPr>
        <w:softHyphen/>
        <w:t>нователей и руководителей еврейско-польских военных формирований. Вне</w:t>
      </w:r>
      <w:r w:rsidRPr="004233D7">
        <w:rPr>
          <w:rFonts w:ascii="Times New Roman" w:hAnsi="Times New Roman" w:cs="Times New Roman"/>
          <w:color w:val="000000"/>
          <w:spacing w:val="-3"/>
          <w:w w:val="76"/>
          <w:sz w:val="32"/>
          <w:szCs w:val="32"/>
        </w:rPr>
        <w:softHyphen/>
      </w:r>
      <w:r w:rsidRPr="004233D7">
        <w:rPr>
          <w:rFonts w:ascii="Times New Roman" w:hAnsi="Times New Roman" w:cs="Times New Roman"/>
          <w:color w:val="000000"/>
          <w:spacing w:val="-2"/>
          <w:w w:val="76"/>
          <w:sz w:val="32"/>
          <w:szCs w:val="32"/>
        </w:rPr>
        <w:t xml:space="preserve">шний вид евреев, которые были захвачены, показал, что настала очередь евреев, которые держали в своих руках руководство всем сопротивлением. </w:t>
      </w:r>
      <w:r w:rsidRPr="004233D7">
        <w:rPr>
          <w:rFonts w:ascii="Times New Roman" w:hAnsi="Times New Roman" w:cs="Times New Roman"/>
          <w:color w:val="000000"/>
          <w:spacing w:val="-3"/>
          <w:w w:val="76"/>
          <w:sz w:val="32"/>
          <w:szCs w:val="32"/>
        </w:rPr>
        <w:t>С ругательствами и оскорблениями Германии и фюрера и с проклятиями не</w:t>
      </w:r>
      <w:r w:rsidRPr="004233D7">
        <w:rPr>
          <w:rFonts w:ascii="Times New Roman" w:hAnsi="Times New Roman" w:cs="Times New Roman"/>
          <w:color w:val="000000"/>
          <w:spacing w:val="-3"/>
          <w:w w:val="76"/>
          <w:sz w:val="32"/>
          <w:szCs w:val="32"/>
        </w:rPr>
        <w:softHyphen/>
        <w:t>мецким солдатам они бросались из горящих окон и с балконов. Солдаты СС</w:t>
      </w:r>
    </w:p>
    <w:p w:rsidR="00AB4E8C" w:rsidRPr="004233D7" w:rsidRDefault="00AB4E8C">
      <w:pPr>
        <w:shd w:val="clear" w:color="auto" w:fill="FFFFFF"/>
        <w:spacing w:line="480" w:lineRule="exact"/>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2"/>
          <w:w w:val="77"/>
          <w:sz w:val="32"/>
          <w:szCs w:val="32"/>
        </w:rPr>
        <w:lastRenderedPageBreak/>
        <w:t>спускавшиеся в канализационную систему 28 апреля, установили, что во</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да уносит большое количество трупов погибших евреев. Наши силы на 27 и </w:t>
      </w:r>
      <w:r w:rsidRPr="004233D7">
        <w:rPr>
          <w:rFonts w:ascii="Times New Roman" w:hAnsi="Times New Roman" w:cs="Times New Roman"/>
          <w:color w:val="000000"/>
          <w:spacing w:val="-2"/>
          <w:w w:val="77"/>
          <w:sz w:val="32"/>
          <w:szCs w:val="32"/>
        </w:rPr>
        <w:t>28 апреля (самую активную фазу акции, встретившей вооружённое сопро</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5"/>
          <w:w w:val="77"/>
          <w:sz w:val="32"/>
          <w:szCs w:val="32"/>
        </w:rPr>
        <w:t>тивление) составили: Служба заслона - 288 германская полиция.</w:t>
      </w:r>
    </w:p>
    <w:p w:rsidR="00AB4E8C" w:rsidRPr="004233D7" w:rsidRDefault="00AB4E8C">
      <w:pPr>
        <w:shd w:val="clear" w:color="auto" w:fill="FFFFFF"/>
        <w:spacing w:before="5" w:line="480" w:lineRule="exact"/>
        <w:ind w:left="5434"/>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200 травниковцы.</w:t>
      </w:r>
    </w:p>
    <w:p w:rsidR="00AB4E8C" w:rsidRPr="004233D7" w:rsidRDefault="00AB4E8C">
      <w:pPr>
        <w:shd w:val="clear" w:color="auto" w:fill="FFFFFF"/>
        <w:spacing w:line="480" w:lineRule="exact"/>
        <w:ind w:left="5453"/>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140 польская полиция.</w:t>
      </w:r>
    </w:p>
    <w:p w:rsidR="00AB4E8C" w:rsidRPr="004233D7" w:rsidRDefault="00AB4E8C">
      <w:pPr>
        <w:shd w:val="clear" w:color="auto" w:fill="FFFFFF"/>
        <w:spacing w:before="10" w:line="480" w:lineRule="exact"/>
        <w:ind w:left="1190" w:right="1152" w:firstLine="4243"/>
        <w:rPr>
          <w:rFonts w:ascii="Times New Roman" w:hAnsi="Times New Roman" w:cs="Times New Roman"/>
          <w:color w:val="000000"/>
          <w:spacing w:val="-2"/>
          <w:w w:val="77"/>
          <w:sz w:val="32"/>
          <w:szCs w:val="32"/>
        </w:rPr>
      </w:pPr>
      <w:r w:rsidRPr="004233D7">
        <w:rPr>
          <w:rFonts w:ascii="Times New Roman" w:hAnsi="Times New Roman" w:cs="Times New Roman"/>
          <w:color w:val="000000"/>
          <w:spacing w:val="-7"/>
          <w:w w:val="77"/>
          <w:sz w:val="32"/>
          <w:szCs w:val="32"/>
        </w:rPr>
        <w:t xml:space="preserve">250 войска СС.             </w:t>
      </w:r>
      <w:r w:rsidRPr="004233D7">
        <w:rPr>
          <w:rFonts w:ascii="Times New Roman" w:hAnsi="Times New Roman" w:cs="Times New Roman"/>
          <w:color w:val="000000"/>
          <w:spacing w:val="-2"/>
          <w:w w:val="77"/>
          <w:sz w:val="32"/>
          <w:szCs w:val="32"/>
        </w:rPr>
        <w:t>Численность ударных сил - 3/115 германская полиция.</w:t>
      </w:r>
    </w:p>
    <w:p w:rsidR="00AB4E8C" w:rsidRPr="004233D7" w:rsidRDefault="00AB4E8C">
      <w:pPr>
        <w:shd w:val="clear" w:color="auto" w:fill="FFFFFF"/>
        <w:spacing w:line="480" w:lineRule="exact"/>
        <w:ind w:left="5424"/>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6"/>
          <w:w w:val="77"/>
          <w:sz w:val="32"/>
          <w:szCs w:val="32"/>
        </w:rPr>
        <w:t>4/400 войска СС.</w:t>
      </w:r>
    </w:p>
    <w:p w:rsidR="00AB4E8C" w:rsidRPr="004233D7" w:rsidRDefault="00AB4E8C">
      <w:pPr>
        <w:shd w:val="clear" w:color="auto" w:fill="FFFFFF"/>
        <w:spacing w:before="5" w:line="480" w:lineRule="exact"/>
        <w:ind w:left="5443"/>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1/6 травниковцы.</w:t>
      </w:r>
    </w:p>
    <w:p w:rsidR="00AB4E8C" w:rsidRPr="004233D7" w:rsidRDefault="00AB4E8C">
      <w:pPr>
        <w:shd w:val="clear" w:color="auto" w:fill="FFFFFF"/>
        <w:spacing w:line="480" w:lineRule="exact"/>
        <w:ind w:left="5429"/>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2/30 полиция безопасности.</w:t>
      </w:r>
    </w:p>
    <w:p w:rsidR="00AB4E8C" w:rsidRPr="004233D7" w:rsidRDefault="00AB4E8C">
      <w:pPr>
        <w:shd w:val="clear" w:color="auto" w:fill="FFFFFF"/>
        <w:spacing w:line="480" w:lineRule="exact"/>
        <w:ind w:left="2654" w:right="2304" w:firstLine="2770"/>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 xml:space="preserve">2/21 сапёры. </w:t>
      </w:r>
    </w:p>
    <w:p w:rsidR="00AB4E8C" w:rsidRPr="004233D7" w:rsidRDefault="00AB4E8C">
      <w:pPr>
        <w:shd w:val="clear" w:color="auto" w:fill="FFFFFF"/>
        <w:spacing w:line="480" w:lineRule="exact"/>
        <w:ind w:right="2304"/>
        <w:rPr>
          <w:rFonts w:ascii="Times New Roman" w:hAnsi="Times New Roman" w:cs="Times New Roman"/>
          <w:color w:val="000000"/>
          <w:spacing w:val="9"/>
          <w:w w:val="77"/>
          <w:sz w:val="32"/>
          <w:szCs w:val="32"/>
        </w:rPr>
      </w:pPr>
      <w:r w:rsidRPr="004233D7">
        <w:rPr>
          <w:rFonts w:ascii="Times New Roman" w:hAnsi="Times New Roman" w:cs="Times New Roman"/>
          <w:color w:val="000000"/>
          <w:spacing w:val="-7"/>
          <w:w w:val="77"/>
          <w:sz w:val="32"/>
          <w:szCs w:val="32"/>
        </w:rPr>
        <w:t xml:space="preserve">                    </w:t>
      </w:r>
      <w:r w:rsidRPr="004233D7">
        <w:rPr>
          <w:rFonts w:ascii="Times New Roman" w:hAnsi="Times New Roman" w:cs="Times New Roman"/>
          <w:color w:val="000000"/>
          <w:spacing w:val="9"/>
          <w:w w:val="77"/>
          <w:sz w:val="32"/>
          <w:szCs w:val="32"/>
        </w:rPr>
        <w:t>Наши потери -   3 раненых, из них</w:t>
      </w:r>
    </w:p>
    <w:p w:rsidR="00AB4E8C" w:rsidRPr="004233D7" w:rsidRDefault="00AB4E8C">
      <w:pPr>
        <w:shd w:val="clear" w:color="auto" w:fill="FFFFFF"/>
        <w:spacing w:before="10" w:line="480" w:lineRule="exact"/>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 xml:space="preserve">                                      2 войска СС.</w:t>
      </w:r>
    </w:p>
    <w:p w:rsidR="00AB4E8C" w:rsidRPr="004233D7" w:rsidRDefault="00AB4E8C">
      <w:pPr>
        <w:shd w:val="clear" w:color="auto" w:fill="FFFFFF"/>
        <w:spacing w:before="5" w:line="480" w:lineRule="exact"/>
        <w:rPr>
          <w:rFonts w:ascii="Times New Roman" w:hAnsi="Times New Roman" w:cs="Times New Roman"/>
          <w:color w:val="000000"/>
          <w:spacing w:val="-8"/>
          <w:w w:val="77"/>
          <w:sz w:val="32"/>
          <w:szCs w:val="32"/>
        </w:rPr>
      </w:pPr>
      <w:r w:rsidRPr="004233D7">
        <w:rPr>
          <w:rFonts w:ascii="Times New Roman" w:hAnsi="Times New Roman" w:cs="Times New Roman"/>
          <w:color w:val="000000"/>
          <w:spacing w:val="-8"/>
          <w:w w:val="77"/>
          <w:sz w:val="32"/>
          <w:szCs w:val="32"/>
        </w:rPr>
        <w:t xml:space="preserve">                                      1 травниковец.</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2"/>
          <w:w w:val="77"/>
          <w:sz w:val="32"/>
          <w:szCs w:val="32"/>
        </w:rPr>
        <w:t>Сопротивление евреев и бандитов могло быть сломлено только энергичны</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ми неустанными действиями, проводившимися ударными войсками днём и но</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чью. Варшавское гетто прочёсывалось в соответствии с приказом рейхсфю</w:t>
      </w:r>
      <w:r w:rsidRPr="004233D7">
        <w:rPr>
          <w:rFonts w:ascii="Times New Roman" w:hAnsi="Times New Roman" w:cs="Times New Roman"/>
          <w:color w:val="000000"/>
          <w:spacing w:val="-3"/>
          <w:w w:val="77"/>
          <w:sz w:val="32"/>
          <w:szCs w:val="32"/>
        </w:rPr>
        <w:t xml:space="preserve">рера с крайней жестокостью и безжалостной настойчивостью. Вследствие </w:t>
      </w:r>
      <w:r w:rsidRPr="004233D7">
        <w:rPr>
          <w:rFonts w:ascii="Times New Roman" w:hAnsi="Times New Roman" w:cs="Times New Roman"/>
          <w:color w:val="000000"/>
          <w:spacing w:val="-4"/>
          <w:w w:val="77"/>
          <w:sz w:val="32"/>
          <w:szCs w:val="32"/>
        </w:rPr>
        <w:t xml:space="preserve">этого я решился предпринять полное уничтожение района проживания евреев </w:t>
      </w:r>
      <w:r w:rsidRPr="004233D7">
        <w:rPr>
          <w:rFonts w:ascii="Times New Roman" w:hAnsi="Times New Roman" w:cs="Times New Roman"/>
          <w:color w:val="000000"/>
          <w:spacing w:val="-3"/>
          <w:w w:val="77"/>
          <w:sz w:val="32"/>
          <w:szCs w:val="32"/>
        </w:rPr>
        <w:t>и сжечь все жилые кварталы, в том числе и жилые блоки при военных пред</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4"/>
          <w:w w:val="77"/>
          <w:sz w:val="32"/>
          <w:szCs w:val="32"/>
        </w:rPr>
        <w:t>приятиях. Эти предприятия последовательно демонтировались, а затем сжи</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5"/>
          <w:w w:val="77"/>
          <w:sz w:val="32"/>
          <w:szCs w:val="32"/>
        </w:rPr>
        <w:t>гались. Почти всегда, в таких случаях евреи покидали свои убежища и бу</w:t>
      </w:r>
      <w:r w:rsidRPr="004233D7">
        <w:rPr>
          <w:rFonts w:ascii="Times New Roman" w:hAnsi="Times New Roman" w:cs="Times New Roman"/>
          <w:color w:val="000000"/>
          <w:spacing w:val="-5"/>
          <w:w w:val="77"/>
          <w:sz w:val="32"/>
          <w:szCs w:val="32"/>
        </w:rPr>
        <w:softHyphen/>
      </w:r>
      <w:r w:rsidRPr="004233D7">
        <w:rPr>
          <w:rFonts w:ascii="Times New Roman" w:hAnsi="Times New Roman" w:cs="Times New Roman"/>
          <w:color w:val="000000"/>
          <w:spacing w:val="-2"/>
          <w:w w:val="77"/>
          <w:sz w:val="32"/>
          <w:szCs w:val="32"/>
        </w:rPr>
        <w:t>нкеры. Однако часто случалось, что евреи оставались в горящих зданиях до тех пор, пока из-за жары и страха смерти от огня не выпрыгивали с верхних этажей, бросая, вещи. С переломанными костями они пытались за</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4"/>
          <w:w w:val="77"/>
          <w:sz w:val="32"/>
          <w:szCs w:val="32"/>
        </w:rPr>
        <w:t>тем переползти через улицу в здания, ещё не охваченные пламенем или ох</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3"/>
          <w:w w:val="77"/>
          <w:sz w:val="32"/>
          <w:szCs w:val="32"/>
        </w:rPr>
        <w:t>ваченные им только частично. Нередко ночью евреи меняли свои убежища, перебираясь в уже обгоревшие руины, и там скрывались, пока их не обна</w:t>
      </w:r>
      <w:r w:rsidRPr="004233D7">
        <w:rPr>
          <w:rFonts w:ascii="Times New Roman" w:hAnsi="Times New Roman" w:cs="Times New Roman"/>
          <w:color w:val="000000"/>
          <w:spacing w:val="-3"/>
          <w:w w:val="77"/>
          <w:sz w:val="32"/>
          <w:szCs w:val="32"/>
        </w:rPr>
        <w:softHyphen/>
        <w:t xml:space="preserve">руживали отдельные ударные отряды. </w:t>
      </w:r>
    </w:p>
    <w:p w:rsidR="00AB4E8C" w:rsidRPr="004233D7" w:rsidRDefault="00AB4E8C">
      <w:pPr>
        <w:shd w:val="clear" w:color="auto" w:fill="FFFFFF"/>
        <w:spacing w:before="10" w:line="480" w:lineRule="exact"/>
        <w:ind w:left="5"/>
        <w:jc w:val="both"/>
        <w:rPr>
          <w:rFonts w:ascii="Times New Roman" w:hAnsi="Times New Roman" w:cs="Times New Roman"/>
          <w:color w:val="000000"/>
          <w:spacing w:val="-2"/>
          <w:w w:val="77"/>
          <w:sz w:val="32"/>
          <w:szCs w:val="32"/>
        </w:rPr>
        <w:sectPr w:rsidR="00AB4E8C" w:rsidRPr="004233D7">
          <w:pgSz w:w="11906" w:h="16838"/>
          <w:pgMar w:top="662" w:right="360" w:bottom="360" w:left="1248" w:header="720" w:footer="720" w:gutter="0"/>
          <w:cols w:space="720"/>
          <w:docGrid w:linePitch="360"/>
        </w:sectPr>
      </w:pPr>
      <w:r w:rsidRPr="004233D7">
        <w:rPr>
          <w:rFonts w:ascii="Times New Roman" w:hAnsi="Times New Roman" w:cs="Times New Roman"/>
          <w:color w:val="000000"/>
          <w:spacing w:val="-3"/>
          <w:w w:val="77"/>
          <w:sz w:val="32"/>
          <w:szCs w:val="32"/>
        </w:rPr>
        <w:t xml:space="preserve">     После первых 8 дней жизнь в канали</w:t>
      </w:r>
      <w:r w:rsidRPr="004233D7">
        <w:rPr>
          <w:rFonts w:ascii="Times New Roman" w:hAnsi="Times New Roman" w:cs="Times New Roman"/>
          <w:color w:val="000000"/>
          <w:spacing w:val="-3"/>
          <w:w w:val="77"/>
          <w:sz w:val="32"/>
          <w:szCs w:val="32"/>
        </w:rPr>
        <w:softHyphen/>
      </w:r>
      <w:r w:rsidRPr="004233D7">
        <w:rPr>
          <w:rFonts w:ascii="Times New Roman" w:hAnsi="Times New Roman" w:cs="Times New Roman"/>
          <w:color w:val="000000"/>
          <w:spacing w:val="-2"/>
          <w:w w:val="77"/>
          <w:sz w:val="32"/>
          <w:szCs w:val="32"/>
        </w:rPr>
        <w:t>зационных трубах становилась невыносимой. Часто на улице можно было</w:t>
      </w:r>
    </w:p>
    <w:p w:rsidR="00AB4E8C" w:rsidRPr="004233D7" w:rsidRDefault="00AB4E8C">
      <w:pPr>
        <w:shd w:val="clear" w:color="auto" w:fill="FFFFFF"/>
        <w:spacing w:line="480" w:lineRule="exact"/>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2"/>
          <w:w w:val="77"/>
          <w:sz w:val="32"/>
          <w:szCs w:val="32"/>
        </w:rPr>
        <w:lastRenderedPageBreak/>
        <w:t>слышать громкие голоса, доносившиеся из труб через водосточные колодцы. Тогда люди из войск СС или полиции храбро спускались в колодцы, чтобы захватить этих евреев. Много раз они натыкались на трупы евреев. Чтобы выгнать евреев из подземных труб, приходилось бросать туда ды</w:t>
      </w:r>
      <w:r w:rsidRPr="004233D7">
        <w:rPr>
          <w:rFonts w:ascii="Times New Roman" w:hAnsi="Times New Roman" w:cs="Times New Roman"/>
          <w:color w:val="000000"/>
          <w:spacing w:val="-2"/>
          <w:w w:val="77"/>
          <w:sz w:val="32"/>
          <w:szCs w:val="32"/>
        </w:rPr>
        <w:softHyphen/>
        <w:t xml:space="preserve">мовые шашки. Так, однажды было открыто 183 смотровых колодца, и в них в установленное время были брошены дымовые шашки; в результате бандиты, </w:t>
      </w:r>
      <w:r w:rsidRPr="004233D7">
        <w:rPr>
          <w:rFonts w:ascii="Times New Roman" w:hAnsi="Times New Roman" w:cs="Times New Roman"/>
          <w:color w:val="000000"/>
          <w:spacing w:val="-4"/>
          <w:w w:val="77"/>
          <w:sz w:val="32"/>
          <w:szCs w:val="32"/>
        </w:rPr>
        <w:t>спасаясь от мнимого газа, собрались в центре бывшего жилого квартала, их извле</w:t>
      </w:r>
      <w:r w:rsidRPr="004233D7">
        <w:rPr>
          <w:rFonts w:ascii="Times New Roman" w:hAnsi="Times New Roman" w:cs="Times New Roman"/>
          <w:color w:val="000000"/>
          <w:spacing w:val="-4"/>
          <w:w w:val="77"/>
          <w:sz w:val="32"/>
          <w:szCs w:val="32"/>
        </w:rPr>
        <w:softHyphen/>
      </w:r>
      <w:r w:rsidRPr="004233D7">
        <w:rPr>
          <w:rFonts w:ascii="Times New Roman" w:hAnsi="Times New Roman" w:cs="Times New Roman"/>
          <w:color w:val="000000"/>
          <w:spacing w:val="-2"/>
          <w:w w:val="77"/>
          <w:sz w:val="32"/>
          <w:szCs w:val="32"/>
        </w:rPr>
        <w:t xml:space="preserve">кли через находящиеся там канализационные колодцы. Бесчисленное число </w:t>
      </w:r>
      <w:r w:rsidRPr="004233D7">
        <w:rPr>
          <w:rFonts w:ascii="Times New Roman" w:hAnsi="Times New Roman" w:cs="Times New Roman"/>
          <w:color w:val="000000"/>
          <w:spacing w:val="-3"/>
          <w:w w:val="77"/>
          <w:sz w:val="32"/>
          <w:szCs w:val="32"/>
        </w:rPr>
        <w:t xml:space="preserve">евреев было уничтожено взрывами в канализационных трубах и бункерах. </w:t>
      </w:r>
      <w:r w:rsidRPr="004233D7">
        <w:rPr>
          <w:rFonts w:ascii="Times New Roman" w:hAnsi="Times New Roman" w:cs="Times New Roman"/>
          <w:color w:val="000000"/>
          <w:spacing w:val="-2"/>
          <w:w w:val="77"/>
          <w:sz w:val="32"/>
          <w:szCs w:val="32"/>
        </w:rPr>
        <w:t>Часто ударные бригады находились в действии с раннего утра и до позд</w:t>
      </w:r>
      <w:r w:rsidRPr="004233D7">
        <w:rPr>
          <w:rFonts w:ascii="Times New Roman" w:hAnsi="Times New Roman" w:cs="Times New Roman"/>
          <w:color w:val="000000"/>
          <w:spacing w:val="-2"/>
          <w:w w:val="77"/>
          <w:sz w:val="32"/>
          <w:szCs w:val="32"/>
        </w:rPr>
        <w:softHyphen/>
        <w:t>ней ночи. Ночные дозоры в сапогах, обёрнутых тряпками, подстерегали евреев и беспрерывно держали их под напряжением. Евреев пытавшихся ночью пополнить свои запасы продовольствия или установить связь и об</w:t>
      </w:r>
      <w:r w:rsidRPr="004233D7">
        <w:rPr>
          <w:rFonts w:ascii="Times New Roman" w:hAnsi="Times New Roman" w:cs="Times New Roman"/>
          <w:color w:val="000000"/>
          <w:spacing w:val="-2"/>
          <w:w w:val="77"/>
          <w:sz w:val="32"/>
          <w:szCs w:val="32"/>
        </w:rPr>
        <w:softHyphen/>
        <w:t>меняться известиями с соседними группами, нередко задерживали и унич</w:t>
      </w:r>
      <w:r w:rsidRPr="004233D7">
        <w:rPr>
          <w:rFonts w:ascii="Times New Roman" w:hAnsi="Times New Roman" w:cs="Times New Roman"/>
          <w:color w:val="000000"/>
          <w:spacing w:val="-2"/>
          <w:w w:val="77"/>
          <w:sz w:val="32"/>
          <w:szCs w:val="32"/>
        </w:rPr>
        <w:softHyphen/>
        <w:t>тожали. Только благодаря беспрерывным и неустанным действиям всех ча</w:t>
      </w:r>
      <w:r w:rsidRPr="004233D7">
        <w:rPr>
          <w:rFonts w:ascii="Times New Roman" w:hAnsi="Times New Roman" w:cs="Times New Roman"/>
          <w:color w:val="000000"/>
          <w:spacing w:val="-2"/>
          <w:w w:val="77"/>
          <w:sz w:val="32"/>
          <w:szCs w:val="32"/>
        </w:rPr>
        <w:softHyphen/>
        <w:t>стей войск удалось захватить и уничтожить точно установленное число евреев - 56 065. К этому следует прибавить убитых в результате взры</w:t>
      </w:r>
      <w:r w:rsidRPr="004233D7">
        <w:rPr>
          <w:rFonts w:ascii="Times New Roman" w:hAnsi="Times New Roman" w:cs="Times New Roman"/>
          <w:color w:val="000000"/>
          <w:spacing w:val="-2"/>
          <w:w w:val="77"/>
          <w:sz w:val="32"/>
          <w:szCs w:val="32"/>
        </w:rPr>
        <w:softHyphen/>
        <w:t>вов, пожаров и так далее, число которых установить невозможно. Во вре</w:t>
      </w:r>
      <w:r w:rsidRPr="004233D7">
        <w:rPr>
          <w:rFonts w:ascii="Times New Roman" w:hAnsi="Times New Roman" w:cs="Times New Roman"/>
          <w:color w:val="000000"/>
          <w:spacing w:val="-2"/>
          <w:w w:val="77"/>
          <w:sz w:val="32"/>
          <w:szCs w:val="32"/>
        </w:rPr>
        <w:softHyphen/>
        <w:t xml:space="preserve">мя проведения большой компании по уничтожению гетто население арийской расы при помощи плакатов было поставлено в известность о том, что вход </w:t>
      </w:r>
      <w:r w:rsidRPr="004233D7">
        <w:rPr>
          <w:rFonts w:ascii="Times New Roman" w:hAnsi="Times New Roman" w:cs="Times New Roman"/>
          <w:color w:val="000000"/>
          <w:spacing w:val="-3"/>
          <w:w w:val="77"/>
          <w:sz w:val="32"/>
          <w:szCs w:val="32"/>
        </w:rPr>
        <w:t xml:space="preserve">на территорию гетто строжайше воспрещён и что будет расстрелян каждый, </w:t>
      </w:r>
      <w:r w:rsidRPr="004233D7">
        <w:rPr>
          <w:rFonts w:ascii="Times New Roman" w:hAnsi="Times New Roman" w:cs="Times New Roman"/>
          <w:color w:val="000000"/>
          <w:spacing w:val="-2"/>
          <w:w w:val="77"/>
          <w:sz w:val="32"/>
          <w:szCs w:val="32"/>
        </w:rPr>
        <w:t>кто, не имея соответствующего пропуска, будет застигнут в указанном районе. Одновременно в этих плакатах население арийской расы ещё раз оповещалось о том, что будет предан смерти каждый, кто сознательно на</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кормит, укроет евреев или предоставит им убежище, за пределами гетто. </w:t>
      </w:r>
      <w:r w:rsidRPr="004233D7">
        <w:rPr>
          <w:rFonts w:ascii="Times New Roman" w:hAnsi="Times New Roman" w:cs="Times New Roman"/>
          <w:color w:val="000000"/>
          <w:spacing w:val="-2"/>
          <w:w w:val="77"/>
          <w:sz w:val="32"/>
          <w:szCs w:val="32"/>
        </w:rPr>
        <w:t>Польской полиции было дано разрешение в случае ареста еврея в той ча</w:t>
      </w:r>
      <w:r w:rsidRPr="004233D7">
        <w:rPr>
          <w:rFonts w:ascii="Times New Roman" w:hAnsi="Times New Roman" w:cs="Times New Roman"/>
          <w:color w:val="000000"/>
          <w:spacing w:val="-2"/>
          <w:w w:val="77"/>
          <w:sz w:val="32"/>
          <w:szCs w:val="32"/>
        </w:rPr>
        <w:softHyphen/>
        <w:t>сти Варшавы, где проживает арийское население, выдавать каждому поль</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 xml:space="preserve">скому полицейскому одну треть наличного имущества задержанного еврея. </w:t>
      </w:r>
      <w:r w:rsidRPr="004233D7">
        <w:rPr>
          <w:rFonts w:ascii="Times New Roman" w:hAnsi="Times New Roman" w:cs="Times New Roman"/>
          <w:color w:val="000000"/>
          <w:spacing w:val="-4"/>
          <w:w w:val="77"/>
          <w:sz w:val="32"/>
          <w:szCs w:val="32"/>
        </w:rPr>
        <w:t>Эта мера была успешной.</w:t>
      </w:r>
    </w:p>
    <w:p w:rsidR="00AB4E8C" w:rsidRPr="004233D7" w:rsidRDefault="00AB4E8C">
      <w:pPr>
        <w:shd w:val="clear" w:color="auto" w:fill="FFFFFF"/>
        <w:spacing w:before="5" w:line="480" w:lineRule="exact"/>
        <w:ind w:left="19"/>
        <w:jc w:val="both"/>
        <w:rPr>
          <w:rFonts w:ascii="Times New Roman" w:hAnsi="Times New Roman" w:cs="Times New Roman"/>
          <w:color w:val="000000"/>
          <w:spacing w:val="-4"/>
          <w:w w:val="77"/>
          <w:sz w:val="32"/>
          <w:szCs w:val="32"/>
        </w:rPr>
        <w:sectPr w:rsidR="00AB4E8C" w:rsidRPr="004233D7">
          <w:pgSz w:w="11906" w:h="16838"/>
          <w:pgMar w:top="654" w:right="360" w:bottom="360" w:left="1220" w:header="720" w:footer="720" w:gutter="0"/>
          <w:cols w:space="720"/>
          <w:docGrid w:linePitch="360"/>
        </w:sectPr>
      </w:pPr>
      <w:r w:rsidRPr="004233D7">
        <w:rPr>
          <w:rFonts w:ascii="Times New Roman" w:hAnsi="Times New Roman" w:cs="Times New Roman"/>
          <w:color w:val="000000"/>
          <w:spacing w:val="-3"/>
          <w:w w:val="77"/>
          <w:sz w:val="32"/>
          <w:szCs w:val="32"/>
        </w:rPr>
        <w:t xml:space="preserve">Основная кампания закончилась взрывом Варшавской синагоги 16 мая 1943 </w:t>
      </w:r>
      <w:r w:rsidRPr="004233D7">
        <w:rPr>
          <w:rFonts w:ascii="Times New Roman" w:hAnsi="Times New Roman" w:cs="Times New Roman"/>
          <w:color w:val="000000"/>
          <w:spacing w:val="-4"/>
          <w:w w:val="77"/>
          <w:sz w:val="32"/>
          <w:szCs w:val="32"/>
        </w:rPr>
        <w:t>года в (смотрит на часы) 20.05.</w:t>
      </w:r>
    </w:p>
    <w:p w:rsidR="00AB4E8C" w:rsidRPr="004233D7" w:rsidRDefault="00AB4E8C">
      <w:pPr>
        <w:shd w:val="clear" w:color="auto" w:fill="FFFFFF"/>
        <w:spacing w:before="5" w:line="480" w:lineRule="exact"/>
        <w:ind w:left="5"/>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pacing w:val="-2"/>
          <w:w w:val="77"/>
          <w:sz w:val="32"/>
          <w:szCs w:val="32"/>
        </w:rPr>
        <w:lastRenderedPageBreak/>
        <w:t>Из общего числа 56 065 евреев около 7 тысяч уничтожено в ходе основ</w:t>
      </w:r>
      <w:r w:rsidRPr="004233D7">
        <w:rPr>
          <w:rFonts w:ascii="Times New Roman" w:hAnsi="Times New Roman" w:cs="Times New Roman"/>
          <w:color w:val="000000"/>
          <w:spacing w:val="-2"/>
          <w:w w:val="77"/>
          <w:sz w:val="32"/>
          <w:szCs w:val="32"/>
        </w:rPr>
        <w:softHyphen/>
        <w:t>ной кампании в самом гетто и столько же превентивно при перевозке в лагерь Т 006979; таким образом, всего уничтожено около 14 тысяч ев</w:t>
      </w:r>
      <w:r w:rsidRPr="004233D7">
        <w:rPr>
          <w:rFonts w:ascii="Times New Roman" w:hAnsi="Times New Roman" w:cs="Times New Roman"/>
          <w:color w:val="000000"/>
          <w:spacing w:val="-2"/>
          <w:w w:val="77"/>
          <w:sz w:val="32"/>
          <w:szCs w:val="32"/>
        </w:rPr>
        <w:softHyphen/>
      </w:r>
      <w:r w:rsidRPr="004233D7">
        <w:rPr>
          <w:rFonts w:ascii="Times New Roman" w:hAnsi="Times New Roman" w:cs="Times New Roman"/>
          <w:color w:val="000000"/>
          <w:spacing w:val="-3"/>
          <w:w w:val="77"/>
          <w:sz w:val="32"/>
          <w:szCs w:val="32"/>
        </w:rPr>
        <w:t>реев. Кроме этих 56 065 человек, приблизительно 5-6 тысяч евреев уни</w:t>
      </w:r>
      <w:r w:rsidRPr="004233D7">
        <w:rPr>
          <w:rFonts w:ascii="Times New Roman" w:hAnsi="Times New Roman" w:cs="Times New Roman"/>
          <w:color w:val="000000"/>
          <w:spacing w:val="-3"/>
          <w:w w:val="77"/>
          <w:sz w:val="32"/>
          <w:szCs w:val="32"/>
        </w:rPr>
        <w:softHyphen/>
        <w:t xml:space="preserve">чтожено в результате взрывов и пожаров. Число уничтоженных бункеров </w:t>
      </w:r>
      <w:r w:rsidRPr="004233D7">
        <w:rPr>
          <w:rFonts w:ascii="Times New Roman" w:hAnsi="Times New Roman" w:cs="Times New Roman"/>
          <w:color w:val="000000"/>
          <w:spacing w:val="-6"/>
          <w:w w:val="77"/>
          <w:sz w:val="32"/>
          <w:szCs w:val="32"/>
        </w:rPr>
        <w:t>составляет 631.</w:t>
      </w:r>
    </w:p>
    <w:p w:rsidR="00AB4E8C" w:rsidRPr="004233D7" w:rsidRDefault="00AB4E8C">
      <w:pPr>
        <w:shd w:val="clear" w:color="auto" w:fill="FFFFFF"/>
        <w:spacing w:line="480" w:lineRule="exact"/>
        <w:ind w:left="14"/>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4"/>
          <w:w w:val="77"/>
          <w:sz w:val="32"/>
          <w:szCs w:val="32"/>
        </w:rPr>
        <w:t xml:space="preserve">Штроп, руководитель СС и полиции района Варшава, бригадефюрер СС и </w:t>
      </w:r>
      <w:r w:rsidRPr="004233D7">
        <w:rPr>
          <w:rFonts w:ascii="Times New Roman" w:hAnsi="Times New Roman" w:cs="Times New Roman"/>
          <w:color w:val="000000"/>
          <w:spacing w:val="-5"/>
          <w:w w:val="77"/>
          <w:sz w:val="32"/>
          <w:szCs w:val="32"/>
        </w:rPr>
        <w:t>генерал-майор полиции.</w:t>
      </w:r>
    </w:p>
    <w:p w:rsidR="00AB4E8C" w:rsidRPr="004233D7" w:rsidRDefault="00AB4E8C">
      <w:pPr>
        <w:shd w:val="clear" w:color="auto" w:fill="FFFFFF"/>
        <w:spacing w:line="480" w:lineRule="exact"/>
        <w:ind w:left="10"/>
        <w:jc w:val="both"/>
        <w:rPr>
          <w:rFonts w:ascii="Times New Roman" w:hAnsi="Times New Roman" w:cs="Times New Roman"/>
          <w:color w:val="000000"/>
          <w:spacing w:val="-5"/>
          <w:w w:val="77"/>
          <w:sz w:val="32"/>
          <w:szCs w:val="32"/>
        </w:rPr>
      </w:pPr>
      <w:r w:rsidRPr="004233D7">
        <w:rPr>
          <w:rFonts w:ascii="Times New Roman" w:hAnsi="Times New Roman" w:cs="Times New Roman"/>
          <w:color w:val="000000"/>
          <w:spacing w:val="-3"/>
          <w:w w:val="77"/>
          <w:sz w:val="32"/>
          <w:szCs w:val="32"/>
        </w:rPr>
        <w:t>Всё. Телеграмму немедленно на отправку. (Вдруг Эльке резким движени</w:t>
      </w:r>
      <w:r w:rsidRPr="004233D7">
        <w:rPr>
          <w:rFonts w:ascii="Times New Roman" w:hAnsi="Times New Roman" w:cs="Times New Roman"/>
          <w:color w:val="000000"/>
          <w:spacing w:val="-3"/>
          <w:w w:val="77"/>
          <w:sz w:val="32"/>
          <w:szCs w:val="32"/>
        </w:rPr>
        <w:softHyphen/>
        <w:t xml:space="preserve">ем закрывает лицо руками. Её плечи вздрагивают от бесшумного плача. </w:t>
      </w:r>
      <w:r w:rsidRPr="004233D7">
        <w:rPr>
          <w:rFonts w:ascii="Times New Roman" w:hAnsi="Times New Roman" w:cs="Times New Roman"/>
          <w:color w:val="000000"/>
          <w:spacing w:val="-4"/>
          <w:w w:val="77"/>
          <w:sz w:val="32"/>
          <w:szCs w:val="32"/>
        </w:rPr>
        <w:t xml:space="preserve">Штроп некоторое время растерянно смотрит на неё, затем растерянность </w:t>
      </w:r>
      <w:r w:rsidRPr="004233D7">
        <w:rPr>
          <w:rFonts w:ascii="Times New Roman" w:hAnsi="Times New Roman" w:cs="Times New Roman"/>
          <w:color w:val="000000"/>
          <w:spacing w:val="-5"/>
          <w:w w:val="77"/>
          <w:sz w:val="32"/>
          <w:szCs w:val="32"/>
        </w:rPr>
        <w:t xml:space="preserve">сменяется презрением). </w:t>
      </w:r>
    </w:p>
    <w:p w:rsidR="00AB4E8C" w:rsidRPr="004233D7" w:rsidRDefault="00AB4E8C">
      <w:pPr>
        <w:shd w:val="clear" w:color="auto" w:fill="FFFFFF"/>
        <w:spacing w:line="480" w:lineRule="exact"/>
        <w:ind w:left="10"/>
        <w:jc w:val="both"/>
        <w:rPr>
          <w:rFonts w:ascii="Times New Roman" w:hAnsi="Times New Roman" w:cs="Times New Roman"/>
          <w:color w:val="000000"/>
          <w:spacing w:val="-3"/>
          <w:w w:val="77"/>
          <w:sz w:val="32"/>
          <w:szCs w:val="32"/>
        </w:rPr>
      </w:pPr>
      <w:r w:rsidRPr="004233D7">
        <w:rPr>
          <w:rFonts w:ascii="Times New Roman" w:hAnsi="Times New Roman" w:cs="Times New Roman"/>
          <w:color w:val="000000"/>
          <w:spacing w:val="-3"/>
          <w:w w:val="77"/>
          <w:sz w:val="32"/>
          <w:szCs w:val="32"/>
        </w:rPr>
        <w:t xml:space="preserve">Что с вами, Эльке? Вы плачете?! </w:t>
      </w:r>
    </w:p>
    <w:p w:rsidR="00AB4E8C" w:rsidRPr="004233D7" w:rsidRDefault="00AB4E8C">
      <w:pPr>
        <w:shd w:val="clear" w:color="auto" w:fill="FFFFFF"/>
        <w:spacing w:line="480" w:lineRule="exact"/>
        <w:ind w:left="10"/>
        <w:jc w:val="both"/>
        <w:rPr>
          <w:rFonts w:ascii="Times New Roman" w:hAnsi="Times New Roman" w:cs="Times New Roman"/>
          <w:color w:val="000000"/>
          <w:spacing w:val="-4"/>
          <w:w w:val="77"/>
          <w:sz w:val="32"/>
          <w:szCs w:val="32"/>
        </w:rPr>
      </w:pPr>
      <w:r w:rsidRPr="004233D7">
        <w:rPr>
          <w:rFonts w:ascii="Times New Roman" w:hAnsi="Times New Roman" w:cs="Times New Roman"/>
          <w:color w:val="000000"/>
          <w:spacing w:val="-4"/>
          <w:w w:val="77"/>
          <w:sz w:val="32"/>
          <w:szCs w:val="32"/>
        </w:rPr>
        <w:t xml:space="preserve">ЭЛЬКЕ. </w:t>
      </w:r>
      <w:r w:rsidRPr="004233D7">
        <w:rPr>
          <w:rFonts w:ascii="Times New Roman" w:hAnsi="Times New Roman" w:cs="Times New Roman"/>
          <w:color w:val="000000"/>
          <w:spacing w:val="-4"/>
          <w:w w:val="77"/>
          <w:sz w:val="28"/>
          <w:szCs w:val="28"/>
        </w:rPr>
        <w:t>(Отняв руки от мокрого лица. Твёрдо).</w:t>
      </w:r>
      <w:r w:rsidRPr="004233D7">
        <w:rPr>
          <w:rFonts w:ascii="Times New Roman" w:hAnsi="Times New Roman" w:cs="Times New Roman"/>
          <w:color w:val="000000"/>
          <w:spacing w:val="-4"/>
          <w:w w:val="77"/>
          <w:sz w:val="32"/>
          <w:szCs w:val="32"/>
        </w:rPr>
        <w:t xml:space="preserve"> Нет...</w:t>
      </w:r>
    </w:p>
    <w:p w:rsidR="00AB4E8C" w:rsidRPr="004233D7" w:rsidRDefault="00AB4E8C">
      <w:pPr>
        <w:shd w:val="clear" w:color="auto" w:fill="FFFFFF"/>
        <w:spacing w:line="480" w:lineRule="exact"/>
        <w:jc w:val="both"/>
        <w:rPr>
          <w:rFonts w:ascii="Times New Roman" w:hAnsi="Times New Roman" w:cs="Times New Roman"/>
        </w:rPr>
      </w:pPr>
    </w:p>
    <w:p w:rsidR="00AB4E8C" w:rsidRPr="004233D7" w:rsidRDefault="00AB4E8C">
      <w:pPr>
        <w:shd w:val="clear" w:color="auto" w:fill="FFFFFF"/>
        <w:spacing w:line="480" w:lineRule="exact"/>
        <w:ind w:left="3960"/>
        <w:jc w:val="both"/>
        <w:rPr>
          <w:rFonts w:ascii="Times New Roman" w:hAnsi="Times New Roman" w:cs="Times New Roman"/>
          <w:b/>
          <w:color w:val="000000"/>
          <w:spacing w:val="-6"/>
          <w:w w:val="77"/>
          <w:sz w:val="32"/>
          <w:szCs w:val="32"/>
        </w:rPr>
      </w:pPr>
      <w:r w:rsidRPr="004233D7">
        <w:rPr>
          <w:rFonts w:ascii="Times New Roman" w:hAnsi="Times New Roman" w:cs="Times New Roman"/>
          <w:b/>
          <w:color w:val="000000"/>
          <w:spacing w:val="-6"/>
          <w:w w:val="77"/>
          <w:sz w:val="32"/>
          <w:szCs w:val="32"/>
        </w:rPr>
        <w:t>занавес</w:t>
      </w:r>
    </w:p>
    <w:p w:rsidR="00AB4E8C" w:rsidRPr="004233D7" w:rsidRDefault="00AB4E8C">
      <w:pPr>
        <w:shd w:val="clear" w:color="auto" w:fill="FFFFFF"/>
        <w:tabs>
          <w:tab w:val="left" w:pos="5261"/>
        </w:tabs>
        <w:ind w:left="14"/>
        <w:jc w:val="both"/>
        <w:rPr>
          <w:rFonts w:ascii="Times New Roman" w:hAnsi="Times New Roman" w:cs="Times New Roman"/>
          <w:b/>
          <w:color w:val="000000"/>
          <w:sz w:val="32"/>
          <w:szCs w:val="32"/>
        </w:rPr>
      </w:pPr>
      <w:r w:rsidRPr="004233D7">
        <w:rPr>
          <w:rFonts w:ascii="Times New Roman" w:hAnsi="Times New Roman" w:cs="Times New Roman"/>
        </w:rPr>
        <w:pict>
          <v:line id="_x0000_s1029" style="position:absolute;left:0;text-align:left;z-index:4" from="196.3pt,2.9pt" to="248.6pt,2.9pt" strokeweight=".34mm">
            <v:stroke joinstyle="miter"/>
          </v:line>
        </w:pict>
      </w:r>
      <w:r w:rsidRPr="004233D7">
        <w:rPr>
          <w:rFonts w:ascii="Times New Roman" w:hAnsi="Times New Roman" w:cs="Times New Roman"/>
          <w:b/>
          <w:color w:val="000000"/>
          <w:spacing w:val="-13"/>
          <w:w w:val="77"/>
          <w:sz w:val="32"/>
          <w:szCs w:val="32"/>
        </w:rPr>
        <w:t>2001 г.</w:t>
      </w:r>
      <w:r w:rsidRPr="004233D7">
        <w:rPr>
          <w:rFonts w:ascii="Times New Roman" w:hAnsi="Times New Roman" w:cs="Times New Roman"/>
          <w:b/>
          <w:color w:val="000000"/>
          <w:sz w:val="32"/>
          <w:szCs w:val="32"/>
        </w:rPr>
        <w:tab/>
      </w:r>
    </w:p>
    <w:p w:rsidR="00AB4E8C" w:rsidRPr="004233D7" w:rsidRDefault="00AB4E8C">
      <w:pPr>
        <w:shd w:val="clear" w:color="auto" w:fill="FFFFFF"/>
        <w:tabs>
          <w:tab w:val="left" w:pos="5261"/>
        </w:tabs>
        <w:ind w:left="14"/>
        <w:jc w:val="both"/>
        <w:rPr>
          <w:rFonts w:ascii="Times New Roman" w:hAnsi="Times New Roman" w:cs="Times New Roman"/>
          <w:color w:val="000000"/>
          <w:sz w:val="32"/>
          <w:szCs w:val="32"/>
        </w:rPr>
      </w:pPr>
    </w:p>
    <w:p w:rsidR="00AB4E8C" w:rsidRPr="004233D7" w:rsidRDefault="00AB4E8C">
      <w:pPr>
        <w:shd w:val="clear" w:color="auto" w:fill="FFFFFF"/>
        <w:tabs>
          <w:tab w:val="left" w:pos="5261"/>
        </w:tabs>
        <w:ind w:left="14"/>
        <w:jc w:val="both"/>
        <w:rPr>
          <w:rFonts w:ascii="Times New Roman" w:hAnsi="Times New Roman" w:cs="Times New Roman"/>
          <w:color w:val="000000"/>
          <w:spacing w:val="-6"/>
          <w:w w:val="77"/>
          <w:sz w:val="32"/>
          <w:szCs w:val="32"/>
        </w:rPr>
      </w:pPr>
      <w:r w:rsidRPr="004233D7">
        <w:rPr>
          <w:rFonts w:ascii="Times New Roman" w:hAnsi="Times New Roman" w:cs="Times New Roman"/>
          <w:color w:val="000000"/>
          <w:sz w:val="32"/>
          <w:szCs w:val="32"/>
        </w:rPr>
        <w:t xml:space="preserve">                           </w:t>
      </w:r>
      <w:r w:rsidRPr="004233D7">
        <w:rPr>
          <w:rFonts w:ascii="Times New Roman" w:hAnsi="Times New Roman" w:cs="Times New Roman"/>
          <w:color w:val="000000"/>
          <w:spacing w:val="-6"/>
          <w:w w:val="77"/>
          <w:sz w:val="32"/>
          <w:szCs w:val="32"/>
        </w:rPr>
        <w:t>БЕЛЬТЮКОВ Станислав</w:t>
      </w:r>
    </w:p>
    <w:p w:rsidR="00AB4E8C" w:rsidRPr="004233D7" w:rsidRDefault="00AB4E8C">
      <w:pPr>
        <w:shd w:val="clear" w:color="auto" w:fill="FFFFFF"/>
        <w:jc w:val="both"/>
        <w:rPr>
          <w:rFonts w:ascii="Times New Roman" w:hAnsi="Times New Roman" w:cs="Times New Roman"/>
          <w:color w:val="000000"/>
          <w:spacing w:val="-7"/>
          <w:w w:val="77"/>
          <w:sz w:val="32"/>
          <w:szCs w:val="32"/>
        </w:rPr>
      </w:pPr>
      <w:r w:rsidRPr="004233D7">
        <w:rPr>
          <w:rFonts w:ascii="Times New Roman" w:hAnsi="Times New Roman" w:cs="Times New Roman"/>
          <w:color w:val="000000"/>
          <w:spacing w:val="-7"/>
          <w:w w:val="77"/>
          <w:sz w:val="32"/>
          <w:szCs w:val="32"/>
        </w:rPr>
        <w:t xml:space="preserve">                                   Владимирович.</w:t>
      </w:r>
    </w:p>
    <w:p w:rsidR="00AB4E8C" w:rsidRPr="004233D7" w:rsidRDefault="00AB4E8C">
      <w:pPr>
        <w:ind w:left="5347" w:right="1982"/>
        <w:jc w:val="both"/>
        <w:rPr>
          <w:rFonts w:ascii="Times New Roman" w:hAnsi="Times New Roman" w:cs="Times New Roman"/>
          <w:sz w:val="24"/>
          <w:szCs w:val="24"/>
        </w:rPr>
      </w:pPr>
      <w:r w:rsidRPr="004233D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o:bordertopcolor="black" o:borderleftcolor="black" o:borderbottomcolor="black" o:borderrightcolor="black" filled="t" stroked="t" strokeweight=".5pt">
            <v:fill color2="black"/>
            <v:imagedata r:id="rId5" o:title=""/>
            <w10:bordertop type="single" width="4" space="3"/>
            <w10:borderleft type="single" width="4" space="7"/>
            <w10:borderbottom type="single" width="4" space="3"/>
            <w10:borderright type="single" width="4" space="7"/>
          </v:shape>
        </w:pict>
      </w:r>
    </w:p>
    <w:p w:rsidR="00AB4E8C" w:rsidRPr="004233D7" w:rsidRDefault="00AB4E8C">
      <w:pPr>
        <w:rPr>
          <w:rFonts w:ascii="Times New Roman" w:hAnsi="Times New Roman" w:cs="Times New Roman"/>
          <w:sz w:val="24"/>
          <w:szCs w:val="24"/>
        </w:rPr>
      </w:pPr>
    </w:p>
    <w:p w:rsidR="00AB4E8C" w:rsidRPr="004233D7" w:rsidRDefault="00AB4E8C">
      <w:pPr>
        <w:rPr>
          <w:rFonts w:ascii="Times New Roman" w:hAnsi="Times New Roman" w:cs="Times New Roman"/>
          <w:sz w:val="24"/>
          <w:szCs w:val="24"/>
        </w:rPr>
      </w:pPr>
    </w:p>
    <w:p w:rsidR="00AB4E8C" w:rsidRPr="004233D7" w:rsidRDefault="00AB4E8C">
      <w:pPr>
        <w:rPr>
          <w:rFonts w:ascii="Times New Roman" w:hAnsi="Times New Roman" w:cs="Times New Roman"/>
        </w:rPr>
      </w:pPr>
    </w:p>
    <w:p w:rsidR="00AB4E8C" w:rsidRPr="004233D7" w:rsidRDefault="00AB4E8C">
      <w:pPr>
        <w:rPr>
          <w:rFonts w:ascii="Times New Roman" w:hAnsi="Times New Roman" w:cs="Times New Roman"/>
        </w:rPr>
      </w:pPr>
    </w:p>
    <w:p w:rsidR="00AB4E8C" w:rsidRDefault="00AB4E8C">
      <w:pPr>
        <w:rPr>
          <w:rFonts w:ascii="Times New Roman" w:hAnsi="Times New Roman" w:cs="Times New Roman"/>
          <w:b/>
          <w:sz w:val="28"/>
          <w:szCs w:val="28"/>
        </w:rPr>
      </w:pPr>
      <w:r w:rsidRPr="004233D7">
        <w:rPr>
          <w:rFonts w:ascii="Times New Roman" w:hAnsi="Times New Roman" w:cs="Times New Roman"/>
          <w:b/>
          <w:sz w:val="28"/>
          <w:szCs w:val="28"/>
          <w:lang w:val="en-US"/>
        </w:rPr>
        <w:t>E-mail</w:t>
      </w:r>
      <w:r w:rsidRPr="004233D7">
        <w:rPr>
          <w:rFonts w:ascii="Times New Roman" w:hAnsi="Times New Roman" w:cs="Times New Roman"/>
          <w:b/>
          <w:sz w:val="28"/>
          <w:szCs w:val="28"/>
        </w:rPr>
        <w:t>:</w:t>
      </w:r>
      <w:r w:rsidRPr="004233D7">
        <w:rPr>
          <w:rFonts w:ascii="Times New Roman" w:hAnsi="Times New Roman" w:cs="Times New Roman"/>
          <w:b/>
          <w:sz w:val="28"/>
          <w:szCs w:val="28"/>
          <w:lang w:val="en-US"/>
        </w:rPr>
        <w:t xml:space="preserve"> </w:t>
      </w:r>
      <w:hyperlink r:id="rId6" w:history="1">
        <w:r w:rsidR="004233D7" w:rsidRPr="003214AF">
          <w:rPr>
            <w:rStyle w:val="a7"/>
            <w:rFonts w:ascii="Times New Roman" w:hAnsi="Times New Roman" w:cs="Times New Roman"/>
            <w:b/>
            <w:sz w:val="28"/>
            <w:szCs w:val="28"/>
            <w:lang w:val="en-US"/>
          </w:rPr>
          <w:t>bsv1412@mail.ru</w:t>
        </w:r>
      </w:hyperlink>
    </w:p>
    <w:p w:rsidR="004233D7" w:rsidRPr="004233D7" w:rsidRDefault="004233D7">
      <w:pPr>
        <w:rPr>
          <w:rFonts w:ascii="Times New Roman" w:hAnsi="Times New Roman" w:cs="Times New Roman"/>
        </w:rPr>
      </w:pPr>
    </w:p>
    <w:sectPr w:rsidR="004233D7" w:rsidRPr="004233D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suff w:val="nothing"/>
      <w:lvlText w:val="%1."/>
      <w:lvlJc w:val="left"/>
      <w:pPr>
        <w:tabs>
          <w:tab w:val="num" w:pos="0"/>
        </w:tabs>
        <w:ind w:left="0" w:firstLine="0"/>
      </w:pPr>
      <w:rPr>
        <w:rFonts w:ascii="Courier New" w:hAnsi="Courier New" w:cs="Courier New"/>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rFonts w:ascii="Courier New" w:hAnsi="Courier New" w:cs="Courier New"/>
        <w:sz w:val="24"/>
        <w:szCs w:val="24"/>
      </w:rPr>
    </w:lvl>
  </w:abstractNum>
  <w:abstractNum w:abstractNumId="2">
    <w:nsid w:val="00000003"/>
    <w:multiLevelType w:val="singleLevel"/>
    <w:tmpl w:val="00000003"/>
    <w:name w:val="WW8Num3"/>
    <w:lvl w:ilvl="0">
      <w:start w:val="4"/>
      <w:numFmt w:val="decimal"/>
      <w:suff w:val="nothing"/>
      <w:lvlText w:val="%1."/>
      <w:lvlJc w:val="left"/>
      <w:pPr>
        <w:tabs>
          <w:tab w:val="num" w:pos="0"/>
        </w:tabs>
        <w:ind w:left="0" w:firstLine="0"/>
      </w:pPr>
      <w:rPr>
        <w:rFonts w:ascii="Courier New" w:hAnsi="Courier New"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997"/>
    <w:rsid w:val="004233D7"/>
    <w:rsid w:val="00AB4E8C"/>
    <w:rsid w:val="00B52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Courier New" w:hAnsi="Courier New" w:cs="Courier New"/>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sz w:val="24"/>
      <w:szCs w:val="24"/>
    </w:rPr>
  </w:style>
  <w:style w:type="character" w:customStyle="1" w:styleId="WW8Num3z0">
    <w:name w:val="WW8Num3z0"/>
    <w:rPr>
      <w:rFonts w:ascii="Courier New" w:hAnsi="Courier New" w:cs="Courier New"/>
    </w:rPr>
  </w:style>
  <w:style w:type="character" w:customStyle="1" w:styleId="2">
    <w:name w:val="Основной шрифт абзаца2"/>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20">
    <w:name w:val="Название2"/>
    <w:basedOn w:val="a"/>
    <w:pPr>
      <w:suppressLineNumbers/>
      <w:spacing w:before="120" w:after="120"/>
    </w:pPr>
    <w:rPr>
      <w:i/>
      <w:iCs/>
      <w:sz w:val="24"/>
      <w:szCs w:val="24"/>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6">
    <w:name w:val="Содержимое врезки"/>
    <w:basedOn w:val="a4"/>
  </w:style>
  <w:style w:type="character" w:styleId="a7">
    <w:name w:val="Hyperlink"/>
    <w:basedOn w:val="a0"/>
    <w:uiPriority w:val="99"/>
    <w:unhideWhenUsed/>
    <w:rsid w:val="004233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v1412@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19194</Words>
  <Characters>109407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пьеса</vt:lpstr>
    </vt:vector>
  </TitlesOfParts>
  <Company>Grizli777</Company>
  <LinksUpToDate>false</LinksUpToDate>
  <CharactersWithSpaces>128345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Бельтюков С. Гетто</dc:title>
  <dc:subject>GHETTO</dc:subject>
  <dc:creator>Бельтюков С. Гетто</dc:creator>
  <cp:keywords>Бельтюков С. Гетто</cp:keywords>
  <cp:lastModifiedBy>Санек</cp:lastModifiedBy>
  <cp:revision>2</cp:revision>
  <cp:lastPrinted>2008-01-09T07:06:00Z</cp:lastPrinted>
  <dcterms:created xsi:type="dcterms:W3CDTF">2022-08-31T07:05:00Z</dcterms:created>
  <dcterms:modified xsi:type="dcterms:W3CDTF">2022-08-31T07:05:00Z</dcterms:modified>
</cp:coreProperties>
</file>