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F9A" w:rsidRDefault="00BE0062" w:rsidP="00AB6F9A">
      <w:pPr>
        <w:shd w:val="clear" w:color="auto" w:fill="FFFFFF"/>
        <w:ind w:firstLine="720"/>
        <w:jc w:val="center"/>
        <w:rPr>
          <w:b/>
          <w:sz w:val="22"/>
          <w:szCs w:val="22"/>
        </w:rPr>
      </w:pPr>
      <w:r>
        <w:rPr>
          <w:b/>
          <w:sz w:val="24"/>
          <w:szCs w:val="24"/>
        </w:rPr>
        <w:t>ЛИОЛА</w:t>
      </w:r>
    </w:p>
    <w:p w:rsidR="00BE0062" w:rsidRDefault="00AB6F9A" w:rsidP="00AB6F9A">
      <w:pPr>
        <w:shd w:val="clear" w:color="auto" w:fill="FFFFFF"/>
        <w:ind w:firstLine="720"/>
        <w:jc w:val="right"/>
        <w:rPr>
          <w:b/>
          <w:sz w:val="22"/>
          <w:szCs w:val="22"/>
        </w:rPr>
      </w:pPr>
      <w:r>
        <w:rPr>
          <w:b/>
          <w:sz w:val="22"/>
          <w:szCs w:val="22"/>
        </w:rPr>
        <w:t>Луиджи Пиранделло</w:t>
      </w:r>
    </w:p>
    <w:p w:rsidR="00BE0062" w:rsidRDefault="00BE0062">
      <w:pPr>
        <w:shd w:val="clear" w:color="auto" w:fill="FFFFFF"/>
        <w:ind w:firstLine="720"/>
        <w:jc w:val="both"/>
        <w:rPr>
          <w:sz w:val="22"/>
          <w:szCs w:val="22"/>
        </w:rPr>
      </w:pPr>
    </w:p>
    <w:p w:rsidR="00BE0062" w:rsidRPr="00AB6F9A" w:rsidRDefault="00BE0062">
      <w:pPr>
        <w:shd w:val="clear" w:color="auto" w:fill="FFFFFF"/>
        <w:ind w:firstLine="720"/>
        <w:jc w:val="both"/>
        <w:rPr>
          <w:sz w:val="22"/>
          <w:szCs w:val="22"/>
          <w:u w:val="single"/>
        </w:rPr>
      </w:pPr>
      <w:r w:rsidRPr="00AB6F9A">
        <w:rPr>
          <w:sz w:val="22"/>
          <w:szCs w:val="22"/>
          <w:u w:val="single"/>
        </w:rPr>
        <w:t>ДЕЙСТВУЮЩИЕ ЛИЦА</w:t>
      </w:r>
    </w:p>
    <w:p w:rsidR="00BE0062" w:rsidRDefault="00BE0062">
      <w:pPr>
        <w:shd w:val="clear" w:color="auto" w:fill="FFFFFF"/>
        <w:ind w:firstLine="720"/>
        <w:jc w:val="both"/>
        <w:rPr>
          <w:sz w:val="22"/>
          <w:szCs w:val="22"/>
        </w:rPr>
      </w:pPr>
    </w:p>
    <w:p w:rsidR="00BE0062" w:rsidRDefault="00BE0062">
      <w:pPr>
        <w:shd w:val="clear" w:color="auto" w:fill="FFFFFF"/>
        <w:ind w:firstLine="720"/>
        <w:jc w:val="both"/>
        <w:rPr>
          <w:sz w:val="22"/>
          <w:szCs w:val="22"/>
        </w:rPr>
      </w:pPr>
      <w:r>
        <w:rPr>
          <w:sz w:val="22"/>
          <w:szCs w:val="22"/>
        </w:rPr>
        <w:t>Нико Скиллачи, по прозвищу Лиола.</w:t>
      </w:r>
    </w:p>
    <w:p w:rsidR="00BE0062" w:rsidRDefault="00BE0062">
      <w:pPr>
        <w:shd w:val="clear" w:color="auto" w:fill="FFFFFF"/>
        <w:ind w:firstLine="720"/>
        <w:jc w:val="both"/>
        <w:rPr>
          <w:sz w:val="22"/>
          <w:szCs w:val="22"/>
        </w:rPr>
      </w:pPr>
      <w:r>
        <w:rPr>
          <w:sz w:val="22"/>
          <w:szCs w:val="22"/>
        </w:rPr>
        <w:t>Дядюшка Симоне  Палумбо.</w:t>
      </w:r>
      <w:proofErr w:type="gramStart"/>
      <w:r>
        <w:rPr>
          <w:sz w:val="22"/>
          <w:szCs w:val="22"/>
        </w:rPr>
        <w:t xml:space="preserve"> .</w:t>
      </w:r>
      <w:proofErr w:type="gramEnd"/>
    </w:p>
    <w:p w:rsidR="00BE0062" w:rsidRDefault="00BE0062">
      <w:pPr>
        <w:shd w:val="clear" w:color="auto" w:fill="FFFFFF"/>
        <w:ind w:firstLine="720"/>
        <w:jc w:val="both"/>
        <w:rPr>
          <w:sz w:val="22"/>
          <w:szCs w:val="22"/>
        </w:rPr>
      </w:pPr>
      <w:r>
        <w:rPr>
          <w:sz w:val="22"/>
          <w:szCs w:val="22"/>
        </w:rPr>
        <w:t>Тетушка Кроче Адзара, его двоюродная сестра.</w:t>
      </w:r>
    </w:p>
    <w:p w:rsidR="00BE0062" w:rsidRDefault="00BE0062">
      <w:pPr>
        <w:shd w:val="clear" w:color="auto" w:fill="FFFFFF"/>
        <w:ind w:firstLine="720"/>
        <w:jc w:val="both"/>
        <w:rPr>
          <w:sz w:val="22"/>
          <w:szCs w:val="22"/>
        </w:rPr>
      </w:pPr>
      <w:r>
        <w:rPr>
          <w:sz w:val="22"/>
          <w:szCs w:val="22"/>
        </w:rPr>
        <w:t>Туцца, дочь тетушки Кроче.</w:t>
      </w:r>
    </w:p>
    <w:p w:rsidR="00BE0062" w:rsidRDefault="00BE0062">
      <w:pPr>
        <w:shd w:val="clear" w:color="auto" w:fill="FFFFFF"/>
        <w:ind w:firstLine="720"/>
        <w:jc w:val="both"/>
        <w:rPr>
          <w:sz w:val="22"/>
          <w:szCs w:val="22"/>
        </w:rPr>
      </w:pPr>
      <w:r>
        <w:rPr>
          <w:sz w:val="22"/>
          <w:szCs w:val="22"/>
        </w:rPr>
        <w:t>Мита,  молодая  жена  дядюшки  Симоне.</w:t>
      </w:r>
    </w:p>
    <w:p w:rsidR="00BE0062" w:rsidRDefault="00BE0062">
      <w:pPr>
        <w:shd w:val="clear" w:color="auto" w:fill="FFFFFF"/>
        <w:ind w:firstLine="720"/>
        <w:jc w:val="both"/>
        <w:rPr>
          <w:sz w:val="22"/>
          <w:szCs w:val="22"/>
        </w:rPr>
      </w:pPr>
      <w:r>
        <w:rPr>
          <w:sz w:val="22"/>
          <w:szCs w:val="22"/>
        </w:rPr>
        <w:t xml:space="preserve">Кармина, по прозвищу Щеголиха. </w:t>
      </w:r>
    </w:p>
    <w:p w:rsidR="00BE0062" w:rsidRDefault="00BE0062">
      <w:pPr>
        <w:shd w:val="clear" w:color="auto" w:fill="FFFFFF"/>
        <w:ind w:firstLine="720"/>
        <w:jc w:val="both"/>
        <w:rPr>
          <w:sz w:val="22"/>
          <w:szCs w:val="22"/>
        </w:rPr>
      </w:pPr>
      <w:r>
        <w:rPr>
          <w:sz w:val="22"/>
          <w:szCs w:val="22"/>
        </w:rPr>
        <w:t>Джеза, тетушка Миты.</w:t>
      </w:r>
    </w:p>
    <w:p w:rsidR="00BE0062" w:rsidRDefault="00BE0062">
      <w:pPr>
        <w:shd w:val="clear" w:color="auto" w:fill="FFFFFF"/>
        <w:ind w:firstLine="720"/>
        <w:jc w:val="both"/>
        <w:rPr>
          <w:sz w:val="22"/>
          <w:szCs w:val="22"/>
        </w:rPr>
      </w:pPr>
      <w:r>
        <w:rPr>
          <w:sz w:val="22"/>
          <w:szCs w:val="22"/>
        </w:rPr>
        <w:t>Тетушка Нимфа, мать Лиола.</w:t>
      </w:r>
    </w:p>
    <w:p w:rsidR="00BE0062" w:rsidRDefault="00BE0062">
      <w:pPr>
        <w:shd w:val="clear" w:color="auto" w:fill="FFFFFF"/>
        <w:ind w:firstLine="720"/>
        <w:jc w:val="both"/>
        <w:rPr>
          <w:sz w:val="22"/>
          <w:szCs w:val="22"/>
        </w:rPr>
      </w:pPr>
      <w:r>
        <w:rPr>
          <w:sz w:val="22"/>
          <w:szCs w:val="22"/>
        </w:rPr>
        <w:t>Три молодые крестьянки:  Чуцца, Луцца, Нела.</w:t>
      </w:r>
    </w:p>
    <w:p w:rsidR="00BE0062" w:rsidRDefault="00BE0062">
      <w:pPr>
        <w:shd w:val="clear" w:color="auto" w:fill="FFFFFF"/>
        <w:ind w:firstLine="720"/>
        <w:jc w:val="both"/>
        <w:rPr>
          <w:sz w:val="22"/>
          <w:szCs w:val="22"/>
        </w:rPr>
      </w:pPr>
      <w:proofErr w:type="gramStart"/>
      <w:r>
        <w:rPr>
          <w:sz w:val="22"/>
          <w:szCs w:val="22"/>
        </w:rPr>
        <w:t>Три    маленькие    сына</w:t>
      </w:r>
      <w:proofErr w:type="gramEnd"/>
      <w:r>
        <w:rPr>
          <w:sz w:val="22"/>
          <w:szCs w:val="22"/>
        </w:rPr>
        <w:t xml:space="preserve">    Лиола:    Тинино,    Каликьо, П а л </w:t>
      </w:r>
      <w:proofErr w:type="gramStart"/>
      <w:r>
        <w:rPr>
          <w:sz w:val="22"/>
          <w:szCs w:val="22"/>
        </w:rPr>
        <w:t>л</w:t>
      </w:r>
      <w:proofErr w:type="gramEnd"/>
      <w:r>
        <w:rPr>
          <w:sz w:val="22"/>
          <w:szCs w:val="22"/>
        </w:rPr>
        <w:t xml:space="preserve"> и н о.</w:t>
      </w:r>
    </w:p>
    <w:p w:rsidR="00BE0062" w:rsidRDefault="00BE0062">
      <w:pPr>
        <w:shd w:val="clear" w:color="auto" w:fill="FFFFFF"/>
        <w:ind w:firstLine="720"/>
        <w:jc w:val="both"/>
        <w:rPr>
          <w:sz w:val="22"/>
          <w:szCs w:val="22"/>
        </w:rPr>
      </w:pPr>
      <w:r>
        <w:rPr>
          <w:sz w:val="22"/>
          <w:szCs w:val="22"/>
        </w:rPr>
        <w:t>Другие мужчины и женщины селения.</w:t>
      </w:r>
    </w:p>
    <w:p w:rsidR="00BE0062" w:rsidRDefault="00BE0062">
      <w:pPr>
        <w:shd w:val="clear" w:color="auto" w:fill="FFFFFF"/>
        <w:ind w:firstLine="720"/>
        <w:jc w:val="both"/>
        <w:rPr>
          <w:sz w:val="22"/>
          <w:szCs w:val="22"/>
        </w:rPr>
      </w:pPr>
    </w:p>
    <w:p w:rsidR="00BE0062" w:rsidRDefault="00BE0062">
      <w:pPr>
        <w:shd w:val="clear" w:color="auto" w:fill="FFFFFF"/>
        <w:ind w:firstLine="720"/>
        <w:jc w:val="both"/>
        <w:rPr>
          <w:sz w:val="22"/>
          <w:szCs w:val="22"/>
        </w:rPr>
      </w:pPr>
      <w:r>
        <w:rPr>
          <w:sz w:val="22"/>
          <w:szCs w:val="22"/>
        </w:rPr>
        <w:t>Действие происходит в наши дни в селении Агридженто.</w:t>
      </w:r>
    </w:p>
    <w:p w:rsidR="00BE0062" w:rsidRDefault="00BE0062">
      <w:pPr>
        <w:shd w:val="clear" w:color="auto" w:fill="FFFFFF"/>
        <w:ind w:firstLine="720"/>
        <w:jc w:val="both"/>
        <w:rPr>
          <w:sz w:val="22"/>
          <w:szCs w:val="22"/>
        </w:rPr>
      </w:pPr>
      <w:r>
        <w:rPr>
          <w:sz w:val="22"/>
          <w:szCs w:val="22"/>
        </w:rPr>
        <w:t xml:space="preserve"> Время действия  пьес, включенных  в  сборник,  900-е годы. </w:t>
      </w:r>
    </w:p>
    <w:p w:rsidR="00BE0062" w:rsidRDefault="00BE0062">
      <w:pPr>
        <w:shd w:val="clear" w:color="auto" w:fill="FFFFFF"/>
        <w:ind w:firstLine="720"/>
        <w:jc w:val="both"/>
        <w:rPr>
          <w:i/>
          <w:iCs/>
          <w:sz w:val="22"/>
          <w:szCs w:val="22"/>
        </w:rPr>
      </w:pPr>
    </w:p>
    <w:p w:rsidR="00BE0062" w:rsidRDefault="00BE0062">
      <w:pPr>
        <w:shd w:val="clear" w:color="auto" w:fill="FFFFFF"/>
        <w:ind w:firstLine="720"/>
        <w:jc w:val="both"/>
        <w:rPr>
          <w:sz w:val="22"/>
          <w:szCs w:val="22"/>
        </w:rPr>
      </w:pPr>
      <w:r>
        <w:rPr>
          <w:sz w:val="22"/>
          <w:szCs w:val="22"/>
        </w:rPr>
        <w:t>ДЕЙСТВИЕ ПЕРВОЕ</w:t>
      </w:r>
    </w:p>
    <w:p w:rsidR="00BE0062" w:rsidRDefault="00BE0062">
      <w:pPr>
        <w:shd w:val="clear" w:color="auto" w:fill="FFFFFF"/>
        <w:ind w:firstLine="720"/>
        <w:jc w:val="both"/>
        <w:rPr>
          <w:sz w:val="22"/>
          <w:szCs w:val="22"/>
        </w:rPr>
      </w:pPr>
      <w:r>
        <w:rPr>
          <w:sz w:val="22"/>
          <w:szCs w:val="22"/>
        </w:rPr>
        <w:t xml:space="preserve">Навес, соединяющий дом, лавку, хлев и сарай, </w:t>
      </w:r>
      <w:proofErr w:type="gramStart"/>
      <w:r>
        <w:rPr>
          <w:sz w:val="22"/>
          <w:szCs w:val="22"/>
        </w:rPr>
        <w:t>принадлежащие</w:t>
      </w:r>
      <w:proofErr w:type="gramEnd"/>
      <w:r>
        <w:rPr>
          <w:sz w:val="22"/>
          <w:szCs w:val="22"/>
        </w:rPr>
        <w:t xml:space="preserve"> тетушке Кроче Адзара.  В глубине  сцены — участок, где  растут маслины,  миндаль и  </w:t>
      </w:r>
      <w:proofErr w:type="gramStart"/>
      <w:r>
        <w:rPr>
          <w:sz w:val="22"/>
          <w:szCs w:val="22"/>
        </w:rPr>
        <w:t>фиги</w:t>
      </w:r>
      <w:proofErr w:type="gramEnd"/>
      <w:r>
        <w:rPr>
          <w:sz w:val="22"/>
          <w:szCs w:val="22"/>
        </w:rPr>
        <w:t>.  Справа,  под навесом — дверь жилого дома,  каменная  скамья  и большая  печь.   Слева — двери  лавки, окно сарая и еще одно окно с железной решеткой. В стену вдела</w:t>
      </w:r>
      <w:r>
        <w:rPr>
          <w:sz w:val="22"/>
          <w:szCs w:val="22"/>
        </w:rPr>
        <w:softHyphen/>
        <w:t xml:space="preserve">ны кольца, к которым привязывают скотину. На дворе сентябрь — время,  когда  колют  миндаль. На двух скамейках, в углу, сидят Туцца, Мита, тетушка Джеза, </w:t>
      </w:r>
      <w:proofErr w:type="gramStart"/>
      <w:r>
        <w:rPr>
          <w:sz w:val="22"/>
          <w:szCs w:val="22"/>
        </w:rPr>
        <w:t>Кармина-Щеголиха</w:t>
      </w:r>
      <w:proofErr w:type="gramEnd"/>
      <w:r>
        <w:rPr>
          <w:sz w:val="22"/>
          <w:szCs w:val="22"/>
        </w:rPr>
        <w:t>, Луцца,  Чуцца  и Нела. По</w:t>
      </w:r>
      <w:r>
        <w:rPr>
          <w:sz w:val="22"/>
          <w:szCs w:val="22"/>
        </w:rPr>
        <w:softHyphen/>
        <w:t>ложив  на  колени  камень,  они  колют  миндаль  другим  камнем, поменьше.  Дядюшка  Симоне,  сидя  на  большой  перевернутой корзине, присматривает за ними. Тетушка Кроче ходит туда и сюда. На земле — мешки, корзины, скорлупки миндаля. Жен</w:t>
      </w:r>
      <w:r>
        <w:rPr>
          <w:sz w:val="22"/>
          <w:szCs w:val="22"/>
        </w:rPr>
        <w:softHyphen/>
        <w:t>щины поют «Страсти Христовы».</w:t>
      </w:r>
    </w:p>
    <w:p w:rsidR="00BE0062" w:rsidRDefault="00BE0062">
      <w:pPr>
        <w:shd w:val="clear" w:color="auto" w:fill="FFFFFF"/>
        <w:ind w:firstLine="720"/>
        <w:jc w:val="both"/>
        <w:rPr>
          <w:sz w:val="22"/>
          <w:szCs w:val="22"/>
        </w:rPr>
      </w:pPr>
    </w:p>
    <w:p w:rsidR="00BE0062" w:rsidRDefault="00BE0062">
      <w:pPr>
        <w:shd w:val="clear" w:color="auto" w:fill="FFFFFF"/>
        <w:ind w:firstLine="720"/>
        <w:jc w:val="both"/>
        <w:rPr>
          <w:b/>
          <w:sz w:val="22"/>
          <w:szCs w:val="22"/>
        </w:rPr>
      </w:pPr>
      <w:proofErr w:type="gramStart"/>
      <w:r>
        <w:rPr>
          <w:b/>
          <w:sz w:val="22"/>
          <w:szCs w:val="22"/>
          <w:lang w:val="en-US"/>
        </w:rPr>
        <w:t>Xop</w:t>
      </w:r>
      <w:r>
        <w:rPr>
          <w:b/>
          <w:sz w:val="22"/>
          <w:szCs w:val="22"/>
        </w:rPr>
        <w:t>.</w:t>
      </w:r>
      <w:proofErr w:type="gramEnd"/>
    </w:p>
    <w:p w:rsidR="00BE0062" w:rsidRDefault="00BE0062">
      <w:pPr>
        <w:shd w:val="clear" w:color="auto" w:fill="FFFFFF"/>
        <w:ind w:firstLine="720"/>
        <w:jc w:val="both"/>
        <w:rPr>
          <w:sz w:val="22"/>
          <w:szCs w:val="22"/>
        </w:rPr>
      </w:pPr>
      <w:r>
        <w:rPr>
          <w:sz w:val="22"/>
          <w:szCs w:val="22"/>
        </w:rPr>
        <w:t xml:space="preserve">«А Мария, за стеною услыхав удары плети, </w:t>
      </w:r>
    </w:p>
    <w:p w:rsidR="00BE0062" w:rsidRDefault="00BE0062">
      <w:pPr>
        <w:shd w:val="clear" w:color="auto" w:fill="FFFFFF"/>
        <w:ind w:firstLine="720"/>
        <w:jc w:val="both"/>
        <w:rPr>
          <w:sz w:val="22"/>
          <w:szCs w:val="22"/>
        </w:rPr>
      </w:pPr>
      <w:r>
        <w:rPr>
          <w:sz w:val="22"/>
          <w:szCs w:val="22"/>
        </w:rPr>
        <w:t xml:space="preserve">обратилась к ним с мольбою: </w:t>
      </w:r>
    </w:p>
    <w:p w:rsidR="00BE0062" w:rsidRDefault="00BE0062">
      <w:pPr>
        <w:shd w:val="clear" w:color="auto" w:fill="FFFFFF"/>
        <w:ind w:firstLine="720"/>
        <w:jc w:val="both"/>
        <w:rPr>
          <w:sz w:val="22"/>
          <w:szCs w:val="22"/>
        </w:rPr>
      </w:pPr>
      <w:r>
        <w:rPr>
          <w:sz w:val="22"/>
          <w:szCs w:val="22"/>
        </w:rPr>
        <w:t xml:space="preserve">«Слабоват он, пожалейте!» </w:t>
      </w:r>
    </w:p>
    <w:p w:rsidR="00BE0062" w:rsidRDefault="00BE0062">
      <w:pPr>
        <w:shd w:val="clear" w:color="auto" w:fill="FFFFFF"/>
        <w:ind w:firstLine="720"/>
        <w:jc w:val="both"/>
        <w:rPr>
          <w:sz w:val="22"/>
          <w:szCs w:val="22"/>
        </w:rPr>
      </w:pP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w:t>
      </w:r>
      <w:r>
        <w:rPr>
          <w:i/>
          <w:iCs/>
          <w:sz w:val="22"/>
          <w:szCs w:val="22"/>
        </w:rPr>
        <w:t xml:space="preserve">(выходит из лавки с корзиной миндаля). </w:t>
      </w:r>
      <w:r>
        <w:rPr>
          <w:sz w:val="22"/>
          <w:szCs w:val="22"/>
        </w:rPr>
        <w:t>Ну, ну живее! К концу подходит! С божьей помощью, на этот год начистили.</w:t>
      </w:r>
    </w:p>
    <w:p w:rsidR="00BE0062" w:rsidRDefault="00BE0062">
      <w:pPr>
        <w:shd w:val="clear" w:color="auto" w:fill="FFFFFF"/>
        <w:ind w:firstLine="720"/>
        <w:jc w:val="both"/>
        <w:rPr>
          <w:sz w:val="22"/>
          <w:szCs w:val="22"/>
        </w:rPr>
      </w:pPr>
      <w:r>
        <w:rPr>
          <w:b/>
          <w:sz w:val="22"/>
          <w:szCs w:val="22"/>
        </w:rPr>
        <w:t>Чуцца.</w:t>
      </w:r>
      <w:r>
        <w:rPr>
          <w:sz w:val="22"/>
          <w:szCs w:val="22"/>
        </w:rPr>
        <w:t xml:space="preserve"> Дайте мне, тетушка Кроче!</w:t>
      </w:r>
    </w:p>
    <w:p w:rsidR="00BE0062" w:rsidRDefault="00BE0062">
      <w:pPr>
        <w:shd w:val="clear" w:color="auto" w:fill="FFFFFF"/>
        <w:ind w:firstLine="720"/>
        <w:jc w:val="both"/>
        <w:rPr>
          <w:sz w:val="22"/>
          <w:szCs w:val="22"/>
        </w:rPr>
      </w:pPr>
      <w:r>
        <w:rPr>
          <w:b/>
          <w:sz w:val="22"/>
          <w:szCs w:val="22"/>
        </w:rPr>
        <w:t>Луцца.</w:t>
      </w:r>
      <w:r>
        <w:rPr>
          <w:sz w:val="22"/>
          <w:szCs w:val="22"/>
        </w:rPr>
        <w:t xml:space="preserve"> Мне!</w:t>
      </w:r>
    </w:p>
    <w:p w:rsidR="00BE0062" w:rsidRDefault="00BE0062">
      <w:pPr>
        <w:shd w:val="clear" w:color="auto" w:fill="FFFFFF"/>
        <w:ind w:firstLine="720"/>
        <w:jc w:val="both"/>
        <w:rPr>
          <w:sz w:val="22"/>
          <w:szCs w:val="22"/>
        </w:rPr>
      </w:pPr>
      <w:r>
        <w:rPr>
          <w:b/>
          <w:sz w:val="22"/>
          <w:szCs w:val="22"/>
        </w:rPr>
        <w:t>Нела.</w:t>
      </w:r>
      <w:r>
        <w:rPr>
          <w:sz w:val="22"/>
          <w:szCs w:val="22"/>
        </w:rPr>
        <w:t xml:space="preserve"> Мне!</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Поспешите — успеете к вечер</w:t>
      </w:r>
      <w:r>
        <w:rPr>
          <w:sz w:val="22"/>
          <w:szCs w:val="22"/>
        </w:rPr>
        <w:softHyphen/>
        <w:t>ней мессе.</w:t>
      </w:r>
    </w:p>
    <w:p w:rsidR="00BE0062" w:rsidRDefault="00BE0062">
      <w:pPr>
        <w:shd w:val="clear" w:color="auto" w:fill="FFFFFF"/>
        <w:ind w:firstLine="720"/>
        <w:jc w:val="both"/>
        <w:rPr>
          <w:sz w:val="22"/>
          <w:szCs w:val="22"/>
        </w:rPr>
      </w:pPr>
      <w:r>
        <w:rPr>
          <w:b/>
          <w:sz w:val="22"/>
          <w:szCs w:val="22"/>
        </w:rPr>
        <w:t>Чуцца.</w:t>
      </w:r>
      <w:r>
        <w:rPr>
          <w:sz w:val="22"/>
          <w:szCs w:val="22"/>
        </w:rPr>
        <w:t xml:space="preserve"> Ах, да! Еще в церковь!..</w:t>
      </w:r>
    </w:p>
    <w:p w:rsidR="00BE0062" w:rsidRDefault="00BE0062">
      <w:pPr>
        <w:shd w:val="clear" w:color="auto" w:fill="FFFFFF"/>
        <w:ind w:firstLine="720"/>
        <w:jc w:val="both"/>
        <w:rPr>
          <w:sz w:val="22"/>
          <w:szCs w:val="22"/>
        </w:rPr>
      </w:pPr>
      <w:r>
        <w:rPr>
          <w:b/>
          <w:sz w:val="22"/>
          <w:szCs w:val="22"/>
        </w:rPr>
        <w:t>Нела.</w:t>
      </w:r>
      <w:r>
        <w:rPr>
          <w:sz w:val="22"/>
          <w:szCs w:val="22"/>
        </w:rPr>
        <w:t xml:space="preserve"> </w:t>
      </w:r>
      <w:proofErr w:type="gramStart"/>
      <w:r>
        <w:rPr>
          <w:sz w:val="22"/>
          <w:szCs w:val="22"/>
        </w:rPr>
        <w:t>Сперва</w:t>
      </w:r>
      <w:proofErr w:type="gramEnd"/>
      <w:r>
        <w:rPr>
          <w:sz w:val="22"/>
          <w:szCs w:val="22"/>
        </w:rPr>
        <w:t xml:space="preserve"> в село сбегать...</w:t>
      </w:r>
    </w:p>
    <w:p w:rsidR="00BE0062" w:rsidRDefault="00BE0062">
      <w:pPr>
        <w:shd w:val="clear" w:color="auto" w:fill="FFFFFF"/>
        <w:ind w:firstLine="720"/>
        <w:jc w:val="both"/>
        <w:rPr>
          <w:sz w:val="22"/>
          <w:szCs w:val="22"/>
        </w:rPr>
      </w:pPr>
      <w:r>
        <w:rPr>
          <w:b/>
          <w:sz w:val="22"/>
          <w:szCs w:val="22"/>
        </w:rPr>
        <w:t>Л у ц ц а.</w:t>
      </w:r>
      <w:r>
        <w:rPr>
          <w:sz w:val="22"/>
          <w:szCs w:val="22"/>
        </w:rPr>
        <w:t xml:space="preserve"> И одеться...</w:t>
      </w:r>
    </w:p>
    <w:p w:rsidR="00BE0062" w:rsidRDefault="00BE0062">
      <w:pPr>
        <w:shd w:val="clear" w:color="auto" w:fill="FFFFFF"/>
        <w:ind w:firstLine="720"/>
        <w:jc w:val="both"/>
        <w:rPr>
          <w:sz w:val="22"/>
          <w:szCs w:val="22"/>
        </w:rPr>
      </w:pPr>
      <w:r>
        <w:rPr>
          <w:b/>
          <w:sz w:val="22"/>
          <w:szCs w:val="22"/>
        </w:rPr>
        <w:t>Джеза.</w:t>
      </w:r>
      <w:r>
        <w:rPr>
          <w:sz w:val="22"/>
          <w:szCs w:val="22"/>
        </w:rPr>
        <w:t xml:space="preserve"> Непременно вам надо наряжаться, чтобы слушать святую мессу?</w:t>
      </w:r>
    </w:p>
    <w:p w:rsidR="00BE0062" w:rsidRDefault="00BE0062">
      <w:pPr>
        <w:shd w:val="clear" w:color="auto" w:fill="FFFFFF"/>
        <w:ind w:firstLine="720"/>
        <w:jc w:val="both"/>
        <w:rPr>
          <w:sz w:val="22"/>
          <w:szCs w:val="22"/>
        </w:rPr>
      </w:pPr>
      <w:r>
        <w:rPr>
          <w:b/>
          <w:sz w:val="22"/>
          <w:szCs w:val="22"/>
        </w:rPr>
        <w:t>Нела.</w:t>
      </w:r>
      <w:r>
        <w:rPr>
          <w:sz w:val="22"/>
          <w:szCs w:val="22"/>
        </w:rPr>
        <w:t xml:space="preserve"> В церковь идем, не в хлев!</w:t>
      </w:r>
    </w:p>
    <w:p w:rsidR="00BE0062" w:rsidRDefault="00BE0062">
      <w:pPr>
        <w:shd w:val="clear" w:color="auto" w:fill="FFFFFF"/>
        <w:ind w:firstLine="720"/>
        <w:jc w:val="both"/>
        <w:rPr>
          <w:sz w:val="22"/>
          <w:szCs w:val="22"/>
        </w:rPr>
      </w:pPr>
      <w:r>
        <w:rPr>
          <w:b/>
          <w:sz w:val="22"/>
          <w:szCs w:val="22"/>
        </w:rPr>
        <w:t>Чуц ц а.</w:t>
      </w:r>
      <w:r>
        <w:rPr>
          <w:sz w:val="22"/>
          <w:szCs w:val="22"/>
        </w:rPr>
        <w:t xml:space="preserve"> Управлюсь — побегу, как есть.</w:t>
      </w:r>
    </w:p>
    <w:p w:rsidR="00BE0062" w:rsidRDefault="00BE0062">
      <w:pPr>
        <w:shd w:val="clear" w:color="auto" w:fill="FFFFFF"/>
        <w:ind w:firstLine="720"/>
        <w:jc w:val="both"/>
        <w:rPr>
          <w:sz w:val="22"/>
          <w:szCs w:val="22"/>
        </w:rPr>
      </w:pPr>
      <w:r>
        <w:rPr>
          <w:b/>
          <w:sz w:val="22"/>
          <w:szCs w:val="22"/>
        </w:rPr>
        <w:t xml:space="preserve">Тетушка Кроче. </w:t>
      </w:r>
      <w:r>
        <w:rPr>
          <w:sz w:val="22"/>
          <w:szCs w:val="22"/>
        </w:rPr>
        <w:t>Эй, мастерицы, будет вам бол</w:t>
      </w:r>
      <w:r>
        <w:rPr>
          <w:sz w:val="22"/>
          <w:szCs w:val="22"/>
        </w:rPr>
        <w:softHyphen/>
        <w:t>тать, время теряете!</w:t>
      </w:r>
    </w:p>
    <w:p w:rsidR="00BE0062" w:rsidRDefault="00BE0062">
      <w:pPr>
        <w:shd w:val="clear" w:color="auto" w:fill="FFFFFF"/>
        <w:ind w:firstLine="720"/>
        <w:jc w:val="both"/>
        <w:rPr>
          <w:sz w:val="22"/>
          <w:szCs w:val="22"/>
        </w:rPr>
      </w:pPr>
      <w:r>
        <w:rPr>
          <w:b/>
          <w:sz w:val="22"/>
          <w:szCs w:val="22"/>
        </w:rPr>
        <w:t>Луцца.</w:t>
      </w:r>
      <w:r>
        <w:rPr>
          <w:sz w:val="22"/>
          <w:szCs w:val="22"/>
        </w:rPr>
        <w:t xml:space="preserve"> Ну, давайте петь, давайте петь!</w:t>
      </w:r>
    </w:p>
    <w:p w:rsidR="00BE0062" w:rsidRDefault="00BE0062">
      <w:pPr>
        <w:shd w:val="clear" w:color="auto" w:fill="FFFFFF"/>
        <w:ind w:firstLine="720"/>
        <w:jc w:val="both"/>
        <w:rPr>
          <w:i/>
          <w:sz w:val="22"/>
          <w:szCs w:val="22"/>
        </w:rPr>
      </w:pPr>
      <w:r>
        <w:rPr>
          <w:i/>
          <w:sz w:val="22"/>
          <w:szCs w:val="22"/>
        </w:rPr>
        <w:t>Колют   миндаль,   поют.</w:t>
      </w:r>
    </w:p>
    <w:p w:rsidR="00BE0062" w:rsidRDefault="00BE0062">
      <w:pPr>
        <w:shd w:val="clear" w:color="auto" w:fill="FFFFFF"/>
        <w:ind w:firstLine="720"/>
        <w:jc w:val="both"/>
        <w:rPr>
          <w:b/>
          <w:sz w:val="22"/>
          <w:szCs w:val="22"/>
        </w:rPr>
      </w:pPr>
      <w:r>
        <w:rPr>
          <w:b/>
          <w:sz w:val="22"/>
          <w:szCs w:val="22"/>
        </w:rPr>
        <w:t>Хор.</w:t>
      </w:r>
    </w:p>
    <w:p w:rsidR="00BE0062" w:rsidRDefault="00BE0062">
      <w:pPr>
        <w:shd w:val="clear" w:color="auto" w:fill="FFFFFF"/>
        <w:ind w:firstLine="720"/>
        <w:jc w:val="both"/>
        <w:rPr>
          <w:sz w:val="22"/>
          <w:szCs w:val="22"/>
        </w:rPr>
      </w:pPr>
      <w:r>
        <w:rPr>
          <w:sz w:val="22"/>
          <w:szCs w:val="22"/>
        </w:rPr>
        <w:t>«Проводи к нему, Джованни! Как же ты дойдешь, Мария?»</w:t>
      </w:r>
    </w:p>
    <w:p w:rsidR="00BE0062" w:rsidRDefault="00BE0062">
      <w:pPr>
        <w:shd w:val="clear" w:color="auto" w:fill="FFFFFF"/>
        <w:ind w:firstLine="720"/>
        <w:jc w:val="both"/>
        <w:rPr>
          <w:sz w:val="22"/>
          <w:szCs w:val="22"/>
        </w:rPr>
      </w:pPr>
      <w:r>
        <w:rPr>
          <w:b/>
          <w:sz w:val="22"/>
          <w:szCs w:val="22"/>
        </w:rPr>
        <w:t>Дядюшка Симоне</w:t>
      </w:r>
      <w:r>
        <w:rPr>
          <w:sz w:val="22"/>
          <w:szCs w:val="22"/>
        </w:rPr>
        <w:t xml:space="preserve"> </w:t>
      </w:r>
      <w:r>
        <w:rPr>
          <w:i/>
          <w:iCs/>
          <w:sz w:val="22"/>
          <w:szCs w:val="22"/>
        </w:rPr>
        <w:t xml:space="preserve">(прерывая пение). </w:t>
      </w:r>
      <w:r>
        <w:rPr>
          <w:sz w:val="22"/>
          <w:szCs w:val="22"/>
        </w:rPr>
        <w:t>Ладно, хва</w:t>
      </w:r>
      <w:r>
        <w:rPr>
          <w:sz w:val="22"/>
          <w:szCs w:val="22"/>
        </w:rPr>
        <w:softHyphen/>
        <w:t>тит вам петь эти страсти! Того и гляди, голова лопнет! Колите да помалкивайте.</w:t>
      </w:r>
    </w:p>
    <w:p w:rsidR="00BE0062" w:rsidRDefault="00BE0062">
      <w:pPr>
        <w:shd w:val="clear" w:color="auto" w:fill="FFFFFF"/>
        <w:ind w:firstLine="720"/>
        <w:jc w:val="both"/>
        <w:rPr>
          <w:sz w:val="22"/>
          <w:szCs w:val="22"/>
        </w:rPr>
      </w:pPr>
      <w:r>
        <w:rPr>
          <w:b/>
          <w:sz w:val="22"/>
          <w:szCs w:val="22"/>
        </w:rPr>
        <w:t xml:space="preserve">Луцца. </w:t>
      </w:r>
      <w:r>
        <w:rPr>
          <w:sz w:val="22"/>
          <w:szCs w:val="22"/>
        </w:rPr>
        <w:t>Сами ведь знаете, принято петь за работой!</w:t>
      </w:r>
    </w:p>
    <w:p w:rsidR="00BE0062" w:rsidRDefault="00BE0062">
      <w:pPr>
        <w:shd w:val="clear" w:color="auto" w:fill="FFFFFF"/>
        <w:ind w:firstLine="720"/>
        <w:jc w:val="both"/>
        <w:rPr>
          <w:sz w:val="22"/>
          <w:szCs w:val="22"/>
        </w:rPr>
      </w:pPr>
      <w:r>
        <w:rPr>
          <w:b/>
          <w:sz w:val="22"/>
          <w:szCs w:val="22"/>
        </w:rPr>
        <w:t>Нела.</w:t>
      </w:r>
      <w:r>
        <w:rPr>
          <w:sz w:val="22"/>
          <w:szCs w:val="22"/>
        </w:rPr>
        <w:t xml:space="preserve"> Вот ворчун старый!</w:t>
      </w:r>
    </w:p>
    <w:p w:rsidR="00BE0062" w:rsidRDefault="00BE0062">
      <w:pPr>
        <w:shd w:val="clear" w:color="auto" w:fill="FFFFFF"/>
        <w:ind w:firstLine="720"/>
        <w:jc w:val="both"/>
        <w:rPr>
          <w:sz w:val="22"/>
          <w:szCs w:val="22"/>
        </w:rPr>
      </w:pPr>
      <w:r>
        <w:rPr>
          <w:b/>
          <w:sz w:val="22"/>
          <w:szCs w:val="22"/>
        </w:rPr>
        <w:t>Джеза.</w:t>
      </w:r>
      <w:r>
        <w:rPr>
          <w:sz w:val="22"/>
          <w:szCs w:val="22"/>
        </w:rPr>
        <w:t xml:space="preserve"> Подумали бы, как мы из-за вас душу губим, в святой день работаем!</w:t>
      </w:r>
    </w:p>
    <w:p w:rsidR="00BE0062" w:rsidRDefault="00BE0062">
      <w:pPr>
        <w:shd w:val="clear" w:color="auto" w:fill="FFFFFF"/>
        <w:ind w:firstLine="720"/>
        <w:jc w:val="both"/>
        <w:rPr>
          <w:sz w:val="22"/>
          <w:szCs w:val="22"/>
        </w:rPr>
      </w:pPr>
      <w:r>
        <w:rPr>
          <w:b/>
          <w:sz w:val="22"/>
          <w:szCs w:val="22"/>
        </w:rPr>
        <w:lastRenderedPageBreak/>
        <w:t>Дядюшка Симоне</w:t>
      </w:r>
      <w:r>
        <w:rPr>
          <w:sz w:val="22"/>
          <w:szCs w:val="22"/>
        </w:rPr>
        <w:t>. Из-за меня? Из-за тетушки Кроче, хотите вы сказать.</w:t>
      </w:r>
    </w:p>
    <w:p w:rsidR="00BE0062" w:rsidRDefault="00BE0062">
      <w:pPr>
        <w:shd w:val="clear" w:color="auto" w:fill="FFFFFF"/>
        <w:ind w:firstLine="720"/>
        <w:jc w:val="both"/>
        <w:rPr>
          <w:sz w:val="22"/>
          <w:szCs w:val="22"/>
        </w:rPr>
      </w:pPr>
      <w:r>
        <w:rPr>
          <w:b/>
          <w:sz w:val="22"/>
          <w:szCs w:val="22"/>
        </w:rPr>
        <w:t xml:space="preserve">Тетушка Кроче. </w:t>
      </w:r>
      <w:proofErr w:type="gramStart"/>
      <w:r>
        <w:rPr>
          <w:sz w:val="22"/>
          <w:szCs w:val="22"/>
        </w:rPr>
        <w:t>Ах</w:t>
      </w:r>
      <w:proofErr w:type="gramEnd"/>
      <w:r>
        <w:rPr>
          <w:sz w:val="22"/>
          <w:szCs w:val="22"/>
        </w:rPr>
        <w:t xml:space="preserve"> вон что? Вот тебе и </w:t>
      </w:r>
      <w:proofErr w:type="gramStart"/>
      <w:r>
        <w:rPr>
          <w:sz w:val="22"/>
          <w:szCs w:val="22"/>
        </w:rPr>
        <w:t>на</w:t>
      </w:r>
      <w:proofErr w:type="gramEnd"/>
      <w:r>
        <w:rPr>
          <w:sz w:val="22"/>
          <w:szCs w:val="22"/>
        </w:rPr>
        <w:t xml:space="preserve">! Три дня мне покою не даете с этим миндалем! Как будто бог </w:t>
      </w:r>
      <w:proofErr w:type="gramStart"/>
      <w:r>
        <w:rPr>
          <w:sz w:val="22"/>
          <w:szCs w:val="22"/>
        </w:rPr>
        <w:t>знает</w:t>
      </w:r>
      <w:proofErr w:type="gramEnd"/>
      <w:r>
        <w:rPr>
          <w:sz w:val="22"/>
          <w:szCs w:val="22"/>
        </w:rPr>
        <w:t xml:space="preserve"> что случится, если я нечищеный дам.</w:t>
      </w:r>
    </w:p>
    <w:p w:rsidR="00BE0062" w:rsidRDefault="00BE0062">
      <w:pPr>
        <w:shd w:val="clear" w:color="auto" w:fill="FFFFFF"/>
        <w:ind w:firstLine="720"/>
        <w:jc w:val="both"/>
        <w:rPr>
          <w:sz w:val="22"/>
          <w:szCs w:val="22"/>
        </w:rPr>
      </w:pPr>
      <w:r>
        <w:rPr>
          <w:b/>
          <w:sz w:val="22"/>
          <w:szCs w:val="22"/>
        </w:rPr>
        <w:t>Дядюшка Симоне</w:t>
      </w:r>
      <w:r>
        <w:rPr>
          <w:sz w:val="22"/>
          <w:szCs w:val="22"/>
        </w:rPr>
        <w:t xml:space="preserve"> </w:t>
      </w:r>
      <w:r>
        <w:rPr>
          <w:i/>
          <w:iCs/>
          <w:sz w:val="22"/>
          <w:szCs w:val="22"/>
        </w:rPr>
        <w:t xml:space="preserve">(насмешливо и ворчливо). </w:t>
      </w:r>
      <w:r>
        <w:rPr>
          <w:sz w:val="22"/>
          <w:szCs w:val="22"/>
        </w:rPr>
        <w:t>А как же? Я ведь с этого живу!</w:t>
      </w:r>
    </w:p>
    <w:p w:rsidR="00BE0062" w:rsidRDefault="00BE0062">
      <w:pPr>
        <w:shd w:val="clear" w:color="auto" w:fill="FFFFFF"/>
        <w:ind w:firstLine="720"/>
        <w:jc w:val="both"/>
        <w:rPr>
          <w:sz w:val="22"/>
          <w:szCs w:val="22"/>
        </w:rPr>
      </w:pPr>
      <w:r>
        <w:rPr>
          <w:b/>
          <w:sz w:val="22"/>
          <w:szCs w:val="22"/>
        </w:rPr>
        <w:t>Щеголиха.</w:t>
      </w:r>
      <w:r>
        <w:rPr>
          <w:sz w:val="22"/>
          <w:szCs w:val="22"/>
        </w:rPr>
        <w:t xml:space="preserve"> Дядюшка Симоне, а помните, вы обе</w:t>
      </w:r>
      <w:r>
        <w:rPr>
          <w:sz w:val="22"/>
          <w:szCs w:val="22"/>
        </w:rPr>
        <w:softHyphen/>
        <w:t>щали нам поднести, когда работу закончим?</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Обещал. Был уговор. Вы уж не беспокойтесь.</w:t>
      </w:r>
    </w:p>
    <w:p w:rsidR="00BE0062" w:rsidRDefault="00BE0062">
      <w:pPr>
        <w:shd w:val="clear" w:color="auto" w:fill="FFFFFF"/>
        <w:ind w:firstLine="720"/>
        <w:jc w:val="both"/>
        <w:rPr>
          <w:sz w:val="22"/>
          <w:szCs w:val="22"/>
        </w:rPr>
      </w:pPr>
      <w:r>
        <w:rPr>
          <w:b/>
          <w:sz w:val="22"/>
          <w:szCs w:val="22"/>
        </w:rPr>
        <w:t>Дядюшка Симоне.</w:t>
      </w:r>
      <w:r>
        <w:rPr>
          <w:sz w:val="22"/>
          <w:szCs w:val="22"/>
        </w:rPr>
        <w:t xml:space="preserve"> Какой такой уговор, сестри</w:t>
      </w:r>
      <w:r>
        <w:rPr>
          <w:sz w:val="22"/>
          <w:szCs w:val="22"/>
        </w:rPr>
        <w:softHyphen/>
        <w:t>ца? Это за четыре скорлупки? Да вы всерьез?</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w:t>
      </w:r>
      <w:proofErr w:type="gramStart"/>
      <w:r>
        <w:rPr>
          <w:sz w:val="22"/>
          <w:szCs w:val="22"/>
        </w:rPr>
        <w:t>Ах</w:t>
      </w:r>
      <w:proofErr w:type="gramEnd"/>
      <w:r>
        <w:rPr>
          <w:sz w:val="22"/>
          <w:szCs w:val="22"/>
        </w:rPr>
        <w:t xml:space="preserve"> вот вы как? Заставили меня женщин в святой день позвать, а теперь — </w:t>
      </w:r>
      <w:proofErr w:type="gramStart"/>
      <w:r>
        <w:rPr>
          <w:sz w:val="22"/>
          <w:szCs w:val="22"/>
        </w:rPr>
        <w:t>на</w:t>
      </w:r>
      <w:proofErr w:type="gramEnd"/>
      <w:r>
        <w:rPr>
          <w:sz w:val="22"/>
          <w:szCs w:val="22"/>
        </w:rPr>
        <w:t xml:space="preserve"> попятный? Нет уж, братец, со мной такие штуки не пройдут! </w:t>
      </w:r>
      <w:r>
        <w:rPr>
          <w:i/>
          <w:iCs/>
          <w:sz w:val="22"/>
          <w:szCs w:val="22"/>
        </w:rPr>
        <w:t>(Обо</w:t>
      </w:r>
      <w:r>
        <w:rPr>
          <w:i/>
          <w:iCs/>
          <w:sz w:val="22"/>
          <w:szCs w:val="22"/>
        </w:rPr>
        <w:softHyphen/>
        <w:t xml:space="preserve">рачивается  к Мите.) </w:t>
      </w:r>
      <w:r>
        <w:rPr>
          <w:sz w:val="22"/>
          <w:szCs w:val="22"/>
        </w:rPr>
        <w:t>А ну, Мита, принеси-ка кружку хо</w:t>
      </w:r>
      <w:r>
        <w:rPr>
          <w:sz w:val="22"/>
          <w:szCs w:val="22"/>
        </w:rPr>
        <w:softHyphen/>
        <w:t>рошую, и выпьем за здоровье и процветание твоего суп</w:t>
      </w:r>
      <w:r>
        <w:rPr>
          <w:sz w:val="22"/>
          <w:szCs w:val="22"/>
        </w:rPr>
        <w:softHyphen/>
        <w:t>руга!</w:t>
      </w:r>
    </w:p>
    <w:p w:rsidR="00BE0062" w:rsidRDefault="00BE0062">
      <w:pPr>
        <w:shd w:val="clear" w:color="auto" w:fill="FFFFFF"/>
        <w:ind w:firstLine="720"/>
        <w:jc w:val="both"/>
        <w:rPr>
          <w:i/>
          <w:sz w:val="22"/>
          <w:szCs w:val="22"/>
        </w:rPr>
      </w:pPr>
      <w:r>
        <w:rPr>
          <w:i/>
          <w:sz w:val="22"/>
          <w:szCs w:val="22"/>
        </w:rPr>
        <w:t>Женщины хлопают в ладоши, радостно кричат.</w:t>
      </w:r>
    </w:p>
    <w:p w:rsidR="00BE0062" w:rsidRDefault="00BE0062">
      <w:pPr>
        <w:shd w:val="clear" w:color="auto" w:fill="FFFFFF"/>
        <w:ind w:firstLine="720"/>
        <w:jc w:val="both"/>
        <w:rPr>
          <w:sz w:val="22"/>
          <w:szCs w:val="22"/>
        </w:rPr>
      </w:pPr>
    </w:p>
    <w:p w:rsidR="00BE0062" w:rsidRDefault="00BE0062">
      <w:pPr>
        <w:shd w:val="clear" w:color="auto" w:fill="FFFFFF"/>
        <w:ind w:firstLine="720"/>
        <w:jc w:val="both"/>
        <w:rPr>
          <w:sz w:val="22"/>
          <w:szCs w:val="22"/>
        </w:rPr>
      </w:pPr>
      <w:r>
        <w:rPr>
          <w:b/>
          <w:sz w:val="22"/>
          <w:szCs w:val="22"/>
        </w:rPr>
        <w:t>Дядюшка Симоне</w:t>
      </w:r>
      <w:r>
        <w:rPr>
          <w:sz w:val="22"/>
          <w:szCs w:val="22"/>
        </w:rPr>
        <w:t>. Спасибо, сестрица! Вижу, у вас и впрямь сердце доброе.</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w:t>
      </w:r>
      <w:r>
        <w:rPr>
          <w:i/>
          <w:iCs/>
          <w:sz w:val="22"/>
          <w:szCs w:val="22"/>
        </w:rPr>
        <w:t xml:space="preserve">(Мите). </w:t>
      </w:r>
      <w:r>
        <w:rPr>
          <w:sz w:val="22"/>
          <w:szCs w:val="22"/>
        </w:rPr>
        <w:t>Что ж не идешь?</w:t>
      </w:r>
    </w:p>
    <w:p w:rsidR="00BE0062" w:rsidRDefault="00BE0062">
      <w:pPr>
        <w:shd w:val="clear" w:color="auto" w:fill="FFFFFF"/>
        <w:ind w:firstLine="720"/>
        <w:jc w:val="both"/>
        <w:rPr>
          <w:sz w:val="22"/>
          <w:szCs w:val="22"/>
        </w:rPr>
      </w:pPr>
      <w:r>
        <w:rPr>
          <w:b/>
          <w:sz w:val="22"/>
          <w:szCs w:val="22"/>
        </w:rPr>
        <w:t>Мита.</w:t>
      </w:r>
      <w:r>
        <w:rPr>
          <w:sz w:val="22"/>
          <w:szCs w:val="22"/>
        </w:rPr>
        <w:t xml:space="preserve"> Так ведь он не приказал...</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А тебе непременно надо, чтобы он приказал? Ты что </w:t>
      </w:r>
      <w:proofErr w:type="gramStart"/>
      <w:r>
        <w:rPr>
          <w:sz w:val="22"/>
          <w:szCs w:val="22"/>
        </w:rPr>
        <w:t>—с</w:t>
      </w:r>
      <w:proofErr w:type="gramEnd"/>
      <w:r>
        <w:rPr>
          <w:sz w:val="22"/>
          <w:szCs w:val="22"/>
        </w:rPr>
        <w:t>ама не хозяйка?</w:t>
      </w:r>
    </w:p>
    <w:p w:rsidR="00BE0062" w:rsidRDefault="00BE0062">
      <w:pPr>
        <w:shd w:val="clear" w:color="auto" w:fill="FFFFFF"/>
        <w:ind w:firstLine="720"/>
        <w:jc w:val="both"/>
        <w:rPr>
          <w:sz w:val="22"/>
          <w:szCs w:val="22"/>
        </w:rPr>
      </w:pPr>
      <w:r>
        <w:rPr>
          <w:b/>
          <w:sz w:val="22"/>
          <w:szCs w:val="22"/>
        </w:rPr>
        <w:t>Мита.</w:t>
      </w:r>
      <w:r>
        <w:rPr>
          <w:sz w:val="22"/>
          <w:szCs w:val="22"/>
        </w:rPr>
        <w:t xml:space="preserve"> Нет, тетушка Кроче, он хозяин.</w:t>
      </w:r>
    </w:p>
    <w:p w:rsidR="00BE0062" w:rsidRDefault="00BE0062">
      <w:pPr>
        <w:shd w:val="clear" w:color="auto" w:fill="FFFFFF"/>
        <w:ind w:firstLine="720"/>
        <w:jc w:val="both"/>
        <w:rPr>
          <w:sz w:val="22"/>
          <w:szCs w:val="22"/>
        </w:rPr>
      </w:pPr>
      <w:r>
        <w:rPr>
          <w:b/>
          <w:sz w:val="22"/>
          <w:szCs w:val="22"/>
        </w:rPr>
        <w:t>Дядюшка Симоне.</w:t>
      </w:r>
      <w:r>
        <w:rPr>
          <w:sz w:val="22"/>
          <w:szCs w:val="22"/>
        </w:rPr>
        <w:t xml:space="preserve"> Да, если я на будущий год куплю на корню миндаль или что другое — можете мне глаза вырвать!..</w:t>
      </w:r>
    </w:p>
    <w:p w:rsidR="00BE0062" w:rsidRDefault="00BE0062">
      <w:pPr>
        <w:shd w:val="clear" w:color="auto" w:fill="FFFFFF"/>
        <w:ind w:firstLine="720"/>
        <w:jc w:val="both"/>
        <w:rPr>
          <w:sz w:val="22"/>
          <w:szCs w:val="22"/>
        </w:rPr>
      </w:pPr>
      <w:r>
        <w:rPr>
          <w:b/>
          <w:sz w:val="22"/>
          <w:szCs w:val="22"/>
        </w:rPr>
        <w:t>Чуцца.</w:t>
      </w:r>
      <w:r>
        <w:rPr>
          <w:sz w:val="22"/>
          <w:szCs w:val="22"/>
        </w:rPr>
        <w:t xml:space="preserve"> Сейчас о том годе думать!</w:t>
      </w:r>
    </w:p>
    <w:p w:rsidR="00BE0062" w:rsidRDefault="00BE0062">
      <w:pPr>
        <w:shd w:val="clear" w:color="auto" w:fill="FFFFFF"/>
        <w:ind w:firstLine="720"/>
        <w:jc w:val="both"/>
        <w:rPr>
          <w:sz w:val="22"/>
          <w:szCs w:val="22"/>
        </w:rPr>
      </w:pPr>
      <w:r>
        <w:rPr>
          <w:b/>
          <w:sz w:val="22"/>
          <w:szCs w:val="22"/>
        </w:rPr>
        <w:t>Луц ц а</w:t>
      </w:r>
      <w:r>
        <w:rPr>
          <w:sz w:val="22"/>
          <w:szCs w:val="22"/>
        </w:rPr>
        <w:t>. Как будто не знаете, как с миндалем всегда подучается!</w:t>
      </w:r>
    </w:p>
    <w:p w:rsidR="00BE0062" w:rsidRDefault="00BE0062">
      <w:pPr>
        <w:shd w:val="clear" w:color="auto" w:fill="FFFFFF"/>
        <w:ind w:firstLine="720"/>
        <w:jc w:val="both"/>
        <w:rPr>
          <w:sz w:val="22"/>
          <w:szCs w:val="22"/>
        </w:rPr>
      </w:pPr>
      <w:r>
        <w:rPr>
          <w:b/>
          <w:sz w:val="22"/>
          <w:szCs w:val="22"/>
        </w:rPr>
        <w:t>Нела.</w:t>
      </w:r>
      <w:r>
        <w:rPr>
          <w:sz w:val="22"/>
          <w:szCs w:val="22"/>
        </w:rPr>
        <w:t xml:space="preserve"> Один год — в цене, другой — даром не берут!</w:t>
      </w:r>
    </w:p>
    <w:p w:rsidR="00BE0062" w:rsidRDefault="00BE0062">
      <w:pPr>
        <w:shd w:val="clear" w:color="auto" w:fill="FFFFFF"/>
        <w:ind w:firstLine="720"/>
        <w:jc w:val="both"/>
        <w:rPr>
          <w:sz w:val="22"/>
          <w:szCs w:val="22"/>
        </w:rPr>
      </w:pPr>
      <w:r>
        <w:rPr>
          <w:b/>
          <w:sz w:val="22"/>
          <w:szCs w:val="22"/>
        </w:rPr>
        <w:t>Дядюшка Симоне.</w:t>
      </w:r>
      <w:r>
        <w:rPr>
          <w:sz w:val="22"/>
          <w:szCs w:val="22"/>
        </w:rPr>
        <w:t xml:space="preserve"> Ха, миндаль! Если б один миндаль! Виноград весь попортился! Полюбуйтесь — все оливы сгорели, смотреть больно!</w:t>
      </w:r>
    </w:p>
    <w:p w:rsidR="00BE0062" w:rsidRDefault="00BE0062">
      <w:pPr>
        <w:shd w:val="clear" w:color="auto" w:fill="FFFFFF"/>
        <w:ind w:firstLine="720"/>
        <w:jc w:val="both"/>
        <w:rPr>
          <w:sz w:val="22"/>
          <w:szCs w:val="22"/>
        </w:rPr>
      </w:pPr>
      <w:r>
        <w:rPr>
          <w:b/>
          <w:sz w:val="22"/>
          <w:szCs w:val="22"/>
        </w:rPr>
        <w:t>Щеголиха.</w:t>
      </w:r>
      <w:r>
        <w:rPr>
          <w:sz w:val="22"/>
          <w:szCs w:val="22"/>
        </w:rPr>
        <w:t xml:space="preserve"> Господи, подумать    только, такой   бо</w:t>
      </w:r>
      <w:r>
        <w:rPr>
          <w:sz w:val="22"/>
          <w:szCs w:val="22"/>
        </w:rPr>
        <w:softHyphen/>
        <w:t>гач — и ворчит! Вы прикинули на глазок, и вышла у вас ошибка. Вам убыток, а сестрице вашей вдовой и племян</w:t>
      </w:r>
      <w:r>
        <w:rPr>
          <w:sz w:val="22"/>
          <w:szCs w:val="22"/>
        </w:rPr>
        <w:softHyphen/>
        <w:t xml:space="preserve">нице-сиротке — прибыль. Так и выйдет одно на одно.  </w:t>
      </w:r>
    </w:p>
    <w:p w:rsidR="00BE0062" w:rsidRDefault="00BE0062">
      <w:pPr>
        <w:shd w:val="clear" w:color="auto" w:fill="FFFFFF"/>
        <w:ind w:firstLine="720"/>
        <w:jc w:val="both"/>
        <w:rPr>
          <w:sz w:val="22"/>
          <w:szCs w:val="22"/>
        </w:rPr>
      </w:pPr>
      <w:r>
        <w:rPr>
          <w:b/>
          <w:sz w:val="22"/>
          <w:szCs w:val="22"/>
        </w:rPr>
        <w:t>Чуцца</w:t>
      </w:r>
      <w:r>
        <w:rPr>
          <w:sz w:val="22"/>
          <w:szCs w:val="22"/>
        </w:rPr>
        <w:t>. Деньги в семье останутся...</w:t>
      </w:r>
    </w:p>
    <w:p w:rsidR="00BE0062" w:rsidRDefault="00BE0062">
      <w:pPr>
        <w:shd w:val="clear" w:color="auto" w:fill="FFFFFF"/>
        <w:ind w:firstLine="720"/>
        <w:jc w:val="both"/>
        <w:rPr>
          <w:sz w:val="22"/>
          <w:szCs w:val="22"/>
        </w:rPr>
      </w:pPr>
      <w:r>
        <w:rPr>
          <w:b/>
          <w:sz w:val="22"/>
          <w:szCs w:val="22"/>
        </w:rPr>
        <w:t>Луцца.</w:t>
      </w:r>
      <w:r>
        <w:rPr>
          <w:sz w:val="22"/>
          <w:szCs w:val="22"/>
        </w:rPr>
        <w:t xml:space="preserve"> Может, хотите свое богатство в могилу унести?</w:t>
      </w:r>
    </w:p>
    <w:p w:rsidR="00BE0062" w:rsidRDefault="00BE0062">
      <w:pPr>
        <w:shd w:val="clear" w:color="auto" w:fill="FFFFFF"/>
        <w:ind w:firstLine="720"/>
        <w:jc w:val="both"/>
        <w:rPr>
          <w:i/>
          <w:iCs/>
          <w:sz w:val="22"/>
          <w:szCs w:val="22"/>
        </w:rPr>
      </w:pPr>
      <w:r>
        <w:rPr>
          <w:b/>
          <w:sz w:val="22"/>
          <w:szCs w:val="22"/>
        </w:rPr>
        <w:t>Щеголиха.</w:t>
      </w:r>
      <w:r>
        <w:rPr>
          <w:sz w:val="22"/>
          <w:szCs w:val="22"/>
        </w:rPr>
        <w:t xml:space="preserve"> Вот были бы дети...    Ой, что это я!.. </w:t>
      </w:r>
      <w:r>
        <w:rPr>
          <w:i/>
          <w:iCs/>
          <w:sz w:val="22"/>
          <w:szCs w:val="22"/>
        </w:rPr>
        <w:t>(Быстро зажимает рукой рот.)</w:t>
      </w:r>
    </w:p>
    <w:p w:rsidR="00BE0062" w:rsidRDefault="00BE0062">
      <w:pPr>
        <w:shd w:val="clear" w:color="auto" w:fill="FFFFFF"/>
        <w:ind w:firstLine="720"/>
        <w:jc w:val="both"/>
        <w:rPr>
          <w:sz w:val="22"/>
          <w:szCs w:val="22"/>
        </w:rPr>
      </w:pPr>
    </w:p>
    <w:p w:rsidR="00BE0062" w:rsidRDefault="00BE0062">
      <w:pPr>
        <w:shd w:val="clear" w:color="auto" w:fill="FFFFFF"/>
        <w:ind w:firstLine="720"/>
        <w:jc w:val="both"/>
        <w:rPr>
          <w:i/>
          <w:sz w:val="22"/>
          <w:szCs w:val="22"/>
        </w:rPr>
      </w:pPr>
      <w:r>
        <w:rPr>
          <w:i/>
          <w:sz w:val="22"/>
          <w:szCs w:val="22"/>
        </w:rPr>
        <w:t>Остальные   женщины    оцепенели.   Дядюшка   Симоне   испепеляет ее взглядом;  затем срывает гнев на жене.</w:t>
      </w:r>
    </w:p>
    <w:p w:rsidR="00BE0062" w:rsidRDefault="00BE0062">
      <w:pPr>
        <w:shd w:val="clear" w:color="auto" w:fill="FFFFFF"/>
        <w:ind w:firstLine="720"/>
        <w:jc w:val="both"/>
        <w:rPr>
          <w:sz w:val="22"/>
          <w:szCs w:val="22"/>
        </w:rPr>
      </w:pPr>
    </w:p>
    <w:p w:rsidR="00BE0062" w:rsidRDefault="00BE0062">
      <w:pPr>
        <w:shd w:val="clear" w:color="auto" w:fill="FFFFFF"/>
        <w:ind w:firstLine="720"/>
        <w:jc w:val="both"/>
        <w:rPr>
          <w:sz w:val="22"/>
          <w:szCs w:val="22"/>
        </w:rPr>
      </w:pPr>
      <w:r>
        <w:rPr>
          <w:b/>
          <w:sz w:val="22"/>
          <w:szCs w:val="22"/>
        </w:rPr>
        <w:t>Дядюшка Симоне.</w:t>
      </w:r>
      <w:r>
        <w:rPr>
          <w:sz w:val="22"/>
          <w:szCs w:val="22"/>
        </w:rPr>
        <w:t xml:space="preserve"> Пошла, пошла, </w:t>
      </w:r>
      <w:proofErr w:type="gramStart"/>
      <w:r>
        <w:rPr>
          <w:sz w:val="22"/>
          <w:szCs w:val="22"/>
        </w:rPr>
        <w:t>дармоедка</w:t>
      </w:r>
      <w:proofErr w:type="gramEnd"/>
      <w:r>
        <w:rPr>
          <w:sz w:val="22"/>
          <w:szCs w:val="22"/>
        </w:rPr>
        <w:t>! А ну, пошла отсюда!</w:t>
      </w:r>
    </w:p>
    <w:p w:rsidR="00BE0062" w:rsidRDefault="00BE0062">
      <w:pPr>
        <w:shd w:val="clear" w:color="auto" w:fill="FFFFFF"/>
        <w:ind w:firstLine="720"/>
        <w:jc w:val="both"/>
        <w:rPr>
          <w:i/>
          <w:sz w:val="22"/>
          <w:szCs w:val="22"/>
        </w:rPr>
      </w:pPr>
      <w:r>
        <w:rPr>
          <w:i/>
          <w:sz w:val="22"/>
          <w:szCs w:val="22"/>
        </w:rPr>
        <w:t>Мита, подавлена, не двигается. Он яростно ее трясет.</w:t>
      </w:r>
    </w:p>
    <w:p w:rsidR="00BE0062" w:rsidRDefault="00BE0062">
      <w:pPr>
        <w:shd w:val="clear" w:color="auto" w:fill="FFFFFF"/>
        <w:ind w:firstLine="720"/>
        <w:jc w:val="both"/>
        <w:rPr>
          <w:sz w:val="22"/>
          <w:szCs w:val="22"/>
        </w:rPr>
      </w:pPr>
      <w:r>
        <w:rPr>
          <w:sz w:val="22"/>
          <w:szCs w:val="22"/>
        </w:rPr>
        <w:t>Видишь? Видишь, какой от тебя прок? Позор один! По</w:t>
      </w:r>
      <w:r>
        <w:rPr>
          <w:sz w:val="22"/>
          <w:szCs w:val="22"/>
        </w:rPr>
        <w:softHyphen/>
        <w:t>шла домой! Чтоб твоего духу здесь не было! А то — богом  клянусь — такого наделаю!..</w:t>
      </w:r>
    </w:p>
    <w:p w:rsidR="00BE0062" w:rsidRDefault="00BE0062">
      <w:pPr>
        <w:shd w:val="clear" w:color="auto" w:fill="FFFFFF"/>
        <w:tabs>
          <w:tab w:val="left" w:pos="1406"/>
        </w:tabs>
        <w:ind w:firstLine="720"/>
        <w:jc w:val="both"/>
        <w:rPr>
          <w:i/>
          <w:sz w:val="22"/>
          <w:szCs w:val="22"/>
        </w:rPr>
      </w:pPr>
      <w:r>
        <w:rPr>
          <w:i/>
          <w:sz w:val="22"/>
          <w:szCs w:val="22"/>
        </w:rPr>
        <w:t>Мита уходит, рыдая. Дядюшка Симоне, пихнув ногой корзину, на которой сидел, идет в дом.</w:t>
      </w:r>
    </w:p>
    <w:p w:rsidR="00BE0062" w:rsidRDefault="00BE0062">
      <w:pPr>
        <w:shd w:val="clear" w:color="auto" w:fill="FFFFFF"/>
        <w:ind w:firstLine="720"/>
        <w:jc w:val="both"/>
        <w:rPr>
          <w:sz w:val="22"/>
          <w:szCs w:val="22"/>
        </w:rPr>
      </w:pPr>
      <w:r>
        <w:rPr>
          <w:b/>
          <w:sz w:val="22"/>
          <w:szCs w:val="22"/>
        </w:rPr>
        <w:t xml:space="preserve"> Тетушка Кроче</w:t>
      </w:r>
      <w:r>
        <w:rPr>
          <w:sz w:val="22"/>
          <w:szCs w:val="22"/>
        </w:rPr>
        <w:t xml:space="preserve"> </w:t>
      </w:r>
      <w:r>
        <w:rPr>
          <w:i/>
          <w:iCs/>
          <w:sz w:val="22"/>
          <w:szCs w:val="22"/>
        </w:rPr>
        <w:t xml:space="preserve">(Щеголихе). </w:t>
      </w:r>
      <w:r>
        <w:rPr>
          <w:sz w:val="22"/>
          <w:szCs w:val="22"/>
        </w:rPr>
        <w:t xml:space="preserve">Ах </w:t>
      </w:r>
      <w:proofErr w:type="gramStart"/>
      <w:r>
        <w:rPr>
          <w:sz w:val="22"/>
          <w:szCs w:val="22"/>
        </w:rPr>
        <w:t>ты</w:t>
      </w:r>
      <w:proofErr w:type="gramEnd"/>
      <w:r>
        <w:rPr>
          <w:sz w:val="22"/>
          <w:szCs w:val="22"/>
        </w:rPr>
        <w:t xml:space="preserve"> господи, святая мадонна! Не могли язычок придержать!</w:t>
      </w:r>
    </w:p>
    <w:p w:rsidR="00BE0062" w:rsidRDefault="00BE0062">
      <w:pPr>
        <w:shd w:val="clear" w:color="auto" w:fill="FFFFFF"/>
        <w:jc w:val="both"/>
        <w:rPr>
          <w:sz w:val="22"/>
          <w:szCs w:val="22"/>
        </w:rPr>
      </w:pPr>
      <w:r>
        <w:rPr>
          <w:b/>
          <w:sz w:val="22"/>
          <w:szCs w:val="22"/>
        </w:rPr>
        <w:t>Щеголиха.</w:t>
      </w:r>
      <w:r>
        <w:rPr>
          <w:sz w:val="22"/>
          <w:szCs w:val="22"/>
        </w:rPr>
        <w:t xml:space="preserve"> Прямо изо рта вырвалось!</w:t>
      </w:r>
    </w:p>
    <w:p w:rsidR="00BE0062" w:rsidRDefault="00BE0062">
      <w:pPr>
        <w:shd w:val="clear" w:color="auto" w:fill="FFFFFF"/>
        <w:ind w:firstLine="720"/>
        <w:jc w:val="both"/>
        <w:rPr>
          <w:sz w:val="22"/>
          <w:szCs w:val="22"/>
        </w:rPr>
      </w:pPr>
      <w:r>
        <w:rPr>
          <w:b/>
          <w:sz w:val="22"/>
          <w:szCs w:val="22"/>
        </w:rPr>
        <w:t>Чуцца</w:t>
      </w:r>
      <w:r>
        <w:rPr>
          <w:sz w:val="22"/>
          <w:szCs w:val="22"/>
        </w:rPr>
        <w:t xml:space="preserve"> </w:t>
      </w:r>
      <w:r>
        <w:rPr>
          <w:i/>
          <w:iCs/>
          <w:sz w:val="22"/>
          <w:szCs w:val="22"/>
        </w:rPr>
        <w:t xml:space="preserve">(простодушно). </w:t>
      </w:r>
      <w:r>
        <w:rPr>
          <w:sz w:val="22"/>
          <w:szCs w:val="22"/>
        </w:rPr>
        <w:t xml:space="preserve">А разве это дурно, когда у мужчины </w:t>
      </w:r>
      <w:proofErr w:type="gramStart"/>
      <w:r>
        <w:rPr>
          <w:sz w:val="22"/>
          <w:szCs w:val="22"/>
        </w:rPr>
        <w:t>нету</w:t>
      </w:r>
      <w:proofErr w:type="gramEnd"/>
      <w:r>
        <w:rPr>
          <w:sz w:val="22"/>
          <w:szCs w:val="22"/>
        </w:rPr>
        <w:t xml:space="preserve"> детей?</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Помолчи-ка лучше! Не для де</w:t>
      </w:r>
      <w:r>
        <w:rPr>
          <w:sz w:val="22"/>
          <w:szCs w:val="22"/>
        </w:rPr>
        <w:softHyphen/>
        <w:t>виц этот разговор!</w:t>
      </w:r>
    </w:p>
    <w:p w:rsidR="00BE0062" w:rsidRDefault="00BE0062">
      <w:pPr>
        <w:shd w:val="clear" w:color="auto" w:fill="FFFFFF"/>
        <w:ind w:firstLine="720"/>
        <w:jc w:val="both"/>
        <w:rPr>
          <w:sz w:val="22"/>
          <w:szCs w:val="22"/>
        </w:rPr>
      </w:pPr>
      <w:r>
        <w:rPr>
          <w:b/>
          <w:sz w:val="22"/>
          <w:szCs w:val="22"/>
        </w:rPr>
        <w:t>Луцца.</w:t>
      </w:r>
      <w:r>
        <w:rPr>
          <w:sz w:val="22"/>
          <w:szCs w:val="22"/>
        </w:rPr>
        <w:t xml:space="preserve"> Правда, что тут плохого?</w:t>
      </w:r>
    </w:p>
    <w:p w:rsidR="00BE0062" w:rsidRDefault="00BE0062">
      <w:pPr>
        <w:shd w:val="clear" w:color="auto" w:fill="FFFFFF"/>
        <w:ind w:firstLine="720"/>
        <w:jc w:val="both"/>
        <w:rPr>
          <w:sz w:val="22"/>
          <w:szCs w:val="22"/>
        </w:rPr>
      </w:pPr>
      <w:r>
        <w:rPr>
          <w:b/>
          <w:sz w:val="22"/>
          <w:szCs w:val="22"/>
        </w:rPr>
        <w:t>Нела.</w:t>
      </w:r>
      <w:r>
        <w:rPr>
          <w:sz w:val="22"/>
          <w:szCs w:val="22"/>
        </w:rPr>
        <w:t xml:space="preserve"> Значит, бог не пожелал ему детей дать.</w:t>
      </w:r>
    </w:p>
    <w:p w:rsidR="00BE0062" w:rsidRDefault="00BE0062">
      <w:pPr>
        <w:shd w:val="clear" w:color="auto" w:fill="FFFFFF"/>
        <w:ind w:firstLine="720"/>
        <w:jc w:val="both"/>
        <w:rPr>
          <w:sz w:val="22"/>
          <w:szCs w:val="22"/>
        </w:rPr>
      </w:pPr>
      <w:r>
        <w:rPr>
          <w:b/>
          <w:sz w:val="22"/>
          <w:szCs w:val="22"/>
        </w:rPr>
        <w:t>Луцца.</w:t>
      </w:r>
      <w:r>
        <w:rPr>
          <w:sz w:val="22"/>
          <w:szCs w:val="22"/>
        </w:rPr>
        <w:t xml:space="preserve"> А чего он на жену сердится?</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Отстанете вы или нет? Работа</w:t>
      </w:r>
      <w:r>
        <w:rPr>
          <w:sz w:val="22"/>
          <w:szCs w:val="22"/>
        </w:rPr>
        <w:softHyphen/>
        <w:t>ли бы лучше?</w:t>
      </w:r>
    </w:p>
    <w:p w:rsidR="00BE0062" w:rsidRDefault="00BE0062">
      <w:pPr>
        <w:shd w:val="clear" w:color="auto" w:fill="FFFFFF"/>
        <w:ind w:firstLine="720"/>
        <w:jc w:val="both"/>
        <w:rPr>
          <w:sz w:val="22"/>
          <w:szCs w:val="22"/>
        </w:rPr>
      </w:pPr>
      <w:r>
        <w:rPr>
          <w:b/>
          <w:sz w:val="22"/>
          <w:szCs w:val="22"/>
        </w:rPr>
        <w:t>Чуцца.</w:t>
      </w:r>
      <w:r>
        <w:rPr>
          <w:sz w:val="22"/>
          <w:szCs w:val="22"/>
        </w:rPr>
        <w:t xml:space="preserve"> Да мы все покололи, тетушка Кроче.</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Ну и отправляйтесь по своим делам.</w:t>
      </w:r>
    </w:p>
    <w:p w:rsidR="00BE0062" w:rsidRDefault="00BE0062">
      <w:pPr>
        <w:shd w:val="clear" w:color="auto" w:fill="FFFFFF"/>
        <w:ind w:firstLine="720"/>
        <w:jc w:val="both"/>
        <w:rPr>
          <w:i/>
          <w:sz w:val="22"/>
          <w:szCs w:val="22"/>
        </w:rPr>
      </w:pPr>
      <w:r>
        <w:rPr>
          <w:i/>
          <w:sz w:val="22"/>
          <w:szCs w:val="22"/>
        </w:rPr>
        <w:t xml:space="preserve">Девушки встают; подходят к Туцце, которая </w:t>
      </w:r>
      <w:proofErr w:type="gramStart"/>
      <w:r>
        <w:rPr>
          <w:i/>
          <w:sz w:val="22"/>
          <w:szCs w:val="22"/>
        </w:rPr>
        <w:t>работает</w:t>
      </w:r>
      <w:proofErr w:type="gramEnd"/>
      <w:r>
        <w:rPr>
          <w:i/>
          <w:sz w:val="22"/>
          <w:szCs w:val="22"/>
        </w:rPr>
        <w:t xml:space="preserve"> молча, и уг</w:t>
      </w:r>
      <w:r>
        <w:rPr>
          <w:i/>
          <w:sz w:val="22"/>
          <w:szCs w:val="22"/>
        </w:rPr>
        <w:softHyphen/>
        <w:t>рюмо. Пытаются с ней заговорить, но Туцца отворачивается. Тог</w:t>
      </w:r>
      <w:r>
        <w:rPr>
          <w:i/>
          <w:sz w:val="22"/>
          <w:szCs w:val="22"/>
        </w:rPr>
        <w:softHyphen/>
        <w:t>да они по  очереди подкрадываются  к старшим, подслушивают, потом передают подругам то, что услышали, смеются.</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Ох, милые вы мои, распухла у меня голова. Братец-то целый день торчит. И все про одно, про то же...</w:t>
      </w:r>
    </w:p>
    <w:p w:rsidR="00BE0062" w:rsidRDefault="00BE0062">
      <w:pPr>
        <w:shd w:val="clear" w:color="auto" w:fill="FFFFFF"/>
        <w:tabs>
          <w:tab w:val="left" w:pos="5362"/>
        </w:tabs>
        <w:ind w:firstLine="720"/>
        <w:jc w:val="both"/>
        <w:rPr>
          <w:sz w:val="22"/>
          <w:szCs w:val="22"/>
        </w:rPr>
      </w:pPr>
      <w:r>
        <w:rPr>
          <w:b/>
          <w:sz w:val="22"/>
          <w:szCs w:val="22"/>
        </w:rPr>
        <w:t xml:space="preserve">Щеголиха. </w:t>
      </w:r>
      <w:r>
        <w:rPr>
          <w:sz w:val="22"/>
          <w:szCs w:val="22"/>
        </w:rPr>
        <w:t>Все про ребенка?</w:t>
      </w:r>
      <w:r>
        <w:rPr>
          <w:sz w:val="22"/>
          <w:szCs w:val="22"/>
        </w:rPr>
        <w:tab/>
      </w:r>
    </w:p>
    <w:p w:rsidR="00BE0062" w:rsidRDefault="00BE0062">
      <w:pPr>
        <w:shd w:val="clear" w:color="auto" w:fill="FFFFFF"/>
        <w:ind w:firstLine="720"/>
        <w:jc w:val="both"/>
        <w:rPr>
          <w:sz w:val="22"/>
          <w:szCs w:val="22"/>
        </w:rPr>
      </w:pPr>
      <w:r>
        <w:rPr>
          <w:b/>
          <w:sz w:val="22"/>
          <w:szCs w:val="22"/>
        </w:rPr>
        <w:t>Джеза.</w:t>
      </w:r>
      <w:r>
        <w:rPr>
          <w:sz w:val="22"/>
          <w:szCs w:val="22"/>
        </w:rPr>
        <w:t xml:space="preserve"> Сколько ни плачь, ребенка от того не будет!</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Нет, чего зря говорить — горюет он из-за хозяйства. Такое хозяйство хорошее, и все </w:t>
      </w:r>
      <w:r>
        <w:rPr>
          <w:iCs/>
          <w:sz w:val="22"/>
          <w:szCs w:val="22"/>
        </w:rPr>
        <w:t>чу</w:t>
      </w:r>
      <w:r>
        <w:rPr>
          <w:sz w:val="22"/>
          <w:szCs w:val="22"/>
        </w:rPr>
        <w:t>жим достанется.</w:t>
      </w:r>
    </w:p>
    <w:p w:rsidR="00BE0062" w:rsidRDefault="00BE0062">
      <w:pPr>
        <w:shd w:val="clear" w:color="auto" w:fill="FFFFFF"/>
        <w:ind w:firstLine="720"/>
        <w:jc w:val="both"/>
        <w:rPr>
          <w:sz w:val="22"/>
          <w:szCs w:val="22"/>
        </w:rPr>
      </w:pPr>
      <w:r>
        <w:rPr>
          <w:b/>
          <w:sz w:val="22"/>
          <w:szCs w:val="22"/>
        </w:rPr>
        <w:lastRenderedPageBreak/>
        <w:t>Щеголиха.</w:t>
      </w:r>
      <w:r>
        <w:rPr>
          <w:sz w:val="22"/>
          <w:szCs w:val="22"/>
        </w:rPr>
        <w:t xml:space="preserve"> Пускай погорюет, тетушка Кроче! Ему слезы — вам смех.</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Это вы про наследство? Да нет, куда там! У него таких родственников, как мы,— что во</w:t>
      </w:r>
      <w:r>
        <w:rPr>
          <w:sz w:val="22"/>
          <w:szCs w:val="22"/>
        </w:rPr>
        <w:softHyphen/>
        <w:t>лос на голове.</w:t>
      </w:r>
    </w:p>
    <w:p w:rsidR="00BE0062" w:rsidRDefault="00BE0062">
      <w:pPr>
        <w:shd w:val="clear" w:color="auto" w:fill="FFFFFF"/>
        <w:ind w:firstLine="720"/>
        <w:jc w:val="both"/>
        <w:rPr>
          <w:sz w:val="22"/>
          <w:szCs w:val="22"/>
        </w:rPr>
      </w:pPr>
      <w:r>
        <w:rPr>
          <w:b/>
          <w:sz w:val="22"/>
          <w:szCs w:val="22"/>
        </w:rPr>
        <w:t>Щеголиха</w:t>
      </w:r>
      <w:r>
        <w:rPr>
          <w:sz w:val="22"/>
          <w:szCs w:val="22"/>
        </w:rPr>
        <w:t xml:space="preserve">. </w:t>
      </w:r>
      <w:proofErr w:type="gramStart"/>
      <w:r>
        <w:rPr>
          <w:sz w:val="22"/>
          <w:szCs w:val="22"/>
        </w:rPr>
        <w:t>Ну</w:t>
      </w:r>
      <w:proofErr w:type="gramEnd"/>
      <w:r>
        <w:rPr>
          <w:sz w:val="22"/>
          <w:szCs w:val="22"/>
        </w:rPr>
        <w:t xml:space="preserve"> хоть что-нибудь да перепадет! Жаль мне вашу племянницу, тетушка Джеза, однако — ничего не поделаешь! Такой закон. </w:t>
      </w:r>
      <w:proofErr w:type="gramStart"/>
      <w:r>
        <w:rPr>
          <w:sz w:val="22"/>
          <w:szCs w:val="22"/>
        </w:rPr>
        <w:t>Нету</w:t>
      </w:r>
      <w:proofErr w:type="gramEnd"/>
      <w:r>
        <w:rPr>
          <w:sz w:val="22"/>
          <w:szCs w:val="22"/>
        </w:rPr>
        <w:t xml:space="preserve"> детей — имущество су</w:t>
      </w:r>
      <w:r>
        <w:rPr>
          <w:sz w:val="22"/>
          <w:szCs w:val="22"/>
        </w:rPr>
        <w:softHyphen/>
        <w:t>пруга...</w:t>
      </w:r>
    </w:p>
    <w:p w:rsidR="00BE0062" w:rsidRDefault="00BE0062">
      <w:pPr>
        <w:shd w:val="clear" w:color="auto" w:fill="FFFFFF"/>
        <w:ind w:firstLine="720"/>
        <w:jc w:val="both"/>
        <w:rPr>
          <w:i/>
          <w:iCs/>
          <w:sz w:val="22"/>
          <w:szCs w:val="22"/>
        </w:rPr>
      </w:pPr>
      <w:r>
        <w:rPr>
          <w:b/>
          <w:sz w:val="22"/>
          <w:szCs w:val="22"/>
        </w:rPr>
        <w:t xml:space="preserve">Джеза </w:t>
      </w:r>
      <w:r>
        <w:rPr>
          <w:i/>
          <w:iCs/>
          <w:sz w:val="22"/>
          <w:szCs w:val="22"/>
        </w:rPr>
        <w:t xml:space="preserve">(перебивает). </w:t>
      </w:r>
      <w:proofErr w:type="gramStart"/>
      <w:r>
        <w:rPr>
          <w:sz w:val="22"/>
          <w:szCs w:val="22"/>
        </w:rPr>
        <w:t>Ну</w:t>
      </w:r>
      <w:proofErr w:type="gramEnd"/>
      <w:r>
        <w:rPr>
          <w:sz w:val="22"/>
          <w:szCs w:val="22"/>
        </w:rPr>
        <w:t xml:space="preserve"> его к дьяволу со всем его имуществом! Что ж ей, бедняжке, помирать из-за этого наследства? Вот уж, поистине, не дал бог счастья! Мате</w:t>
      </w:r>
      <w:r>
        <w:rPr>
          <w:sz w:val="22"/>
          <w:szCs w:val="22"/>
        </w:rPr>
        <w:softHyphen/>
        <w:t>ри своей и не видала, отец умер, когда ей три года стук</w:t>
      </w:r>
      <w:r>
        <w:rPr>
          <w:sz w:val="22"/>
          <w:szCs w:val="22"/>
        </w:rPr>
        <w:softHyphen/>
        <w:t>нуло... Один бог знает, как я ее вырастила!.. И заступить</w:t>
      </w:r>
      <w:r>
        <w:rPr>
          <w:sz w:val="22"/>
          <w:szCs w:val="22"/>
        </w:rPr>
        <w:softHyphen/>
        <w:t>ся некому! Был бы у нее хоть брат — не посмел бы старик так над ней измываться! Только что ногами не топ</w:t>
      </w:r>
      <w:r>
        <w:rPr>
          <w:sz w:val="22"/>
          <w:szCs w:val="22"/>
        </w:rPr>
        <w:softHyphen/>
        <w:t xml:space="preserve">чет, сами видели! </w:t>
      </w:r>
      <w:r>
        <w:rPr>
          <w:i/>
          <w:iCs/>
          <w:sz w:val="22"/>
          <w:szCs w:val="22"/>
        </w:rPr>
        <w:t>(Плачет.)</w:t>
      </w:r>
    </w:p>
    <w:p w:rsidR="00BE0062" w:rsidRDefault="00BE0062">
      <w:pPr>
        <w:shd w:val="clear" w:color="auto" w:fill="FFFFFF"/>
        <w:ind w:firstLine="720"/>
        <w:jc w:val="both"/>
        <w:rPr>
          <w:sz w:val="22"/>
          <w:szCs w:val="22"/>
        </w:rPr>
      </w:pPr>
      <w:r>
        <w:rPr>
          <w:b/>
          <w:sz w:val="22"/>
          <w:szCs w:val="22"/>
        </w:rPr>
        <w:t>Щеголиха.</w:t>
      </w:r>
      <w:r>
        <w:rPr>
          <w:sz w:val="22"/>
          <w:szCs w:val="22"/>
        </w:rPr>
        <w:t xml:space="preserve"> Верно, бедная Мита! А четыре года назад — кто бы мог сказать? Думали, счастье ей привали</w:t>
      </w:r>
      <w:r>
        <w:rPr>
          <w:sz w:val="22"/>
          <w:szCs w:val="22"/>
        </w:rPr>
        <w:softHyphen/>
        <w:t>ло, когда Симоне Палумбо к ней посватался.</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Это как же, по-вашему? Плох он для нее, что ли? Конечно, Мита — девушка хорошая, ничего не скажешь. Однако</w:t>
      </w:r>
      <w:proofErr w:type="gramStart"/>
      <w:r>
        <w:rPr>
          <w:sz w:val="22"/>
          <w:szCs w:val="22"/>
        </w:rPr>
        <w:t>,</w:t>
      </w:r>
      <w:proofErr w:type="gramEnd"/>
      <w:r>
        <w:rPr>
          <w:sz w:val="22"/>
          <w:szCs w:val="22"/>
        </w:rPr>
        <w:t xml:space="preserve"> думаю, ей и не снилось за моего братца выйти.</w:t>
      </w:r>
    </w:p>
    <w:p w:rsidR="00BE0062" w:rsidRDefault="00BE0062">
      <w:pPr>
        <w:shd w:val="clear" w:color="auto" w:fill="FFFFFF"/>
        <w:ind w:firstLine="720"/>
        <w:jc w:val="both"/>
        <w:rPr>
          <w:sz w:val="22"/>
          <w:szCs w:val="22"/>
        </w:rPr>
      </w:pPr>
      <w:r>
        <w:rPr>
          <w:b/>
          <w:sz w:val="22"/>
          <w:szCs w:val="22"/>
        </w:rPr>
        <w:t>Джеза.</w:t>
      </w:r>
      <w:r>
        <w:rPr>
          <w:sz w:val="22"/>
          <w:szCs w:val="22"/>
        </w:rPr>
        <w:t xml:space="preserve"> Хотела бы я знать, тетушка Кроче, кто его просил, братца вашего, к моей племяннице свататься! Я не просила. А уж Мита — и говорить нечего!</w:t>
      </w:r>
    </w:p>
    <w:p w:rsidR="00BE0062" w:rsidRDefault="00BE0062">
      <w:pPr>
        <w:shd w:val="clear" w:color="auto" w:fill="FFFFFF"/>
        <w:ind w:firstLine="720"/>
        <w:jc w:val="both"/>
        <w:rPr>
          <w:sz w:val="22"/>
          <w:szCs w:val="22"/>
        </w:rPr>
      </w:pPr>
      <w:r>
        <w:rPr>
          <w:b/>
          <w:sz w:val="22"/>
          <w:szCs w:val="22"/>
        </w:rPr>
        <w:t>Тетушка Кроче</w:t>
      </w:r>
      <w:r>
        <w:rPr>
          <w:sz w:val="22"/>
          <w:szCs w:val="22"/>
        </w:rPr>
        <w:t>. Сами знаете, первая жена дя</w:t>
      </w:r>
      <w:r>
        <w:rPr>
          <w:sz w:val="22"/>
          <w:szCs w:val="22"/>
        </w:rPr>
        <w:softHyphen/>
        <w:t>дюшки Симоне настоящая была синьора.</w:t>
      </w:r>
    </w:p>
    <w:p w:rsidR="00BE0062" w:rsidRDefault="00BE0062">
      <w:pPr>
        <w:shd w:val="clear" w:color="auto" w:fill="FFFFFF"/>
        <w:ind w:firstLine="720"/>
        <w:jc w:val="both"/>
        <w:rPr>
          <w:sz w:val="22"/>
          <w:szCs w:val="22"/>
        </w:rPr>
      </w:pPr>
      <w:r>
        <w:rPr>
          <w:b/>
          <w:sz w:val="22"/>
          <w:szCs w:val="22"/>
        </w:rPr>
        <w:t>Щеголиха.</w:t>
      </w:r>
      <w:r>
        <w:rPr>
          <w:sz w:val="22"/>
          <w:szCs w:val="22"/>
        </w:rPr>
        <w:t xml:space="preserve"> И плакал он, надо оказать, ох как пла</w:t>
      </w:r>
      <w:r>
        <w:rPr>
          <w:sz w:val="22"/>
          <w:szCs w:val="22"/>
        </w:rPr>
        <w:softHyphen/>
        <w:t>кал, когда она умерла!</w:t>
      </w:r>
    </w:p>
    <w:p w:rsidR="00BE0062" w:rsidRDefault="00BE0062">
      <w:pPr>
        <w:shd w:val="clear" w:color="auto" w:fill="FFFFFF"/>
        <w:ind w:firstLine="720"/>
        <w:jc w:val="both"/>
        <w:rPr>
          <w:sz w:val="22"/>
          <w:szCs w:val="22"/>
        </w:rPr>
      </w:pPr>
      <w:r>
        <w:rPr>
          <w:b/>
          <w:sz w:val="22"/>
          <w:szCs w:val="22"/>
        </w:rPr>
        <w:t>Джеза.</w:t>
      </w:r>
      <w:r>
        <w:rPr>
          <w:sz w:val="22"/>
          <w:szCs w:val="22"/>
        </w:rPr>
        <w:t xml:space="preserve"> Еще бы! Сколько детей могла народить!</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Ну, какие там дети! Она вот такая была, бедняжка!.. </w:t>
      </w:r>
      <w:r>
        <w:rPr>
          <w:i/>
          <w:iCs/>
          <w:sz w:val="22"/>
          <w:szCs w:val="22"/>
        </w:rPr>
        <w:t xml:space="preserve">(Показывает мизинец.) </w:t>
      </w:r>
      <w:r>
        <w:rPr>
          <w:sz w:val="22"/>
          <w:szCs w:val="22"/>
        </w:rPr>
        <w:t>В чем душа держалась! Ничего не скажешь, он всякую выбрать мог. Посватался бы, например, к Туцце — сразу бы от</w:t>
      </w:r>
      <w:r>
        <w:rPr>
          <w:sz w:val="22"/>
          <w:szCs w:val="22"/>
        </w:rPr>
        <w:softHyphen/>
        <w:t>дала. А вот не захотел родственницу брать взамен по</w:t>
      </w:r>
      <w:r>
        <w:rPr>
          <w:sz w:val="22"/>
          <w:szCs w:val="22"/>
        </w:rPr>
        <w:softHyphen/>
        <w:t xml:space="preserve">койницы! Взял </w:t>
      </w:r>
      <w:proofErr w:type="gramStart"/>
      <w:r>
        <w:rPr>
          <w:sz w:val="22"/>
          <w:szCs w:val="22"/>
        </w:rPr>
        <w:t>вашу</w:t>
      </w:r>
      <w:proofErr w:type="gramEnd"/>
      <w:r>
        <w:rPr>
          <w:sz w:val="22"/>
          <w:szCs w:val="22"/>
        </w:rPr>
        <w:t xml:space="preserve"> Миту, чтоб ребенка ему родила. Для того только и взял!</w:t>
      </w:r>
    </w:p>
    <w:p w:rsidR="00BE0062" w:rsidRDefault="00BE0062">
      <w:pPr>
        <w:shd w:val="clear" w:color="auto" w:fill="FFFFFF"/>
        <w:ind w:firstLine="720"/>
        <w:jc w:val="both"/>
        <w:rPr>
          <w:sz w:val="22"/>
          <w:szCs w:val="22"/>
        </w:rPr>
      </w:pPr>
      <w:r>
        <w:rPr>
          <w:b/>
          <w:sz w:val="22"/>
          <w:szCs w:val="22"/>
        </w:rPr>
        <w:t>Джеза.</w:t>
      </w:r>
      <w:r>
        <w:rPr>
          <w:sz w:val="22"/>
          <w:szCs w:val="22"/>
        </w:rPr>
        <w:t xml:space="preserve"> Это вы к чему, прошу прощенья? Может, по-вашему, моя племянница виновата, что детей нет?</w:t>
      </w:r>
    </w:p>
    <w:p w:rsidR="00BE0062" w:rsidRDefault="00BE0062">
      <w:pPr>
        <w:shd w:val="clear" w:color="auto" w:fill="FFFFFF"/>
        <w:ind w:firstLine="720"/>
        <w:jc w:val="both"/>
        <w:rPr>
          <w:i/>
          <w:sz w:val="22"/>
          <w:szCs w:val="22"/>
        </w:rPr>
      </w:pPr>
      <w:r>
        <w:rPr>
          <w:i/>
          <w:sz w:val="22"/>
          <w:szCs w:val="22"/>
        </w:rPr>
        <w:t xml:space="preserve">Луцца, </w:t>
      </w:r>
      <w:proofErr w:type="gramStart"/>
      <w:r>
        <w:rPr>
          <w:i/>
          <w:sz w:val="22"/>
          <w:szCs w:val="22"/>
        </w:rPr>
        <w:t>которая</w:t>
      </w:r>
      <w:proofErr w:type="gramEnd"/>
      <w:r>
        <w:rPr>
          <w:i/>
          <w:sz w:val="22"/>
          <w:szCs w:val="22"/>
        </w:rPr>
        <w:t xml:space="preserve"> подкралась к женщинам и подслушивала раз</w:t>
      </w:r>
      <w:r>
        <w:rPr>
          <w:i/>
          <w:sz w:val="22"/>
          <w:szCs w:val="22"/>
        </w:rPr>
        <w:softHyphen/>
        <w:t>говор, оборачивается к подругам и сталкивается с тетушкой Кроче.</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w:t>
      </w:r>
      <w:r>
        <w:rPr>
          <w:i/>
          <w:iCs/>
          <w:sz w:val="22"/>
          <w:szCs w:val="22"/>
        </w:rPr>
        <w:t xml:space="preserve">(накидывается на девушек). </w:t>
      </w:r>
      <w:proofErr w:type="gramStart"/>
      <w:r>
        <w:rPr>
          <w:sz w:val="22"/>
          <w:szCs w:val="22"/>
        </w:rPr>
        <w:t>Ух</w:t>
      </w:r>
      <w:proofErr w:type="gramEnd"/>
      <w:r>
        <w:rPr>
          <w:sz w:val="22"/>
          <w:szCs w:val="22"/>
        </w:rPr>
        <w:t xml:space="preserve"> и проныра! Сказано вам — не ваше дело, болтушки вы этакие!</w:t>
      </w:r>
    </w:p>
    <w:p w:rsidR="00BE0062" w:rsidRDefault="00BE0062">
      <w:pPr>
        <w:shd w:val="clear" w:color="auto" w:fill="FFFFFF"/>
        <w:ind w:firstLine="720"/>
        <w:jc w:val="both"/>
        <w:rPr>
          <w:i/>
          <w:sz w:val="22"/>
          <w:szCs w:val="22"/>
        </w:rPr>
      </w:pPr>
      <w:r>
        <w:rPr>
          <w:i/>
          <w:sz w:val="22"/>
          <w:szCs w:val="22"/>
        </w:rPr>
        <w:t>Девушки визжат и хохочут.</w:t>
      </w:r>
    </w:p>
    <w:p w:rsidR="00BE0062" w:rsidRDefault="00BE0062">
      <w:pPr>
        <w:shd w:val="clear" w:color="auto" w:fill="FFFFFF"/>
        <w:ind w:firstLine="720"/>
        <w:jc w:val="both"/>
        <w:rPr>
          <w:sz w:val="22"/>
          <w:szCs w:val="22"/>
        </w:rPr>
      </w:pPr>
      <w:r>
        <w:rPr>
          <w:b/>
          <w:sz w:val="22"/>
          <w:szCs w:val="22"/>
        </w:rPr>
        <w:t>Щеголиха</w:t>
      </w:r>
      <w:r>
        <w:rPr>
          <w:sz w:val="22"/>
          <w:szCs w:val="22"/>
        </w:rPr>
        <w:t xml:space="preserve"> </w:t>
      </w:r>
      <w:r>
        <w:rPr>
          <w:i/>
          <w:iCs/>
          <w:sz w:val="22"/>
          <w:szCs w:val="22"/>
        </w:rPr>
        <w:t xml:space="preserve">(возобновляет разговор). </w:t>
      </w:r>
      <w:r>
        <w:rPr>
          <w:sz w:val="22"/>
          <w:szCs w:val="22"/>
        </w:rPr>
        <w:t>Уж такая она красивая, Мита, такая цветущая! Одно слово — роза! Здоровьем так и пышет!</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Ну, уж не знаю! Столько раз вот....</w:t>
      </w:r>
    </w:p>
    <w:p w:rsidR="00BE0062" w:rsidRDefault="00BE0062">
      <w:pPr>
        <w:shd w:val="clear" w:color="auto" w:fill="FFFFFF"/>
        <w:ind w:firstLine="720"/>
        <w:jc w:val="both"/>
        <w:rPr>
          <w:sz w:val="22"/>
          <w:szCs w:val="22"/>
        </w:rPr>
      </w:pPr>
      <w:r>
        <w:rPr>
          <w:b/>
          <w:sz w:val="22"/>
          <w:szCs w:val="22"/>
        </w:rPr>
        <w:t>Джеза.</w:t>
      </w:r>
      <w:r>
        <w:rPr>
          <w:sz w:val="22"/>
          <w:szCs w:val="22"/>
        </w:rPr>
        <w:t xml:space="preserve"> О! Вы это всерьез, тетушка Кроче? Поставь</w:t>
      </w:r>
      <w:r>
        <w:rPr>
          <w:sz w:val="22"/>
          <w:szCs w:val="22"/>
        </w:rPr>
        <w:softHyphen/>
        <w:t>те их обеих рядом — всякий скажет, какая матерью ско</w:t>
      </w:r>
      <w:r>
        <w:rPr>
          <w:sz w:val="22"/>
          <w:szCs w:val="22"/>
        </w:rPr>
        <w:softHyphen/>
        <w:t>рей станет!</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Вы уж простите, а я так пони</w:t>
      </w:r>
      <w:r>
        <w:rPr>
          <w:sz w:val="22"/>
          <w:szCs w:val="22"/>
        </w:rPr>
        <w:softHyphen/>
        <w:t>маю: если он все время про ребенка говорит, значит, зна</w:t>
      </w:r>
      <w:r>
        <w:rPr>
          <w:sz w:val="22"/>
          <w:szCs w:val="22"/>
        </w:rPr>
        <w:softHyphen/>
        <w:t>ет, что может  ребенка иметь. Не мог бы — помалкивал.</w:t>
      </w:r>
    </w:p>
    <w:p w:rsidR="00BE0062" w:rsidRDefault="00BE0062">
      <w:pPr>
        <w:shd w:val="clear" w:color="auto" w:fill="FFFFFF"/>
        <w:ind w:firstLine="720"/>
        <w:jc w:val="both"/>
        <w:rPr>
          <w:sz w:val="22"/>
          <w:szCs w:val="22"/>
        </w:rPr>
      </w:pPr>
      <w:r>
        <w:rPr>
          <w:b/>
          <w:sz w:val="22"/>
          <w:szCs w:val="22"/>
        </w:rPr>
        <w:t>Джеза</w:t>
      </w:r>
      <w:r>
        <w:rPr>
          <w:sz w:val="22"/>
          <w:szCs w:val="22"/>
        </w:rPr>
        <w:t>. Слава богу, племянница моя — женщина честная, потому и детей у нее нет. Только вы знайте, те</w:t>
      </w:r>
      <w:r>
        <w:rPr>
          <w:sz w:val="22"/>
          <w:szCs w:val="22"/>
        </w:rPr>
        <w:softHyphen/>
        <w:t>тушка Кроче, если так над святой измываться, перед все</w:t>
      </w:r>
      <w:r>
        <w:rPr>
          <w:sz w:val="22"/>
          <w:szCs w:val="22"/>
        </w:rPr>
        <w:softHyphen/>
        <w:t>ми позорить, попрекать, дева Мария — и та бы не выдер</w:t>
      </w:r>
      <w:r>
        <w:rPr>
          <w:sz w:val="22"/>
          <w:szCs w:val="22"/>
        </w:rPr>
        <w:softHyphen/>
        <w:t>жала. Так бы ему и сказала: «Ребенка хочешь? Ладно, рожу тебе ребенка!»</w:t>
      </w:r>
    </w:p>
    <w:p w:rsidR="00BE0062" w:rsidRDefault="00BE0062">
      <w:pPr>
        <w:shd w:val="clear" w:color="auto" w:fill="FFFFFF"/>
        <w:ind w:firstLine="720"/>
        <w:jc w:val="both"/>
        <w:rPr>
          <w:sz w:val="22"/>
          <w:szCs w:val="22"/>
        </w:rPr>
      </w:pPr>
      <w:r>
        <w:rPr>
          <w:b/>
          <w:sz w:val="22"/>
          <w:szCs w:val="22"/>
        </w:rPr>
        <w:t>Щеголиха.</w:t>
      </w:r>
      <w:r>
        <w:rPr>
          <w:sz w:val="22"/>
          <w:szCs w:val="22"/>
        </w:rPr>
        <w:t xml:space="preserve"> Не дай бог!</w:t>
      </w:r>
    </w:p>
    <w:p w:rsidR="00BE0062" w:rsidRDefault="00BE0062">
      <w:pPr>
        <w:shd w:val="clear" w:color="auto" w:fill="FFFFFF"/>
        <w:ind w:firstLine="720"/>
        <w:jc w:val="both"/>
        <w:rPr>
          <w:sz w:val="22"/>
          <w:szCs w:val="22"/>
        </w:rPr>
      </w:pPr>
      <w:r>
        <w:rPr>
          <w:b/>
          <w:sz w:val="22"/>
          <w:szCs w:val="22"/>
        </w:rPr>
        <w:t xml:space="preserve">Джеза </w:t>
      </w:r>
      <w:r>
        <w:rPr>
          <w:i/>
          <w:iCs/>
          <w:sz w:val="22"/>
          <w:szCs w:val="22"/>
        </w:rPr>
        <w:t xml:space="preserve">(быстро спохватилась). </w:t>
      </w:r>
      <w:r>
        <w:rPr>
          <w:sz w:val="22"/>
          <w:szCs w:val="22"/>
        </w:rPr>
        <w:t>Только моя племянни</w:t>
      </w:r>
      <w:r>
        <w:rPr>
          <w:sz w:val="22"/>
          <w:szCs w:val="22"/>
        </w:rPr>
        <w:softHyphen/>
        <w:t>ца не такая!</w:t>
      </w:r>
    </w:p>
    <w:p w:rsidR="00BE0062" w:rsidRDefault="00BE0062">
      <w:pPr>
        <w:shd w:val="clear" w:color="auto" w:fill="FFFFFF"/>
        <w:ind w:firstLine="720"/>
        <w:jc w:val="both"/>
        <w:rPr>
          <w:sz w:val="22"/>
          <w:szCs w:val="22"/>
        </w:rPr>
      </w:pPr>
      <w:r>
        <w:rPr>
          <w:b/>
          <w:sz w:val="22"/>
          <w:szCs w:val="22"/>
        </w:rPr>
        <w:t>Щеголиха.</w:t>
      </w:r>
      <w:r>
        <w:rPr>
          <w:sz w:val="22"/>
          <w:szCs w:val="22"/>
        </w:rPr>
        <w:t xml:space="preserve"> Как можно! Смертный грех!</w:t>
      </w:r>
    </w:p>
    <w:p w:rsidR="00BE0062" w:rsidRDefault="00BE0062">
      <w:pPr>
        <w:shd w:val="clear" w:color="auto" w:fill="FFFFFF"/>
        <w:ind w:firstLine="720"/>
        <w:jc w:val="both"/>
        <w:rPr>
          <w:sz w:val="22"/>
          <w:szCs w:val="22"/>
        </w:rPr>
      </w:pPr>
      <w:r>
        <w:rPr>
          <w:b/>
          <w:sz w:val="22"/>
          <w:szCs w:val="22"/>
        </w:rPr>
        <w:t>Джеза</w:t>
      </w:r>
      <w:r>
        <w:rPr>
          <w:sz w:val="22"/>
          <w:szCs w:val="22"/>
        </w:rPr>
        <w:t>. Да она скорее руки на себя наложит, чем на такое дело пойдет!</w:t>
      </w:r>
    </w:p>
    <w:p w:rsidR="00BE0062" w:rsidRDefault="00BE0062">
      <w:pPr>
        <w:shd w:val="clear" w:color="auto" w:fill="FFFFFF"/>
        <w:ind w:firstLine="720"/>
        <w:jc w:val="both"/>
        <w:rPr>
          <w:sz w:val="22"/>
          <w:szCs w:val="22"/>
        </w:rPr>
      </w:pPr>
      <w:r>
        <w:rPr>
          <w:b/>
          <w:sz w:val="22"/>
          <w:szCs w:val="22"/>
        </w:rPr>
        <w:t>Щеголиха.</w:t>
      </w:r>
      <w:r>
        <w:rPr>
          <w:sz w:val="22"/>
          <w:szCs w:val="22"/>
        </w:rPr>
        <w:t xml:space="preserve"> Золото, а не женщина! Уж такая она умница, такая разумница, не в обиду другим будь ска</w:t>
      </w:r>
      <w:r>
        <w:rPr>
          <w:sz w:val="22"/>
          <w:szCs w:val="22"/>
        </w:rPr>
        <w:softHyphen/>
        <w:t>зано!..</w:t>
      </w:r>
    </w:p>
    <w:p w:rsidR="00BE0062" w:rsidRDefault="00BE0062">
      <w:pPr>
        <w:shd w:val="clear" w:color="auto" w:fill="FFFFFF"/>
        <w:ind w:firstLine="720"/>
        <w:jc w:val="both"/>
        <w:rPr>
          <w:sz w:val="22"/>
          <w:szCs w:val="22"/>
        </w:rPr>
      </w:pPr>
      <w:r>
        <w:rPr>
          <w:b/>
          <w:sz w:val="22"/>
          <w:szCs w:val="22"/>
        </w:rPr>
        <w:t>Тетушка  Кроче</w:t>
      </w:r>
      <w:r>
        <w:rPr>
          <w:sz w:val="22"/>
          <w:szCs w:val="22"/>
        </w:rPr>
        <w:t>. А я ничего и не говорю!..</w:t>
      </w:r>
    </w:p>
    <w:p w:rsidR="00BE0062" w:rsidRDefault="00BE0062">
      <w:pPr>
        <w:shd w:val="clear" w:color="auto" w:fill="FFFFFF"/>
        <w:ind w:firstLine="720"/>
        <w:jc w:val="both"/>
        <w:rPr>
          <w:sz w:val="22"/>
          <w:szCs w:val="22"/>
        </w:rPr>
      </w:pPr>
      <w:r>
        <w:rPr>
          <w:b/>
          <w:sz w:val="22"/>
          <w:szCs w:val="22"/>
        </w:rPr>
        <w:t xml:space="preserve">Чуцца </w:t>
      </w:r>
      <w:r>
        <w:rPr>
          <w:i/>
          <w:iCs/>
          <w:sz w:val="22"/>
          <w:szCs w:val="22"/>
        </w:rPr>
        <w:t xml:space="preserve">(в глубине сцены). </w:t>
      </w:r>
      <w:r>
        <w:rPr>
          <w:sz w:val="22"/>
          <w:szCs w:val="22"/>
        </w:rPr>
        <w:t>Ой, тетушка Нимфа идет, и с тремя внучатами.</w:t>
      </w:r>
    </w:p>
    <w:p w:rsidR="00BE0062" w:rsidRDefault="00BE0062">
      <w:pPr>
        <w:shd w:val="clear" w:color="auto" w:fill="FFFFFF"/>
        <w:ind w:firstLine="720"/>
        <w:jc w:val="both"/>
        <w:rPr>
          <w:sz w:val="22"/>
          <w:szCs w:val="22"/>
        </w:rPr>
      </w:pPr>
      <w:r>
        <w:rPr>
          <w:b/>
          <w:sz w:val="22"/>
          <w:szCs w:val="22"/>
        </w:rPr>
        <w:t>Луцца и Нела</w:t>
      </w:r>
      <w:r>
        <w:rPr>
          <w:sz w:val="22"/>
          <w:szCs w:val="22"/>
        </w:rPr>
        <w:t xml:space="preserve"> </w:t>
      </w:r>
      <w:r>
        <w:rPr>
          <w:i/>
          <w:iCs/>
          <w:sz w:val="22"/>
          <w:szCs w:val="22"/>
        </w:rPr>
        <w:t xml:space="preserve">(хлопают в ладоши). </w:t>
      </w:r>
      <w:r>
        <w:rPr>
          <w:sz w:val="22"/>
          <w:szCs w:val="22"/>
        </w:rPr>
        <w:t>Тетушка Нимфа! Тетушка Нимфа!</w:t>
      </w:r>
    </w:p>
    <w:p w:rsidR="00BE0062" w:rsidRDefault="00BE0062">
      <w:pPr>
        <w:shd w:val="clear" w:color="auto" w:fill="FFFFFF"/>
        <w:ind w:firstLine="720"/>
        <w:jc w:val="both"/>
        <w:rPr>
          <w:sz w:val="22"/>
          <w:szCs w:val="22"/>
        </w:rPr>
      </w:pPr>
      <w:r>
        <w:rPr>
          <w:b/>
          <w:sz w:val="22"/>
          <w:szCs w:val="22"/>
        </w:rPr>
        <w:t xml:space="preserve">Чуцца </w:t>
      </w:r>
      <w:r>
        <w:rPr>
          <w:i/>
          <w:iCs/>
          <w:sz w:val="22"/>
          <w:szCs w:val="22"/>
        </w:rPr>
        <w:t xml:space="preserve">(зовет). </w:t>
      </w:r>
      <w:r>
        <w:rPr>
          <w:sz w:val="22"/>
          <w:szCs w:val="22"/>
        </w:rPr>
        <w:t>Тинино!</w:t>
      </w:r>
    </w:p>
    <w:p w:rsidR="00BE0062" w:rsidRDefault="00BE0062">
      <w:pPr>
        <w:shd w:val="clear" w:color="auto" w:fill="FFFFFF"/>
        <w:ind w:firstLine="720"/>
        <w:jc w:val="both"/>
        <w:rPr>
          <w:i/>
          <w:sz w:val="22"/>
          <w:szCs w:val="22"/>
        </w:rPr>
      </w:pPr>
      <w:r>
        <w:rPr>
          <w:i/>
          <w:sz w:val="22"/>
          <w:szCs w:val="22"/>
        </w:rPr>
        <w:t>Тинино  бежит к ней и обнимает.</w:t>
      </w:r>
    </w:p>
    <w:p w:rsidR="00BE0062" w:rsidRDefault="00BE0062">
      <w:pPr>
        <w:shd w:val="clear" w:color="auto" w:fill="FFFFFF"/>
        <w:ind w:firstLine="720"/>
        <w:jc w:val="both"/>
        <w:rPr>
          <w:sz w:val="22"/>
          <w:szCs w:val="22"/>
        </w:rPr>
      </w:pPr>
      <w:r>
        <w:rPr>
          <w:b/>
          <w:sz w:val="22"/>
          <w:szCs w:val="22"/>
        </w:rPr>
        <w:t>Луцца</w:t>
      </w:r>
      <w:r>
        <w:rPr>
          <w:sz w:val="22"/>
          <w:szCs w:val="22"/>
        </w:rPr>
        <w:t xml:space="preserve"> </w:t>
      </w:r>
      <w:r>
        <w:rPr>
          <w:i/>
          <w:iCs/>
          <w:sz w:val="22"/>
          <w:szCs w:val="22"/>
        </w:rPr>
        <w:t xml:space="preserve">(зовет). </w:t>
      </w:r>
      <w:r>
        <w:rPr>
          <w:sz w:val="22"/>
          <w:szCs w:val="22"/>
        </w:rPr>
        <w:t>Каликьо!</w:t>
      </w:r>
    </w:p>
    <w:p w:rsidR="00BE0062" w:rsidRDefault="00BE0062">
      <w:pPr>
        <w:shd w:val="clear" w:color="auto" w:fill="FFFFFF"/>
        <w:ind w:firstLine="720"/>
        <w:jc w:val="both"/>
        <w:rPr>
          <w:i/>
          <w:sz w:val="22"/>
          <w:szCs w:val="22"/>
        </w:rPr>
      </w:pPr>
      <w:r>
        <w:rPr>
          <w:i/>
          <w:sz w:val="22"/>
          <w:szCs w:val="22"/>
        </w:rPr>
        <w:t>Каликьо  бежит к ней и обнимает.</w:t>
      </w:r>
    </w:p>
    <w:p w:rsidR="00BE0062" w:rsidRDefault="00BE0062">
      <w:pPr>
        <w:shd w:val="clear" w:color="auto" w:fill="FFFFFF"/>
        <w:ind w:firstLine="720"/>
        <w:jc w:val="both"/>
        <w:rPr>
          <w:sz w:val="22"/>
          <w:szCs w:val="22"/>
        </w:rPr>
      </w:pPr>
      <w:r>
        <w:rPr>
          <w:b/>
          <w:sz w:val="22"/>
          <w:szCs w:val="22"/>
        </w:rPr>
        <w:t xml:space="preserve">Нела </w:t>
      </w:r>
      <w:r>
        <w:rPr>
          <w:i/>
          <w:iCs/>
          <w:sz w:val="22"/>
          <w:szCs w:val="22"/>
        </w:rPr>
        <w:t xml:space="preserve">(зовет). </w:t>
      </w:r>
      <w:r>
        <w:rPr>
          <w:sz w:val="22"/>
          <w:szCs w:val="22"/>
        </w:rPr>
        <w:t>Паллино!</w:t>
      </w:r>
    </w:p>
    <w:p w:rsidR="00BE0062" w:rsidRDefault="00BE0062">
      <w:pPr>
        <w:shd w:val="clear" w:color="auto" w:fill="FFFFFF"/>
        <w:ind w:firstLine="720"/>
        <w:jc w:val="both"/>
        <w:rPr>
          <w:i/>
          <w:sz w:val="22"/>
          <w:szCs w:val="22"/>
        </w:rPr>
      </w:pPr>
      <w:r>
        <w:rPr>
          <w:i/>
          <w:sz w:val="22"/>
          <w:szCs w:val="22"/>
        </w:rPr>
        <w:t>Паллино   бежит к ней и обнимает.</w:t>
      </w:r>
    </w:p>
    <w:p w:rsidR="00BE0062" w:rsidRDefault="00BE0062">
      <w:pPr>
        <w:shd w:val="clear" w:color="auto" w:fill="FFFFFF"/>
        <w:ind w:firstLine="720"/>
        <w:jc w:val="both"/>
        <w:rPr>
          <w:sz w:val="22"/>
          <w:szCs w:val="22"/>
        </w:rPr>
      </w:pPr>
      <w:r>
        <w:rPr>
          <w:b/>
          <w:sz w:val="22"/>
          <w:szCs w:val="22"/>
        </w:rPr>
        <w:t>Тетушка Нимфа</w:t>
      </w:r>
      <w:r>
        <w:rPr>
          <w:sz w:val="22"/>
          <w:szCs w:val="22"/>
        </w:rPr>
        <w:t>. Ой, девушки, оставьте вы их, ради бога! У меня у самой голова кругом... Вон как позд</w:t>
      </w:r>
      <w:r>
        <w:rPr>
          <w:sz w:val="22"/>
          <w:szCs w:val="22"/>
        </w:rPr>
        <w:softHyphen/>
        <w:t>но, а я еще только к мессе иду!</w:t>
      </w:r>
    </w:p>
    <w:p w:rsidR="00BE0062" w:rsidRDefault="00BE0062">
      <w:pPr>
        <w:shd w:val="clear" w:color="auto" w:fill="FFFFFF"/>
        <w:ind w:firstLine="720"/>
        <w:jc w:val="both"/>
        <w:rPr>
          <w:sz w:val="22"/>
          <w:szCs w:val="22"/>
        </w:rPr>
      </w:pPr>
      <w:r>
        <w:rPr>
          <w:b/>
          <w:sz w:val="22"/>
          <w:szCs w:val="22"/>
        </w:rPr>
        <w:t>Чуцца</w:t>
      </w:r>
      <w:r>
        <w:rPr>
          <w:sz w:val="22"/>
          <w:szCs w:val="22"/>
        </w:rPr>
        <w:t xml:space="preserve"> </w:t>
      </w:r>
      <w:r>
        <w:rPr>
          <w:i/>
          <w:iCs/>
          <w:sz w:val="22"/>
          <w:szCs w:val="22"/>
        </w:rPr>
        <w:t xml:space="preserve">(к Тинино). </w:t>
      </w:r>
      <w:r>
        <w:rPr>
          <w:sz w:val="22"/>
          <w:szCs w:val="22"/>
        </w:rPr>
        <w:t>Кого ты больше всех любишь?</w:t>
      </w:r>
    </w:p>
    <w:p w:rsidR="00BE0062" w:rsidRDefault="00BE0062">
      <w:pPr>
        <w:shd w:val="clear" w:color="auto" w:fill="FFFFFF"/>
        <w:ind w:firstLine="720"/>
        <w:jc w:val="both"/>
        <w:rPr>
          <w:i/>
          <w:iCs/>
          <w:sz w:val="22"/>
          <w:szCs w:val="22"/>
        </w:rPr>
      </w:pPr>
      <w:r>
        <w:rPr>
          <w:b/>
          <w:sz w:val="22"/>
          <w:szCs w:val="22"/>
        </w:rPr>
        <w:lastRenderedPageBreak/>
        <w:t>Тинино.</w:t>
      </w:r>
      <w:r>
        <w:rPr>
          <w:sz w:val="22"/>
          <w:szCs w:val="22"/>
        </w:rPr>
        <w:t xml:space="preserve"> Тебя. </w:t>
      </w:r>
      <w:r>
        <w:rPr>
          <w:i/>
          <w:iCs/>
          <w:sz w:val="22"/>
          <w:szCs w:val="22"/>
        </w:rPr>
        <w:t>(Целует ее.)</w:t>
      </w:r>
    </w:p>
    <w:p w:rsidR="00BE0062" w:rsidRDefault="00BE0062">
      <w:pPr>
        <w:shd w:val="clear" w:color="auto" w:fill="FFFFFF"/>
        <w:ind w:firstLine="720"/>
        <w:jc w:val="both"/>
        <w:rPr>
          <w:sz w:val="22"/>
          <w:szCs w:val="22"/>
        </w:rPr>
      </w:pPr>
      <w:r>
        <w:rPr>
          <w:b/>
          <w:sz w:val="22"/>
          <w:szCs w:val="22"/>
        </w:rPr>
        <w:t xml:space="preserve">Луцца </w:t>
      </w:r>
      <w:r>
        <w:rPr>
          <w:i/>
          <w:iCs/>
          <w:sz w:val="22"/>
          <w:szCs w:val="22"/>
        </w:rPr>
        <w:t xml:space="preserve">(к Каликъо). </w:t>
      </w:r>
      <w:r>
        <w:rPr>
          <w:sz w:val="22"/>
          <w:szCs w:val="22"/>
        </w:rPr>
        <w:t>А ты кого?</w:t>
      </w:r>
    </w:p>
    <w:p w:rsidR="00BE0062" w:rsidRDefault="00BE0062">
      <w:pPr>
        <w:shd w:val="clear" w:color="auto" w:fill="FFFFFF"/>
        <w:ind w:firstLine="720"/>
        <w:jc w:val="both"/>
        <w:rPr>
          <w:i/>
          <w:iCs/>
          <w:sz w:val="22"/>
          <w:szCs w:val="22"/>
        </w:rPr>
      </w:pPr>
      <w:r>
        <w:rPr>
          <w:b/>
          <w:sz w:val="22"/>
          <w:szCs w:val="22"/>
        </w:rPr>
        <w:t>Каликьо.</w:t>
      </w:r>
      <w:r>
        <w:rPr>
          <w:sz w:val="22"/>
          <w:szCs w:val="22"/>
        </w:rPr>
        <w:t xml:space="preserve"> Тебя! </w:t>
      </w:r>
      <w:r>
        <w:rPr>
          <w:i/>
          <w:iCs/>
          <w:sz w:val="22"/>
          <w:szCs w:val="22"/>
        </w:rPr>
        <w:t>(Целует ее.)</w:t>
      </w:r>
    </w:p>
    <w:p w:rsidR="00BE0062" w:rsidRDefault="00BE0062">
      <w:pPr>
        <w:shd w:val="clear" w:color="auto" w:fill="FFFFFF"/>
        <w:ind w:firstLine="720"/>
        <w:jc w:val="both"/>
        <w:rPr>
          <w:sz w:val="22"/>
          <w:szCs w:val="22"/>
        </w:rPr>
      </w:pPr>
      <w:r>
        <w:rPr>
          <w:b/>
          <w:sz w:val="22"/>
          <w:szCs w:val="22"/>
        </w:rPr>
        <w:t>Нела</w:t>
      </w:r>
      <w:r>
        <w:rPr>
          <w:sz w:val="22"/>
          <w:szCs w:val="22"/>
        </w:rPr>
        <w:t xml:space="preserve"> </w:t>
      </w:r>
      <w:r>
        <w:rPr>
          <w:i/>
          <w:iCs/>
          <w:sz w:val="22"/>
          <w:szCs w:val="22"/>
        </w:rPr>
        <w:t xml:space="preserve">(к Паллино). </w:t>
      </w:r>
      <w:r>
        <w:rPr>
          <w:sz w:val="22"/>
          <w:szCs w:val="22"/>
        </w:rPr>
        <w:t>А ты?</w:t>
      </w:r>
    </w:p>
    <w:p w:rsidR="00BE0062" w:rsidRDefault="00BE0062">
      <w:pPr>
        <w:shd w:val="clear" w:color="auto" w:fill="FFFFFF"/>
        <w:ind w:firstLine="720"/>
        <w:jc w:val="both"/>
        <w:rPr>
          <w:i/>
          <w:iCs/>
          <w:sz w:val="22"/>
          <w:szCs w:val="22"/>
        </w:rPr>
      </w:pPr>
      <w:r>
        <w:rPr>
          <w:b/>
          <w:sz w:val="22"/>
          <w:szCs w:val="22"/>
        </w:rPr>
        <w:t>Паллино.</w:t>
      </w:r>
      <w:r>
        <w:rPr>
          <w:sz w:val="22"/>
          <w:szCs w:val="22"/>
        </w:rPr>
        <w:t xml:space="preserve"> Тебя! </w:t>
      </w:r>
      <w:r>
        <w:rPr>
          <w:i/>
          <w:iCs/>
          <w:sz w:val="22"/>
          <w:szCs w:val="22"/>
        </w:rPr>
        <w:t>(Целует ее.)</w:t>
      </w:r>
    </w:p>
    <w:p w:rsidR="00BE0062" w:rsidRDefault="00BE0062">
      <w:pPr>
        <w:shd w:val="clear" w:color="auto" w:fill="FFFFFF"/>
        <w:ind w:firstLine="720"/>
        <w:jc w:val="both"/>
        <w:rPr>
          <w:sz w:val="22"/>
          <w:szCs w:val="22"/>
        </w:rPr>
      </w:pPr>
      <w:r>
        <w:rPr>
          <w:b/>
          <w:sz w:val="22"/>
          <w:szCs w:val="22"/>
        </w:rPr>
        <w:t>Щеголиха.</w:t>
      </w:r>
      <w:r>
        <w:rPr>
          <w:sz w:val="22"/>
          <w:szCs w:val="22"/>
        </w:rPr>
        <w:t xml:space="preserve"> Яблоко от яблони недалеко падает.</w:t>
      </w:r>
    </w:p>
    <w:p w:rsidR="00BE0062" w:rsidRDefault="00BE0062">
      <w:pPr>
        <w:shd w:val="clear" w:color="auto" w:fill="FFFFFF"/>
        <w:ind w:firstLine="720"/>
        <w:jc w:val="both"/>
        <w:rPr>
          <w:sz w:val="22"/>
          <w:szCs w:val="22"/>
        </w:rPr>
      </w:pPr>
      <w:r>
        <w:rPr>
          <w:b/>
          <w:sz w:val="22"/>
          <w:szCs w:val="22"/>
        </w:rPr>
        <w:t>Джеза.</w:t>
      </w:r>
      <w:r>
        <w:rPr>
          <w:sz w:val="22"/>
          <w:szCs w:val="22"/>
        </w:rPr>
        <w:t xml:space="preserve"> Бедная тетушка Нимфа, вы прямо — наседка с цыплятками!</w:t>
      </w:r>
    </w:p>
    <w:p w:rsidR="00BE0062" w:rsidRDefault="00BE0062">
      <w:pPr>
        <w:shd w:val="clear" w:color="auto" w:fill="FFFFFF"/>
        <w:ind w:firstLine="720"/>
        <w:jc w:val="both"/>
        <w:rPr>
          <w:sz w:val="22"/>
          <w:szCs w:val="22"/>
        </w:rPr>
      </w:pPr>
      <w:r>
        <w:rPr>
          <w:b/>
          <w:sz w:val="22"/>
          <w:szCs w:val="22"/>
        </w:rPr>
        <w:t>Тетушка Нимфа.</w:t>
      </w:r>
      <w:r>
        <w:rPr>
          <w:sz w:val="22"/>
          <w:szCs w:val="22"/>
        </w:rPr>
        <w:t xml:space="preserve"> Они бедные, невинные сиротки!..</w:t>
      </w:r>
    </w:p>
    <w:p w:rsidR="00BE0062" w:rsidRDefault="00BE0062">
      <w:pPr>
        <w:shd w:val="clear" w:color="auto" w:fill="FFFFFF"/>
        <w:ind w:firstLine="720"/>
        <w:jc w:val="both"/>
        <w:rPr>
          <w:sz w:val="22"/>
          <w:szCs w:val="22"/>
        </w:rPr>
      </w:pPr>
      <w:r>
        <w:rPr>
          <w:b/>
          <w:sz w:val="22"/>
          <w:szCs w:val="22"/>
        </w:rPr>
        <w:t>Щеголиха.</w:t>
      </w:r>
      <w:r>
        <w:rPr>
          <w:sz w:val="22"/>
          <w:szCs w:val="22"/>
        </w:rPr>
        <w:t xml:space="preserve"> Благодарите бога, что их трое! С </w:t>
      </w:r>
      <w:proofErr w:type="gramStart"/>
      <w:r>
        <w:rPr>
          <w:sz w:val="22"/>
          <w:szCs w:val="22"/>
        </w:rPr>
        <w:t>его то</w:t>
      </w:r>
      <w:proofErr w:type="gramEnd"/>
      <w:r>
        <w:rPr>
          <w:sz w:val="22"/>
          <w:szCs w:val="22"/>
        </w:rPr>
        <w:t xml:space="preserve"> повадками, кого ни подкинут — брать, не то, что трех — тридцать завести можно!</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w:t>
      </w:r>
      <w:r>
        <w:rPr>
          <w:i/>
          <w:iCs/>
          <w:sz w:val="22"/>
          <w:szCs w:val="22"/>
        </w:rPr>
        <w:t>(показывает  глазами  на  деву</w:t>
      </w:r>
      <w:r>
        <w:rPr>
          <w:i/>
          <w:iCs/>
          <w:sz w:val="22"/>
          <w:szCs w:val="22"/>
        </w:rPr>
        <w:softHyphen/>
        <w:t xml:space="preserve">шек). </w:t>
      </w:r>
      <w:r>
        <w:rPr>
          <w:sz w:val="22"/>
          <w:szCs w:val="22"/>
        </w:rPr>
        <w:t>Тише, тише, кума.</w:t>
      </w:r>
    </w:p>
    <w:p w:rsidR="00BE0062" w:rsidRDefault="00BE0062">
      <w:pPr>
        <w:shd w:val="clear" w:color="auto" w:fill="FFFFFF"/>
        <w:ind w:firstLine="720"/>
        <w:jc w:val="both"/>
        <w:rPr>
          <w:sz w:val="22"/>
          <w:szCs w:val="22"/>
        </w:rPr>
      </w:pPr>
      <w:r>
        <w:rPr>
          <w:b/>
          <w:sz w:val="22"/>
          <w:szCs w:val="22"/>
        </w:rPr>
        <w:t>Щеголиха.</w:t>
      </w:r>
      <w:r>
        <w:rPr>
          <w:sz w:val="22"/>
          <w:szCs w:val="22"/>
        </w:rPr>
        <w:t xml:space="preserve"> Что ж я дурного сказала? Значит, сердце у него доброе.</w:t>
      </w:r>
    </w:p>
    <w:p w:rsidR="00BE0062" w:rsidRDefault="00BE0062">
      <w:pPr>
        <w:shd w:val="clear" w:color="auto" w:fill="FFFFFF"/>
        <w:ind w:firstLine="720"/>
        <w:jc w:val="both"/>
        <w:rPr>
          <w:sz w:val="22"/>
          <w:szCs w:val="22"/>
        </w:rPr>
      </w:pPr>
      <w:r>
        <w:rPr>
          <w:b/>
          <w:sz w:val="22"/>
          <w:szCs w:val="22"/>
        </w:rPr>
        <w:t>Тетушка   Нимфа</w:t>
      </w:r>
      <w:r>
        <w:rPr>
          <w:sz w:val="22"/>
          <w:szCs w:val="22"/>
        </w:rPr>
        <w:t>. Говорит — целый выводок хо</w:t>
      </w:r>
      <w:r>
        <w:rPr>
          <w:iCs/>
          <w:sz w:val="22"/>
          <w:szCs w:val="22"/>
        </w:rPr>
        <w:t>чу.</w:t>
      </w:r>
      <w:r>
        <w:rPr>
          <w:i/>
          <w:iCs/>
          <w:sz w:val="22"/>
          <w:szCs w:val="22"/>
        </w:rPr>
        <w:t xml:space="preserve"> </w:t>
      </w:r>
      <w:r>
        <w:rPr>
          <w:sz w:val="22"/>
          <w:szCs w:val="22"/>
        </w:rPr>
        <w:t>Петь их учит. А потом, говорит, в клетку посажу и весело понесу, продавать.</w:t>
      </w:r>
    </w:p>
    <w:p w:rsidR="00BE0062" w:rsidRDefault="00BE0062">
      <w:pPr>
        <w:shd w:val="clear" w:color="auto" w:fill="FFFFFF"/>
        <w:ind w:firstLine="720"/>
        <w:jc w:val="both"/>
        <w:rPr>
          <w:sz w:val="22"/>
          <w:szCs w:val="22"/>
        </w:rPr>
      </w:pPr>
      <w:r>
        <w:rPr>
          <w:b/>
          <w:sz w:val="22"/>
          <w:szCs w:val="22"/>
        </w:rPr>
        <w:t>Чуцца</w:t>
      </w:r>
      <w:r>
        <w:rPr>
          <w:i/>
          <w:iCs/>
          <w:sz w:val="22"/>
          <w:szCs w:val="22"/>
        </w:rPr>
        <w:t xml:space="preserve"> (к Тинино). </w:t>
      </w:r>
      <w:r>
        <w:rPr>
          <w:sz w:val="22"/>
          <w:szCs w:val="22"/>
        </w:rPr>
        <w:t>В клетку тебя посадят, как ягненочка... А петь ты научился?</w:t>
      </w:r>
    </w:p>
    <w:p w:rsidR="00BE0062" w:rsidRDefault="00BE0062">
      <w:pPr>
        <w:shd w:val="clear" w:color="auto" w:fill="FFFFFF"/>
        <w:ind w:firstLine="720"/>
        <w:jc w:val="both"/>
        <w:rPr>
          <w:sz w:val="22"/>
          <w:szCs w:val="22"/>
        </w:rPr>
      </w:pPr>
      <w:r>
        <w:rPr>
          <w:b/>
          <w:sz w:val="22"/>
          <w:szCs w:val="22"/>
        </w:rPr>
        <w:t>Щеголиха</w:t>
      </w:r>
      <w:r>
        <w:rPr>
          <w:sz w:val="22"/>
          <w:szCs w:val="22"/>
        </w:rPr>
        <w:t xml:space="preserve"> </w:t>
      </w:r>
      <w:r>
        <w:rPr>
          <w:i/>
          <w:iCs/>
          <w:sz w:val="22"/>
          <w:szCs w:val="22"/>
        </w:rPr>
        <w:t xml:space="preserve">(гладит по голове Паллино). </w:t>
      </w:r>
      <w:r>
        <w:rPr>
          <w:sz w:val="22"/>
          <w:szCs w:val="22"/>
        </w:rPr>
        <w:t>Он сынок Розы Фоварезе?</w:t>
      </w:r>
    </w:p>
    <w:p w:rsidR="00BE0062" w:rsidRDefault="00BE0062">
      <w:pPr>
        <w:shd w:val="clear" w:color="auto" w:fill="FFFFFF"/>
        <w:ind w:firstLine="720"/>
        <w:jc w:val="both"/>
        <w:rPr>
          <w:sz w:val="22"/>
          <w:szCs w:val="22"/>
        </w:rPr>
      </w:pPr>
      <w:r>
        <w:rPr>
          <w:b/>
          <w:sz w:val="22"/>
          <w:szCs w:val="22"/>
        </w:rPr>
        <w:t>Тетушка Нимфа</w:t>
      </w:r>
      <w:r>
        <w:rPr>
          <w:sz w:val="22"/>
          <w:szCs w:val="22"/>
        </w:rPr>
        <w:t xml:space="preserve">. Кто, Паллино? Право, сама не </w:t>
      </w:r>
      <w:r>
        <w:rPr>
          <w:iCs/>
          <w:sz w:val="22"/>
          <w:szCs w:val="22"/>
        </w:rPr>
        <w:t>знаю</w:t>
      </w:r>
      <w:r>
        <w:rPr>
          <w:i/>
          <w:iCs/>
          <w:sz w:val="22"/>
          <w:szCs w:val="22"/>
        </w:rPr>
        <w:t xml:space="preserve">. </w:t>
      </w:r>
      <w:r>
        <w:rPr>
          <w:sz w:val="22"/>
          <w:szCs w:val="22"/>
        </w:rPr>
        <w:t xml:space="preserve">Кажется, Тинино от Розы.   </w:t>
      </w:r>
    </w:p>
    <w:p w:rsidR="00BE0062" w:rsidRDefault="00BE0062">
      <w:pPr>
        <w:shd w:val="clear" w:color="auto" w:fill="FFFFFF"/>
        <w:ind w:firstLine="720"/>
        <w:jc w:val="both"/>
        <w:rPr>
          <w:sz w:val="22"/>
          <w:szCs w:val="22"/>
        </w:rPr>
      </w:pPr>
      <w:r>
        <w:rPr>
          <w:b/>
          <w:sz w:val="22"/>
          <w:szCs w:val="22"/>
        </w:rPr>
        <w:t>Чуцца.</w:t>
      </w:r>
      <w:r>
        <w:rPr>
          <w:sz w:val="22"/>
          <w:szCs w:val="22"/>
        </w:rPr>
        <w:t xml:space="preserve"> Нет, нет! Тинино — мой сыночек!</w:t>
      </w:r>
    </w:p>
    <w:p w:rsidR="00BE0062" w:rsidRDefault="00BE0062">
      <w:pPr>
        <w:shd w:val="clear" w:color="auto" w:fill="FFFFFF"/>
        <w:ind w:firstLine="720"/>
        <w:jc w:val="both"/>
        <w:rPr>
          <w:sz w:val="22"/>
          <w:szCs w:val="22"/>
        </w:rPr>
      </w:pPr>
      <w:r>
        <w:rPr>
          <w:b/>
          <w:sz w:val="22"/>
          <w:szCs w:val="22"/>
        </w:rPr>
        <w:t>Джеза.</w:t>
      </w:r>
      <w:r>
        <w:rPr>
          <w:sz w:val="22"/>
          <w:szCs w:val="22"/>
        </w:rPr>
        <w:t xml:space="preserve"> Не дай тебе бог! </w:t>
      </w:r>
    </w:p>
    <w:p w:rsidR="00BE0062" w:rsidRDefault="00BE0062">
      <w:pPr>
        <w:shd w:val="clear" w:color="auto" w:fill="FFFFFF"/>
        <w:ind w:firstLine="720"/>
        <w:jc w:val="both"/>
        <w:rPr>
          <w:sz w:val="22"/>
          <w:szCs w:val="22"/>
        </w:rPr>
      </w:pPr>
      <w:proofErr w:type="gramStart"/>
      <w:r>
        <w:rPr>
          <w:b/>
          <w:sz w:val="22"/>
          <w:szCs w:val="22"/>
          <w:lang w:val="en-US"/>
        </w:rPr>
        <w:t>T</w:t>
      </w:r>
      <w:r>
        <w:rPr>
          <w:b/>
          <w:sz w:val="22"/>
          <w:szCs w:val="22"/>
        </w:rPr>
        <w:t>етушка Нимфа</w:t>
      </w:r>
      <w:r>
        <w:rPr>
          <w:sz w:val="22"/>
          <w:szCs w:val="22"/>
        </w:rPr>
        <w:t xml:space="preserve"> </w:t>
      </w:r>
      <w:r>
        <w:rPr>
          <w:i/>
          <w:iCs/>
          <w:sz w:val="22"/>
          <w:szCs w:val="22"/>
        </w:rPr>
        <w:t>(возмущена).</w:t>
      </w:r>
      <w:proofErr w:type="gramEnd"/>
      <w:r>
        <w:rPr>
          <w:i/>
          <w:iCs/>
          <w:sz w:val="22"/>
          <w:szCs w:val="22"/>
        </w:rPr>
        <w:t xml:space="preserve"> </w:t>
      </w:r>
      <w:r>
        <w:rPr>
          <w:sz w:val="22"/>
          <w:szCs w:val="22"/>
        </w:rPr>
        <w:t>Почему  это?</w:t>
      </w:r>
    </w:p>
    <w:p w:rsidR="00BE0062" w:rsidRDefault="00BE0062">
      <w:pPr>
        <w:shd w:val="clear" w:color="auto" w:fill="FFFFFF"/>
        <w:ind w:firstLine="720"/>
        <w:jc w:val="both"/>
        <w:rPr>
          <w:sz w:val="22"/>
          <w:szCs w:val="22"/>
        </w:rPr>
      </w:pPr>
      <w:r>
        <w:rPr>
          <w:b/>
          <w:sz w:val="22"/>
          <w:szCs w:val="22"/>
        </w:rPr>
        <w:t>Щеголиха.</w:t>
      </w:r>
      <w:r>
        <w:rPr>
          <w:sz w:val="22"/>
          <w:szCs w:val="22"/>
        </w:rPr>
        <w:t xml:space="preserve"> А что ж хорошего за Лиола замуж выйти?  </w:t>
      </w:r>
    </w:p>
    <w:p w:rsidR="00BE0062" w:rsidRDefault="00BE0062">
      <w:pPr>
        <w:shd w:val="clear" w:color="auto" w:fill="FFFFFF"/>
        <w:ind w:firstLine="720"/>
        <w:jc w:val="both"/>
        <w:rPr>
          <w:sz w:val="22"/>
          <w:szCs w:val="22"/>
        </w:rPr>
      </w:pPr>
      <w:r>
        <w:rPr>
          <w:b/>
          <w:sz w:val="22"/>
          <w:szCs w:val="22"/>
        </w:rPr>
        <w:t>Тетушка Нимфа.</w:t>
      </w:r>
      <w:r>
        <w:rPr>
          <w:sz w:val="22"/>
          <w:szCs w:val="22"/>
        </w:rPr>
        <w:t xml:space="preserve"> Не надо так говорить, кума Кармина. Уж такой он у меня нежный, почтительный сынок…</w:t>
      </w:r>
    </w:p>
    <w:p w:rsidR="00BE0062" w:rsidRDefault="00BE0062">
      <w:pPr>
        <w:shd w:val="clear" w:color="auto" w:fill="FFFFFF"/>
        <w:ind w:firstLine="720"/>
        <w:jc w:val="both"/>
        <w:rPr>
          <w:sz w:val="22"/>
          <w:szCs w:val="22"/>
        </w:rPr>
      </w:pPr>
      <w:r>
        <w:rPr>
          <w:b/>
          <w:sz w:val="22"/>
          <w:szCs w:val="22"/>
        </w:rPr>
        <w:t>Щеголиха.</w:t>
      </w:r>
      <w:r>
        <w:rPr>
          <w:sz w:val="22"/>
          <w:szCs w:val="22"/>
        </w:rPr>
        <w:t xml:space="preserve"> Нежный? Да... Кого ни увидит — всех любит!..</w:t>
      </w:r>
    </w:p>
    <w:p w:rsidR="00BE0062" w:rsidRDefault="00BE0062">
      <w:pPr>
        <w:shd w:val="clear" w:color="auto" w:fill="FFFFFF"/>
        <w:ind w:firstLine="720"/>
        <w:jc w:val="both"/>
        <w:rPr>
          <w:sz w:val="22"/>
          <w:szCs w:val="22"/>
        </w:rPr>
      </w:pPr>
      <w:r>
        <w:rPr>
          <w:b/>
          <w:sz w:val="22"/>
          <w:szCs w:val="22"/>
        </w:rPr>
        <w:t>Тетушка  Нимфа</w:t>
      </w:r>
      <w:r>
        <w:rPr>
          <w:sz w:val="22"/>
          <w:szCs w:val="22"/>
        </w:rPr>
        <w:t xml:space="preserve">.  Значит, одну не нашел. </w:t>
      </w:r>
      <w:r>
        <w:rPr>
          <w:i/>
          <w:iCs/>
          <w:sz w:val="22"/>
          <w:szCs w:val="22"/>
        </w:rPr>
        <w:t xml:space="preserve">(Присталъно смотрит на Туццу.) </w:t>
      </w:r>
      <w:r>
        <w:rPr>
          <w:sz w:val="22"/>
          <w:szCs w:val="22"/>
        </w:rPr>
        <w:t xml:space="preserve">Настоящую. Ну, ну, девушки, пустите, мне идти надо.    </w:t>
      </w:r>
      <w:r>
        <w:rPr>
          <w:i/>
          <w:iCs/>
          <w:sz w:val="22"/>
          <w:szCs w:val="22"/>
        </w:rPr>
        <w:t xml:space="preserve">(Подходит к Туцце.) </w:t>
      </w:r>
      <w:r>
        <w:rPr>
          <w:sz w:val="22"/>
          <w:szCs w:val="22"/>
        </w:rPr>
        <w:t xml:space="preserve">Что    с тобой, Туцца? Захворала? </w:t>
      </w:r>
    </w:p>
    <w:p w:rsidR="00BE0062" w:rsidRDefault="00BE0062">
      <w:pPr>
        <w:shd w:val="clear" w:color="auto" w:fill="FFFFFF"/>
        <w:ind w:firstLine="720"/>
        <w:jc w:val="both"/>
        <w:rPr>
          <w:sz w:val="22"/>
          <w:szCs w:val="22"/>
        </w:rPr>
      </w:pPr>
      <w:r>
        <w:rPr>
          <w:b/>
          <w:sz w:val="22"/>
          <w:szCs w:val="22"/>
        </w:rPr>
        <w:t>Щеголиха.</w:t>
      </w:r>
      <w:r>
        <w:rPr>
          <w:sz w:val="22"/>
          <w:szCs w:val="22"/>
        </w:rPr>
        <w:t xml:space="preserve"> Сердитая она сегодня чего-то...</w:t>
      </w:r>
    </w:p>
    <w:p w:rsidR="00BE0062" w:rsidRDefault="00BE0062">
      <w:pPr>
        <w:shd w:val="clear" w:color="auto" w:fill="FFFFFF"/>
        <w:ind w:firstLine="720"/>
        <w:jc w:val="both"/>
        <w:rPr>
          <w:sz w:val="22"/>
          <w:szCs w:val="22"/>
        </w:rPr>
      </w:pPr>
      <w:r>
        <w:rPr>
          <w:b/>
          <w:sz w:val="22"/>
          <w:szCs w:val="22"/>
        </w:rPr>
        <w:t xml:space="preserve">Туцца </w:t>
      </w:r>
      <w:r>
        <w:rPr>
          <w:sz w:val="22"/>
          <w:szCs w:val="22"/>
        </w:rPr>
        <w:t xml:space="preserve">  </w:t>
      </w:r>
      <w:r>
        <w:rPr>
          <w:i/>
          <w:iCs/>
          <w:sz w:val="22"/>
          <w:szCs w:val="22"/>
        </w:rPr>
        <w:t xml:space="preserve">(грубо). </w:t>
      </w:r>
      <w:r>
        <w:rPr>
          <w:sz w:val="22"/>
          <w:szCs w:val="22"/>
        </w:rPr>
        <w:t>Ничего подобного! Никакая я   не сердитая!</w:t>
      </w:r>
    </w:p>
    <w:p w:rsidR="00BE0062" w:rsidRDefault="00BE0062">
      <w:pPr>
        <w:shd w:val="clear" w:color="auto" w:fill="FFFFFF"/>
        <w:ind w:firstLine="720"/>
        <w:jc w:val="both"/>
        <w:rPr>
          <w:sz w:val="22"/>
          <w:szCs w:val="22"/>
        </w:rPr>
      </w:pPr>
      <w:r>
        <w:rPr>
          <w:b/>
          <w:sz w:val="22"/>
          <w:szCs w:val="22"/>
        </w:rPr>
        <w:t>Тетушка  Кроче</w:t>
      </w:r>
      <w:r>
        <w:rPr>
          <w:sz w:val="22"/>
          <w:szCs w:val="22"/>
        </w:rPr>
        <w:t>.  Оставьте  ее  в покое,  тетушка Нимфа. У нее ночью жар был.</w:t>
      </w:r>
    </w:p>
    <w:p w:rsidR="00BE0062" w:rsidRDefault="00BE0062">
      <w:pPr>
        <w:shd w:val="clear" w:color="auto" w:fill="FFFFFF"/>
        <w:ind w:firstLine="720"/>
        <w:jc w:val="both"/>
        <w:rPr>
          <w:sz w:val="22"/>
          <w:szCs w:val="22"/>
        </w:rPr>
      </w:pPr>
      <w:r>
        <w:rPr>
          <w:b/>
          <w:sz w:val="22"/>
          <w:szCs w:val="22"/>
        </w:rPr>
        <w:t>Джеза.</w:t>
      </w:r>
      <w:r>
        <w:rPr>
          <w:sz w:val="22"/>
          <w:szCs w:val="22"/>
        </w:rPr>
        <w:t xml:space="preserve"> Тетушка Нимфа, я с вами пойду, если тут больше делать нечего.</w:t>
      </w:r>
    </w:p>
    <w:p w:rsidR="00BE0062" w:rsidRDefault="00BE0062">
      <w:pPr>
        <w:shd w:val="clear" w:color="auto" w:fill="FFFFFF"/>
        <w:ind w:firstLine="720"/>
        <w:jc w:val="both"/>
        <w:rPr>
          <w:sz w:val="22"/>
          <w:szCs w:val="22"/>
        </w:rPr>
      </w:pPr>
      <w:r>
        <w:rPr>
          <w:b/>
          <w:sz w:val="22"/>
          <w:szCs w:val="22"/>
        </w:rPr>
        <w:t>Щеголиха.</w:t>
      </w:r>
      <w:r>
        <w:rPr>
          <w:sz w:val="22"/>
          <w:szCs w:val="22"/>
        </w:rPr>
        <w:t xml:space="preserve"> К самой женской мессе поспеете!</w:t>
      </w:r>
    </w:p>
    <w:p w:rsidR="00BE0062" w:rsidRDefault="00BE0062">
      <w:pPr>
        <w:shd w:val="clear" w:color="auto" w:fill="FFFFFF"/>
        <w:ind w:firstLine="720"/>
        <w:jc w:val="both"/>
        <w:rPr>
          <w:sz w:val="22"/>
          <w:szCs w:val="22"/>
        </w:rPr>
      </w:pPr>
      <w:r>
        <w:rPr>
          <w:b/>
          <w:sz w:val="22"/>
          <w:szCs w:val="22"/>
        </w:rPr>
        <w:t>Тетушка Нимфа.</w:t>
      </w:r>
      <w:r>
        <w:rPr>
          <w:sz w:val="22"/>
          <w:szCs w:val="22"/>
        </w:rPr>
        <w:t xml:space="preserve"> Ой, не говорите вы мне, ради бога, про эту мессу! Знаете, что со мной на той неделе приключилось? Засмотрелась я на веера, а мессу-то и не приметила. Наважденье...</w:t>
      </w:r>
    </w:p>
    <w:p w:rsidR="00BE0062" w:rsidRDefault="00BE0062">
      <w:pPr>
        <w:shd w:val="clear" w:color="auto" w:fill="FFFFFF"/>
        <w:ind w:firstLine="720"/>
        <w:jc w:val="both"/>
        <w:rPr>
          <w:sz w:val="22"/>
          <w:szCs w:val="22"/>
        </w:rPr>
      </w:pPr>
      <w:r>
        <w:rPr>
          <w:b/>
          <w:sz w:val="22"/>
          <w:szCs w:val="22"/>
        </w:rPr>
        <w:t>Чуцца.</w:t>
      </w:r>
      <w:r>
        <w:rPr>
          <w:sz w:val="22"/>
          <w:szCs w:val="22"/>
        </w:rPr>
        <w:t xml:space="preserve"> Какое наважденье? Какие такие веера?</w:t>
      </w:r>
    </w:p>
    <w:p w:rsidR="00BE0062" w:rsidRDefault="00BE0062">
      <w:pPr>
        <w:shd w:val="clear" w:color="auto" w:fill="FFFFFF"/>
        <w:ind w:firstLine="720"/>
        <w:jc w:val="both"/>
        <w:rPr>
          <w:sz w:val="22"/>
          <w:szCs w:val="22"/>
        </w:rPr>
      </w:pPr>
      <w:r>
        <w:rPr>
          <w:b/>
          <w:sz w:val="22"/>
          <w:szCs w:val="22"/>
        </w:rPr>
        <w:t>Луцца.</w:t>
      </w:r>
      <w:r>
        <w:rPr>
          <w:sz w:val="22"/>
          <w:szCs w:val="22"/>
        </w:rPr>
        <w:t xml:space="preserve"> Расскажите, расскажите, пожалуйста!</w:t>
      </w:r>
    </w:p>
    <w:p w:rsidR="00BE0062" w:rsidRDefault="00BE0062">
      <w:pPr>
        <w:shd w:val="clear" w:color="auto" w:fill="FFFFFF"/>
        <w:ind w:firstLine="720"/>
        <w:jc w:val="both"/>
        <w:rPr>
          <w:i/>
          <w:iCs/>
          <w:sz w:val="22"/>
          <w:szCs w:val="22"/>
        </w:rPr>
      </w:pPr>
      <w:r>
        <w:rPr>
          <w:b/>
          <w:sz w:val="22"/>
          <w:szCs w:val="22"/>
        </w:rPr>
        <w:t>Тетушка Нимфа</w:t>
      </w:r>
      <w:r>
        <w:rPr>
          <w:sz w:val="22"/>
          <w:szCs w:val="22"/>
        </w:rPr>
        <w:t xml:space="preserve">. Дьявола увидела, доченька, дьявола! Сидит </w:t>
      </w:r>
      <w:proofErr w:type="gramStart"/>
      <w:r>
        <w:rPr>
          <w:sz w:val="22"/>
          <w:szCs w:val="22"/>
        </w:rPr>
        <w:t>он</w:t>
      </w:r>
      <w:proofErr w:type="gramEnd"/>
      <w:r>
        <w:rPr>
          <w:sz w:val="22"/>
          <w:szCs w:val="22"/>
        </w:rPr>
        <w:t xml:space="preserve"> будто рядом со мной и показывает, как женщины веерами обмахиваются. Вот, поглядите. </w:t>
      </w:r>
      <w:r>
        <w:rPr>
          <w:i/>
          <w:iCs/>
          <w:sz w:val="22"/>
          <w:szCs w:val="22"/>
        </w:rPr>
        <w:t>(Са</w:t>
      </w:r>
      <w:r>
        <w:rPr>
          <w:i/>
          <w:iCs/>
          <w:sz w:val="22"/>
          <w:szCs w:val="22"/>
        </w:rPr>
        <w:softHyphen/>
        <w:t>дится.)</w:t>
      </w:r>
    </w:p>
    <w:p w:rsidR="00BE0062" w:rsidRDefault="00BE0062">
      <w:pPr>
        <w:shd w:val="clear" w:color="auto" w:fill="FFFFFF"/>
        <w:ind w:firstLine="720"/>
        <w:jc w:val="both"/>
        <w:rPr>
          <w:sz w:val="22"/>
          <w:szCs w:val="22"/>
        </w:rPr>
      </w:pPr>
      <w:r>
        <w:rPr>
          <w:i/>
          <w:sz w:val="22"/>
          <w:szCs w:val="22"/>
        </w:rPr>
        <w:t>Все ее окружают</w:t>
      </w:r>
      <w:r>
        <w:rPr>
          <w:sz w:val="22"/>
          <w:szCs w:val="22"/>
        </w:rPr>
        <w:t>.</w:t>
      </w:r>
    </w:p>
    <w:p w:rsidR="00BE0062" w:rsidRDefault="00BE0062">
      <w:pPr>
        <w:shd w:val="clear" w:color="auto" w:fill="FFFFFF"/>
        <w:ind w:firstLine="720"/>
        <w:jc w:val="both"/>
        <w:rPr>
          <w:sz w:val="22"/>
          <w:szCs w:val="22"/>
        </w:rPr>
      </w:pPr>
      <w:r>
        <w:rPr>
          <w:sz w:val="22"/>
          <w:szCs w:val="22"/>
        </w:rPr>
        <w:t xml:space="preserve">Девушки на выданье — так. </w:t>
      </w:r>
      <w:r>
        <w:rPr>
          <w:i/>
          <w:iCs/>
          <w:sz w:val="22"/>
          <w:szCs w:val="22"/>
        </w:rPr>
        <w:t xml:space="preserve">(Очень быстро обмахивается рукой, приговаривая.) </w:t>
      </w:r>
      <w:r>
        <w:rPr>
          <w:sz w:val="22"/>
          <w:szCs w:val="22"/>
        </w:rPr>
        <w:t xml:space="preserve">«Будет! Будет! Будет! Будет!» А замужние женщины — так. </w:t>
      </w:r>
      <w:r>
        <w:rPr>
          <w:i/>
          <w:iCs/>
          <w:sz w:val="22"/>
          <w:szCs w:val="22"/>
        </w:rPr>
        <w:t xml:space="preserve">(Обмахивается плавно, удовлетворенно.) </w:t>
      </w:r>
      <w:r>
        <w:rPr>
          <w:sz w:val="22"/>
          <w:szCs w:val="22"/>
        </w:rPr>
        <w:t xml:space="preserve">«А у меня— </w:t>
      </w:r>
      <w:proofErr w:type="gramStart"/>
      <w:r>
        <w:rPr>
          <w:sz w:val="22"/>
          <w:szCs w:val="22"/>
        </w:rPr>
        <w:t>ес</w:t>
      </w:r>
      <w:proofErr w:type="gramEnd"/>
      <w:r>
        <w:rPr>
          <w:sz w:val="22"/>
          <w:szCs w:val="22"/>
        </w:rPr>
        <w:t xml:space="preserve">ть!..», «А у меня—есть!», «А у меня — есть!..» Ну, а вдовы несчастные — вот так. </w:t>
      </w:r>
      <w:proofErr w:type="gramStart"/>
      <w:r>
        <w:rPr>
          <w:i/>
          <w:iCs/>
          <w:sz w:val="22"/>
          <w:szCs w:val="22"/>
        </w:rPr>
        <w:t xml:space="preserve">(Резким, отчаянным жестом опускает руку) </w:t>
      </w:r>
      <w:r>
        <w:rPr>
          <w:sz w:val="22"/>
          <w:szCs w:val="22"/>
        </w:rPr>
        <w:t>«Был, да сплыл!», «Был, да сплыл!», «Был, да сплыл!»</w:t>
      </w:r>
      <w:proofErr w:type="gramEnd"/>
    </w:p>
    <w:p w:rsidR="00BE0062" w:rsidRDefault="00BE0062">
      <w:pPr>
        <w:shd w:val="clear" w:color="auto" w:fill="FFFFFF"/>
        <w:ind w:firstLine="720"/>
        <w:jc w:val="both"/>
        <w:rPr>
          <w:i/>
          <w:sz w:val="22"/>
          <w:szCs w:val="22"/>
        </w:rPr>
      </w:pPr>
      <w:r>
        <w:rPr>
          <w:i/>
          <w:sz w:val="22"/>
          <w:szCs w:val="22"/>
        </w:rPr>
        <w:t>Все смеются.</w:t>
      </w:r>
    </w:p>
    <w:p w:rsidR="00BE0062" w:rsidRDefault="00BE0062">
      <w:pPr>
        <w:shd w:val="clear" w:color="auto" w:fill="FFFFFF"/>
        <w:ind w:firstLine="720"/>
        <w:jc w:val="both"/>
        <w:rPr>
          <w:sz w:val="22"/>
          <w:szCs w:val="22"/>
        </w:rPr>
      </w:pPr>
      <w:r>
        <w:rPr>
          <w:sz w:val="22"/>
          <w:szCs w:val="22"/>
        </w:rPr>
        <w:t>Крестись не крестись — не поможет. Наважденье!</w:t>
      </w:r>
    </w:p>
    <w:p w:rsidR="00BE0062" w:rsidRDefault="00BE0062">
      <w:pPr>
        <w:shd w:val="clear" w:color="auto" w:fill="FFFFFF"/>
        <w:ind w:firstLine="720"/>
        <w:jc w:val="both"/>
        <w:rPr>
          <w:sz w:val="22"/>
          <w:szCs w:val="22"/>
        </w:rPr>
      </w:pPr>
      <w:r>
        <w:rPr>
          <w:b/>
          <w:sz w:val="22"/>
          <w:szCs w:val="22"/>
        </w:rPr>
        <w:t>Чуцца</w:t>
      </w:r>
      <w:r>
        <w:rPr>
          <w:sz w:val="22"/>
          <w:szCs w:val="22"/>
        </w:rPr>
        <w:t xml:space="preserve">, </w:t>
      </w:r>
      <w:r>
        <w:rPr>
          <w:b/>
          <w:sz w:val="22"/>
          <w:szCs w:val="22"/>
        </w:rPr>
        <w:t xml:space="preserve">Луцца </w:t>
      </w:r>
      <w:r>
        <w:rPr>
          <w:sz w:val="22"/>
          <w:szCs w:val="22"/>
        </w:rPr>
        <w:t xml:space="preserve">и </w:t>
      </w:r>
      <w:r>
        <w:rPr>
          <w:b/>
          <w:sz w:val="22"/>
          <w:szCs w:val="22"/>
        </w:rPr>
        <w:t>Нела</w:t>
      </w:r>
      <w:r>
        <w:rPr>
          <w:sz w:val="22"/>
          <w:szCs w:val="22"/>
        </w:rPr>
        <w:t xml:space="preserve"> </w:t>
      </w:r>
      <w:r>
        <w:rPr>
          <w:i/>
          <w:iCs/>
          <w:sz w:val="22"/>
          <w:szCs w:val="22"/>
        </w:rPr>
        <w:t>(хором, быстро обмахи</w:t>
      </w:r>
      <w:r>
        <w:rPr>
          <w:i/>
          <w:iCs/>
          <w:sz w:val="22"/>
          <w:szCs w:val="22"/>
        </w:rPr>
        <w:softHyphen/>
        <w:t xml:space="preserve">ваясь рукой, как веером). </w:t>
      </w:r>
      <w:r>
        <w:rPr>
          <w:sz w:val="22"/>
          <w:szCs w:val="22"/>
        </w:rPr>
        <w:t>Ой, как хорошо!</w:t>
      </w:r>
    </w:p>
    <w:p w:rsidR="00BE0062" w:rsidRDefault="00BE0062">
      <w:pPr>
        <w:numPr>
          <w:ilvl w:val="0"/>
          <w:numId w:val="1"/>
        </w:numPr>
        <w:shd w:val="clear" w:color="auto" w:fill="FFFFFF"/>
        <w:tabs>
          <w:tab w:val="left" w:pos="1159"/>
        </w:tabs>
        <w:jc w:val="both"/>
        <w:rPr>
          <w:sz w:val="22"/>
          <w:szCs w:val="22"/>
        </w:rPr>
      </w:pPr>
      <w:r>
        <w:rPr>
          <w:sz w:val="22"/>
          <w:szCs w:val="22"/>
        </w:rPr>
        <w:t>Будет! Будет!</w:t>
      </w:r>
    </w:p>
    <w:p w:rsidR="00BE0062" w:rsidRDefault="00BE0062">
      <w:pPr>
        <w:numPr>
          <w:ilvl w:val="0"/>
          <w:numId w:val="1"/>
        </w:numPr>
        <w:shd w:val="clear" w:color="auto" w:fill="FFFFFF"/>
        <w:tabs>
          <w:tab w:val="left" w:pos="1159"/>
        </w:tabs>
        <w:jc w:val="both"/>
        <w:rPr>
          <w:sz w:val="22"/>
          <w:szCs w:val="22"/>
        </w:rPr>
      </w:pPr>
      <w:r>
        <w:rPr>
          <w:sz w:val="22"/>
          <w:szCs w:val="22"/>
        </w:rPr>
        <w:t>Будет! Будет!</w:t>
      </w:r>
    </w:p>
    <w:p w:rsidR="00BE0062" w:rsidRDefault="00BE0062">
      <w:pPr>
        <w:shd w:val="clear" w:color="auto" w:fill="FFFFFF"/>
        <w:tabs>
          <w:tab w:val="left" w:pos="2124"/>
          <w:tab w:val="left" w:pos="3562"/>
        </w:tabs>
        <w:ind w:firstLine="720"/>
        <w:jc w:val="both"/>
        <w:rPr>
          <w:sz w:val="22"/>
          <w:szCs w:val="22"/>
        </w:rPr>
      </w:pPr>
      <w:r>
        <w:rPr>
          <w:b/>
          <w:sz w:val="22"/>
          <w:szCs w:val="22"/>
        </w:rPr>
        <w:t xml:space="preserve">Щеголиха. </w:t>
      </w:r>
      <w:r>
        <w:rPr>
          <w:sz w:val="22"/>
          <w:szCs w:val="22"/>
        </w:rPr>
        <w:t>Ух, развеселились! Посмотрите-ка на них!</w:t>
      </w:r>
    </w:p>
    <w:p w:rsidR="00BE0062" w:rsidRDefault="00BE0062">
      <w:pPr>
        <w:shd w:val="clear" w:color="auto" w:fill="FFFFFF"/>
        <w:ind w:firstLine="720"/>
        <w:jc w:val="both"/>
        <w:rPr>
          <w:i/>
          <w:sz w:val="22"/>
          <w:szCs w:val="22"/>
        </w:rPr>
      </w:pPr>
      <w:r>
        <w:rPr>
          <w:i/>
          <w:sz w:val="22"/>
          <w:szCs w:val="22"/>
        </w:rPr>
        <w:t>В это время далеко, за сценой, слышится голос Лиола. Он возвра</w:t>
      </w:r>
      <w:r>
        <w:rPr>
          <w:i/>
          <w:sz w:val="22"/>
          <w:szCs w:val="22"/>
        </w:rPr>
        <w:softHyphen/>
        <w:t>щается из села, катит тачку, распевая песню.</w:t>
      </w:r>
    </w:p>
    <w:p w:rsidR="00BE0062" w:rsidRDefault="00BE0062">
      <w:pPr>
        <w:shd w:val="clear" w:color="auto" w:fill="FFFFFF"/>
        <w:ind w:firstLine="720"/>
        <w:jc w:val="both"/>
        <w:rPr>
          <w:i/>
          <w:iCs/>
          <w:sz w:val="22"/>
          <w:szCs w:val="22"/>
        </w:rPr>
      </w:pPr>
    </w:p>
    <w:p w:rsidR="00BE0062" w:rsidRDefault="00BE0062">
      <w:pPr>
        <w:shd w:val="clear" w:color="auto" w:fill="FFFFFF"/>
        <w:ind w:firstLine="720"/>
        <w:jc w:val="both"/>
        <w:rPr>
          <w:i/>
          <w:iCs/>
          <w:sz w:val="22"/>
          <w:szCs w:val="22"/>
        </w:rPr>
      </w:pPr>
      <w:r>
        <w:rPr>
          <w:i/>
          <w:iCs/>
          <w:sz w:val="22"/>
          <w:szCs w:val="22"/>
        </w:rPr>
        <w:t>Песня Лиола</w:t>
      </w:r>
    </w:p>
    <w:p w:rsidR="00BE0062" w:rsidRDefault="00BE0062">
      <w:pPr>
        <w:shd w:val="clear" w:color="auto" w:fill="FFFFFF"/>
        <w:ind w:firstLine="720"/>
        <w:jc w:val="both"/>
        <w:rPr>
          <w:sz w:val="22"/>
          <w:szCs w:val="22"/>
        </w:rPr>
      </w:pPr>
      <w:r>
        <w:rPr>
          <w:sz w:val="22"/>
          <w:szCs w:val="22"/>
        </w:rPr>
        <w:t xml:space="preserve">Я   больше   трех   недель   тебя   не   вижу </w:t>
      </w:r>
    </w:p>
    <w:p w:rsidR="00BE0062" w:rsidRDefault="00BE0062">
      <w:pPr>
        <w:shd w:val="clear" w:color="auto" w:fill="FFFFFF"/>
        <w:ind w:firstLine="720"/>
        <w:jc w:val="both"/>
        <w:rPr>
          <w:sz w:val="22"/>
          <w:szCs w:val="22"/>
        </w:rPr>
      </w:pPr>
      <w:r>
        <w:rPr>
          <w:sz w:val="22"/>
          <w:szCs w:val="22"/>
        </w:rPr>
        <w:t>И,  как  щенок  на  привязи,  тоскую...</w:t>
      </w:r>
    </w:p>
    <w:p w:rsidR="00BE0062" w:rsidRDefault="00BE0062">
      <w:pPr>
        <w:shd w:val="clear" w:color="auto" w:fill="FFFFFF"/>
        <w:ind w:firstLine="720"/>
        <w:jc w:val="both"/>
        <w:rPr>
          <w:sz w:val="22"/>
          <w:szCs w:val="22"/>
        </w:rPr>
      </w:pPr>
    </w:p>
    <w:p w:rsidR="00BE0062" w:rsidRDefault="00BE0062">
      <w:pPr>
        <w:shd w:val="clear" w:color="auto" w:fill="FFFFFF"/>
        <w:ind w:firstLine="720"/>
        <w:jc w:val="both"/>
        <w:rPr>
          <w:sz w:val="22"/>
          <w:szCs w:val="22"/>
        </w:rPr>
      </w:pPr>
      <w:r>
        <w:rPr>
          <w:b/>
          <w:sz w:val="22"/>
          <w:szCs w:val="22"/>
        </w:rPr>
        <w:t>Джеза.</w:t>
      </w:r>
      <w:r>
        <w:rPr>
          <w:sz w:val="22"/>
          <w:szCs w:val="22"/>
        </w:rPr>
        <w:t xml:space="preserve"> Лиола идет, тачку катит.</w:t>
      </w:r>
    </w:p>
    <w:p w:rsidR="00BE0062" w:rsidRDefault="00BE0062">
      <w:pPr>
        <w:shd w:val="clear" w:color="auto" w:fill="FFFFFF"/>
        <w:ind w:firstLine="720"/>
        <w:jc w:val="both"/>
        <w:rPr>
          <w:sz w:val="22"/>
          <w:szCs w:val="22"/>
        </w:rPr>
      </w:pPr>
      <w:r>
        <w:rPr>
          <w:b/>
          <w:sz w:val="22"/>
          <w:szCs w:val="22"/>
        </w:rPr>
        <w:t>Чуцца,   Луцца   и  Нела</w:t>
      </w:r>
      <w:r>
        <w:rPr>
          <w:sz w:val="22"/>
          <w:szCs w:val="22"/>
        </w:rPr>
        <w:t xml:space="preserve">   </w:t>
      </w:r>
      <w:r>
        <w:rPr>
          <w:i/>
          <w:iCs/>
          <w:sz w:val="22"/>
          <w:szCs w:val="22"/>
        </w:rPr>
        <w:t>(бегут  ему  навстречу,</w:t>
      </w:r>
      <w:r>
        <w:rPr>
          <w:sz w:val="22"/>
          <w:szCs w:val="22"/>
        </w:rPr>
        <w:t xml:space="preserve"> </w:t>
      </w:r>
      <w:r>
        <w:rPr>
          <w:i/>
          <w:iCs/>
          <w:sz w:val="22"/>
          <w:szCs w:val="22"/>
        </w:rPr>
        <w:t xml:space="preserve">держа на руках детей; радостно кричат, делают знаки, зовут). </w:t>
      </w:r>
      <w:r>
        <w:rPr>
          <w:sz w:val="22"/>
          <w:szCs w:val="22"/>
        </w:rPr>
        <w:t>Лиола! Лиола! Лиола!</w:t>
      </w:r>
    </w:p>
    <w:p w:rsidR="00BE0062" w:rsidRDefault="00BE0062">
      <w:pPr>
        <w:shd w:val="clear" w:color="auto" w:fill="FFFFFF"/>
        <w:ind w:firstLine="720"/>
        <w:jc w:val="both"/>
        <w:rPr>
          <w:sz w:val="22"/>
          <w:szCs w:val="22"/>
        </w:rPr>
      </w:pPr>
      <w:r>
        <w:rPr>
          <w:b/>
          <w:sz w:val="22"/>
          <w:szCs w:val="22"/>
        </w:rPr>
        <w:lastRenderedPageBreak/>
        <w:t>Тетушка Нимфа</w:t>
      </w:r>
      <w:r>
        <w:rPr>
          <w:sz w:val="22"/>
          <w:szCs w:val="22"/>
        </w:rPr>
        <w:t>. Ну, девушки, ставьте ребяток на землю. А то я с моим чудаком так и не попаду сего</w:t>
      </w:r>
      <w:r>
        <w:rPr>
          <w:sz w:val="22"/>
          <w:szCs w:val="22"/>
        </w:rPr>
        <w:softHyphen/>
        <w:t>дня к мессе.</w:t>
      </w:r>
    </w:p>
    <w:p w:rsidR="00BE0062" w:rsidRDefault="00BE0062">
      <w:pPr>
        <w:shd w:val="clear" w:color="auto" w:fill="FFFFFF"/>
        <w:ind w:firstLine="720"/>
        <w:jc w:val="both"/>
        <w:rPr>
          <w:i/>
          <w:sz w:val="22"/>
          <w:szCs w:val="22"/>
        </w:rPr>
      </w:pPr>
      <w:r>
        <w:rPr>
          <w:i/>
          <w:sz w:val="22"/>
          <w:szCs w:val="22"/>
        </w:rPr>
        <w:t>Появляется Лиола. На нем праздничный наряд:  зеленый бар</w:t>
      </w:r>
      <w:r>
        <w:rPr>
          <w:i/>
          <w:sz w:val="22"/>
          <w:szCs w:val="22"/>
        </w:rPr>
        <w:softHyphen/>
        <w:t>хатный сюртук, брюки клеш, английский морской берет.</w:t>
      </w:r>
    </w:p>
    <w:p w:rsidR="00BE0062" w:rsidRDefault="00BE0062">
      <w:pPr>
        <w:shd w:val="clear" w:color="auto" w:fill="FFFFFF"/>
        <w:ind w:firstLine="720"/>
        <w:jc w:val="both"/>
        <w:rPr>
          <w:i/>
          <w:iCs/>
          <w:sz w:val="22"/>
          <w:szCs w:val="22"/>
        </w:rPr>
      </w:pPr>
      <w:r>
        <w:rPr>
          <w:b/>
          <w:sz w:val="22"/>
          <w:szCs w:val="22"/>
        </w:rPr>
        <w:t>Лиола.</w:t>
      </w:r>
      <w:r>
        <w:rPr>
          <w:sz w:val="22"/>
          <w:szCs w:val="22"/>
        </w:rPr>
        <w:t xml:space="preserve"> О, вижу, мои дети маму нашли! И не одну, а троих! Не много ли? </w:t>
      </w:r>
      <w:r>
        <w:rPr>
          <w:i/>
          <w:iCs/>
          <w:sz w:val="22"/>
          <w:szCs w:val="22"/>
        </w:rPr>
        <w:t>(Ставит на землю сперва Тинино, потом Каликъо, потом Паллино.)</w:t>
      </w:r>
    </w:p>
    <w:p w:rsidR="00BE0062" w:rsidRDefault="00BE0062">
      <w:pPr>
        <w:shd w:val="clear" w:color="auto" w:fill="FFFFFF"/>
        <w:ind w:firstLine="720"/>
        <w:jc w:val="both"/>
        <w:rPr>
          <w:sz w:val="22"/>
          <w:szCs w:val="22"/>
        </w:rPr>
      </w:pPr>
      <w:r>
        <w:rPr>
          <w:sz w:val="22"/>
          <w:szCs w:val="22"/>
        </w:rPr>
        <w:t>Вот это Ли, а это О и Ла, Сложите их — и выйдет Лиола!</w:t>
      </w:r>
    </w:p>
    <w:p w:rsidR="00BE0062" w:rsidRDefault="00BE0062">
      <w:pPr>
        <w:shd w:val="clear" w:color="auto" w:fill="FFFFFF"/>
        <w:ind w:firstLine="720"/>
        <w:jc w:val="both"/>
        <w:rPr>
          <w:sz w:val="22"/>
          <w:szCs w:val="22"/>
        </w:rPr>
      </w:pPr>
      <w:r>
        <w:rPr>
          <w:i/>
          <w:sz w:val="22"/>
          <w:szCs w:val="22"/>
        </w:rPr>
        <w:t>Девушки смеются,  аплодируют</w:t>
      </w:r>
      <w:r>
        <w:rPr>
          <w:sz w:val="22"/>
          <w:szCs w:val="22"/>
        </w:rPr>
        <w:t>.</w:t>
      </w:r>
    </w:p>
    <w:p w:rsidR="00BE0062" w:rsidRDefault="00BE0062">
      <w:pPr>
        <w:shd w:val="clear" w:color="auto" w:fill="FFFFFF"/>
        <w:ind w:firstLine="720"/>
        <w:jc w:val="both"/>
        <w:rPr>
          <w:sz w:val="22"/>
          <w:szCs w:val="22"/>
        </w:rPr>
      </w:pPr>
      <w:r>
        <w:rPr>
          <w:i/>
          <w:iCs/>
          <w:sz w:val="22"/>
          <w:szCs w:val="22"/>
        </w:rPr>
        <w:t xml:space="preserve">(Матери.)   </w:t>
      </w:r>
      <w:r>
        <w:rPr>
          <w:sz w:val="22"/>
          <w:szCs w:val="22"/>
        </w:rPr>
        <w:t>А вы все здесь?</w:t>
      </w:r>
    </w:p>
    <w:p w:rsidR="00BE0062" w:rsidRDefault="00BE0062">
      <w:pPr>
        <w:shd w:val="clear" w:color="auto" w:fill="FFFFFF"/>
        <w:ind w:firstLine="720"/>
        <w:jc w:val="both"/>
        <w:rPr>
          <w:sz w:val="22"/>
          <w:szCs w:val="22"/>
        </w:rPr>
      </w:pPr>
      <w:r>
        <w:rPr>
          <w:b/>
          <w:sz w:val="22"/>
          <w:szCs w:val="22"/>
        </w:rPr>
        <w:t>Тетушка   Нимфа</w:t>
      </w:r>
      <w:r>
        <w:rPr>
          <w:sz w:val="22"/>
          <w:szCs w:val="22"/>
        </w:rPr>
        <w:t xml:space="preserve">. Иду, сейчас иду....    </w:t>
      </w:r>
    </w:p>
    <w:p w:rsidR="00BE0062" w:rsidRDefault="00BE0062">
      <w:pPr>
        <w:shd w:val="clear" w:color="auto" w:fill="FFFFFF"/>
        <w:ind w:firstLine="720"/>
        <w:jc w:val="both"/>
        <w:rPr>
          <w:sz w:val="22"/>
          <w:szCs w:val="22"/>
        </w:rPr>
      </w:pPr>
      <w:r>
        <w:rPr>
          <w:b/>
          <w:sz w:val="22"/>
          <w:szCs w:val="22"/>
        </w:rPr>
        <w:t>Лиола.</w:t>
      </w:r>
      <w:r>
        <w:rPr>
          <w:sz w:val="22"/>
          <w:szCs w:val="22"/>
        </w:rPr>
        <w:t xml:space="preserve"> В село? Поздно уже! Сегодня про мессу за</w:t>
      </w:r>
      <w:r>
        <w:rPr>
          <w:sz w:val="22"/>
          <w:szCs w:val="22"/>
        </w:rPr>
        <w:softHyphen/>
        <w:t xml:space="preserve">будьте. </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Отошел бы ты лучше, сынок!</w:t>
      </w:r>
    </w:p>
    <w:p w:rsidR="00BE0062" w:rsidRDefault="00BE0062">
      <w:pPr>
        <w:shd w:val="clear" w:color="auto" w:fill="FFFFFF"/>
        <w:ind w:firstLine="720"/>
        <w:jc w:val="both"/>
        <w:rPr>
          <w:sz w:val="22"/>
          <w:szCs w:val="22"/>
        </w:rPr>
      </w:pPr>
      <w:r>
        <w:rPr>
          <w:b/>
          <w:sz w:val="22"/>
          <w:szCs w:val="22"/>
        </w:rPr>
        <w:t>Лиола.</w:t>
      </w:r>
      <w:r>
        <w:rPr>
          <w:sz w:val="22"/>
          <w:szCs w:val="22"/>
        </w:rPr>
        <w:t xml:space="preserve"> Отойти? А может, я хочу подойти? </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Подойдешь — молотком  по  голове стукну.</w:t>
      </w:r>
    </w:p>
    <w:p w:rsidR="00BE0062" w:rsidRDefault="00BE0062">
      <w:pPr>
        <w:shd w:val="clear" w:color="auto" w:fill="FFFFFF"/>
        <w:ind w:firstLine="720"/>
        <w:jc w:val="both"/>
        <w:rPr>
          <w:sz w:val="22"/>
          <w:szCs w:val="22"/>
        </w:rPr>
      </w:pPr>
      <w:r>
        <w:rPr>
          <w:b/>
          <w:sz w:val="22"/>
          <w:szCs w:val="22"/>
        </w:rPr>
        <w:t xml:space="preserve">Чуцца </w:t>
      </w:r>
      <w:r>
        <w:rPr>
          <w:i/>
          <w:iCs/>
          <w:sz w:val="22"/>
          <w:szCs w:val="22"/>
        </w:rPr>
        <w:t xml:space="preserve">(радуется). </w:t>
      </w:r>
      <w:r>
        <w:rPr>
          <w:sz w:val="22"/>
          <w:szCs w:val="22"/>
        </w:rPr>
        <w:t>Вот, вот, чтобы дурная кровь шла.</w:t>
      </w:r>
    </w:p>
    <w:p w:rsidR="00BE0062" w:rsidRDefault="00BE0062">
      <w:pPr>
        <w:shd w:val="clear" w:color="auto" w:fill="FFFFFF"/>
        <w:ind w:firstLine="720"/>
        <w:jc w:val="both"/>
        <w:rPr>
          <w:i/>
          <w:iCs/>
          <w:sz w:val="22"/>
          <w:szCs w:val="22"/>
        </w:rPr>
      </w:pPr>
      <w:r>
        <w:rPr>
          <w:b/>
          <w:sz w:val="22"/>
          <w:szCs w:val="22"/>
        </w:rPr>
        <w:t>Лиола.</w:t>
      </w:r>
      <w:r>
        <w:rPr>
          <w:sz w:val="22"/>
          <w:szCs w:val="22"/>
        </w:rPr>
        <w:t xml:space="preserve"> А ты и рада? Хочешь, чтобы у меня кровь дурная вышла? </w:t>
      </w:r>
      <w:r>
        <w:rPr>
          <w:i/>
          <w:iCs/>
          <w:sz w:val="22"/>
          <w:szCs w:val="22"/>
        </w:rPr>
        <w:t>(Замахивается с шутливой угрозой.)</w:t>
      </w:r>
    </w:p>
    <w:p w:rsidR="00BE0062" w:rsidRDefault="00BE0062">
      <w:pPr>
        <w:shd w:val="clear" w:color="auto" w:fill="FFFFFF"/>
        <w:ind w:firstLine="720"/>
        <w:jc w:val="both"/>
        <w:rPr>
          <w:sz w:val="22"/>
          <w:szCs w:val="22"/>
        </w:rPr>
      </w:pPr>
      <w:r>
        <w:rPr>
          <w:b/>
          <w:sz w:val="22"/>
          <w:szCs w:val="22"/>
        </w:rPr>
        <w:t xml:space="preserve">Луцца  </w:t>
      </w:r>
      <w:r>
        <w:rPr>
          <w:sz w:val="22"/>
          <w:szCs w:val="22"/>
        </w:rPr>
        <w:t xml:space="preserve">и   </w:t>
      </w:r>
      <w:r>
        <w:rPr>
          <w:b/>
          <w:sz w:val="22"/>
          <w:szCs w:val="22"/>
        </w:rPr>
        <w:t>Нела</w:t>
      </w:r>
      <w:r>
        <w:rPr>
          <w:sz w:val="22"/>
          <w:szCs w:val="22"/>
        </w:rPr>
        <w:t xml:space="preserve"> </w:t>
      </w:r>
      <w:r>
        <w:rPr>
          <w:i/>
          <w:iCs/>
          <w:sz w:val="22"/>
          <w:szCs w:val="22"/>
        </w:rPr>
        <w:t xml:space="preserve">(оттаскивают его).    </w:t>
      </w:r>
      <w:r>
        <w:rPr>
          <w:sz w:val="22"/>
          <w:szCs w:val="22"/>
        </w:rPr>
        <w:t>Убери   руки! Убери руки!</w:t>
      </w:r>
    </w:p>
    <w:p w:rsidR="00BE0062" w:rsidRDefault="00BE0062">
      <w:pPr>
        <w:shd w:val="clear" w:color="auto" w:fill="FFFFFF"/>
        <w:ind w:firstLine="720"/>
        <w:jc w:val="both"/>
        <w:rPr>
          <w:sz w:val="22"/>
          <w:szCs w:val="22"/>
        </w:rPr>
      </w:pPr>
      <w:r>
        <w:rPr>
          <w:b/>
          <w:sz w:val="22"/>
          <w:szCs w:val="22"/>
        </w:rPr>
        <w:t>Щеголиха.</w:t>
      </w:r>
      <w:r>
        <w:rPr>
          <w:sz w:val="22"/>
          <w:szCs w:val="22"/>
        </w:rPr>
        <w:t xml:space="preserve"> С ума сошел! Не трогайте его, девушки. Видите, как вырядился? </w:t>
      </w:r>
    </w:p>
    <w:p w:rsidR="00BE0062" w:rsidRDefault="00BE0062">
      <w:pPr>
        <w:shd w:val="clear" w:color="auto" w:fill="FFFFFF"/>
        <w:ind w:firstLine="720"/>
        <w:jc w:val="both"/>
        <w:rPr>
          <w:sz w:val="22"/>
          <w:szCs w:val="22"/>
        </w:rPr>
      </w:pPr>
      <w:r>
        <w:rPr>
          <w:b/>
          <w:sz w:val="22"/>
          <w:szCs w:val="22"/>
        </w:rPr>
        <w:t>Чуцца.</w:t>
      </w:r>
      <w:r>
        <w:rPr>
          <w:sz w:val="22"/>
          <w:szCs w:val="22"/>
        </w:rPr>
        <w:t xml:space="preserve"> И верно! С чего это он? </w:t>
      </w:r>
    </w:p>
    <w:p w:rsidR="00BE0062" w:rsidRDefault="00BE0062">
      <w:pPr>
        <w:shd w:val="clear" w:color="auto" w:fill="FFFFFF"/>
        <w:ind w:firstLine="720"/>
        <w:jc w:val="both"/>
        <w:rPr>
          <w:sz w:val="22"/>
          <w:szCs w:val="22"/>
        </w:rPr>
      </w:pPr>
      <w:r>
        <w:rPr>
          <w:b/>
          <w:sz w:val="22"/>
          <w:szCs w:val="22"/>
        </w:rPr>
        <w:t>Луцца.</w:t>
      </w:r>
      <w:r>
        <w:rPr>
          <w:sz w:val="22"/>
          <w:szCs w:val="22"/>
        </w:rPr>
        <w:t xml:space="preserve"> Ух, какой нарядный! </w:t>
      </w:r>
    </w:p>
    <w:p w:rsidR="00BE0062" w:rsidRDefault="00BE0062">
      <w:pPr>
        <w:shd w:val="clear" w:color="auto" w:fill="FFFFFF"/>
        <w:ind w:firstLine="720"/>
        <w:jc w:val="both"/>
        <w:rPr>
          <w:sz w:val="22"/>
          <w:szCs w:val="22"/>
        </w:rPr>
      </w:pPr>
      <w:r>
        <w:rPr>
          <w:b/>
          <w:sz w:val="22"/>
          <w:szCs w:val="22"/>
        </w:rPr>
        <w:t>Нела.</w:t>
      </w:r>
      <w:r>
        <w:rPr>
          <w:sz w:val="22"/>
          <w:szCs w:val="22"/>
        </w:rPr>
        <w:t xml:space="preserve"> С какого вы корабля, синьор англичанин?</w:t>
      </w:r>
    </w:p>
    <w:p w:rsidR="00BE0062" w:rsidRDefault="00BE0062">
      <w:pPr>
        <w:shd w:val="clear" w:color="auto" w:fill="FFFFFF"/>
        <w:ind w:firstLine="720"/>
        <w:jc w:val="both"/>
        <w:rPr>
          <w:sz w:val="22"/>
          <w:szCs w:val="22"/>
        </w:rPr>
      </w:pPr>
      <w:r>
        <w:rPr>
          <w:b/>
          <w:sz w:val="22"/>
          <w:szCs w:val="22"/>
        </w:rPr>
        <w:t xml:space="preserve">Лиола </w:t>
      </w:r>
      <w:r>
        <w:rPr>
          <w:i/>
          <w:iCs/>
          <w:sz w:val="22"/>
          <w:szCs w:val="22"/>
        </w:rPr>
        <w:t xml:space="preserve">(хорохорится). </w:t>
      </w:r>
      <w:r>
        <w:rPr>
          <w:sz w:val="22"/>
          <w:szCs w:val="22"/>
        </w:rPr>
        <w:t>Хорош, а? Свататься собираюсь!</w:t>
      </w:r>
    </w:p>
    <w:p w:rsidR="00BE0062" w:rsidRDefault="00BE0062">
      <w:pPr>
        <w:shd w:val="clear" w:color="auto" w:fill="FFFFFF"/>
        <w:ind w:firstLine="720"/>
        <w:jc w:val="both"/>
        <w:rPr>
          <w:sz w:val="22"/>
          <w:szCs w:val="22"/>
        </w:rPr>
      </w:pPr>
      <w:r>
        <w:rPr>
          <w:b/>
          <w:sz w:val="22"/>
          <w:szCs w:val="22"/>
        </w:rPr>
        <w:t>Чуцца.</w:t>
      </w:r>
      <w:r>
        <w:rPr>
          <w:sz w:val="22"/>
          <w:szCs w:val="22"/>
        </w:rPr>
        <w:t xml:space="preserve"> К чертовке какой-нибудь?</w:t>
      </w:r>
    </w:p>
    <w:p w:rsidR="00BE0062" w:rsidRDefault="00BE0062">
      <w:pPr>
        <w:shd w:val="clear" w:color="auto" w:fill="FFFFFF"/>
        <w:ind w:firstLine="720"/>
        <w:jc w:val="both"/>
        <w:rPr>
          <w:sz w:val="22"/>
          <w:szCs w:val="22"/>
        </w:rPr>
      </w:pPr>
      <w:r>
        <w:rPr>
          <w:b/>
          <w:sz w:val="22"/>
          <w:szCs w:val="22"/>
        </w:rPr>
        <w:t>Лиола.</w:t>
      </w:r>
      <w:r>
        <w:rPr>
          <w:sz w:val="22"/>
          <w:szCs w:val="22"/>
        </w:rPr>
        <w:t xml:space="preserve"> К тебе, красотка, к тебе! Пойдешь за меня? </w:t>
      </w:r>
    </w:p>
    <w:p w:rsidR="00BE0062" w:rsidRDefault="00BE0062">
      <w:pPr>
        <w:shd w:val="clear" w:color="auto" w:fill="FFFFFF"/>
        <w:ind w:firstLine="720"/>
        <w:jc w:val="both"/>
        <w:rPr>
          <w:sz w:val="22"/>
          <w:szCs w:val="22"/>
        </w:rPr>
      </w:pPr>
      <w:r>
        <w:rPr>
          <w:b/>
          <w:sz w:val="22"/>
          <w:szCs w:val="22"/>
        </w:rPr>
        <w:t>Чуцца.</w:t>
      </w:r>
      <w:r>
        <w:rPr>
          <w:sz w:val="22"/>
          <w:szCs w:val="22"/>
        </w:rPr>
        <w:t xml:space="preserve"> Ой, господи! Скорее уж за черта!..</w:t>
      </w:r>
    </w:p>
    <w:p w:rsidR="00BE0062" w:rsidRDefault="00BE0062">
      <w:pPr>
        <w:shd w:val="clear" w:color="auto" w:fill="FFFFFF"/>
        <w:ind w:firstLine="720"/>
        <w:jc w:val="both"/>
        <w:rPr>
          <w:sz w:val="22"/>
          <w:szCs w:val="22"/>
        </w:rPr>
      </w:pPr>
      <w:r>
        <w:rPr>
          <w:b/>
          <w:sz w:val="22"/>
          <w:szCs w:val="22"/>
        </w:rPr>
        <w:t>Лиола.</w:t>
      </w:r>
      <w:r>
        <w:rPr>
          <w:sz w:val="22"/>
          <w:szCs w:val="22"/>
        </w:rPr>
        <w:t xml:space="preserve"> Ну — к тебе, Луцца.</w:t>
      </w:r>
    </w:p>
    <w:p w:rsidR="00BE0062" w:rsidRDefault="00BE0062">
      <w:pPr>
        <w:shd w:val="clear" w:color="auto" w:fill="FFFFFF"/>
        <w:ind w:firstLine="720"/>
        <w:jc w:val="both"/>
        <w:rPr>
          <w:sz w:val="22"/>
          <w:szCs w:val="22"/>
        </w:rPr>
      </w:pPr>
      <w:r>
        <w:rPr>
          <w:b/>
          <w:sz w:val="22"/>
          <w:szCs w:val="22"/>
        </w:rPr>
        <w:t xml:space="preserve">Луцца </w:t>
      </w:r>
      <w:r>
        <w:rPr>
          <w:i/>
          <w:iCs/>
          <w:sz w:val="22"/>
          <w:szCs w:val="22"/>
        </w:rPr>
        <w:t xml:space="preserve">(быстро). </w:t>
      </w:r>
      <w:r>
        <w:rPr>
          <w:sz w:val="22"/>
          <w:szCs w:val="22"/>
        </w:rPr>
        <w:t>А я за тебя не пойду!</w:t>
      </w:r>
    </w:p>
    <w:p w:rsidR="00BE0062" w:rsidRDefault="00BE0062">
      <w:pPr>
        <w:shd w:val="clear" w:color="auto" w:fill="FFFFFF"/>
        <w:ind w:firstLine="720"/>
        <w:jc w:val="both"/>
        <w:rPr>
          <w:sz w:val="22"/>
          <w:szCs w:val="22"/>
        </w:rPr>
      </w:pPr>
      <w:r>
        <w:rPr>
          <w:b/>
          <w:sz w:val="22"/>
          <w:szCs w:val="22"/>
        </w:rPr>
        <w:t>Лиола.</w:t>
      </w:r>
      <w:r>
        <w:rPr>
          <w:sz w:val="22"/>
          <w:szCs w:val="22"/>
        </w:rPr>
        <w:t xml:space="preserve"> Может, пошла бы все-таки?</w:t>
      </w:r>
    </w:p>
    <w:p w:rsidR="00BE0062" w:rsidRDefault="00BE0062">
      <w:pPr>
        <w:shd w:val="clear" w:color="auto" w:fill="FFFFFF"/>
        <w:ind w:firstLine="720"/>
        <w:jc w:val="both"/>
        <w:rPr>
          <w:sz w:val="22"/>
          <w:szCs w:val="22"/>
        </w:rPr>
      </w:pPr>
      <w:r>
        <w:rPr>
          <w:b/>
          <w:sz w:val="22"/>
          <w:szCs w:val="22"/>
        </w:rPr>
        <w:t xml:space="preserve">Луцца </w:t>
      </w:r>
      <w:r>
        <w:rPr>
          <w:i/>
          <w:iCs/>
          <w:sz w:val="22"/>
          <w:szCs w:val="22"/>
        </w:rPr>
        <w:t xml:space="preserve">(топает ногой). </w:t>
      </w:r>
      <w:r>
        <w:rPr>
          <w:sz w:val="22"/>
          <w:szCs w:val="22"/>
        </w:rPr>
        <w:t>Нет!</w:t>
      </w:r>
    </w:p>
    <w:p w:rsidR="00BE0062" w:rsidRDefault="00BE0062">
      <w:pPr>
        <w:shd w:val="clear" w:color="auto" w:fill="FFFFFF"/>
        <w:ind w:firstLine="720"/>
        <w:jc w:val="both"/>
        <w:rPr>
          <w:sz w:val="22"/>
          <w:szCs w:val="22"/>
        </w:rPr>
      </w:pPr>
      <w:r>
        <w:rPr>
          <w:b/>
          <w:sz w:val="22"/>
          <w:szCs w:val="22"/>
        </w:rPr>
        <w:t>Лиола.</w:t>
      </w:r>
      <w:r>
        <w:rPr>
          <w:sz w:val="22"/>
          <w:szCs w:val="22"/>
        </w:rPr>
        <w:t xml:space="preserve"> Знаете, что не возьму,— потому и нос воро</w:t>
      </w:r>
      <w:r>
        <w:rPr>
          <w:sz w:val="22"/>
          <w:szCs w:val="22"/>
        </w:rPr>
        <w:softHyphen/>
        <w:t xml:space="preserve">тите! А то бы рады! Свистну </w:t>
      </w:r>
      <w:r>
        <w:rPr>
          <w:i/>
          <w:iCs/>
          <w:sz w:val="22"/>
          <w:szCs w:val="22"/>
        </w:rPr>
        <w:t xml:space="preserve">(свистит) </w:t>
      </w:r>
      <w:r>
        <w:rPr>
          <w:sz w:val="22"/>
          <w:szCs w:val="22"/>
        </w:rPr>
        <w:t>— и пожалуйста! Только — на что мне такие? Ни тебе ущипнуть, ни обнять как следует... Не годится.</w:t>
      </w:r>
    </w:p>
    <w:p w:rsidR="00BE0062" w:rsidRDefault="00BE0062">
      <w:pPr>
        <w:shd w:val="clear" w:color="auto" w:fill="FFFFFF"/>
        <w:ind w:firstLine="720"/>
        <w:jc w:val="both"/>
        <w:rPr>
          <w:sz w:val="22"/>
          <w:szCs w:val="22"/>
        </w:rPr>
      </w:pPr>
    </w:p>
    <w:p w:rsidR="00BE0062" w:rsidRDefault="00BE0062">
      <w:pPr>
        <w:shd w:val="clear" w:color="auto" w:fill="FFFFFF"/>
        <w:ind w:firstLine="720"/>
        <w:jc w:val="both"/>
        <w:rPr>
          <w:sz w:val="22"/>
          <w:szCs w:val="22"/>
        </w:rPr>
      </w:pPr>
      <w:r>
        <w:rPr>
          <w:sz w:val="22"/>
          <w:szCs w:val="22"/>
        </w:rPr>
        <w:t>Я королевой несравненной</w:t>
      </w:r>
    </w:p>
    <w:p w:rsidR="00BE0062" w:rsidRDefault="00BE0062">
      <w:pPr>
        <w:shd w:val="clear" w:color="auto" w:fill="FFFFFF"/>
        <w:ind w:firstLine="720"/>
        <w:jc w:val="both"/>
        <w:rPr>
          <w:sz w:val="22"/>
          <w:szCs w:val="22"/>
        </w:rPr>
      </w:pPr>
      <w:r>
        <w:rPr>
          <w:sz w:val="22"/>
          <w:szCs w:val="22"/>
        </w:rPr>
        <w:t>Ту назову, что завладеет сердцем</w:t>
      </w:r>
    </w:p>
    <w:p w:rsidR="00BE0062" w:rsidRDefault="00BE0062">
      <w:pPr>
        <w:shd w:val="clear" w:color="auto" w:fill="FFFFFF"/>
        <w:ind w:firstLine="720"/>
        <w:jc w:val="both"/>
        <w:rPr>
          <w:sz w:val="22"/>
          <w:szCs w:val="22"/>
        </w:rPr>
      </w:pPr>
      <w:r>
        <w:rPr>
          <w:sz w:val="22"/>
          <w:szCs w:val="22"/>
        </w:rPr>
        <w:t>и разумом моим одновременно.</w:t>
      </w:r>
    </w:p>
    <w:p w:rsidR="00BE0062" w:rsidRDefault="00BE0062">
      <w:pPr>
        <w:shd w:val="clear" w:color="auto" w:fill="FFFFFF"/>
        <w:ind w:firstLine="720"/>
        <w:jc w:val="both"/>
        <w:rPr>
          <w:sz w:val="22"/>
          <w:szCs w:val="22"/>
        </w:rPr>
      </w:pPr>
    </w:p>
    <w:p w:rsidR="00BE0062" w:rsidRDefault="00BE0062">
      <w:pPr>
        <w:shd w:val="clear" w:color="auto" w:fill="FFFFFF"/>
        <w:ind w:firstLine="720"/>
        <w:jc w:val="both"/>
        <w:rPr>
          <w:sz w:val="22"/>
          <w:szCs w:val="22"/>
        </w:rPr>
      </w:pPr>
      <w:r>
        <w:rPr>
          <w:b/>
          <w:sz w:val="22"/>
          <w:szCs w:val="22"/>
        </w:rPr>
        <w:t>Чуцца, Луцца и Нела</w:t>
      </w:r>
      <w:r>
        <w:rPr>
          <w:sz w:val="22"/>
          <w:szCs w:val="22"/>
        </w:rPr>
        <w:t xml:space="preserve"> </w:t>
      </w:r>
      <w:r>
        <w:rPr>
          <w:i/>
          <w:iCs/>
          <w:sz w:val="22"/>
          <w:szCs w:val="22"/>
        </w:rPr>
        <w:t xml:space="preserve">(хлопают в ладоши). </w:t>
      </w:r>
      <w:r>
        <w:rPr>
          <w:sz w:val="22"/>
          <w:szCs w:val="22"/>
        </w:rPr>
        <w:t>Браво, Лиола! Браво, бис! Еще, еще, Лиола!</w:t>
      </w:r>
    </w:p>
    <w:p w:rsidR="00BE0062" w:rsidRDefault="00BE0062">
      <w:pPr>
        <w:shd w:val="clear" w:color="auto" w:fill="FFFFFF"/>
        <w:ind w:firstLine="720"/>
        <w:jc w:val="both"/>
        <w:rPr>
          <w:sz w:val="22"/>
          <w:szCs w:val="22"/>
        </w:rPr>
      </w:pPr>
      <w:r>
        <w:rPr>
          <w:b/>
          <w:sz w:val="22"/>
          <w:szCs w:val="22"/>
        </w:rPr>
        <w:t>Джеза.</w:t>
      </w:r>
      <w:r>
        <w:rPr>
          <w:sz w:val="22"/>
          <w:szCs w:val="22"/>
        </w:rPr>
        <w:t xml:space="preserve"> Прямо, как венок плетет!</w:t>
      </w:r>
    </w:p>
    <w:p w:rsidR="00BE0062" w:rsidRDefault="00BE0062">
      <w:pPr>
        <w:shd w:val="clear" w:color="auto" w:fill="FFFFFF"/>
        <w:ind w:firstLine="720"/>
        <w:jc w:val="both"/>
        <w:rPr>
          <w:sz w:val="22"/>
          <w:szCs w:val="22"/>
        </w:rPr>
      </w:pPr>
      <w:r>
        <w:rPr>
          <w:b/>
          <w:sz w:val="22"/>
          <w:szCs w:val="22"/>
        </w:rPr>
        <w:t>Щеголиха</w:t>
      </w:r>
      <w:r>
        <w:rPr>
          <w:sz w:val="22"/>
          <w:szCs w:val="22"/>
        </w:rPr>
        <w:t>. Спой-ка нам еще, Лиола! Не ломайся!</w:t>
      </w:r>
    </w:p>
    <w:p w:rsidR="00BE0062" w:rsidRDefault="00BE0062">
      <w:pPr>
        <w:shd w:val="clear" w:color="auto" w:fill="FFFFFF"/>
        <w:ind w:firstLine="720"/>
        <w:jc w:val="both"/>
        <w:rPr>
          <w:sz w:val="22"/>
          <w:szCs w:val="22"/>
        </w:rPr>
      </w:pPr>
      <w:r>
        <w:rPr>
          <w:b/>
          <w:sz w:val="22"/>
          <w:szCs w:val="22"/>
        </w:rPr>
        <w:t>Девушки.</w:t>
      </w:r>
      <w:r>
        <w:rPr>
          <w:sz w:val="22"/>
          <w:szCs w:val="22"/>
        </w:rPr>
        <w:t xml:space="preserve"> Да, еще, еще.</w:t>
      </w:r>
    </w:p>
    <w:p w:rsidR="00BE0062" w:rsidRDefault="00BE0062">
      <w:pPr>
        <w:shd w:val="clear" w:color="auto" w:fill="FFFFFF"/>
        <w:ind w:firstLine="720"/>
        <w:jc w:val="both"/>
        <w:rPr>
          <w:sz w:val="22"/>
          <w:szCs w:val="22"/>
        </w:rPr>
      </w:pPr>
      <w:r>
        <w:rPr>
          <w:b/>
          <w:sz w:val="22"/>
          <w:szCs w:val="22"/>
        </w:rPr>
        <w:t>Лиола.</w:t>
      </w:r>
      <w:r>
        <w:rPr>
          <w:sz w:val="22"/>
          <w:szCs w:val="22"/>
        </w:rPr>
        <w:t xml:space="preserve"> Понравилось? То-то! Ладно, спою! </w:t>
      </w:r>
      <w:r>
        <w:rPr>
          <w:i/>
          <w:iCs/>
          <w:sz w:val="22"/>
          <w:szCs w:val="22"/>
        </w:rPr>
        <w:t>(Ребя</w:t>
      </w:r>
      <w:r>
        <w:rPr>
          <w:i/>
          <w:iCs/>
          <w:sz w:val="22"/>
          <w:szCs w:val="22"/>
        </w:rPr>
        <w:softHyphen/>
        <w:t xml:space="preserve">тишкам.) </w:t>
      </w:r>
      <w:r>
        <w:rPr>
          <w:sz w:val="22"/>
          <w:szCs w:val="22"/>
        </w:rPr>
        <w:t>Ну, начали!</w:t>
      </w:r>
    </w:p>
    <w:p w:rsidR="00BE0062" w:rsidRDefault="00BE0062">
      <w:pPr>
        <w:shd w:val="clear" w:color="auto" w:fill="FFFFFF"/>
        <w:ind w:firstLine="720"/>
        <w:jc w:val="both"/>
        <w:rPr>
          <w:sz w:val="22"/>
          <w:szCs w:val="22"/>
        </w:rPr>
      </w:pPr>
    </w:p>
    <w:p w:rsidR="00BE0062" w:rsidRDefault="00BE0062">
      <w:pPr>
        <w:shd w:val="clear" w:color="auto" w:fill="FFFFFF"/>
        <w:ind w:firstLine="720"/>
        <w:jc w:val="both"/>
        <w:rPr>
          <w:sz w:val="22"/>
          <w:szCs w:val="22"/>
        </w:rPr>
      </w:pPr>
      <w:r>
        <w:rPr>
          <w:sz w:val="22"/>
          <w:szCs w:val="22"/>
        </w:rPr>
        <w:t>Странное дело —</w:t>
      </w:r>
    </w:p>
    <w:p w:rsidR="00BE0062" w:rsidRDefault="00BE0062">
      <w:pPr>
        <w:shd w:val="clear" w:color="auto" w:fill="FFFFFF"/>
        <w:ind w:firstLine="720"/>
        <w:jc w:val="both"/>
        <w:rPr>
          <w:sz w:val="22"/>
          <w:szCs w:val="22"/>
        </w:rPr>
      </w:pPr>
      <w:r>
        <w:rPr>
          <w:sz w:val="22"/>
          <w:szCs w:val="22"/>
        </w:rPr>
        <w:t>тело как тело,</w:t>
      </w:r>
    </w:p>
    <w:p w:rsidR="00BE0062" w:rsidRDefault="00BE0062">
      <w:pPr>
        <w:shd w:val="clear" w:color="auto" w:fill="FFFFFF"/>
        <w:ind w:firstLine="720"/>
        <w:jc w:val="both"/>
        <w:rPr>
          <w:sz w:val="22"/>
          <w:szCs w:val="22"/>
        </w:rPr>
      </w:pPr>
      <w:r>
        <w:rPr>
          <w:sz w:val="22"/>
          <w:szCs w:val="22"/>
        </w:rPr>
        <w:t>а  вместо головы — ветряк  простой,</w:t>
      </w:r>
    </w:p>
    <w:p w:rsidR="00BE0062" w:rsidRDefault="00BE0062">
      <w:pPr>
        <w:shd w:val="clear" w:color="auto" w:fill="FFFFFF"/>
        <w:ind w:firstLine="720"/>
        <w:jc w:val="both"/>
        <w:rPr>
          <w:sz w:val="22"/>
          <w:szCs w:val="22"/>
        </w:rPr>
      </w:pPr>
      <w:r>
        <w:rPr>
          <w:sz w:val="22"/>
          <w:szCs w:val="22"/>
        </w:rPr>
        <w:t>Мир   крутится вместе со мной,</w:t>
      </w:r>
    </w:p>
    <w:p w:rsidR="00BE0062" w:rsidRDefault="00BE0062">
      <w:pPr>
        <w:shd w:val="clear" w:color="auto" w:fill="FFFFFF"/>
        <w:ind w:firstLine="720"/>
        <w:jc w:val="both"/>
        <w:rPr>
          <w:sz w:val="22"/>
          <w:szCs w:val="22"/>
        </w:rPr>
      </w:pPr>
      <w:r>
        <w:rPr>
          <w:sz w:val="22"/>
          <w:szCs w:val="22"/>
        </w:rPr>
        <w:t>вместе со мной,</w:t>
      </w:r>
    </w:p>
    <w:p w:rsidR="00BE0062" w:rsidRDefault="00BE0062">
      <w:pPr>
        <w:shd w:val="clear" w:color="auto" w:fill="FFFFFF"/>
        <w:ind w:firstLine="720"/>
        <w:jc w:val="both"/>
        <w:rPr>
          <w:sz w:val="22"/>
          <w:szCs w:val="22"/>
        </w:rPr>
      </w:pPr>
      <w:r>
        <w:rPr>
          <w:sz w:val="22"/>
          <w:szCs w:val="22"/>
        </w:rPr>
        <w:t>вместе со мной,</w:t>
      </w:r>
    </w:p>
    <w:p w:rsidR="00BE0062" w:rsidRDefault="00BE0062">
      <w:pPr>
        <w:shd w:val="clear" w:color="auto" w:fill="FFFFFF"/>
        <w:ind w:firstLine="720"/>
        <w:jc w:val="both"/>
        <w:rPr>
          <w:sz w:val="22"/>
          <w:szCs w:val="22"/>
        </w:rPr>
      </w:pPr>
      <w:r>
        <w:rPr>
          <w:sz w:val="22"/>
          <w:szCs w:val="22"/>
        </w:rPr>
        <w:t>как в карусели, быстро и смело.</w:t>
      </w:r>
    </w:p>
    <w:p w:rsidR="00BE0062" w:rsidRDefault="00BE0062">
      <w:pPr>
        <w:shd w:val="clear" w:color="auto" w:fill="FFFFFF"/>
        <w:ind w:firstLine="720"/>
        <w:jc w:val="both"/>
        <w:rPr>
          <w:sz w:val="22"/>
          <w:szCs w:val="22"/>
        </w:rPr>
      </w:pPr>
    </w:p>
    <w:p w:rsidR="00BE0062" w:rsidRDefault="00BE0062">
      <w:pPr>
        <w:shd w:val="clear" w:color="auto" w:fill="FFFFFF"/>
        <w:ind w:firstLine="720"/>
        <w:jc w:val="both"/>
        <w:rPr>
          <w:i/>
          <w:sz w:val="22"/>
          <w:szCs w:val="22"/>
        </w:rPr>
      </w:pPr>
      <w:r>
        <w:rPr>
          <w:i/>
          <w:sz w:val="22"/>
          <w:szCs w:val="22"/>
        </w:rPr>
        <w:t>Напевая плясовую мелодию, кружится, притоптывает в такт, хло</w:t>
      </w:r>
      <w:r>
        <w:rPr>
          <w:i/>
          <w:sz w:val="22"/>
          <w:szCs w:val="22"/>
        </w:rPr>
        <w:softHyphen/>
        <w:t>пает в ладоши; ребятишки скачут вокруг него. Останавливается, снова поет.</w:t>
      </w:r>
    </w:p>
    <w:p w:rsidR="00BE0062" w:rsidRDefault="00BE0062">
      <w:pPr>
        <w:shd w:val="clear" w:color="auto" w:fill="FFFFFF"/>
        <w:ind w:firstLine="720"/>
        <w:jc w:val="both"/>
        <w:rPr>
          <w:sz w:val="22"/>
          <w:szCs w:val="22"/>
        </w:rPr>
      </w:pPr>
    </w:p>
    <w:p w:rsidR="00BE0062" w:rsidRDefault="00BE0062">
      <w:pPr>
        <w:shd w:val="clear" w:color="auto" w:fill="FFFFFF"/>
        <w:ind w:firstLine="720"/>
        <w:jc w:val="both"/>
        <w:rPr>
          <w:sz w:val="22"/>
          <w:szCs w:val="22"/>
        </w:rPr>
      </w:pPr>
      <w:r>
        <w:rPr>
          <w:sz w:val="22"/>
          <w:szCs w:val="22"/>
        </w:rPr>
        <w:t>Сегодня мысли заняты тобой</w:t>
      </w:r>
    </w:p>
    <w:p w:rsidR="00BE0062" w:rsidRDefault="00BE0062">
      <w:pPr>
        <w:shd w:val="clear" w:color="auto" w:fill="FFFFFF"/>
        <w:ind w:firstLine="720"/>
        <w:jc w:val="both"/>
        <w:rPr>
          <w:sz w:val="22"/>
          <w:szCs w:val="22"/>
        </w:rPr>
      </w:pPr>
      <w:r>
        <w:rPr>
          <w:sz w:val="22"/>
          <w:szCs w:val="22"/>
        </w:rPr>
        <w:t>и я как будто сам не свой,</w:t>
      </w:r>
    </w:p>
    <w:p w:rsidR="00BE0062" w:rsidRDefault="00BE0062">
      <w:pPr>
        <w:shd w:val="clear" w:color="auto" w:fill="FFFFFF"/>
        <w:ind w:firstLine="720"/>
        <w:jc w:val="both"/>
        <w:rPr>
          <w:sz w:val="22"/>
          <w:szCs w:val="22"/>
        </w:rPr>
      </w:pPr>
      <w:r>
        <w:rPr>
          <w:sz w:val="22"/>
          <w:szCs w:val="22"/>
        </w:rPr>
        <w:t>но завтра ты, прелестное созданье,</w:t>
      </w:r>
    </w:p>
    <w:p w:rsidR="00BE0062" w:rsidRDefault="00BE0062">
      <w:pPr>
        <w:shd w:val="clear" w:color="auto" w:fill="FFFFFF"/>
        <w:ind w:firstLine="720"/>
        <w:jc w:val="both"/>
        <w:rPr>
          <w:sz w:val="22"/>
          <w:szCs w:val="22"/>
        </w:rPr>
      </w:pPr>
      <w:r>
        <w:rPr>
          <w:sz w:val="22"/>
          <w:szCs w:val="22"/>
        </w:rPr>
        <w:t>не жди свиданья,</w:t>
      </w:r>
    </w:p>
    <w:p w:rsidR="00BE0062" w:rsidRDefault="00BE0062">
      <w:pPr>
        <w:shd w:val="clear" w:color="auto" w:fill="FFFFFF"/>
        <w:ind w:firstLine="720"/>
        <w:jc w:val="both"/>
        <w:rPr>
          <w:sz w:val="22"/>
          <w:szCs w:val="22"/>
        </w:rPr>
      </w:pPr>
      <w:r>
        <w:rPr>
          <w:sz w:val="22"/>
          <w:szCs w:val="22"/>
        </w:rPr>
        <w:lastRenderedPageBreak/>
        <w:t>не жди свиданья.</w:t>
      </w:r>
    </w:p>
    <w:p w:rsidR="00BE0062" w:rsidRDefault="00BE0062">
      <w:pPr>
        <w:shd w:val="clear" w:color="auto" w:fill="FFFFFF"/>
        <w:ind w:firstLine="720"/>
        <w:jc w:val="both"/>
        <w:rPr>
          <w:sz w:val="22"/>
          <w:szCs w:val="22"/>
        </w:rPr>
      </w:pPr>
      <w:r>
        <w:rPr>
          <w:sz w:val="22"/>
          <w:szCs w:val="22"/>
        </w:rPr>
        <w:t>Ведь мельница мне служит головой:</w:t>
      </w:r>
    </w:p>
    <w:p w:rsidR="00BE0062" w:rsidRDefault="00BE0062">
      <w:pPr>
        <w:shd w:val="clear" w:color="auto" w:fill="FFFFFF"/>
        <w:ind w:firstLine="720"/>
        <w:jc w:val="both"/>
        <w:rPr>
          <w:sz w:val="22"/>
          <w:szCs w:val="22"/>
        </w:rPr>
      </w:pPr>
      <w:r>
        <w:rPr>
          <w:sz w:val="22"/>
          <w:szCs w:val="22"/>
        </w:rPr>
        <w:t>подует ветер — повернусь к другой.</w:t>
      </w:r>
    </w:p>
    <w:p w:rsidR="00BE0062" w:rsidRDefault="00BE0062">
      <w:pPr>
        <w:shd w:val="clear" w:color="auto" w:fill="FFFFFF"/>
        <w:ind w:firstLine="720"/>
        <w:jc w:val="both"/>
        <w:rPr>
          <w:i/>
          <w:sz w:val="22"/>
          <w:szCs w:val="22"/>
        </w:rPr>
      </w:pPr>
      <w:r>
        <w:rPr>
          <w:i/>
          <w:sz w:val="22"/>
          <w:szCs w:val="22"/>
        </w:rPr>
        <w:t>Снова — плясовая мелодия; ребятишки пляшут. Девушки смеют</w:t>
      </w:r>
      <w:r>
        <w:rPr>
          <w:i/>
          <w:sz w:val="22"/>
          <w:szCs w:val="22"/>
        </w:rPr>
        <w:softHyphen/>
        <w:t>ся, аплодируют. Тетушка Кроче недовольна.</w:t>
      </w:r>
    </w:p>
    <w:p w:rsidR="00BE0062" w:rsidRDefault="00BE0062">
      <w:pPr>
        <w:shd w:val="clear" w:color="auto" w:fill="FFFFFF"/>
        <w:ind w:firstLine="720"/>
        <w:jc w:val="both"/>
        <w:rPr>
          <w:sz w:val="22"/>
          <w:szCs w:val="22"/>
        </w:rPr>
      </w:pPr>
      <w:r>
        <w:rPr>
          <w:b/>
          <w:sz w:val="22"/>
          <w:szCs w:val="22"/>
        </w:rPr>
        <w:t>Щеголиха.</w:t>
      </w:r>
      <w:r>
        <w:rPr>
          <w:sz w:val="22"/>
          <w:szCs w:val="22"/>
        </w:rPr>
        <w:t xml:space="preserve"> Ну молодец! Думаешь, вот так короле</w:t>
      </w:r>
      <w:r>
        <w:rPr>
          <w:sz w:val="22"/>
          <w:szCs w:val="22"/>
        </w:rPr>
        <w:softHyphen/>
        <w:t>ву свою найдешь?</w:t>
      </w:r>
    </w:p>
    <w:p w:rsidR="00BE0062" w:rsidRDefault="00BE0062">
      <w:pPr>
        <w:shd w:val="clear" w:color="auto" w:fill="FFFFFF"/>
        <w:ind w:firstLine="720"/>
        <w:jc w:val="both"/>
        <w:rPr>
          <w:sz w:val="22"/>
          <w:szCs w:val="22"/>
        </w:rPr>
      </w:pPr>
      <w:r>
        <w:rPr>
          <w:b/>
          <w:sz w:val="22"/>
          <w:szCs w:val="22"/>
        </w:rPr>
        <w:t>Лиола.</w:t>
      </w:r>
      <w:r>
        <w:rPr>
          <w:sz w:val="22"/>
          <w:szCs w:val="22"/>
        </w:rPr>
        <w:t xml:space="preserve"> А почем вы знаете, может, я уже и нашел? Может, я потому и распелся? Песни да пляски — дело хорошее. Без плясок — какая королева?</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Ладно, поплясали! Тут еще прибрать надо!</w:t>
      </w:r>
    </w:p>
    <w:p w:rsidR="00BE0062" w:rsidRDefault="00BE0062">
      <w:pPr>
        <w:shd w:val="clear" w:color="auto" w:fill="FFFFFF"/>
        <w:ind w:firstLine="720"/>
        <w:jc w:val="both"/>
        <w:rPr>
          <w:sz w:val="22"/>
          <w:szCs w:val="22"/>
        </w:rPr>
      </w:pPr>
      <w:r>
        <w:rPr>
          <w:b/>
          <w:sz w:val="22"/>
          <w:szCs w:val="22"/>
        </w:rPr>
        <w:t>Щеголиха.</w:t>
      </w:r>
      <w:r>
        <w:rPr>
          <w:sz w:val="22"/>
          <w:szCs w:val="22"/>
        </w:rPr>
        <w:t xml:space="preserve"> А как, прошу прощенья, наш уговор? Насчет винца-то?</w:t>
      </w:r>
    </w:p>
    <w:p w:rsidR="00BE0062" w:rsidRDefault="00BE0062">
      <w:pPr>
        <w:shd w:val="clear" w:color="auto" w:fill="FFFFFF"/>
        <w:ind w:firstLine="720"/>
        <w:jc w:val="both"/>
        <w:rPr>
          <w:sz w:val="22"/>
          <w:szCs w:val="22"/>
        </w:rPr>
      </w:pPr>
      <w:r>
        <w:rPr>
          <w:b/>
          <w:sz w:val="22"/>
          <w:szCs w:val="22"/>
        </w:rPr>
        <w:t xml:space="preserve">Тетушка </w:t>
      </w:r>
      <w:r>
        <w:rPr>
          <w:b/>
          <w:iCs/>
          <w:sz w:val="22"/>
          <w:szCs w:val="22"/>
        </w:rPr>
        <w:t>К</w:t>
      </w:r>
      <w:r>
        <w:rPr>
          <w:b/>
          <w:sz w:val="22"/>
          <w:szCs w:val="22"/>
        </w:rPr>
        <w:t>роче.</w:t>
      </w:r>
      <w:r>
        <w:rPr>
          <w:sz w:val="22"/>
          <w:szCs w:val="22"/>
        </w:rPr>
        <w:t xml:space="preserve"> Уговор, еще чего! И думать за</w:t>
      </w:r>
      <w:r>
        <w:rPr>
          <w:sz w:val="22"/>
          <w:szCs w:val="22"/>
        </w:rPr>
        <w:softHyphen/>
        <w:t>будьте! После ваших-то слов!</w:t>
      </w:r>
    </w:p>
    <w:p w:rsidR="00BE0062" w:rsidRDefault="00BE0062">
      <w:pPr>
        <w:shd w:val="clear" w:color="auto" w:fill="FFFFFF"/>
        <w:ind w:firstLine="720"/>
        <w:jc w:val="both"/>
        <w:rPr>
          <w:sz w:val="22"/>
          <w:szCs w:val="22"/>
        </w:rPr>
      </w:pPr>
      <w:r>
        <w:rPr>
          <w:b/>
          <w:sz w:val="22"/>
          <w:szCs w:val="22"/>
        </w:rPr>
        <w:t>Щеголиха.</w:t>
      </w:r>
      <w:r>
        <w:rPr>
          <w:sz w:val="22"/>
          <w:szCs w:val="22"/>
        </w:rPr>
        <w:t xml:space="preserve"> Вот тебе и на! Знаешь, Лиола, почему нам дядюшка Симоне пить не дает? Потому что я сказа</w:t>
      </w:r>
      <w:r>
        <w:rPr>
          <w:sz w:val="22"/>
          <w:szCs w:val="22"/>
        </w:rPr>
        <w:softHyphen/>
        <w:t xml:space="preserve">ла, что у него детей нет, наследство некому оставить! </w:t>
      </w:r>
    </w:p>
    <w:p w:rsidR="00BE0062" w:rsidRDefault="00BE0062">
      <w:pPr>
        <w:shd w:val="clear" w:color="auto" w:fill="FFFFFF"/>
        <w:ind w:firstLine="720"/>
        <w:jc w:val="both"/>
        <w:rPr>
          <w:sz w:val="22"/>
          <w:szCs w:val="22"/>
        </w:rPr>
      </w:pPr>
      <w:r>
        <w:rPr>
          <w:b/>
          <w:sz w:val="22"/>
          <w:szCs w:val="22"/>
        </w:rPr>
        <w:t>Чуцца.</w:t>
      </w:r>
      <w:r>
        <w:rPr>
          <w:sz w:val="22"/>
          <w:szCs w:val="22"/>
        </w:rPr>
        <w:t xml:space="preserve"> Хороша причина!</w:t>
      </w:r>
    </w:p>
    <w:p w:rsidR="00BE0062" w:rsidRDefault="00BE0062">
      <w:pPr>
        <w:shd w:val="clear" w:color="auto" w:fill="FFFFFF"/>
        <w:ind w:firstLine="720"/>
        <w:jc w:val="both"/>
        <w:rPr>
          <w:sz w:val="22"/>
          <w:szCs w:val="22"/>
        </w:rPr>
      </w:pPr>
      <w:r>
        <w:rPr>
          <w:b/>
          <w:sz w:val="22"/>
          <w:szCs w:val="22"/>
        </w:rPr>
        <w:t>Лиола.</w:t>
      </w:r>
      <w:r>
        <w:rPr>
          <w:sz w:val="22"/>
          <w:szCs w:val="22"/>
        </w:rPr>
        <w:t xml:space="preserve"> Сейчас я все улажу. </w:t>
      </w:r>
      <w:r>
        <w:rPr>
          <w:i/>
          <w:iCs/>
          <w:sz w:val="22"/>
          <w:szCs w:val="22"/>
        </w:rPr>
        <w:t xml:space="preserve">(Идет к воротам, зовет.) </w:t>
      </w:r>
      <w:r>
        <w:rPr>
          <w:sz w:val="22"/>
          <w:szCs w:val="22"/>
        </w:rPr>
        <w:t>Дядюшка Симоне! А, дядюшка Симоне! Идите-ка сюда! Хорошие новости!</w:t>
      </w:r>
    </w:p>
    <w:p w:rsidR="00BE0062" w:rsidRDefault="00BE0062">
      <w:pPr>
        <w:shd w:val="clear" w:color="auto" w:fill="FFFFFF"/>
        <w:ind w:firstLine="720"/>
        <w:jc w:val="both"/>
        <w:rPr>
          <w:sz w:val="22"/>
          <w:szCs w:val="22"/>
        </w:rPr>
      </w:pPr>
      <w:r>
        <w:rPr>
          <w:b/>
          <w:sz w:val="22"/>
          <w:szCs w:val="22"/>
        </w:rPr>
        <w:t>Дядюшка Симоне</w:t>
      </w:r>
      <w:r>
        <w:rPr>
          <w:sz w:val="22"/>
          <w:szCs w:val="22"/>
        </w:rPr>
        <w:t xml:space="preserve"> </w:t>
      </w:r>
      <w:r>
        <w:rPr>
          <w:i/>
          <w:iCs/>
          <w:sz w:val="22"/>
          <w:szCs w:val="22"/>
        </w:rPr>
        <w:t xml:space="preserve">(выходит из лавки). </w:t>
      </w:r>
      <w:r>
        <w:rPr>
          <w:sz w:val="22"/>
          <w:szCs w:val="22"/>
        </w:rPr>
        <w:t>Чего тебе, бесстыдник?</w:t>
      </w:r>
    </w:p>
    <w:p w:rsidR="00BE0062" w:rsidRDefault="00BE0062">
      <w:pPr>
        <w:shd w:val="clear" w:color="auto" w:fill="FFFFFF"/>
        <w:ind w:firstLine="720"/>
        <w:jc w:val="both"/>
        <w:rPr>
          <w:sz w:val="22"/>
          <w:szCs w:val="22"/>
        </w:rPr>
      </w:pPr>
      <w:r>
        <w:rPr>
          <w:b/>
          <w:sz w:val="22"/>
          <w:szCs w:val="22"/>
        </w:rPr>
        <w:t>Лиола.</w:t>
      </w:r>
      <w:r>
        <w:rPr>
          <w:sz w:val="22"/>
          <w:szCs w:val="22"/>
        </w:rPr>
        <w:t xml:space="preserve"> Закон новый вышел, прямо как нарочно для нас. Чтобы, значит, народу легче было. Вот, послушайте. У кого свинья двадцать поросят принесла—богач будет, верно?   Продаст он этих поросят, она еще принесет, он еще разбогатеет. И с коровой то же самое: больше телят — больше и денег. Ну, а что бедным мужчинам де</w:t>
      </w:r>
      <w:r>
        <w:rPr>
          <w:sz w:val="22"/>
          <w:szCs w:val="22"/>
        </w:rPr>
        <w:softHyphen/>
        <w:t xml:space="preserve">вать, когда такие бабы пошли — не дай бог! Тронуть нельзя, сразу у нее живот болит. Беда, верно? Вот правительство об этом и позаботилось. Издали такой закон, детей продавать, ныне и присно. Продавать и покупать, дядюшка Симоне. Вот, посмотрите.  </w:t>
      </w:r>
      <w:r>
        <w:rPr>
          <w:i/>
          <w:iCs/>
          <w:sz w:val="22"/>
          <w:szCs w:val="22"/>
        </w:rPr>
        <w:t xml:space="preserve">(Показывает мальчиков.) </w:t>
      </w:r>
      <w:r>
        <w:rPr>
          <w:sz w:val="22"/>
          <w:szCs w:val="22"/>
        </w:rPr>
        <w:t xml:space="preserve">Могу лавку открыть. Сыночка не желаете? Продам. Вот этого, к примеру. </w:t>
      </w:r>
      <w:r>
        <w:rPr>
          <w:i/>
          <w:iCs/>
          <w:sz w:val="22"/>
          <w:szCs w:val="22"/>
        </w:rPr>
        <w:t xml:space="preserve">(Берет за руку одного сыновей.)  </w:t>
      </w:r>
      <w:r>
        <w:rPr>
          <w:sz w:val="22"/>
          <w:szCs w:val="22"/>
        </w:rPr>
        <w:t>Вон гладкий какой!  Двадцать кило весу! Одна мякоть! Берите,    берите, можете взвесить!  Даром отдаю — за бочку вина.</w:t>
      </w:r>
    </w:p>
    <w:p w:rsidR="00BE0062" w:rsidRDefault="00BE0062">
      <w:pPr>
        <w:shd w:val="clear" w:color="auto" w:fill="FFFFFF"/>
        <w:ind w:firstLine="720"/>
        <w:jc w:val="both"/>
        <w:rPr>
          <w:i/>
          <w:sz w:val="22"/>
          <w:szCs w:val="22"/>
        </w:rPr>
      </w:pPr>
      <w:r>
        <w:rPr>
          <w:i/>
          <w:sz w:val="22"/>
          <w:szCs w:val="22"/>
        </w:rPr>
        <w:t>Женщины хохочут, старик сердито отмахивается.</w:t>
      </w:r>
    </w:p>
    <w:p w:rsidR="00BE0062" w:rsidRDefault="00BE0062">
      <w:pPr>
        <w:shd w:val="clear" w:color="auto" w:fill="FFFFFF"/>
        <w:ind w:firstLine="720"/>
        <w:jc w:val="both"/>
        <w:rPr>
          <w:sz w:val="22"/>
          <w:szCs w:val="22"/>
        </w:rPr>
      </w:pPr>
      <w:r>
        <w:rPr>
          <w:b/>
          <w:sz w:val="22"/>
          <w:szCs w:val="22"/>
        </w:rPr>
        <w:t>Дядюшка Симоне</w:t>
      </w:r>
      <w:r>
        <w:rPr>
          <w:sz w:val="22"/>
          <w:szCs w:val="22"/>
        </w:rPr>
        <w:t xml:space="preserve">.  Да ну тебя совсем!  Нашел чем шутить! </w:t>
      </w:r>
    </w:p>
    <w:p w:rsidR="00BE0062" w:rsidRDefault="00BE0062">
      <w:pPr>
        <w:shd w:val="clear" w:color="auto" w:fill="FFFFFF"/>
        <w:ind w:firstLine="720"/>
        <w:jc w:val="both"/>
        <w:rPr>
          <w:sz w:val="22"/>
          <w:szCs w:val="22"/>
        </w:rPr>
      </w:pPr>
      <w:r>
        <w:rPr>
          <w:b/>
          <w:sz w:val="22"/>
          <w:szCs w:val="22"/>
          <w:lang w:val="en-US"/>
        </w:rPr>
        <w:t>JI</w:t>
      </w:r>
      <w:r>
        <w:rPr>
          <w:b/>
          <w:sz w:val="22"/>
          <w:szCs w:val="22"/>
        </w:rPr>
        <w:t>иол</w:t>
      </w:r>
      <w:r>
        <w:rPr>
          <w:b/>
          <w:sz w:val="22"/>
          <w:szCs w:val="22"/>
          <w:lang w:val="en-US"/>
        </w:rPr>
        <w:t>a</w:t>
      </w:r>
      <w:r>
        <w:rPr>
          <w:b/>
          <w:sz w:val="22"/>
          <w:szCs w:val="22"/>
        </w:rPr>
        <w:t>.</w:t>
      </w:r>
      <w:r>
        <w:rPr>
          <w:sz w:val="22"/>
          <w:szCs w:val="22"/>
        </w:rPr>
        <w:t xml:space="preserve"> Думаете, я смеюсь? Я всерьез говорю. Купите, если своих нету. А то нахохлились, будто больной каплун, смотреть противно!..</w:t>
      </w:r>
    </w:p>
    <w:p w:rsidR="00BE0062" w:rsidRDefault="00BE0062">
      <w:pPr>
        <w:shd w:val="clear" w:color="auto" w:fill="FFFFFF"/>
        <w:ind w:firstLine="720"/>
        <w:jc w:val="both"/>
        <w:rPr>
          <w:sz w:val="22"/>
          <w:szCs w:val="22"/>
        </w:rPr>
      </w:pPr>
      <w:r>
        <w:rPr>
          <w:b/>
          <w:sz w:val="22"/>
          <w:szCs w:val="22"/>
        </w:rPr>
        <w:t>Дядюшка Симоне</w:t>
      </w:r>
      <w:r>
        <w:rPr>
          <w:sz w:val="22"/>
          <w:szCs w:val="22"/>
        </w:rPr>
        <w:t xml:space="preserve"> (</w:t>
      </w:r>
      <w:r>
        <w:rPr>
          <w:i/>
          <w:sz w:val="22"/>
          <w:szCs w:val="22"/>
        </w:rPr>
        <w:t xml:space="preserve">в </w:t>
      </w:r>
      <w:r>
        <w:rPr>
          <w:i/>
          <w:iCs/>
          <w:sz w:val="22"/>
          <w:szCs w:val="22"/>
        </w:rPr>
        <w:t xml:space="preserve">бешенстве). </w:t>
      </w:r>
      <w:r>
        <w:rPr>
          <w:sz w:val="22"/>
          <w:szCs w:val="22"/>
        </w:rPr>
        <w:t>Пустите меня, пустите меня! Христом богом клянусь, я его сейчас!..</w:t>
      </w:r>
    </w:p>
    <w:p w:rsidR="00BE0062" w:rsidRDefault="00BE0062">
      <w:pPr>
        <w:shd w:val="clear" w:color="auto" w:fill="FFFFFF"/>
        <w:ind w:firstLine="720"/>
        <w:jc w:val="both"/>
        <w:rPr>
          <w:sz w:val="22"/>
          <w:szCs w:val="22"/>
        </w:rPr>
      </w:pPr>
      <w:r>
        <w:rPr>
          <w:i/>
          <w:sz w:val="22"/>
          <w:szCs w:val="22"/>
        </w:rPr>
        <w:t>Женщины смеются</w:t>
      </w:r>
      <w:r>
        <w:rPr>
          <w:sz w:val="22"/>
          <w:szCs w:val="22"/>
        </w:rPr>
        <w:t>.</w:t>
      </w:r>
    </w:p>
    <w:p w:rsidR="00BE0062" w:rsidRDefault="00BE0062">
      <w:pPr>
        <w:shd w:val="clear" w:color="auto" w:fill="FFFFFF"/>
        <w:ind w:firstLine="720"/>
        <w:jc w:val="both"/>
        <w:rPr>
          <w:sz w:val="22"/>
          <w:szCs w:val="22"/>
        </w:rPr>
      </w:pPr>
      <w:r>
        <w:rPr>
          <w:b/>
          <w:sz w:val="22"/>
          <w:szCs w:val="22"/>
        </w:rPr>
        <w:t>Лиола</w:t>
      </w:r>
      <w:r>
        <w:rPr>
          <w:sz w:val="22"/>
          <w:szCs w:val="22"/>
        </w:rPr>
        <w:t xml:space="preserve"> </w:t>
      </w:r>
      <w:r>
        <w:rPr>
          <w:i/>
          <w:iCs/>
          <w:sz w:val="22"/>
          <w:szCs w:val="22"/>
        </w:rPr>
        <w:t xml:space="preserve">(держит его). </w:t>
      </w:r>
      <w:r>
        <w:rPr>
          <w:sz w:val="22"/>
          <w:szCs w:val="22"/>
        </w:rPr>
        <w:t>Да стойте вы! Чего тут оби</w:t>
      </w:r>
      <w:r>
        <w:rPr>
          <w:sz w:val="22"/>
          <w:szCs w:val="22"/>
        </w:rPr>
        <w:softHyphen/>
        <w:t>жаться? Все мы добрые соседи, свои люди. Рука руку моет! Я вот мужчина плодовитый, а вы...</w:t>
      </w:r>
    </w:p>
    <w:p w:rsidR="00BE0062" w:rsidRDefault="00BE0062">
      <w:pPr>
        <w:shd w:val="clear" w:color="auto" w:fill="FFFFFF"/>
        <w:ind w:firstLine="720"/>
        <w:jc w:val="both"/>
        <w:rPr>
          <w:sz w:val="22"/>
          <w:szCs w:val="22"/>
        </w:rPr>
      </w:pPr>
      <w:r>
        <w:rPr>
          <w:b/>
          <w:sz w:val="22"/>
          <w:szCs w:val="22"/>
        </w:rPr>
        <w:t>Дядюшка Симоне</w:t>
      </w:r>
      <w:r>
        <w:rPr>
          <w:sz w:val="22"/>
          <w:szCs w:val="22"/>
        </w:rPr>
        <w:t>. А я, значит, нет? Тебе допод</w:t>
      </w:r>
      <w:r>
        <w:rPr>
          <w:sz w:val="22"/>
          <w:szCs w:val="22"/>
        </w:rPr>
        <w:softHyphen/>
        <w:t>линно известно? Ну, ты у меня посмотришь! Я тебе по</w:t>
      </w:r>
      <w:r>
        <w:rPr>
          <w:sz w:val="22"/>
          <w:szCs w:val="22"/>
        </w:rPr>
        <w:softHyphen/>
        <w:t>кажу!</w:t>
      </w:r>
    </w:p>
    <w:p w:rsidR="00BE0062" w:rsidRDefault="00BE0062">
      <w:pPr>
        <w:shd w:val="clear" w:color="auto" w:fill="FFFFFF"/>
        <w:ind w:firstLine="720"/>
        <w:jc w:val="both"/>
        <w:rPr>
          <w:sz w:val="22"/>
          <w:szCs w:val="22"/>
        </w:rPr>
      </w:pPr>
      <w:r>
        <w:rPr>
          <w:b/>
          <w:sz w:val="22"/>
          <w:szCs w:val="22"/>
        </w:rPr>
        <w:t xml:space="preserve">Лиола </w:t>
      </w:r>
      <w:r>
        <w:rPr>
          <w:i/>
          <w:iCs/>
          <w:sz w:val="22"/>
          <w:szCs w:val="22"/>
        </w:rPr>
        <w:t xml:space="preserve">(с притворным ужасом). </w:t>
      </w:r>
      <w:r>
        <w:rPr>
          <w:sz w:val="22"/>
          <w:szCs w:val="22"/>
        </w:rPr>
        <w:t xml:space="preserve">Покажете? Ой, не надо. Христа ради! Хотите мне чудо показать? </w:t>
      </w:r>
      <w:r>
        <w:rPr>
          <w:i/>
          <w:iCs/>
          <w:sz w:val="22"/>
          <w:szCs w:val="22"/>
        </w:rPr>
        <w:t>(Подтал</w:t>
      </w:r>
      <w:r>
        <w:rPr>
          <w:i/>
          <w:iCs/>
          <w:sz w:val="22"/>
          <w:szCs w:val="22"/>
        </w:rPr>
        <w:softHyphen/>
        <w:t xml:space="preserve">кивает к нему по очереди трех девушек.) </w:t>
      </w:r>
      <w:r>
        <w:rPr>
          <w:sz w:val="22"/>
          <w:szCs w:val="22"/>
        </w:rPr>
        <w:t>Вот с этой? Или с этой? Или, может, с этой?</w:t>
      </w:r>
    </w:p>
    <w:p w:rsidR="00BE0062" w:rsidRDefault="00BE0062">
      <w:pPr>
        <w:shd w:val="clear" w:color="auto" w:fill="FFFFFF"/>
        <w:ind w:firstLine="720"/>
        <w:jc w:val="both"/>
        <w:rPr>
          <w:sz w:val="22"/>
          <w:szCs w:val="22"/>
        </w:rPr>
      </w:pPr>
      <w:r>
        <w:rPr>
          <w:b/>
          <w:sz w:val="22"/>
          <w:szCs w:val="22"/>
        </w:rPr>
        <w:t>Тетушка Кроче</w:t>
      </w:r>
      <w:r>
        <w:rPr>
          <w:sz w:val="22"/>
          <w:szCs w:val="22"/>
        </w:rPr>
        <w:t>. Ну, ну! Вы тут потише! Не нравятся мне эти шутки!</w:t>
      </w:r>
    </w:p>
    <w:p w:rsidR="00BE0062" w:rsidRDefault="00BE0062">
      <w:pPr>
        <w:shd w:val="clear" w:color="auto" w:fill="FFFFFF"/>
        <w:ind w:firstLine="720"/>
        <w:jc w:val="both"/>
        <w:rPr>
          <w:sz w:val="22"/>
          <w:szCs w:val="22"/>
        </w:rPr>
      </w:pPr>
      <w:r>
        <w:rPr>
          <w:b/>
          <w:sz w:val="22"/>
          <w:szCs w:val="22"/>
        </w:rPr>
        <w:t>Лиола.</w:t>
      </w:r>
      <w:r>
        <w:rPr>
          <w:sz w:val="22"/>
          <w:szCs w:val="22"/>
        </w:rPr>
        <w:t xml:space="preserve"> Что же тут дурного, тетушка Кроче? Так уж водится у нас в деревне — один внизу живет, другой — наверху. Дядюшка Симоне вниз переселился. Человек он старый, хлипкий. Пальцем ткнешь — знак останется.</w:t>
      </w:r>
    </w:p>
    <w:p w:rsidR="00BE0062" w:rsidRDefault="00BE0062">
      <w:pPr>
        <w:shd w:val="clear" w:color="auto" w:fill="FFFFFF"/>
        <w:ind w:firstLine="720"/>
        <w:jc w:val="both"/>
        <w:rPr>
          <w:sz w:val="22"/>
          <w:szCs w:val="22"/>
        </w:rPr>
      </w:pPr>
      <w:r>
        <w:rPr>
          <w:b/>
          <w:sz w:val="22"/>
          <w:szCs w:val="22"/>
        </w:rPr>
        <w:t>Дядюшка Симоне</w:t>
      </w:r>
      <w:r>
        <w:rPr>
          <w:sz w:val="22"/>
          <w:szCs w:val="22"/>
        </w:rPr>
        <w:t xml:space="preserve"> </w:t>
      </w:r>
      <w:r>
        <w:rPr>
          <w:i/>
          <w:iCs/>
          <w:sz w:val="22"/>
          <w:szCs w:val="22"/>
        </w:rPr>
        <w:t xml:space="preserve">(кидается на него). </w:t>
      </w:r>
      <w:r>
        <w:rPr>
          <w:sz w:val="22"/>
          <w:szCs w:val="22"/>
        </w:rPr>
        <w:t>У, скоти</w:t>
      </w:r>
      <w:r>
        <w:rPr>
          <w:sz w:val="22"/>
          <w:szCs w:val="22"/>
        </w:rPr>
        <w:softHyphen/>
        <w:t>на! Я тебе такой знак оставлю!..</w:t>
      </w:r>
    </w:p>
    <w:p w:rsidR="00BE0062" w:rsidRDefault="00BE0062">
      <w:pPr>
        <w:shd w:val="clear" w:color="auto" w:fill="FFFFFF"/>
        <w:ind w:firstLine="720"/>
        <w:jc w:val="both"/>
        <w:rPr>
          <w:i/>
          <w:sz w:val="22"/>
          <w:szCs w:val="22"/>
        </w:rPr>
      </w:pPr>
      <w:r>
        <w:rPr>
          <w:i/>
          <w:sz w:val="22"/>
          <w:szCs w:val="22"/>
        </w:rPr>
        <w:t>Лиола увертывается;  дядюшка  Симоне  спотыкается.</w:t>
      </w:r>
    </w:p>
    <w:p w:rsidR="00BE0062" w:rsidRDefault="00BE0062">
      <w:pPr>
        <w:shd w:val="clear" w:color="auto" w:fill="FFFFFF"/>
        <w:ind w:firstLine="720"/>
        <w:jc w:val="both"/>
        <w:rPr>
          <w:sz w:val="22"/>
          <w:szCs w:val="22"/>
        </w:rPr>
      </w:pPr>
      <w:r>
        <w:rPr>
          <w:b/>
          <w:sz w:val="22"/>
          <w:szCs w:val="22"/>
        </w:rPr>
        <w:t>Лиола</w:t>
      </w:r>
      <w:r>
        <w:rPr>
          <w:sz w:val="22"/>
          <w:szCs w:val="22"/>
        </w:rPr>
        <w:t xml:space="preserve"> </w:t>
      </w:r>
      <w:r>
        <w:rPr>
          <w:i/>
          <w:iCs/>
          <w:sz w:val="22"/>
          <w:szCs w:val="22"/>
        </w:rPr>
        <w:t xml:space="preserve">(подхватывает его). </w:t>
      </w:r>
      <w:r>
        <w:rPr>
          <w:sz w:val="22"/>
          <w:szCs w:val="22"/>
        </w:rPr>
        <w:t>Эй, эй, дядюшка Симоне! Вам надо вино железистое пить!</w:t>
      </w:r>
    </w:p>
    <w:p w:rsidR="00BE0062" w:rsidRDefault="00BE0062">
      <w:pPr>
        <w:shd w:val="clear" w:color="auto" w:fill="FFFFFF"/>
        <w:ind w:firstLine="720"/>
        <w:jc w:val="both"/>
        <w:rPr>
          <w:sz w:val="22"/>
          <w:szCs w:val="22"/>
        </w:rPr>
      </w:pPr>
      <w:r>
        <w:rPr>
          <w:b/>
          <w:sz w:val="22"/>
          <w:szCs w:val="22"/>
        </w:rPr>
        <w:t>Чуцца, Луцца и Нела.</w:t>
      </w:r>
      <w:r>
        <w:rPr>
          <w:sz w:val="22"/>
          <w:szCs w:val="22"/>
        </w:rPr>
        <w:t xml:space="preserve"> А что это? Что это за железистое вино?</w:t>
      </w:r>
    </w:p>
    <w:p w:rsidR="00BE0062" w:rsidRDefault="00BE0062">
      <w:pPr>
        <w:shd w:val="clear" w:color="auto" w:fill="FFFFFF"/>
        <w:ind w:firstLine="720"/>
        <w:jc w:val="both"/>
        <w:rPr>
          <w:sz w:val="22"/>
          <w:szCs w:val="22"/>
        </w:rPr>
      </w:pPr>
      <w:r>
        <w:rPr>
          <w:b/>
          <w:sz w:val="22"/>
          <w:szCs w:val="22"/>
        </w:rPr>
        <w:t>Лиола.</w:t>
      </w:r>
      <w:r>
        <w:rPr>
          <w:sz w:val="22"/>
          <w:szCs w:val="22"/>
        </w:rPr>
        <w:t xml:space="preserve"> Что? А вот что. Берете кусок железа, нака</w:t>
      </w:r>
      <w:r>
        <w:rPr>
          <w:sz w:val="22"/>
          <w:szCs w:val="22"/>
        </w:rPr>
        <w:softHyphen/>
        <w:t xml:space="preserve">ляете докрасна, кладете в стакан с вином и — раз! Чудеса творит. </w:t>
      </w:r>
      <w:r>
        <w:rPr>
          <w:i/>
          <w:iCs/>
          <w:sz w:val="22"/>
          <w:szCs w:val="22"/>
        </w:rPr>
        <w:t xml:space="preserve">(Дядюшке Симоне.) </w:t>
      </w:r>
      <w:r>
        <w:rPr>
          <w:sz w:val="22"/>
          <w:szCs w:val="22"/>
        </w:rPr>
        <w:t>Еще благодарите бога, что вас имущества не лишают.</w:t>
      </w:r>
    </w:p>
    <w:p w:rsidR="00BE0062" w:rsidRDefault="00BE0062">
      <w:pPr>
        <w:shd w:val="clear" w:color="auto" w:fill="FFFFFF"/>
        <w:ind w:firstLine="720"/>
        <w:jc w:val="both"/>
        <w:rPr>
          <w:sz w:val="22"/>
          <w:szCs w:val="22"/>
        </w:rPr>
      </w:pPr>
      <w:r>
        <w:rPr>
          <w:b/>
          <w:sz w:val="22"/>
          <w:szCs w:val="22"/>
        </w:rPr>
        <w:t>Дядюшка Симоне.</w:t>
      </w:r>
      <w:r>
        <w:rPr>
          <w:sz w:val="22"/>
          <w:szCs w:val="22"/>
        </w:rPr>
        <w:t xml:space="preserve"> Почему это лишат имуще</w:t>
      </w:r>
      <w:r>
        <w:rPr>
          <w:sz w:val="22"/>
          <w:szCs w:val="22"/>
        </w:rPr>
        <w:softHyphen/>
        <w:t>ства?</w:t>
      </w:r>
    </w:p>
    <w:p w:rsidR="00BE0062" w:rsidRDefault="00BE0062">
      <w:pPr>
        <w:shd w:val="clear" w:color="auto" w:fill="FFFFFF"/>
        <w:ind w:firstLine="720"/>
        <w:jc w:val="both"/>
        <w:rPr>
          <w:sz w:val="22"/>
          <w:szCs w:val="22"/>
        </w:rPr>
      </w:pPr>
      <w:r>
        <w:rPr>
          <w:b/>
          <w:sz w:val="22"/>
          <w:szCs w:val="22"/>
        </w:rPr>
        <w:t>Лиола.</w:t>
      </w:r>
      <w:r>
        <w:rPr>
          <w:sz w:val="22"/>
          <w:szCs w:val="22"/>
        </w:rPr>
        <w:t xml:space="preserve"> А как же? Такой закон может хоть завтра выйти. Вот участок земли. Если вы его не засеете, что вам земля принесет? Ничего. Все равно как женщина. Не ро</w:t>
      </w:r>
      <w:r>
        <w:rPr>
          <w:sz w:val="22"/>
          <w:szCs w:val="22"/>
        </w:rPr>
        <w:softHyphen/>
        <w:t>жает. Ну, хорошо. Прихожу я на этот ваш участок. Вскапываю. Удобряю. Выкапываю ямку. Бросаю семя. Выра</w:t>
      </w:r>
      <w:r>
        <w:rPr>
          <w:sz w:val="22"/>
          <w:szCs w:val="22"/>
        </w:rPr>
        <w:softHyphen/>
        <w:t xml:space="preserve">стает дерево. Кому же земля принесла это дерево? Мне, конечно! Потом приходите вы и говорите — нет, мне! Почему ж это — вам? Потому что земля ваша? Да    разве земля знает, дражайший дядюшка Симоне, чья она? Она приносит плоды тому, кто ее обрабатывает. Вы ее держите, потому что она вам досталась и потому что закон — за  вас. Изменится завтра закон — выкинут вас, и все! А земля останется, брошу </w:t>
      </w:r>
      <w:r>
        <w:rPr>
          <w:sz w:val="22"/>
          <w:szCs w:val="22"/>
        </w:rPr>
        <w:lastRenderedPageBreak/>
        <w:t xml:space="preserve">я в нее семя и — пожалуйста,  дерево! </w:t>
      </w:r>
    </w:p>
    <w:p w:rsidR="00BE0062" w:rsidRDefault="00BE0062">
      <w:pPr>
        <w:shd w:val="clear" w:color="auto" w:fill="FFFFFF"/>
        <w:ind w:firstLine="720"/>
        <w:jc w:val="both"/>
        <w:rPr>
          <w:sz w:val="22"/>
          <w:szCs w:val="22"/>
        </w:rPr>
      </w:pPr>
      <w:r>
        <w:rPr>
          <w:b/>
          <w:sz w:val="22"/>
          <w:szCs w:val="22"/>
        </w:rPr>
        <w:t>Дядюшка Симоне.</w:t>
      </w:r>
      <w:r>
        <w:rPr>
          <w:sz w:val="22"/>
          <w:szCs w:val="22"/>
        </w:rPr>
        <w:t xml:space="preserve"> Ой, что-то ты крутишь! </w:t>
      </w:r>
    </w:p>
    <w:p w:rsidR="00BE0062" w:rsidRDefault="00BE0062">
      <w:pPr>
        <w:shd w:val="clear" w:color="auto" w:fill="FFFFFF"/>
        <w:ind w:firstLine="720"/>
        <w:jc w:val="both"/>
        <w:rPr>
          <w:sz w:val="22"/>
          <w:szCs w:val="22"/>
        </w:rPr>
      </w:pPr>
      <w:r>
        <w:rPr>
          <w:b/>
          <w:sz w:val="22"/>
          <w:szCs w:val="22"/>
        </w:rPr>
        <w:t>Лиола.</w:t>
      </w:r>
      <w:r>
        <w:rPr>
          <w:sz w:val="22"/>
          <w:szCs w:val="22"/>
        </w:rPr>
        <w:t xml:space="preserve"> Я? Нет. Вы меня не бойтесь, дядюшка Си</w:t>
      </w:r>
      <w:r>
        <w:rPr>
          <w:sz w:val="22"/>
          <w:szCs w:val="22"/>
        </w:rPr>
        <w:softHyphen/>
        <w:t>моне. Мне ничего не надо. Это   уж вы ломайте себе голо</w:t>
      </w:r>
      <w:r>
        <w:rPr>
          <w:sz w:val="22"/>
          <w:szCs w:val="22"/>
        </w:rPr>
        <w:softHyphen/>
        <w:t>ву, как с деньгами быть, да смотрите по сторонам, как бы чего не стащили. А я —</w:t>
      </w:r>
    </w:p>
    <w:p w:rsidR="00BE0062" w:rsidRDefault="00BE0062">
      <w:pPr>
        <w:shd w:val="clear" w:color="auto" w:fill="FFFFFF"/>
        <w:tabs>
          <w:tab w:val="left" w:pos="970"/>
        </w:tabs>
        <w:ind w:firstLine="720"/>
        <w:jc w:val="both"/>
        <w:rPr>
          <w:sz w:val="22"/>
          <w:szCs w:val="22"/>
        </w:rPr>
      </w:pPr>
    </w:p>
    <w:p w:rsidR="00BE0062" w:rsidRDefault="00BE0062">
      <w:pPr>
        <w:shd w:val="clear" w:color="auto" w:fill="FFFFFF"/>
        <w:tabs>
          <w:tab w:val="left" w:pos="970"/>
        </w:tabs>
        <w:ind w:firstLine="720"/>
        <w:jc w:val="both"/>
        <w:rPr>
          <w:sz w:val="22"/>
          <w:szCs w:val="22"/>
        </w:rPr>
      </w:pPr>
      <w:r>
        <w:rPr>
          <w:sz w:val="22"/>
          <w:szCs w:val="22"/>
        </w:rPr>
        <w:t>На   воздухе я  ночь провел премило:</w:t>
      </w:r>
    </w:p>
    <w:p w:rsidR="00BE0062" w:rsidRDefault="00BE0062">
      <w:pPr>
        <w:shd w:val="clear" w:color="auto" w:fill="FFFFFF"/>
        <w:tabs>
          <w:tab w:val="left" w:pos="970"/>
        </w:tabs>
        <w:ind w:firstLine="720"/>
        <w:jc w:val="both"/>
        <w:rPr>
          <w:sz w:val="22"/>
          <w:szCs w:val="22"/>
        </w:rPr>
      </w:pPr>
      <w:r>
        <w:rPr>
          <w:sz w:val="22"/>
          <w:szCs w:val="22"/>
        </w:rPr>
        <w:t>я видел только звезды над собою,</w:t>
      </w:r>
    </w:p>
    <w:p w:rsidR="00BE0062" w:rsidRDefault="00BE0062">
      <w:pPr>
        <w:shd w:val="clear" w:color="auto" w:fill="FFFFFF"/>
        <w:ind w:firstLine="720"/>
        <w:jc w:val="both"/>
        <w:rPr>
          <w:sz w:val="22"/>
          <w:szCs w:val="22"/>
        </w:rPr>
      </w:pPr>
      <w:r>
        <w:rPr>
          <w:sz w:val="22"/>
          <w:szCs w:val="22"/>
        </w:rPr>
        <w:t>земля вполне постель мне заменила,</w:t>
      </w:r>
    </w:p>
    <w:p w:rsidR="00BE0062" w:rsidRDefault="00BE0062">
      <w:pPr>
        <w:shd w:val="clear" w:color="auto" w:fill="FFFFFF"/>
        <w:ind w:firstLine="720"/>
        <w:jc w:val="both"/>
        <w:rPr>
          <w:sz w:val="22"/>
          <w:szCs w:val="22"/>
        </w:rPr>
      </w:pPr>
      <w:r>
        <w:rPr>
          <w:sz w:val="22"/>
          <w:szCs w:val="22"/>
        </w:rPr>
        <w:t>и горькая ботва — под головою.</w:t>
      </w:r>
    </w:p>
    <w:p w:rsidR="00BE0062" w:rsidRDefault="00BE0062">
      <w:pPr>
        <w:shd w:val="clear" w:color="auto" w:fill="FFFFFF"/>
        <w:ind w:firstLine="720"/>
        <w:jc w:val="both"/>
        <w:rPr>
          <w:sz w:val="22"/>
          <w:szCs w:val="22"/>
        </w:rPr>
      </w:pPr>
      <w:r>
        <w:rPr>
          <w:sz w:val="22"/>
          <w:szCs w:val="22"/>
        </w:rPr>
        <w:t>Перед любой невзгодою не струшу,</w:t>
      </w:r>
    </w:p>
    <w:p w:rsidR="00BE0062" w:rsidRDefault="00BE0062">
      <w:pPr>
        <w:shd w:val="clear" w:color="auto" w:fill="FFFFFF"/>
        <w:tabs>
          <w:tab w:val="left" w:pos="955"/>
        </w:tabs>
        <w:ind w:firstLine="720"/>
        <w:jc w:val="both"/>
        <w:rPr>
          <w:sz w:val="22"/>
          <w:szCs w:val="22"/>
        </w:rPr>
      </w:pPr>
      <w:r>
        <w:rPr>
          <w:sz w:val="22"/>
          <w:szCs w:val="22"/>
        </w:rPr>
        <w:t>тревоги, голод — небольшое   горе.</w:t>
      </w:r>
    </w:p>
    <w:p w:rsidR="00BE0062" w:rsidRDefault="00BE0062">
      <w:pPr>
        <w:shd w:val="clear" w:color="auto" w:fill="FFFFFF"/>
        <w:tabs>
          <w:tab w:val="left" w:pos="955"/>
        </w:tabs>
        <w:ind w:firstLine="720"/>
        <w:jc w:val="both"/>
        <w:rPr>
          <w:sz w:val="22"/>
          <w:szCs w:val="22"/>
        </w:rPr>
      </w:pPr>
      <w:r>
        <w:rPr>
          <w:sz w:val="22"/>
          <w:szCs w:val="22"/>
        </w:rPr>
        <w:t>Пою и в песнях изливаю душу,</w:t>
      </w:r>
    </w:p>
    <w:p w:rsidR="00BE0062" w:rsidRDefault="00BE0062">
      <w:pPr>
        <w:shd w:val="clear" w:color="auto" w:fill="FFFFFF"/>
        <w:tabs>
          <w:tab w:val="left" w:pos="946"/>
        </w:tabs>
        <w:ind w:firstLine="720"/>
        <w:jc w:val="both"/>
        <w:rPr>
          <w:sz w:val="22"/>
          <w:szCs w:val="22"/>
        </w:rPr>
      </w:pPr>
      <w:r>
        <w:rPr>
          <w:sz w:val="22"/>
          <w:szCs w:val="22"/>
        </w:rPr>
        <w:t>и мне принадлежат земля и море.</w:t>
      </w:r>
    </w:p>
    <w:p w:rsidR="00BE0062" w:rsidRDefault="00BE0062">
      <w:pPr>
        <w:shd w:val="clear" w:color="auto" w:fill="FFFFFF"/>
        <w:tabs>
          <w:tab w:val="left" w:pos="946"/>
        </w:tabs>
        <w:ind w:firstLine="720"/>
        <w:jc w:val="both"/>
        <w:rPr>
          <w:sz w:val="22"/>
          <w:szCs w:val="22"/>
        </w:rPr>
      </w:pPr>
      <w:r>
        <w:rPr>
          <w:sz w:val="22"/>
          <w:szCs w:val="22"/>
        </w:rPr>
        <w:t>Хочу здоровья, счастья всем на свете,</w:t>
      </w:r>
    </w:p>
    <w:p w:rsidR="00BE0062" w:rsidRDefault="00BE0062">
      <w:pPr>
        <w:shd w:val="clear" w:color="auto" w:fill="FFFFFF"/>
        <w:ind w:firstLine="720"/>
        <w:jc w:val="both"/>
        <w:rPr>
          <w:sz w:val="22"/>
          <w:szCs w:val="22"/>
        </w:rPr>
      </w:pPr>
      <w:r>
        <w:rPr>
          <w:sz w:val="22"/>
          <w:szCs w:val="22"/>
        </w:rPr>
        <w:t>а самому мне так немного надо —</w:t>
      </w:r>
    </w:p>
    <w:p w:rsidR="00BE0062" w:rsidRDefault="00BE0062">
      <w:pPr>
        <w:shd w:val="clear" w:color="auto" w:fill="FFFFFF"/>
        <w:tabs>
          <w:tab w:val="left" w:pos="950"/>
        </w:tabs>
        <w:ind w:firstLine="720"/>
        <w:jc w:val="both"/>
        <w:rPr>
          <w:sz w:val="22"/>
          <w:szCs w:val="22"/>
        </w:rPr>
      </w:pPr>
      <w:r>
        <w:rPr>
          <w:sz w:val="22"/>
          <w:szCs w:val="22"/>
        </w:rPr>
        <w:t>красавицы и   маленькие дети,</w:t>
      </w:r>
    </w:p>
    <w:p w:rsidR="00BE0062" w:rsidRDefault="00BE0062">
      <w:pPr>
        <w:shd w:val="clear" w:color="auto" w:fill="FFFFFF"/>
        <w:tabs>
          <w:tab w:val="left" w:pos="950"/>
        </w:tabs>
        <w:jc w:val="both"/>
        <w:rPr>
          <w:sz w:val="22"/>
          <w:szCs w:val="22"/>
        </w:rPr>
      </w:pPr>
      <w:r>
        <w:rPr>
          <w:sz w:val="22"/>
          <w:szCs w:val="22"/>
        </w:rPr>
        <w:t xml:space="preserve">            да старенькая мать со мною рядом.</w:t>
      </w:r>
    </w:p>
    <w:p w:rsidR="00BE0062" w:rsidRDefault="00BE0062">
      <w:pPr>
        <w:shd w:val="clear" w:color="auto" w:fill="FFFFFF"/>
        <w:ind w:firstLine="720"/>
        <w:jc w:val="both"/>
        <w:rPr>
          <w:i/>
          <w:iCs/>
          <w:sz w:val="22"/>
          <w:szCs w:val="22"/>
        </w:rPr>
      </w:pPr>
      <w:r>
        <w:rPr>
          <w:i/>
          <w:iCs/>
          <w:sz w:val="22"/>
          <w:szCs w:val="22"/>
        </w:rPr>
        <w:t>(Обнимает и целует мать.)</w:t>
      </w:r>
    </w:p>
    <w:p w:rsidR="00BE0062" w:rsidRDefault="00BE0062">
      <w:pPr>
        <w:shd w:val="clear" w:color="auto" w:fill="FFFFFF"/>
        <w:tabs>
          <w:tab w:val="left" w:pos="2338"/>
        </w:tabs>
        <w:jc w:val="both"/>
        <w:rPr>
          <w:i/>
          <w:sz w:val="22"/>
          <w:szCs w:val="22"/>
        </w:rPr>
      </w:pPr>
      <w:r>
        <w:rPr>
          <w:i/>
          <w:sz w:val="22"/>
          <w:szCs w:val="22"/>
        </w:rPr>
        <w:t xml:space="preserve"> Девушки растроганы, хлопают в ладоши. Лиола поворачивается к тетушке Кроче.</w:t>
      </w:r>
    </w:p>
    <w:p w:rsidR="00BE0062" w:rsidRDefault="00BE0062">
      <w:pPr>
        <w:shd w:val="clear" w:color="auto" w:fill="FFFFFF"/>
        <w:ind w:firstLine="720"/>
        <w:jc w:val="both"/>
        <w:rPr>
          <w:b/>
          <w:sz w:val="22"/>
          <w:szCs w:val="22"/>
        </w:rPr>
      </w:pPr>
    </w:p>
    <w:p w:rsidR="00BE0062" w:rsidRDefault="00BE0062">
      <w:pPr>
        <w:shd w:val="clear" w:color="auto" w:fill="FFFFFF"/>
        <w:ind w:firstLine="720"/>
        <w:jc w:val="both"/>
        <w:rPr>
          <w:i/>
          <w:iCs/>
          <w:sz w:val="22"/>
          <w:szCs w:val="22"/>
        </w:rPr>
      </w:pPr>
      <w:r>
        <w:rPr>
          <w:b/>
          <w:sz w:val="22"/>
          <w:szCs w:val="22"/>
        </w:rPr>
        <w:t>Лиола.</w:t>
      </w:r>
      <w:r>
        <w:rPr>
          <w:sz w:val="22"/>
          <w:szCs w:val="22"/>
        </w:rPr>
        <w:t xml:space="preserve"> Еще что делать, тетушка Кроче? Отнести чищеный миндаль в лавку к дядюшке Симоне? Ну, живо! живей, девушки, дядюшка Симоне нас вином угостит! </w:t>
      </w:r>
      <w:r>
        <w:rPr>
          <w:i/>
          <w:iCs/>
          <w:sz w:val="22"/>
          <w:szCs w:val="22"/>
        </w:rPr>
        <w:t>'</w:t>
      </w:r>
    </w:p>
    <w:p w:rsidR="00BE0062" w:rsidRDefault="00BE0062">
      <w:pPr>
        <w:shd w:val="clear" w:color="auto" w:fill="FFFFFF"/>
        <w:ind w:firstLine="720"/>
        <w:jc w:val="both"/>
        <w:rPr>
          <w:sz w:val="22"/>
          <w:szCs w:val="22"/>
        </w:rPr>
      </w:pPr>
      <w:r>
        <w:rPr>
          <w:i/>
          <w:iCs/>
          <w:sz w:val="22"/>
          <w:szCs w:val="22"/>
        </w:rPr>
        <w:t xml:space="preserve">(Входит в лавку. Раздает женщинам полные мешки.) </w:t>
      </w:r>
      <w:r>
        <w:rPr>
          <w:sz w:val="22"/>
          <w:szCs w:val="22"/>
        </w:rPr>
        <w:t xml:space="preserve">А ну; бери, Нела! Бери, Чуцца! Бери, Луцца! Берите, Щеголиха, смелее! Вам совсем маленький, тетушка Джеза! А самый большой мне! Ну, пошли. Пошли, дядюшка Симоне! </w:t>
      </w:r>
    </w:p>
    <w:p w:rsidR="00BE0062" w:rsidRDefault="00BE0062">
      <w:pPr>
        <w:shd w:val="clear" w:color="auto" w:fill="FFFFFF"/>
        <w:ind w:firstLine="720"/>
        <w:jc w:val="both"/>
        <w:rPr>
          <w:sz w:val="22"/>
          <w:szCs w:val="22"/>
        </w:rPr>
      </w:pPr>
      <w:r>
        <w:rPr>
          <w:b/>
          <w:sz w:val="22"/>
          <w:szCs w:val="22"/>
        </w:rPr>
        <w:t>Дядюшка Симоне.</w:t>
      </w:r>
      <w:r>
        <w:rPr>
          <w:sz w:val="22"/>
          <w:szCs w:val="22"/>
        </w:rPr>
        <w:t xml:space="preserve"> Деньги попозже принесу, сестрица.</w:t>
      </w:r>
    </w:p>
    <w:p w:rsidR="00BE0062" w:rsidRDefault="00BE0062">
      <w:pPr>
        <w:shd w:val="clear" w:color="auto" w:fill="FFFFFF"/>
        <w:ind w:firstLine="720"/>
        <w:jc w:val="both"/>
        <w:rPr>
          <w:sz w:val="22"/>
          <w:szCs w:val="22"/>
        </w:rPr>
      </w:pPr>
      <w:r>
        <w:rPr>
          <w:b/>
          <w:sz w:val="22"/>
          <w:szCs w:val="22"/>
        </w:rPr>
        <w:t>Тетушка Кроче</w:t>
      </w:r>
      <w:r>
        <w:rPr>
          <w:sz w:val="22"/>
          <w:szCs w:val="22"/>
        </w:rPr>
        <w:t>. Дадите, когда сможете, братец. Мне не к спеху.</w:t>
      </w:r>
    </w:p>
    <w:p w:rsidR="00BE0062" w:rsidRDefault="00BE0062">
      <w:pPr>
        <w:shd w:val="clear" w:color="auto" w:fill="FFFFFF"/>
        <w:ind w:firstLine="720"/>
        <w:jc w:val="both"/>
        <w:rPr>
          <w:sz w:val="22"/>
          <w:szCs w:val="22"/>
        </w:rPr>
      </w:pPr>
      <w:r>
        <w:rPr>
          <w:b/>
          <w:sz w:val="22"/>
          <w:szCs w:val="22"/>
        </w:rPr>
        <w:t>Лиола</w:t>
      </w:r>
      <w:r>
        <w:rPr>
          <w:sz w:val="22"/>
          <w:szCs w:val="22"/>
        </w:rPr>
        <w:t xml:space="preserve"> </w:t>
      </w:r>
      <w:r>
        <w:rPr>
          <w:i/>
          <w:iCs/>
          <w:sz w:val="22"/>
          <w:szCs w:val="22"/>
        </w:rPr>
        <w:t xml:space="preserve">(тетушке Нимфе). </w:t>
      </w:r>
      <w:r>
        <w:rPr>
          <w:sz w:val="22"/>
          <w:szCs w:val="22"/>
        </w:rPr>
        <w:t xml:space="preserve">Ребят за мной ведите. Думаю, одного мы пристроим. </w:t>
      </w:r>
      <w:r>
        <w:rPr>
          <w:i/>
          <w:iCs/>
          <w:sz w:val="22"/>
          <w:szCs w:val="22"/>
        </w:rPr>
        <w:t>(Идет за женщинами и дя</w:t>
      </w:r>
      <w:r>
        <w:rPr>
          <w:i/>
          <w:iCs/>
          <w:sz w:val="22"/>
          <w:szCs w:val="22"/>
        </w:rPr>
        <w:softHyphen/>
        <w:t>дюшкой Симоне; когда они скрылись из виду, оборачи</w:t>
      </w:r>
      <w:r>
        <w:rPr>
          <w:i/>
          <w:iCs/>
          <w:sz w:val="22"/>
          <w:szCs w:val="22"/>
        </w:rPr>
        <w:softHyphen/>
        <w:t xml:space="preserve">вается.) </w:t>
      </w:r>
      <w:r>
        <w:rPr>
          <w:sz w:val="22"/>
          <w:szCs w:val="22"/>
        </w:rPr>
        <w:t>А вы, тетушка Кроче, подождите меня, я скоро. Хочу вам одну штуку сказать.</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Мне?</w:t>
      </w:r>
    </w:p>
    <w:p w:rsidR="00BE0062" w:rsidRDefault="00BE0062">
      <w:pPr>
        <w:shd w:val="clear" w:color="auto" w:fill="FFFFFF"/>
        <w:ind w:firstLine="720"/>
        <w:jc w:val="both"/>
        <w:rPr>
          <w:i/>
          <w:sz w:val="22"/>
          <w:szCs w:val="22"/>
        </w:rPr>
      </w:pPr>
      <w:r>
        <w:rPr>
          <w:i/>
          <w:sz w:val="22"/>
          <w:szCs w:val="22"/>
        </w:rPr>
        <w:t>Туцца вскакивает в бешенстве.</w:t>
      </w:r>
    </w:p>
    <w:p w:rsidR="00BE0062" w:rsidRDefault="00BE0062">
      <w:pPr>
        <w:shd w:val="clear" w:color="auto" w:fill="FFFFFF"/>
        <w:ind w:firstLine="720"/>
        <w:jc w:val="both"/>
        <w:rPr>
          <w:sz w:val="22"/>
          <w:szCs w:val="22"/>
        </w:rPr>
      </w:pPr>
      <w:r>
        <w:rPr>
          <w:b/>
          <w:sz w:val="22"/>
          <w:szCs w:val="22"/>
        </w:rPr>
        <w:t xml:space="preserve">Лиола </w:t>
      </w:r>
      <w:r>
        <w:rPr>
          <w:i/>
          <w:iCs/>
          <w:sz w:val="22"/>
          <w:szCs w:val="22"/>
        </w:rPr>
        <w:t xml:space="preserve">(поворачивается к ней). </w:t>
      </w:r>
      <w:r>
        <w:rPr>
          <w:sz w:val="22"/>
          <w:szCs w:val="22"/>
        </w:rPr>
        <w:t>Чего это ты?</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w:t>
      </w:r>
      <w:r>
        <w:rPr>
          <w:i/>
          <w:iCs/>
          <w:sz w:val="22"/>
          <w:szCs w:val="22"/>
        </w:rPr>
        <w:t xml:space="preserve">(тоже смотрит на дочь). </w:t>
      </w:r>
      <w:r>
        <w:rPr>
          <w:sz w:val="22"/>
          <w:szCs w:val="22"/>
        </w:rPr>
        <w:t>Да, что это с тобой?</w:t>
      </w:r>
    </w:p>
    <w:p w:rsidR="00BE0062" w:rsidRDefault="00BE0062">
      <w:pPr>
        <w:shd w:val="clear" w:color="auto" w:fill="FFFFFF"/>
        <w:ind w:firstLine="720"/>
        <w:jc w:val="both"/>
        <w:rPr>
          <w:i/>
          <w:iCs/>
          <w:sz w:val="22"/>
          <w:szCs w:val="22"/>
        </w:rPr>
      </w:pPr>
      <w:r>
        <w:rPr>
          <w:b/>
          <w:sz w:val="22"/>
          <w:szCs w:val="22"/>
        </w:rPr>
        <w:t>Лиола.</w:t>
      </w:r>
      <w:r>
        <w:rPr>
          <w:sz w:val="22"/>
          <w:szCs w:val="22"/>
        </w:rPr>
        <w:t xml:space="preserve"> Ничего, тетушка Кроче. Судорога, наверное. Не обращайте внимания. А я сейчас приду. </w:t>
      </w:r>
      <w:r>
        <w:rPr>
          <w:i/>
          <w:iCs/>
          <w:sz w:val="22"/>
          <w:szCs w:val="22"/>
        </w:rPr>
        <w:t>(Уходит.)</w:t>
      </w:r>
    </w:p>
    <w:p w:rsidR="00BE0062" w:rsidRDefault="00BE0062">
      <w:pPr>
        <w:shd w:val="clear" w:color="auto" w:fill="FFFFFF"/>
        <w:ind w:firstLine="720"/>
        <w:jc w:val="both"/>
        <w:rPr>
          <w:sz w:val="22"/>
          <w:szCs w:val="22"/>
        </w:rPr>
      </w:pPr>
      <w:r>
        <w:rPr>
          <w:b/>
          <w:sz w:val="22"/>
          <w:szCs w:val="22"/>
        </w:rPr>
        <w:t xml:space="preserve">Туцца </w:t>
      </w:r>
      <w:r>
        <w:rPr>
          <w:i/>
          <w:iCs/>
          <w:sz w:val="22"/>
          <w:szCs w:val="22"/>
        </w:rPr>
        <w:t xml:space="preserve">(в бешенстве). </w:t>
      </w:r>
      <w:r>
        <w:rPr>
          <w:sz w:val="22"/>
          <w:szCs w:val="22"/>
        </w:rPr>
        <w:t>Не нужен он мне, так и знай</w:t>
      </w:r>
      <w:r>
        <w:rPr>
          <w:sz w:val="22"/>
          <w:szCs w:val="22"/>
        </w:rPr>
        <w:softHyphen/>
        <w:t>те! Не нужен! Не нужен!</w:t>
      </w:r>
    </w:p>
    <w:p w:rsidR="00BE0062" w:rsidRDefault="00BE0062">
      <w:pPr>
        <w:shd w:val="clear" w:color="auto" w:fill="FFFFFF"/>
        <w:ind w:firstLine="720"/>
        <w:jc w:val="both"/>
        <w:rPr>
          <w:sz w:val="22"/>
          <w:szCs w:val="22"/>
        </w:rPr>
      </w:pPr>
      <w:r>
        <w:rPr>
          <w:b/>
          <w:sz w:val="22"/>
          <w:szCs w:val="22"/>
        </w:rPr>
        <w:t>Тетушка  Кроче</w:t>
      </w:r>
      <w:r>
        <w:rPr>
          <w:sz w:val="22"/>
          <w:szCs w:val="22"/>
        </w:rPr>
        <w:t>. Не нужен? К чему это ты?</w:t>
      </w:r>
    </w:p>
    <w:p w:rsidR="00BE0062" w:rsidRDefault="00BE0062">
      <w:pPr>
        <w:shd w:val="clear" w:color="auto" w:fill="FFFFFF"/>
        <w:ind w:firstLine="720"/>
        <w:jc w:val="both"/>
        <w:rPr>
          <w:sz w:val="22"/>
          <w:szCs w:val="22"/>
        </w:rPr>
      </w:pPr>
      <w:r>
        <w:rPr>
          <w:b/>
          <w:sz w:val="22"/>
          <w:szCs w:val="22"/>
        </w:rPr>
        <w:t>Туцца.</w:t>
      </w:r>
      <w:r>
        <w:rPr>
          <w:sz w:val="22"/>
          <w:szCs w:val="22"/>
        </w:rPr>
        <w:t xml:space="preserve"> Вот увидите, он будет ко мне свататься. Так вы знайте, он мне не нужен!</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Спятила ты, что ли? Кто тебя за него гонит? Да разве он посмеет к тебе посвататься?</w:t>
      </w:r>
    </w:p>
    <w:p w:rsidR="00BE0062" w:rsidRDefault="00BE0062">
      <w:pPr>
        <w:shd w:val="clear" w:color="auto" w:fill="FFFFFF"/>
        <w:ind w:firstLine="720"/>
        <w:jc w:val="both"/>
        <w:rPr>
          <w:sz w:val="22"/>
          <w:szCs w:val="22"/>
        </w:rPr>
      </w:pPr>
      <w:r>
        <w:rPr>
          <w:b/>
          <w:sz w:val="22"/>
          <w:szCs w:val="22"/>
        </w:rPr>
        <w:t>Туцца.</w:t>
      </w:r>
      <w:r>
        <w:rPr>
          <w:sz w:val="22"/>
          <w:szCs w:val="22"/>
        </w:rPr>
        <w:t xml:space="preserve"> Говорю я вам, он мне не нужен! Не нужен — и все!</w:t>
      </w:r>
    </w:p>
    <w:p w:rsidR="00BE0062" w:rsidRDefault="00BE0062">
      <w:pPr>
        <w:shd w:val="clear" w:color="auto" w:fill="FFFFFF"/>
        <w:ind w:firstLine="720"/>
        <w:jc w:val="both"/>
        <w:rPr>
          <w:sz w:val="22"/>
          <w:szCs w:val="22"/>
        </w:rPr>
      </w:pPr>
      <w:r>
        <w:rPr>
          <w:b/>
          <w:sz w:val="22"/>
          <w:szCs w:val="22"/>
        </w:rPr>
        <w:t xml:space="preserve">Тетушка Кроче. </w:t>
      </w:r>
      <w:r>
        <w:rPr>
          <w:sz w:val="22"/>
          <w:szCs w:val="22"/>
        </w:rPr>
        <w:t>А ну, отвечай, мерзавка,— спу</w:t>
      </w:r>
      <w:r>
        <w:rPr>
          <w:sz w:val="22"/>
          <w:szCs w:val="22"/>
        </w:rPr>
        <w:softHyphen/>
        <w:t>талась с ним, да? А-а, так и есть! Говори — когда? Где?</w:t>
      </w:r>
    </w:p>
    <w:p w:rsidR="00BE0062" w:rsidRDefault="00BE0062">
      <w:pPr>
        <w:shd w:val="clear" w:color="auto" w:fill="FFFFFF"/>
        <w:ind w:firstLine="720"/>
        <w:jc w:val="both"/>
        <w:rPr>
          <w:sz w:val="22"/>
          <w:szCs w:val="22"/>
        </w:rPr>
      </w:pPr>
      <w:r>
        <w:rPr>
          <w:b/>
          <w:sz w:val="22"/>
          <w:szCs w:val="22"/>
        </w:rPr>
        <w:t>Туцца.</w:t>
      </w:r>
      <w:r>
        <w:rPr>
          <w:sz w:val="22"/>
          <w:szCs w:val="22"/>
        </w:rPr>
        <w:t xml:space="preserve"> Да не орите вы так, услышат!</w:t>
      </w:r>
    </w:p>
    <w:p w:rsidR="00BE0062" w:rsidRDefault="00BE0062">
      <w:pPr>
        <w:shd w:val="clear" w:color="auto" w:fill="FFFFFF"/>
        <w:ind w:firstLine="720"/>
        <w:jc w:val="both"/>
        <w:rPr>
          <w:i/>
          <w:iCs/>
          <w:sz w:val="22"/>
          <w:szCs w:val="22"/>
        </w:rPr>
      </w:pPr>
      <w:r>
        <w:rPr>
          <w:b/>
          <w:sz w:val="22"/>
          <w:szCs w:val="22"/>
        </w:rPr>
        <w:t>Тетушка Кроче.</w:t>
      </w:r>
      <w:r>
        <w:rPr>
          <w:sz w:val="22"/>
          <w:szCs w:val="22"/>
        </w:rPr>
        <w:t xml:space="preserve"> Мерзавка! Мерзавка! Себя по</w:t>
      </w:r>
      <w:r>
        <w:rPr>
          <w:sz w:val="22"/>
          <w:szCs w:val="22"/>
        </w:rPr>
        <w:softHyphen/>
        <w:t xml:space="preserve">губила, да? </w:t>
      </w:r>
      <w:r>
        <w:rPr>
          <w:i/>
          <w:iCs/>
          <w:sz w:val="22"/>
          <w:szCs w:val="22"/>
        </w:rPr>
        <w:t xml:space="preserve">(Хватает ее за руки, смотрит в глаза.) </w:t>
      </w:r>
      <w:r>
        <w:rPr>
          <w:sz w:val="22"/>
          <w:szCs w:val="22"/>
        </w:rPr>
        <w:t>Гово</w:t>
      </w:r>
      <w:r>
        <w:rPr>
          <w:sz w:val="22"/>
          <w:szCs w:val="22"/>
        </w:rPr>
        <w:softHyphen/>
        <w:t xml:space="preserve">ри! Говори! Иди в дом! Иди в дом! </w:t>
      </w:r>
      <w:r>
        <w:rPr>
          <w:i/>
          <w:iCs/>
          <w:sz w:val="22"/>
          <w:szCs w:val="22"/>
        </w:rPr>
        <w:t>(Тащит ее в дом, за</w:t>
      </w:r>
      <w:r>
        <w:rPr>
          <w:i/>
          <w:iCs/>
          <w:sz w:val="22"/>
          <w:szCs w:val="22"/>
        </w:rPr>
        <w:softHyphen/>
        <w:t>крывает двери. Изнутри слышатся крики и плач.)</w:t>
      </w:r>
    </w:p>
    <w:p w:rsidR="00BE0062" w:rsidRDefault="00BE0062">
      <w:pPr>
        <w:shd w:val="clear" w:color="auto" w:fill="FFFFFF"/>
        <w:ind w:firstLine="720"/>
        <w:jc w:val="both"/>
        <w:rPr>
          <w:i/>
          <w:sz w:val="22"/>
          <w:szCs w:val="22"/>
        </w:rPr>
      </w:pPr>
      <w:r>
        <w:rPr>
          <w:i/>
          <w:sz w:val="22"/>
          <w:szCs w:val="22"/>
        </w:rPr>
        <w:t>Из дома дядюшки  Симоне  доносятся  песня  и  звуки  цимбалов. Наконец,  тетушка  Кроче вылетает  из  дверей,  схватившись за голову. Носится под навесом, как сумасшедшая, громко при</w:t>
      </w:r>
      <w:r>
        <w:rPr>
          <w:i/>
          <w:sz w:val="22"/>
          <w:szCs w:val="22"/>
        </w:rPr>
        <w:softHyphen/>
        <w:t>читает.</w:t>
      </w:r>
    </w:p>
    <w:p w:rsidR="00BE0062" w:rsidRDefault="00BE0062">
      <w:pPr>
        <w:shd w:val="clear" w:color="auto" w:fill="FFFFFF"/>
        <w:ind w:firstLine="720"/>
        <w:jc w:val="both"/>
        <w:rPr>
          <w:sz w:val="22"/>
          <w:szCs w:val="22"/>
        </w:rPr>
      </w:pPr>
      <w:r>
        <w:rPr>
          <w:sz w:val="22"/>
          <w:szCs w:val="22"/>
        </w:rPr>
        <w:t xml:space="preserve">Ох, господи милостивый, Ох, господи! Что ж это теперь будет? Убью! Ой, убью! Держите меня, а то я ее убью! У-у, бесстыжая! Говорит, что я виновата! Зачем, говорит, я в голову себе вбила, чтоб ее за дядюшку Симоне замуж выдать? И ей, говорит, зачем в голову вбила! </w:t>
      </w:r>
      <w:r>
        <w:rPr>
          <w:i/>
          <w:iCs/>
          <w:sz w:val="22"/>
          <w:szCs w:val="22"/>
        </w:rPr>
        <w:t xml:space="preserve">(Подходит к дверям, немного успокаиваясь.) </w:t>
      </w:r>
      <w:r>
        <w:rPr>
          <w:sz w:val="22"/>
          <w:szCs w:val="22"/>
        </w:rPr>
        <w:t>Да хоть бы и так, при чем тут висельник этот? Говоришь, из-за того с ним и спуталась?</w:t>
      </w:r>
    </w:p>
    <w:p w:rsidR="00BE0062" w:rsidRDefault="00BE0062">
      <w:pPr>
        <w:shd w:val="clear" w:color="auto" w:fill="FFFFFF"/>
        <w:ind w:firstLine="720"/>
        <w:jc w:val="both"/>
        <w:rPr>
          <w:sz w:val="22"/>
          <w:szCs w:val="22"/>
        </w:rPr>
      </w:pPr>
      <w:r>
        <w:rPr>
          <w:b/>
          <w:sz w:val="22"/>
          <w:szCs w:val="22"/>
        </w:rPr>
        <w:t xml:space="preserve">Туцца </w:t>
      </w:r>
      <w:r>
        <w:rPr>
          <w:i/>
          <w:iCs/>
          <w:sz w:val="22"/>
          <w:szCs w:val="22"/>
        </w:rPr>
        <w:t xml:space="preserve">(выглядывает из-за двери; она растрепана и растерзана, но кричит по-прежнему нагло). </w:t>
      </w:r>
      <w:r>
        <w:rPr>
          <w:sz w:val="22"/>
          <w:szCs w:val="22"/>
        </w:rPr>
        <w:t>Да, да, да!</w:t>
      </w:r>
    </w:p>
    <w:p w:rsidR="00BE0062" w:rsidRDefault="00BE0062">
      <w:pPr>
        <w:shd w:val="clear" w:color="auto" w:fill="FFFFFF"/>
        <w:ind w:firstLine="720"/>
        <w:jc w:val="both"/>
        <w:rPr>
          <w:sz w:val="22"/>
          <w:szCs w:val="22"/>
        </w:rPr>
      </w:pPr>
      <w:r>
        <w:rPr>
          <w:b/>
          <w:sz w:val="22"/>
          <w:szCs w:val="22"/>
        </w:rPr>
        <w:lastRenderedPageBreak/>
        <w:t>Тетушка Кроче.</w:t>
      </w:r>
      <w:r>
        <w:rPr>
          <w:sz w:val="22"/>
          <w:szCs w:val="22"/>
        </w:rPr>
        <w:t xml:space="preserve"> Сиди там, потаскуха! Не суйся мне на глаза, а то, как бог свят...</w:t>
      </w:r>
    </w:p>
    <w:p w:rsidR="00BE0062" w:rsidRDefault="00BE0062">
      <w:pPr>
        <w:shd w:val="clear" w:color="auto" w:fill="FFFFFF"/>
        <w:ind w:firstLine="720"/>
        <w:jc w:val="both"/>
        <w:rPr>
          <w:sz w:val="22"/>
          <w:szCs w:val="22"/>
        </w:rPr>
      </w:pPr>
      <w:r>
        <w:rPr>
          <w:b/>
          <w:sz w:val="22"/>
          <w:szCs w:val="22"/>
        </w:rPr>
        <w:t>Туцца.</w:t>
      </w:r>
      <w:r>
        <w:rPr>
          <w:sz w:val="22"/>
          <w:szCs w:val="22"/>
        </w:rPr>
        <w:t xml:space="preserve"> Дадите вы мне сказать?</w:t>
      </w:r>
    </w:p>
    <w:p w:rsidR="00BE0062" w:rsidRDefault="00BE0062">
      <w:pPr>
        <w:shd w:val="clear" w:color="auto" w:fill="FFFFFF"/>
        <w:ind w:firstLine="720"/>
        <w:jc w:val="both"/>
        <w:rPr>
          <w:sz w:val="22"/>
          <w:szCs w:val="22"/>
        </w:rPr>
      </w:pPr>
      <w:r>
        <w:rPr>
          <w:b/>
          <w:sz w:val="22"/>
          <w:szCs w:val="22"/>
        </w:rPr>
        <w:t>Тетушка Кроче</w:t>
      </w:r>
      <w:r>
        <w:rPr>
          <w:sz w:val="22"/>
          <w:szCs w:val="22"/>
        </w:rPr>
        <w:t>. У-у, нахалка! Еще разговари</w:t>
      </w:r>
      <w:r>
        <w:rPr>
          <w:sz w:val="22"/>
          <w:szCs w:val="22"/>
        </w:rPr>
        <w:softHyphen/>
        <w:t>вает!</w:t>
      </w:r>
    </w:p>
    <w:p w:rsidR="00BE0062" w:rsidRDefault="00BE0062">
      <w:pPr>
        <w:shd w:val="clear" w:color="auto" w:fill="FFFFFF"/>
        <w:ind w:firstLine="720"/>
        <w:jc w:val="both"/>
        <w:rPr>
          <w:sz w:val="22"/>
          <w:szCs w:val="22"/>
        </w:rPr>
      </w:pPr>
      <w:r>
        <w:rPr>
          <w:b/>
          <w:sz w:val="22"/>
          <w:szCs w:val="22"/>
        </w:rPr>
        <w:t>Туцца.</w:t>
      </w:r>
      <w:r>
        <w:rPr>
          <w:sz w:val="22"/>
          <w:szCs w:val="22"/>
        </w:rPr>
        <w:t xml:space="preserve"> То «говори» да «говори», кулаком грозились, а когда хочу сказать — не даете!..</w:t>
      </w:r>
    </w:p>
    <w:p w:rsidR="00BE0062" w:rsidRDefault="00BE0062">
      <w:pPr>
        <w:shd w:val="clear" w:color="auto" w:fill="FFFFFF"/>
        <w:ind w:firstLine="720"/>
        <w:jc w:val="both"/>
        <w:rPr>
          <w:sz w:val="22"/>
          <w:szCs w:val="22"/>
        </w:rPr>
      </w:pPr>
      <w:r>
        <w:rPr>
          <w:b/>
          <w:sz w:val="22"/>
          <w:szCs w:val="22"/>
        </w:rPr>
        <w:t>Тетушка Кроче</w:t>
      </w:r>
      <w:r>
        <w:rPr>
          <w:sz w:val="22"/>
          <w:szCs w:val="22"/>
        </w:rPr>
        <w:t>. Что ты хочешь еще сказать? Хватит, и так поняла!</w:t>
      </w:r>
    </w:p>
    <w:p w:rsidR="00BE0062" w:rsidRDefault="00BE0062">
      <w:pPr>
        <w:shd w:val="clear" w:color="auto" w:fill="FFFFFF"/>
        <w:ind w:firstLine="720"/>
        <w:jc w:val="both"/>
        <w:rPr>
          <w:sz w:val="22"/>
          <w:szCs w:val="22"/>
        </w:rPr>
      </w:pPr>
      <w:r>
        <w:rPr>
          <w:b/>
          <w:sz w:val="22"/>
          <w:szCs w:val="22"/>
        </w:rPr>
        <w:t>Туцца.</w:t>
      </w:r>
      <w:r>
        <w:rPr>
          <w:sz w:val="22"/>
          <w:szCs w:val="22"/>
        </w:rPr>
        <w:t xml:space="preserve"> Я хочу сказать, почему я спуталась с Лиола.</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Почему? Потому, что стыд по</w:t>
      </w:r>
      <w:r>
        <w:rPr>
          <w:sz w:val="22"/>
          <w:szCs w:val="22"/>
        </w:rPr>
        <w:softHyphen/>
        <w:t>теряла, вот почему!</w:t>
      </w:r>
    </w:p>
    <w:p w:rsidR="00BE0062" w:rsidRDefault="00BE0062">
      <w:pPr>
        <w:shd w:val="clear" w:color="auto" w:fill="FFFFFF"/>
        <w:ind w:firstLine="720"/>
        <w:jc w:val="both"/>
        <w:rPr>
          <w:sz w:val="22"/>
          <w:szCs w:val="22"/>
        </w:rPr>
      </w:pPr>
      <w:r>
        <w:rPr>
          <w:b/>
          <w:sz w:val="22"/>
          <w:szCs w:val="22"/>
        </w:rPr>
        <w:t>Туцца.</w:t>
      </w:r>
      <w:r>
        <w:rPr>
          <w:sz w:val="22"/>
          <w:szCs w:val="22"/>
        </w:rPr>
        <w:t xml:space="preserve"> Нет. Когда дядюшка Симоне меня в жены не взял и на этой ханже паршивой женился, она с Лиола крутила.</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Ну и что? При чем тут Лиола, раз Мита за дядюшку вышла?</w:t>
      </w:r>
    </w:p>
    <w:p w:rsidR="00BE0062" w:rsidRDefault="00BE0062">
      <w:pPr>
        <w:shd w:val="clear" w:color="auto" w:fill="FFFFFF"/>
        <w:ind w:firstLine="720"/>
        <w:jc w:val="both"/>
        <w:rPr>
          <w:sz w:val="22"/>
          <w:szCs w:val="22"/>
        </w:rPr>
      </w:pPr>
      <w:r>
        <w:rPr>
          <w:b/>
          <w:sz w:val="22"/>
          <w:szCs w:val="22"/>
        </w:rPr>
        <w:t>Туцца</w:t>
      </w:r>
      <w:r>
        <w:rPr>
          <w:sz w:val="22"/>
          <w:szCs w:val="22"/>
        </w:rPr>
        <w:t>. А при том, что четыре года прошло, и его снова к ней потянуло, все равно как мотылька на огонь. Вот я и задумала его отбить!</w:t>
      </w:r>
    </w:p>
    <w:p w:rsidR="00BE0062" w:rsidRDefault="00BE0062">
      <w:pPr>
        <w:shd w:val="clear" w:color="auto" w:fill="FFFFFF"/>
        <w:ind w:firstLine="720"/>
        <w:jc w:val="both"/>
        <w:rPr>
          <w:sz w:val="22"/>
          <w:szCs w:val="22"/>
        </w:rPr>
      </w:pPr>
      <w:r>
        <w:rPr>
          <w:b/>
          <w:sz w:val="22"/>
          <w:szCs w:val="22"/>
        </w:rPr>
        <w:t>Тетушка  Кроче</w:t>
      </w:r>
      <w:r>
        <w:rPr>
          <w:sz w:val="22"/>
          <w:szCs w:val="22"/>
        </w:rPr>
        <w:t>. Ах, вон оно что!..</w:t>
      </w:r>
    </w:p>
    <w:p w:rsidR="00BE0062" w:rsidRDefault="00BE0062">
      <w:pPr>
        <w:shd w:val="clear" w:color="auto" w:fill="FFFFFF"/>
        <w:ind w:firstLine="720"/>
        <w:jc w:val="both"/>
        <w:rPr>
          <w:sz w:val="22"/>
          <w:szCs w:val="22"/>
        </w:rPr>
      </w:pPr>
      <w:r>
        <w:rPr>
          <w:b/>
          <w:sz w:val="22"/>
          <w:szCs w:val="22"/>
        </w:rPr>
        <w:t>Туцца.</w:t>
      </w:r>
      <w:r>
        <w:rPr>
          <w:sz w:val="22"/>
          <w:szCs w:val="22"/>
        </w:rPr>
        <w:t xml:space="preserve"> Да. Чего ей надо, дохлятине? Мало ей мужа богатого? Еще ей и любовника веселого подавай?</w:t>
      </w:r>
    </w:p>
    <w:p w:rsidR="00BE0062" w:rsidRDefault="00BE0062">
      <w:pPr>
        <w:shd w:val="clear" w:color="auto" w:fill="FFFFFF"/>
        <w:ind w:firstLine="720"/>
        <w:jc w:val="both"/>
        <w:rPr>
          <w:sz w:val="22"/>
          <w:szCs w:val="22"/>
        </w:rPr>
      </w:pPr>
      <w:r>
        <w:rPr>
          <w:b/>
          <w:sz w:val="22"/>
          <w:szCs w:val="22"/>
        </w:rPr>
        <w:t>Тетушка Кроче</w:t>
      </w:r>
      <w:r>
        <w:rPr>
          <w:sz w:val="22"/>
          <w:szCs w:val="22"/>
        </w:rPr>
        <w:t>. Дура ты, дура! Ничего ты не вы</w:t>
      </w:r>
      <w:r>
        <w:rPr>
          <w:sz w:val="22"/>
          <w:szCs w:val="22"/>
        </w:rPr>
        <w:softHyphen/>
        <w:t>гадала, только себе напортила! Теперь тебе одно остает</w:t>
      </w:r>
      <w:r>
        <w:rPr>
          <w:sz w:val="22"/>
          <w:szCs w:val="22"/>
        </w:rPr>
        <w:softHyphen/>
        <w:t>ся— за него замуж идти...</w:t>
      </w:r>
    </w:p>
    <w:p w:rsidR="00BE0062" w:rsidRDefault="00BE0062">
      <w:pPr>
        <w:shd w:val="clear" w:color="auto" w:fill="FFFFFF"/>
        <w:ind w:firstLine="720"/>
        <w:jc w:val="both"/>
        <w:rPr>
          <w:sz w:val="22"/>
          <w:szCs w:val="22"/>
        </w:rPr>
      </w:pPr>
      <w:r>
        <w:rPr>
          <w:b/>
          <w:sz w:val="22"/>
          <w:szCs w:val="22"/>
        </w:rPr>
        <w:t xml:space="preserve">Туцца </w:t>
      </w:r>
      <w:r>
        <w:rPr>
          <w:b/>
          <w:i/>
          <w:iCs/>
          <w:sz w:val="22"/>
          <w:szCs w:val="22"/>
        </w:rPr>
        <w:t>(</w:t>
      </w:r>
      <w:r>
        <w:rPr>
          <w:i/>
          <w:iCs/>
          <w:sz w:val="22"/>
          <w:szCs w:val="22"/>
        </w:rPr>
        <w:t xml:space="preserve">резко). </w:t>
      </w:r>
      <w:r>
        <w:rPr>
          <w:sz w:val="22"/>
          <w:szCs w:val="22"/>
        </w:rPr>
        <w:t>Чтоб я, за такого? Мужа со всякой делить? Я еще с ума не сошла! Себя, говорите, погубила? Ну и ладно! А знаете почему? А потому, что это все про</w:t>
      </w:r>
      <w:r>
        <w:rPr>
          <w:sz w:val="22"/>
          <w:szCs w:val="22"/>
        </w:rPr>
        <w:softHyphen/>
        <w:t>тив нее обернется!  Себя погубила — и ее погублю. Вот что я хотела вам сказать.</w:t>
      </w:r>
    </w:p>
    <w:p w:rsidR="00BE0062" w:rsidRDefault="00BE0062">
      <w:pPr>
        <w:shd w:val="clear" w:color="auto" w:fill="FFFFFF"/>
        <w:ind w:firstLine="720"/>
        <w:jc w:val="both"/>
        <w:rPr>
          <w:sz w:val="22"/>
          <w:szCs w:val="22"/>
        </w:rPr>
      </w:pPr>
      <w:r>
        <w:rPr>
          <w:b/>
          <w:sz w:val="22"/>
          <w:szCs w:val="22"/>
        </w:rPr>
        <w:t>Тетушка Кроче</w:t>
      </w:r>
      <w:r>
        <w:rPr>
          <w:sz w:val="22"/>
          <w:szCs w:val="22"/>
        </w:rPr>
        <w:t>. Как это? О господи! Так и есть, спятила!</w:t>
      </w:r>
    </w:p>
    <w:p w:rsidR="00BE0062" w:rsidRDefault="00BE0062">
      <w:pPr>
        <w:shd w:val="clear" w:color="auto" w:fill="FFFFFF"/>
        <w:ind w:firstLine="720"/>
        <w:jc w:val="both"/>
        <w:rPr>
          <w:sz w:val="22"/>
          <w:szCs w:val="22"/>
        </w:rPr>
      </w:pPr>
      <w:r>
        <w:rPr>
          <w:b/>
          <w:sz w:val="22"/>
          <w:szCs w:val="22"/>
        </w:rPr>
        <w:t>Туцца</w:t>
      </w:r>
      <w:r>
        <w:rPr>
          <w:sz w:val="22"/>
          <w:szCs w:val="22"/>
        </w:rPr>
        <w:t>. Нет, я   не спятила. Дядюшка Симоне...</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Дядюшка Симоне?..</w:t>
      </w:r>
    </w:p>
    <w:p w:rsidR="00BE0062" w:rsidRDefault="00BE0062">
      <w:pPr>
        <w:shd w:val="clear" w:color="auto" w:fill="FFFFFF"/>
        <w:ind w:firstLine="720"/>
        <w:jc w:val="both"/>
        <w:rPr>
          <w:i/>
          <w:iCs/>
          <w:sz w:val="22"/>
          <w:szCs w:val="22"/>
        </w:rPr>
      </w:pPr>
      <w:r>
        <w:rPr>
          <w:b/>
          <w:sz w:val="22"/>
          <w:szCs w:val="22"/>
        </w:rPr>
        <w:t>Туцца.</w:t>
      </w:r>
      <w:r>
        <w:rPr>
          <w:sz w:val="22"/>
          <w:szCs w:val="22"/>
        </w:rPr>
        <w:t xml:space="preserve"> Не так давно говорил, что очень ему жаль, зачем он не на мне, а на ней женился. </w:t>
      </w:r>
      <w:r>
        <w:rPr>
          <w:i/>
          <w:iCs/>
          <w:sz w:val="22"/>
          <w:szCs w:val="22"/>
        </w:rPr>
        <w:t>(Принимается переплетать косы, хитро поглядывал на мать.)</w:t>
      </w:r>
    </w:p>
    <w:p w:rsidR="00BE0062" w:rsidRDefault="00BE0062">
      <w:pPr>
        <w:shd w:val="clear" w:color="auto" w:fill="FFFFFF"/>
        <w:ind w:firstLine="720"/>
        <w:jc w:val="both"/>
        <w:rPr>
          <w:sz w:val="22"/>
          <w:szCs w:val="22"/>
        </w:rPr>
      </w:pPr>
      <w:r>
        <w:rPr>
          <w:b/>
          <w:sz w:val="22"/>
          <w:szCs w:val="22"/>
        </w:rPr>
        <w:t>Тетушка Кроче</w:t>
      </w:r>
      <w:r>
        <w:rPr>
          <w:sz w:val="22"/>
          <w:szCs w:val="22"/>
        </w:rPr>
        <w:t>. Знаю. Он и мне говорил. А раз</w:t>
      </w:r>
      <w:r>
        <w:rPr>
          <w:sz w:val="22"/>
          <w:szCs w:val="22"/>
        </w:rPr>
        <w:softHyphen/>
        <w:t>ве ты с ним?..</w:t>
      </w:r>
    </w:p>
    <w:p w:rsidR="00BE0062" w:rsidRDefault="00BE0062">
      <w:pPr>
        <w:shd w:val="clear" w:color="auto" w:fill="FFFFFF"/>
        <w:ind w:firstLine="720"/>
        <w:jc w:val="both"/>
        <w:rPr>
          <w:sz w:val="22"/>
          <w:szCs w:val="22"/>
        </w:rPr>
      </w:pPr>
      <w:r>
        <w:rPr>
          <w:b/>
          <w:sz w:val="22"/>
          <w:szCs w:val="22"/>
        </w:rPr>
        <w:t xml:space="preserve">Туцца </w:t>
      </w:r>
      <w:r>
        <w:rPr>
          <w:i/>
          <w:iCs/>
          <w:sz w:val="22"/>
          <w:szCs w:val="22"/>
        </w:rPr>
        <w:t xml:space="preserve">(с притворным ужасом). </w:t>
      </w:r>
      <w:r>
        <w:rPr>
          <w:sz w:val="22"/>
          <w:szCs w:val="22"/>
        </w:rPr>
        <w:t>Я? Чтоб я, да с соб</w:t>
      </w:r>
      <w:r>
        <w:rPr>
          <w:sz w:val="22"/>
          <w:szCs w:val="22"/>
        </w:rPr>
        <w:softHyphen/>
        <w:t>ственным дядей?..</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Как же тогда? К чему ты ве</w:t>
      </w:r>
      <w:r>
        <w:rPr>
          <w:sz w:val="22"/>
          <w:szCs w:val="22"/>
        </w:rPr>
        <w:softHyphen/>
        <w:t>дешь? Что-то я не понимаю!..</w:t>
      </w:r>
    </w:p>
    <w:p w:rsidR="00BE0062" w:rsidRDefault="00BE0062">
      <w:pPr>
        <w:shd w:val="clear" w:color="auto" w:fill="FFFFFF"/>
        <w:ind w:firstLine="720"/>
        <w:jc w:val="both"/>
        <w:rPr>
          <w:sz w:val="22"/>
          <w:szCs w:val="22"/>
        </w:rPr>
      </w:pPr>
      <w:r>
        <w:rPr>
          <w:b/>
          <w:sz w:val="22"/>
          <w:szCs w:val="22"/>
        </w:rPr>
        <w:t>Туцца.</w:t>
      </w:r>
      <w:r>
        <w:rPr>
          <w:sz w:val="22"/>
          <w:szCs w:val="22"/>
        </w:rPr>
        <w:t xml:space="preserve"> Сколько у него родственников? Побольше, чем волос у меня в косе, верно? </w:t>
      </w:r>
      <w:r>
        <w:rPr>
          <w:i/>
          <w:iCs/>
          <w:sz w:val="22"/>
          <w:szCs w:val="22"/>
        </w:rPr>
        <w:t>(Приподнимает наполо</w:t>
      </w:r>
      <w:r>
        <w:rPr>
          <w:i/>
          <w:iCs/>
          <w:sz w:val="22"/>
          <w:szCs w:val="22"/>
        </w:rPr>
        <w:softHyphen/>
        <w:t xml:space="preserve">вину заплетенную косу.) </w:t>
      </w:r>
      <w:r>
        <w:rPr>
          <w:sz w:val="22"/>
          <w:szCs w:val="22"/>
        </w:rPr>
        <w:t>А детей нет. Вот и хорошо. Раньше не было, теперь будут.</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w:t>
      </w:r>
      <w:r>
        <w:rPr>
          <w:i/>
          <w:iCs/>
          <w:sz w:val="22"/>
          <w:szCs w:val="22"/>
        </w:rPr>
        <w:t xml:space="preserve">(поражена). </w:t>
      </w:r>
      <w:r>
        <w:rPr>
          <w:sz w:val="22"/>
          <w:szCs w:val="22"/>
        </w:rPr>
        <w:t>Хочешь ему вкру</w:t>
      </w:r>
      <w:r>
        <w:rPr>
          <w:sz w:val="22"/>
          <w:szCs w:val="22"/>
        </w:rPr>
        <w:softHyphen/>
        <w:t>тить, что ребенок...</w:t>
      </w:r>
    </w:p>
    <w:p w:rsidR="00BE0062" w:rsidRDefault="00BE0062">
      <w:pPr>
        <w:shd w:val="clear" w:color="auto" w:fill="FFFFFF"/>
        <w:ind w:firstLine="720"/>
        <w:jc w:val="both"/>
        <w:rPr>
          <w:sz w:val="22"/>
          <w:szCs w:val="22"/>
        </w:rPr>
      </w:pPr>
      <w:r>
        <w:rPr>
          <w:b/>
          <w:sz w:val="22"/>
          <w:szCs w:val="22"/>
        </w:rPr>
        <w:t>Туцца.</w:t>
      </w:r>
      <w:r>
        <w:rPr>
          <w:sz w:val="22"/>
          <w:szCs w:val="22"/>
        </w:rPr>
        <w:t xml:space="preserve"> Да нет! Совсем это ни к чему! Кинусь ему в ноги, покаюсь.</w:t>
      </w:r>
    </w:p>
    <w:p w:rsidR="00BE0062" w:rsidRDefault="00BE0062">
      <w:pPr>
        <w:shd w:val="clear" w:color="auto" w:fill="FFFFFF"/>
        <w:ind w:firstLine="720"/>
        <w:jc w:val="both"/>
        <w:rPr>
          <w:sz w:val="22"/>
          <w:szCs w:val="22"/>
        </w:rPr>
      </w:pPr>
      <w:r>
        <w:rPr>
          <w:b/>
          <w:sz w:val="22"/>
          <w:szCs w:val="22"/>
        </w:rPr>
        <w:t>Тетушка  Кроче</w:t>
      </w:r>
      <w:r>
        <w:rPr>
          <w:sz w:val="22"/>
          <w:szCs w:val="22"/>
        </w:rPr>
        <w:t>. А   потом что?</w:t>
      </w:r>
    </w:p>
    <w:p w:rsidR="00BE0062" w:rsidRDefault="00BE0062">
      <w:pPr>
        <w:shd w:val="clear" w:color="auto" w:fill="FFFFFF"/>
        <w:ind w:firstLine="720"/>
        <w:jc w:val="both"/>
        <w:rPr>
          <w:sz w:val="22"/>
          <w:szCs w:val="22"/>
        </w:rPr>
      </w:pPr>
      <w:r>
        <w:rPr>
          <w:b/>
          <w:sz w:val="22"/>
          <w:szCs w:val="22"/>
        </w:rPr>
        <w:t>Туцца.</w:t>
      </w:r>
      <w:r>
        <w:rPr>
          <w:sz w:val="22"/>
          <w:szCs w:val="22"/>
        </w:rPr>
        <w:t xml:space="preserve"> Потом он сам всем вкрутит, а жене — пер</w:t>
      </w:r>
      <w:r>
        <w:rPr>
          <w:sz w:val="22"/>
          <w:szCs w:val="22"/>
        </w:rPr>
        <w:softHyphen/>
        <w:t>вой, что ребенок от него. Ему только того и надо!</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Ох и чертовка! Ну и чертовка! Хочешь, значит, чтобы все думали...</w:t>
      </w:r>
    </w:p>
    <w:p w:rsidR="00BE0062" w:rsidRDefault="00BE0062">
      <w:pPr>
        <w:shd w:val="clear" w:color="auto" w:fill="FFFFFF"/>
        <w:ind w:firstLine="720"/>
        <w:jc w:val="both"/>
        <w:rPr>
          <w:sz w:val="22"/>
          <w:szCs w:val="22"/>
        </w:rPr>
      </w:pPr>
      <w:r>
        <w:rPr>
          <w:b/>
          <w:sz w:val="22"/>
          <w:szCs w:val="22"/>
        </w:rPr>
        <w:t>Туцца.</w:t>
      </w:r>
      <w:r>
        <w:rPr>
          <w:sz w:val="22"/>
          <w:szCs w:val="22"/>
        </w:rPr>
        <w:t xml:space="preserve"> Око за око! Что они мне, то и я...</w:t>
      </w:r>
    </w:p>
    <w:p w:rsidR="00BE0062" w:rsidRDefault="00BE0062">
      <w:pPr>
        <w:shd w:val="clear" w:color="auto" w:fill="FFFFFF"/>
        <w:ind w:firstLine="720"/>
        <w:jc w:val="both"/>
        <w:rPr>
          <w:sz w:val="22"/>
          <w:szCs w:val="22"/>
        </w:rPr>
      </w:pPr>
      <w:r>
        <w:rPr>
          <w:b/>
          <w:sz w:val="22"/>
          <w:szCs w:val="22"/>
        </w:rPr>
        <w:t xml:space="preserve">Тетушка Кроче </w:t>
      </w:r>
      <w:r>
        <w:rPr>
          <w:i/>
          <w:iCs/>
          <w:sz w:val="22"/>
          <w:szCs w:val="22"/>
        </w:rPr>
        <w:t xml:space="preserve">(перебивает). </w:t>
      </w:r>
      <w:r>
        <w:rPr>
          <w:sz w:val="22"/>
          <w:szCs w:val="22"/>
        </w:rPr>
        <w:t>Беги в дом, беги скорей, вон они оба идут!</w:t>
      </w:r>
    </w:p>
    <w:p w:rsidR="00BE0062" w:rsidRDefault="00BE0062">
      <w:pPr>
        <w:shd w:val="clear" w:color="auto" w:fill="FFFFFF"/>
        <w:ind w:firstLine="720"/>
        <w:jc w:val="both"/>
        <w:rPr>
          <w:i/>
          <w:sz w:val="22"/>
          <w:szCs w:val="22"/>
        </w:rPr>
      </w:pPr>
      <w:r>
        <w:rPr>
          <w:i/>
          <w:sz w:val="22"/>
          <w:szCs w:val="22"/>
        </w:rPr>
        <w:t>Туцца убегает в дом.</w:t>
      </w:r>
    </w:p>
    <w:p w:rsidR="00BE0062" w:rsidRDefault="00BE0062">
      <w:pPr>
        <w:shd w:val="clear" w:color="auto" w:fill="FFFFFF"/>
        <w:ind w:firstLine="720"/>
        <w:jc w:val="both"/>
        <w:rPr>
          <w:i/>
          <w:iCs/>
          <w:sz w:val="22"/>
          <w:szCs w:val="22"/>
        </w:rPr>
      </w:pPr>
      <w:r>
        <w:rPr>
          <w:sz w:val="22"/>
          <w:szCs w:val="22"/>
        </w:rPr>
        <w:t xml:space="preserve">Ох, мадонна, что ж мне теперь делать? Что делать-то? </w:t>
      </w:r>
      <w:r>
        <w:rPr>
          <w:i/>
          <w:iCs/>
          <w:sz w:val="22"/>
          <w:szCs w:val="22"/>
        </w:rPr>
        <w:t>(Хватает метлу, принимается выметать скорлупки, при</w:t>
      </w:r>
      <w:r>
        <w:rPr>
          <w:i/>
          <w:iCs/>
          <w:sz w:val="22"/>
          <w:szCs w:val="22"/>
        </w:rPr>
        <w:softHyphen/>
        <w:t>творясь, что погружена в работу.)</w:t>
      </w:r>
    </w:p>
    <w:p w:rsidR="00BE0062" w:rsidRDefault="00BE0062">
      <w:pPr>
        <w:shd w:val="clear" w:color="auto" w:fill="FFFFFF"/>
        <w:ind w:firstLine="720"/>
        <w:jc w:val="both"/>
        <w:rPr>
          <w:i/>
          <w:sz w:val="22"/>
          <w:szCs w:val="22"/>
        </w:rPr>
      </w:pPr>
      <w:r>
        <w:rPr>
          <w:i/>
          <w:sz w:val="22"/>
          <w:szCs w:val="22"/>
        </w:rPr>
        <w:t>Входят  Лиола  и  дядюшка  Симоне.</w:t>
      </w:r>
    </w:p>
    <w:p w:rsidR="00BE0062" w:rsidRDefault="00BE0062">
      <w:pPr>
        <w:shd w:val="clear" w:color="auto" w:fill="FFFFFF"/>
        <w:ind w:firstLine="720"/>
        <w:jc w:val="both"/>
        <w:rPr>
          <w:sz w:val="22"/>
          <w:szCs w:val="22"/>
        </w:rPr>
      </w:pPr>
      <w:r>
        <w:rPr>
          <w:b/>
          <w:sz w:val="22"/>
          <w:szCs w:val="22"/>
        </w:rPr>
        <w:t>Лиола.</w:t>
      </w:r>
      <w:r>
        <w:rPr>
          <w:sz w:val="22"/>
          <w:szCs w:val="22"/>
        </w:rPr>
        <w:t xml:space="preserve"> Ну, давайте деньги сестрице, дядюшка Си</w:t>
      </w:r>
      <w:r>
        <w:rPr>
          <w:sz w:val="22"/>
          <w:szCs w:val="22"/>
        </w:rPr>
        <w:softHyphen/>
        <w:t>моне, и идите отсюда. Надо мне с ней поговорить, с те</w:t>
      </w:r>
      <w:r>
        <w:rPr>
          <w:sz w:val="22"/>
          <w:szCs w:val="22"/>
        </w:rPr>
        <w:softHyphen/>
        <w:t>тушкой Кроче.</w:t>
      </w:r>
    </w:p>
    <w:p w:rsidR="00BE0062" w:rsidRDefault="00BE0062">
      <w:pPr>
        <w:shd w:val="clear" w:color="auto" w:fill="FFFFFF"/>
        <w:ind w:firstLine="720"/>
        <w:jc w:val="both"/>
        <w:rPr>
          <w:sz w:val="22"/>
          <w:szCs w:val="22"/>
        </w:rPr>
      </w:pPr>
      <w:r>
        <w:rPr>
          <w:b/>
          <w:sz w:val="22"/>
          <w:szCs w:val="22"/>
        </w:rPr>
        <w:t>Тетушка Кроче</w:t>
      </w:r>
      <w:r>
        <w:rPr>
          <w:sz w:val="22"/>
          <w:szCs w:val="22"/>
        </w:rPr>
        <w:t>. Тебе? А кто ты такой, чтоб тут распоряжаться? Не мешало бы тебе знать, что братец тут — как у себя. Заходите, братец, заходите, Туцца в доме.</w:t>
      </w:r>
    </w:p>
    <w:p w:rsidR="00BE0062" w:rsidRDefault="00BE0062">
      <w:pPr>
        <w:shd w:val="clear" w:color="auto" w:fill="FFFFFF"/>
        <w:ind w:firstLine="720"/>
        <w:jc w:val="both"/>
        <w:rPr>
          <w:sz w:val="22"/>
          <w:szCs w:val="22"/>
        </w:rPr>
      </w:pPr>
      <w:r>
        <w:rPr>
          <w:b/>
          <w:sz w:val="22"/>
          <w:szCs w:val="22"/>
        </w:rPr>
        <w:t>Дядюшка  Симоне.</w:t>
      </w:r>
      <w:r>
        <w:rPr>
          <w:sz w:val="22"/>
          <w:szCs w:val="22"/>
        </w:rPr>
        <w:t xml:space="preserve"> Деньги ей дать?</w:t>
      </w:r>
    </w:p>
    <w:p w:rsidR="00BE0062" w:rsidRDefault="00BE0062">
      <w:pPr>
        <w:shd w:val="clear" w:color="auto" w:fill="FFFFFF"/>
        <w:ind w:firstLine="720"/>
        <w:jc w:val="both"/>
        <w:rPr>
          <w:sz w:val="22"/>
          <w:szCs w:val="22"/>
        </w:rPr>
      </w:pPr>
      <w:r>
        <w:rPr>
          <w:b/>
          <w:sz w:val="22"/>
          <w:szCs w:val="22"/>
        </w:rPr>
        <w:t>Тетушка Кроче</w:t>
      </w:r>
      <w:r>
        <w:rPr>
          <w:sz w:val="22"/>
          <w:szCs w:val="22"/>
        </w:rPr>
        <w:t>. Как вам угодно, братец. А не хотите — не надо. Вы хозяин, ваша воля. Заходите в дом, а я уж послушаю, что мне этот сумасшедший скажет.</w:t>
      </w:r>
    </w:p>
    <w:p w:rsidR="00BE0062" w:rsidRDefault="00BE0062">
      <w:pPr>
        <w:shd w:val="clear" w:color="auto" w:fill="FFFFFF"/>
        <w:ind w:firstLine="720"/>
        <w:jc w:val="both"/>
        <w:rPr>
          <w:i/>
          <w:iCs/>
          <w:sz w:val="22"/>
          <w:szCs w:val="22"/>
        </w:rPr>
      </w:pPr>
      <w:r>
        <w:rPr>
          <w:sz w:val="22"/>
          <w:szCs w:val="22"/>
        </w:rPr>
        <w:t>Дядюшка Симоне. На слушайте его, сестрица, он вам голову задурит, как мне задурил. Истинно — су</w:t>
      </w:r>
      <w:r>
        <w:rPr>
          <w:sz w:val="22"/>
          <w:szCs w:val="22"/>
        </w:rPr>
        <w:softHyphen/>
        <w:t xml:space="preserve">масшедший! </w:t>
      </w:r>
      <w:r>
        <w:rPr>
          <w:i/>
          <w:iCs/>
          <w:sz w:val="22"/>
          <w:szCs w:val="22"/>
        </w:rPr>
        <w:t>(Входит в дом, тетушка Кроче закрывает за ним дверь.)</w:t>
      </w:r>
    </w:p>
    <w:p w:rsidR="00BE0062" w:rsidRDefault="00BE0062">
      <w:pPr>
        <w:shd w:val="clear" w:color="auto" w:fill="FFFFFF"/>
        <w:ind w:firstLine="720"/>
        <w:jc w:val="both"/>
        <w:rPr>
          <w:sz w:val="22"/>
          <w:szCs w:val="22"/>
        </w:rPr>
      </w:pPr>
      <w:r>
        <w:rPr>
          <w:b/>
          <w:sz w:val="22"/>
          <w:szCs w:val="22"/>
        </w:rPr>
        <w:t xml:space="preserve">Лиола </w:t>
      </w:r>
      <w:r>
        <w:rPr>
          <w:i/>
          <w:iCs/>
          <w:sz w:val="22"/>
          <w:szCs w:val="22"/>
        </w:rPr>
        <w:t xml:space="preserve">(почти про себя). </w:t>
      </w:r>
      <w:r>
        <w:rPr>
          <w:sz w:val="22"/>
          <w:szCs w:val="22"/>
        </w:rPr>
        <w:t>Да... вижу,    вижу...</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Что?</w:t>
      </w:r>
    </w:p>
    <w:p w:rsidR="00BE0062" w:rsidRDefault="00BE0062">
      <w:pPr>
        <w:shd w:val="clear" w:color="auto" w:fill="FFFFFF"/>
        <w:ind w:firstLine="720"/>
        <w:jc w:val="both"/>
        <w:rPr>
          <w:sz w:val="22"/>
          <w:szCs w:val="22"/>
        </w:rPr>
      </w:pPr>
      <w:r>
        <w:rPr>
          <w:b/>
          <w:sz w:val="22"/>
          <w:szCs w:val="22"/>
        </w:rPr>
        <w:t>Лиола.</w:t>
      </w:r>
      <w:r>
        <w:rPr>
          <w:sz w:val="22"/>
          <w:szCs w:val="22"/>
        </w:rPr>
        <w:t xml:space="preserve"> Ничего. Хотел я с вами побеседовать... да вот... сдается мне, ни к чему это будет. Вот вы говорите— я сумасшедший. И дядюшка Симоне говорит, что я сума</w:t>
      </w:r>
      <w:r>
        <w:rPr>
          <w:sz w:val="22"/>
          <w:szCs w:val="22"/>
        </w:rPr>
        <w:softHyphen/>
        <w:t>сшедший. Вижу, оба вы правы. А я еще хотел сына ему продать! Это ему, сына-то! Он даром сына хочет. И по</w:t>
      </w:r>
      <w:r>
        <w:rPr>
          <w:sz w:val="22"/>
          <w:szCs w:val="22"/>
        </w:rPr>
        <w:softHyphen/>
        <w:t>лучит. Нашел-таки способ, даром сына получить!</w:t>
      </w:r>
    </w:p>
    <w:p w:rsidR="00BE0062" w:rsidRDefault="00BE0062">
      <w:pPr>
        <w:shd w:val="clear" w:color="auto" w:fill="FFFFFF"/>
        <w:ind w:firstLine="720"/>
        <w:jc w:val="both"/>
        <w:rPr>
          <w:sz w:val="22"/>
          <w:szCs w:val="22"/>
        </w:rPr>
      </w:pPr>
      <w:r>
        <w:rPr>
          <w:b/>
          <w:sz w:val="22"/>
          <w:szCs w:val="22"/>
        </w:rPr>
        <w:lastRenderedPageBreak/>
        <w:t>Тетушка Кроче.</w:t>
      </w:r>
      <w:r>
        <w:rPr>
          <w:sz w:val="22"/>
          <w:szCs w:val="22"/>
        </w:rPr>
        <w:t xml:space="preserve"> Что ты плетешь? Ты это к че</w:t>
      </w:r>
      <w:r>
        <w:rPr>
          <w:sz w:val="22"/>
          <w:szCs w:val="22"/>
        </w:rPr>
        <w:softHyphen/>
        <w:t>му?</w:t>
      </w:r>
    </w:p>
    <w:p w:rsidR="00BE0062" w:rsidRDefault="00BE0062">
      <w:pPr>
        <w:shd w:val="clear" w:color="auto" w:fill="FFFFFF"/>
        <w:ind w:firstLine="720"/>
        <w:jc w:val="both"/>
        <w:rPr>
          <w:sz w:val="22"/>
          <w:szCs w:val="22"/>
        </w:rPr>
      </w:pPr>
      <w:r>
        <w:rPr>
          <w:b/>
          <w:sz w:val="22"/>
          <w:szCs w:val="22"/>
        </w:rPr>
        <w:t>Лиола</w:t>
      </w:r>
      <w:r>
        <w:rPr>
          <w:sz w:val="22"/>
          <w:szCs w:val="22"/>
        </w:rPr>
        <w:t>. К тому, что дочка ваша Туцца, как услыша</w:t>
      </w:r>
      <w:r>
        <w:rPr>
          <w:sz w:val="22"/>
          <w:szCs w:val="22"/>
        </w:rPr>
        <w:softHyphen/>
        <w:t>ла, что я с вами беседовать хочу,— так и подскочила.</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Я и сама удавилась.</w:t>
      </w:r>
    </w:p>
    <w:p w:rsidR="00BE0062" w:rsidRDefault="00BE0062">
      <w:pPr>
        <w:shd w:val="clear" w:color="auto" w:fill="FFFFFF"/>
        <w:ind w:firstLine="720"/>
        <w:jc w:val="both"/>
        <w:rPr>
          <w:sz w:val="22"/>
          <w:szCs w:val="22"/>
        </w:rPr>
      </w:pPr>
      <w:r>
        <w:rPr>
          <w:b/>
          <w:sz w:val="22"/>
          <w:szCs w:val="22"/>
        </w:rPr>
        <w:t>Лиола.</w:t>
      </w:r>
      <w:r>
        <w:rPr>
          <w:sz w:val="22"/>
          <w:szCs w:val="22"/>
        </w:rPr>
        <w:t xml:space="preserve"> А теперь увидел я, как вы дядюшку Симоне улещаете и целый день он тут торчит, домой не уходит...</w:t>
      </w:r>
    </w:p>
    <w:p w:rsidR="00BE0062" w:rsidRDefault="00BE0062">
      <w:pPr>
        <w:shd w:val="clear" w:color="auto" w:fill="FFFFFF"/>
        <w:ind w:firstLine="720"/>
        <w:jc w:val="both"/>
        <w:rPr>
          <w:sz w:val="22"/>
          <w:szCs w:val="22"/>
        </w:rPr>
      </w:pPr>
      <w:r>
        <w:rPr>
          <w:b/>
          <w:sz w:val="22"/>
          <w:szCs w:val="22"/>
        </w:rPr>
        <w:t>Тетушка Кроче</w:t>
      </w:r>
      <w:r>
        <w:rPr>
          <w:sz w:val="22"/>
          <w:szCs w:val="22"/>
        </w:rPr>
        <w:t>. По какому это праву ты рас</w:t>
      </w:r>
      <w:r>
        <w:rPr>
          <w:sz w:val="22"/>
          <w:szCs w:val="22"/>
        </w:rPr>
        <w:softHyphen/>
        <w:t>поряжаться будешь, когда ему приходить, когда уходить?</w:t>
      </w:r>
    </w:p>
    <w:p w:rsidR="00BE0062" w:rsidRDefault="00BE0062">
      <w:pPr>
        <w:shd w:val="clear" w:color="auto" w:fill="FFFFFF"/>
        <w:ind w:firstLine="720"/>
        <w:jc w:val="both"/>
        <w:rPr>
          <w:sz w:val="22"/>
          <w:szCs w:val="22"/>
        </w:rPr>
      </w:pPr>
      <w:r>
        <w:rPr>
          <w:b/>
          <w:sz w:val="22"/>
          <w:szCs w:val="22"/>
        </w:rPr>
        <w:t>Лиола.</w:t>
      </w:r>
      <w:r>
        <w:rPr>
          <w:sz w:val="22"/>
          <w:szCs w:val="22"/>
        </w:rPr>
        <w:t xml:space="preserve"> Я не распоряжаюсь, тетушка Кроче. Я при</w:t>
      </w:r>
      <w:r>
        <w:rPr>
          <w:sz w:val="22"/>
          <w:szCs w:val="22"/>
        </w:rPr>
        <w:softHyphen/>
        <w:t>шел свой долг выполнить. Не хочу, чтоб говорили, будто я виноват.</w:t>
      </w:r>
    </w:p>
    <w:p w:rsidR="00BE0062" w:rsidRDefault="00BE0062">
      <w:pPr>
        <w:shd w:val="clear" w:color="auto" w:fill="FFFFFF"/>
        <w:ind w:firstLine="720"/>
        <w:jc w:val="both"/>
        <w:rPr>
          <w:sz w:val="22"/>
          <w:szCs w:val="22"/>
        </w:rPr>
      </w:pPr>
      <w:r>
        <w:rPr>
          <w:b/>
          <w:sz w:val="22"/>
          <w:szCs w:val="22"/>
        </w:rPr>
        <w:t>Тетушка Кроче</w:t>
      </w:r>
      <w:r>
        <w:rPr>
          <w:sz w:val="22"/>
          <w:szCs w:val="22"/>
        </w:rPr>
        <w:t>. Какой такой долг, интересно узнать?</w:t>
      </w:r>
    </w:p>
    <w:p w:rsidR="00BE0062" w:rsidRDefault="00BE0062">
      <w:pPr>
        <w:shd w:val="clear" w:color="auto" w:fill="FFFFFF"/>
        <w:ind w:firstLine="720"/>
        <w:jc w:val="both"/>
        <w:rPr>
          <w:sz w:val="22"/>
          <w:szCs w:val="22"/>
        </w:rPr>
      </w:pPr>
      <w:r>
        <w:rPr>
          <w:b/>
          <w:sz w:val="22"/>
          <w:szCs w:val="22"/>
        </w:rPr>
        <w:t>Лиола.</w:t>
      </w:r>
      <w:r>
        <w:rPr>
          <w:sz w:val="22"/>
          <w:szCs w:val="22"/>
        </w:rPr>
        <w:t xml:space="preserve"> Сейчас расскажу. Да вы и сами знаете. Я — птица перелетная, к клетке не приучен. Сегодня — здесь, завтра — там. Вода, ветер да солнце... Песни пою — и рад. То ли песням радуюсь, то ли солнцу. А вот, пришлось крылья себе подрезать и в клетку лезть. Прошу у вас руки дочери вашей Туццы.</w:t>
      </w:r>
    </w:p>
    <w:p w:rsidR="00BE0062" w:rsidRDefault="00BE0062">
      <w:pPr>
        <w:shd w:val="clear" w:color="auto" w:fill="FFFFFF"/>
        <w:ind w:firstLine="720"/>
        <w:jc w:val="both"/>
        <w:rPr>
          <w:sz w:val="22"/>
          <w:szCs w:val="22"/>
        </w:rPr>
      </w:pPr>
      <w:r>
        <w:rPr>
          <w:b/>
          <w:sz w:val="22"/>
          <w:szCs w:val="22"/>
        </w:rPr>
        <w:t>Тетушка Кроче</w:t>
      </w:r>
      <w:r>
        <w:rPr>
          <w:sz w:val="22"/>
          <w:szCs w:val="22"/>
        </w:rPr>
        <w:t>. Ты? Да, вижу, ты и впрямь рехнулся! Мою дочку? Чтоб я такому, как ты, собственную дочь отдала?</w:t>
      </w:r>
    </w:p>
    <w:p w:rsidR="00BE0062" w:rsidRDefault="00BE0062">
      <w:pPr>
        <w:shd w:val="clear" w:color="auto" w:fill="FFFFFF"/>
        <w:ind w:firstLine="720"/>
        <w:jc w:val="both"/>
        <w:rPr>
          <w:sz w:val="22"/>
          <w:szCs w:val="22"/>
        </w:rPr>
      </w:pPr>
      <w:r>
        <w:rPr>
          <w:b/>
          <w:sz w:val="22"/>
          <w:szCs w:val="22"/>
        </w:rPr>
        <w:t>Лиола.</w:t>
      </w:r>
      <w:r>
        <w:rPr>
          <w:sz w:val="22"/>
          <w:szCs w:val="22"/>
        </w:rPr>
        <w:t xml:space="preserve"> Ну, спасибо вам, тетушка Кроче, за ваш ответ. Ручки вам целовать должен. Только, думаю, нуж</w:t>
      </w:r>
      <w:r>
        <w:rPr>
          <w:sz w:val="22"/>
          <w:szCs w:val="22"/>
        </w:rPr>
        <w:softHyphen/>
        <w:t>но, чтоб она мне сама ответила. Не для меня — для нее нужно.</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Она? Да чем за тебя отдать, лучше на каторгу! Понял? На каторгу! Мало тебе, что трех несчастных девиц погубил?</w:t>
      </w:r>
    </w:p>
    <w:p w:rsidR="00BE0062" w:rsidRDefault="00BE0062">
      <w:pPr>
        <w:shd w:val="clear" w:color="auto" w:fill="FFFFFF"/>
        <w:ind w:firstLine="720"/>
        <w:jc w:val="both"/>
        <w:rPr>
          <w:sz w:val="22"/>
          <w:szCs w:val="22"/>
        </w:rPr>
      </w:pPr>
      <w:r>
        <w:rPr>
          <w:b/>
          <w:sz w:val="22"/>
          <w:szCs w:val="22"/>
        </w:rPr>
        <w:t>Лиола.</w:t>
      </w:r>
      <w:r>
        <w:rPr>
          <w:sz w:val="22"/>
          <w:szCs w:val="22"/>
        </w:rPr>
        <w:t xml:space="preserve"> Никого я не губил, тетушка Кроче.</w:t>
      </w:r>
    </w:p>
    <w:p w:rsidR="00BE0062" w:rsidRDefault="00BE0062">
      <w:pPr>
        <w:shd w:val="clear" w:color="auto" w:fill="FFFFFF"/>
        <w:ind w:firstLine="720"/>
        <w:jc w:val="both"/>
        <w:rPr>
          <w:sz w:val="22"/>
          <w:szCs w:val="22"/>
        </w:rPr>
      </w:pPr>
      <w:r>
        <w:rPr>
          <w:b/>
          <w:sz w:val="22"/>
          <w:szCs w:val="22"/>
        </w:rPr>
        <w:t>Тетушка Кроче</w:t>
      </w:r>
      <w:r>
        <w:rPr>
          <w:sz w:val="22"/>
          <w:szCs w:val="22"/>
        </w:rPr>
        <w:t>. А трое ребят откуда? Сам родил? Вроде как змеи?</w:t>
      </w:r>
    </w:p>
    <w:p w:rsidR="00BE0062" w:rsidRDefault="00BE0062">
      <w:pPr>
        <w:shd w:val="clear" w:color="auto" w:fill="FFFFFF"/>
        <w:ind w:firstLine="720"/>
        <w:jc w:val="both"/>
        <w:rPr>
          <w:sz w:val="22"/>
          <w:szCs w:val="22"/>
        </w:rPr>
      </w:pPr>
      <w:r>
        <w:rPr>
          <w:b/>
          <w:sz w:val="22"/>
          <w:szCs w:val="22"/>
        </w:rPr>
        <w:t>Лиола.</w:t>
      </w:r>
      <w:r>
        <w:rPr>
          <w:sz w:val="22"/>
          <w:szCs w:val="22"/>
        </w:rPr>
        <w:t xml:space="preserve"> Да будет вам! Сами ведь знаете, откуда у меня три сына! Все знают. От гулящих девок. Нехорошо запертую дверь взламывать. А по проезжей дороге ходить... Другой бы от них отмахнулся. А я — нет! Бедные ребятки, они-то чем виноваты? Смотрит за ними моя ма</w:t>
      </w:r>
      <w:r>
        <w:rPr>
          <w:sz w:val="22"/>
          <w:szCs w:val="22"/>
        </w:rPr>
        <w:softHyphen/>
        <w:t>маша, и никакой нам обузы нет, тетушка Кроче. Сами знаете, в деревне сын — не обуза. Вырастет — работник будет, дому прибыль. Я хозяин неплохой, и батрак хоро</w:t>
      </w:r>
      <w:r>
        <w:rPr>
          <w:sz w:val="22"/>
          <w:szCs w:val="22"/>
        </w:rPr>
        <w:softHyphen/>
        <w:t>ший, работящий. Жну, кошу, деревья подрезаю. На все руки мастер.</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Что и говорить, молодец! Толь</w:t>
      </w:r>
      <w:r>
        <w:rPr>
          <w:sz w:val="22"/>
          <w:szCs w:val="22"/>
        </w:rPr>
        <w:softHyphen/>
        <w:t>ко ты другим рассказывай, я-то тут при чем?</w:t>
      </w:r>
    </w:p>
    <w:p w:rsidR="00BE0062" w:rsidRDefault="00BE0062">
      <w:pPr>
        <w:shd w:val="clear" w:color="auto" w:fill="FFFFFF"/>
        <w:ind w:firstLine="720"/>
        <w:jc w:val="both"/>
        <w:rPr>
          <w:sz w:val="22"/>
          <w:szCs w:val="22"/>
        </w:rPr>
      </w:pPr>
      <w:r>
        <w:rPr>
          <w:b/>
          <w:sz w:val="22"/>
          <w:szCs w:val="22"/>
        </w:rPr>
        <w:t>Лиола</w:t>
      </w:r>
      <w:r>
        <w:rPr>
          <w:sz w:val="22"/>
          <w:szCs w:val="22"/>
        </w:rPr>
        <w:t>. Зря это вы, тетушка Кроче. Не люблю людей обижать, не люблю, чтоб другие из-за меня обижали. Пу</w:t>
      </w:r>
      <w:r>
        <w:rPr>
          <w:sz w:val="22"/>
          <w:szCs w:val="22"/>
        </w:rPr>
        <w:softHyphen/>
        <w:t>скай мне ваша дочка сама откажет, при дядюшке Симоне.</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Не дойдет! Не пойдет! Только сейчас мне говорила! Мало тебе? Не пойдет она за тебя! </w:t>
      </w:r>
    </w:p>
    <w:p w:rsidR="00BE0062" w:rsidRDefault="00BE0062">
      <w:pPr>
        <w:shd w:val="clear" w:color="auto" w:fill="FFFFFF"/>
        <w:ind w:firstLine="720"/>
        <w:jc w:val="both"/>
        <w:rPr>
          <w:sz w:val="22"/>
          <w:szCs w:val="22"/>
        </w:rPr>
      </w:pPr>
      <w:r>
        <w:rPr>
          <w:b/>
          <w:sz w:val="22"/>
          <w:szCs w:val="22"/>
        </w:rPr>
        <w:t>Лиола</w:t>
      </w:r>
      <w:r>
        <w:rPr>
          <w:sz w:val="22"/>
          <w:szCs w:val="22"/>
        </w:rPr>
        <w:t xml:space="preserve"> </w:t>
      </w:r>
      <w:r>
        <w:rPr>
          <w:i/>
          <w:iCs/>
          <w:sz w:val="22"/>
          <w:szCs w:val="22"/>
        </w:rPr>
        <w:t xml:space="preserve">(кусает губу; говорит тихо, просебя). </w:t>
      </w:r>
      <w:r>
        <w:rPr>
          <w:sz w:val="22"/>
          <w:szCs w:val="22"/>
        </w:rPr>
        <w:t xml:space="preserve">Значит правда... </w:t>
      </w:r>
      <w:r>
        <w:rPr>
          <w:i/>
          <w:iCs/>
          <w:sz w:val="22"/>
          <w:szCs w:val="22"/>
        </w:rPr>
        <w:t>(Хочет войти в дом; тетушка Кроче пре</w:t>
      </w:r>
      <w:r>
        <w:rPr>
          <w:i/>
          <w:iCs/>
          <w:sz w:val="22"/>
          <w:szCs w:val="22"/>
        </w:rPr>
        <w:softHyphen/>
        <w:t xml:space="preserve">граждает ему путь. Они смотрят друг другу в глаза.) </w:t>
      </w:r>
      <w:r>
        <w:rPr>
          <w:sz w:val="22"/>
          <w:szCs w:val="22"/>
        </w:rPr>
        <w:t>Те</w:t>
      </w:r>
      <w:r>
        <w:rPr>
          <w:sz w:val="22"/>
          <w:szCs w:val="22"/>
        </w:rPr>
        <w:softHyphen/>
        <w:t>тушка Кроче!</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Лиола!</w:t>
      </w:r>
    </w:p>
    <w:p w:rsidR="00BE0062" w:rsidRDefault="00BE0062">
      <w:pPr>
        <w:shd w:val="clear" w:color="auto" w:fill="FFFFFF"/>
        <w:ind w:firstLine="720"/>
        <w:jc w:val="both"/>
        <w:rPr>
          <w:sz w:val="22"/>
          <w:szCs w:val="22"/>
        </w:rPr>
      </w:pPr>
      <w:r>
        <w:rPr>
          <w:b/>
          <w:sz w:val="22"/>
          <w:szCs w:val="22"/>
        </w:rPr>
        <w:t>Лиола.</w:t>
      </w:r>
      <w:r>
        <w:rPr>
          <w:sz w:val="22"/>
          <w:szCs w:val="22"/>
        </w:rPr>
        <w:t xml:space="preserve"> Я хочу, чтобы Туцца сама сказала, ясно вам? Сама Туцца, и при дядюшке Симоне.</w:t>
      </w:r>
    </w:p>
    <w:p w:rsidR="00BE0062" w:rsidRDefault="00BE0062">
      <w:pPr>
        <w:shd w:val="clear" w:color="auto" w:fill="FFFFFF"/>
        <w:ind w:firstLine="720"/>
        <w:jc w:val="both"/>
        <w:rPr>
          <w:sz w:val="22"/>
          <w:szCs w:val="22"/>
        </w:rPr>
      </w:pPr>
      <w:r>
        <w:rPr>
          <w:b/>
          <w:sz w:val="22"/>
          <w:szCs w:val="22"/>
        </w:rPr>
        <w:t>Тетушка Кроче</w:t>
      </w:r>
      <w:r>
        <w:rPr>
          <w:sz w:val="22"/>
          <w:szCs w:val="22"/>
        </w:rPr>
        <w:t>. Нечего ей тебе говорить! Я ска</w:t>
      </w:r>
      <w:r>
        <w:rPr>
          <w:sz w:val="22"/>
          <w:szCs w:val="22"/>
        </w:rPr>
        <w:softHyphen/>
        <w:t>зала — и ладно! Уходи, тебе же лучше будет!</w:t>
      </w:r>
    </w:p>
    <w:p w:rsidR="00BE0062" w:rsidRDefault="00BE0062">
      <w:pPr>
        <w:shd w:val="clear" w:color="auto" w:fill="FFFFFF"/>
        <w:ind w:firstLine="720"/>
        <w:jc w:val="both"/>
        <w:rPr>
          <w:sz w:val="22"/>
          <w:szCs w:val="22"/>
        </w:rPr>
      </w:pPr>
      <w:r>
        <w:rPr>
          <w:b/>
          <w:sz w:val="22"/>
          <w:szCs w:val="22"/>
        </w:rPr>
        <w:t>Лиола.</w:t>
      </w:r>
      <w:r>
        <w:rPr>
          <w:sz w:val="22"/>
          <w:szCs w:val="22"/>
        </w:rPr>
        <w:t xml:space="preserve"> Мне-то — еще бы! А вот другому кое-кому... Ну, сами знаете. </w:t>
      </w:r>
      <w:r>
        <w:rPr>
          <w:i/>
          <w:iCs/>
          <w:sz w:val="22"/>
          <w:szCs w:val="22"/>
        </w:rPr>
        <w:t xml:space="preserve">(Подносит руку к ее носу.) </w:t>
      </w:r>
      <w:r>
        <w:rPr>
          <w:sz w:val="22"/>
          <w:szCs w:val="22"/>
        </w:rPr>
        <w:t>Вот, понюхайте!</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Чего там еще нюхать?</w:t>
      </w:r>
    </w:p>
    <w:p w:rsidR="00BE0062" w:rsidRDefault="00BE0062">
      <w:pPr>
        <w:shd w:val="clear" w:color="auto" w:fill="FFFFFF"/>
        <w:ind w:firstLine="720"/>
        <w:jc w:val="both"/>
        <w:rPr>
          <w:sz w:val="22"/>
          <w:szCs w:val="22"/>
        </w:rPr>
      </w:pPr>
      <w:r>
        <w:rPr>
          <w:b/>
          <w:sz w:val="22"/>
          <w:szCs w:val="22"/>
        </w:rPr>
        <w:t>Лиола.</w:t>
      </w:r>
      <w:r>
        <w:rPr>
          <w:sz w:val="22"/>
          <w:szCs w:val="22"/>
        </w:rPr>
        <w:t xml:space="preserve"> Не слышите, чем пахнет?</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Известно, падалью.</w:t>
      </w:r>
    </w:p>
    <w:p w:rsidR="00BE0062" w:rsidRDefault="00BE0062">
      <w:pPr>
        <w:shd w:val="clear" w:color="auto" w:fill="FFFFFF"/>
        <w:ind w:firstLine="720"/>
        <w:jc w:val="both"/>
        <w:rPr>
          <w:sz w:val="22"/>
          <w:szCs w:val="22"/>
        </w:rPr>
      </w:pPr>
      <w:r>
        <w:rPr>
          <w:b/>
          <w:sz w:val="22"/>
          <w:szCs w:val="22"/>
        </w:rPr>
        <w:t>Лиола.</w:t>
      </w:r>
      <w:r>
        <w:rPr>
          <w:sz w:val="22"/>
          <w:szCs w:val="22"/>
        </w:rPr>
        <w:t xml:space="preserve"> Нет, бедой вашей пахнет, вот чем! Я-то убиваться не буду, зарубите себе на носу. Ну, до сви</w:t>
      </w:r>
      <w:r>
        <w:rPr>
          <w:sz w:val="22"/>
          <w:szCs w:val="22"/>
        </w:rPr>
        <w:softHyphen/>
        <w:t>данья. Ухожу.</w:t>
      </w:r>
    </w:p>
    <w:p w:rsidR="00BE0062" w:rsidRDefault="00BE0062">
      <w:pPr>
        <w:shd w:val="clear" w:color="auto" w:fill="FFFFFF"/>
        <w:ind w:firstLine="720"/>
        <w:jc w:val="both"/>
        <w:rPr>
          <w:sz w:val="22"/>
          <w:szCs w:val="22"/>
        </w:rPr>
      </w:pPr>
      <w:r>
        <w:rPr>
          <w:b/>
          <w:sz w:val="22"/>
          <w:szCs w:val="22"/>
        </w:rPr>
        <w:t>Тетушка  Кроче</w:t>
      </w:r>
      <w:r>
        <w:rPr>
          <w:sz w:val="22"/>
          <w:szCs w:val="22"/>
        </w:rPr>
        <w:t>. Уходи, уходи, да подальше!</w:t>
      </w:r>
    </w:p>
    <w:p w:rsidR="00BE0062" w:rsidRDefault="00BE0062">
      <w:pPr>
        <w:shd w:val="clear" w:color="auto" w:fill="FFFFFF"/>
        <w:ind w:firstLine="720"/>
        <w:jc w:val="both"/>
        <w:rPr>
          <w:i/>
          <w:sz w:val="22"/>
          <w:szCs w:val="22"/>
        </w:rPr>
      </w:pPr>
      <w:r>
        <w:rPr>
          <w:i/>
          <w:sz w:val="22"/>
          <w:szCs w:val="22"/>
        </w:rPr>
        <w:t>Проходя мимо двери, Лиола напевает   сквозь   зубы,   усмехаясь недоброй   усмешкой.   После   каждой   строчки — зло   смеется.</w:t>
      </w:r>
    </w:p>
    <w:p w:rsidR="00BE0062" w:rsidRDefault="00BE0062">
      <w:pPr>
        <w:shd w:val="clear" w:color="auto" w:fill="FFFFFF"/>
        <w:ind w:firstLine="720"/>
        <w:jc w:val="both"/>
        <w:rPr>
          <w:b/>
          <w:sz w:val="22"/>
          <w:szCs w:val="22"/>
        </w:rPr>
      </w:pPr>
      <w:r>
        <w:rPr>
          <w:b/>
          <w:sz w:val="22"/>
          <w:szCs w:val="22"/>
        </w:rPr>
        <w:t>Лиола.</w:t>
      </w:r>
    </w:p>
    <w:p w:rsidR="00BE0062" w:rsidRDefault="00BE0062">
      <w:pPr>
        <w:shd w:val="clear" w:color="auto" w:fill="FFFFFF"/>
        <w:tabs>
          <w:tab w:val="left" w:pos="1006"/>
        </w:tabs>
        <w:ind w:firstLine="720"/>
        <w:jc w:val="both"/>
        <w:rPr>
          <w:sz w:val="22"/>
          <w:szCs w:val="22"/>
        </w:rPr>
      </w:pPr>
      <w:r>
        <w:rPr>
          <w:sz w:val="22"/>
          <w:szCs w:val="22"/>
        </w:rPr>
        <w:t>Кое к кому обращаюсь с вопросом:</w:t>
      </w:r>
    </w:p>
    <w:p w:rsidR="00BE0062" w:rsidRDefault="00BE0062">
      <w:pPr>
        <w:shd w:val="clear" w:color="auto" w:fill="FFFFFF"/>
        <w:tabs>
          <w:tab w:val="left" w:pos="1006"/>
        </w:tabs>
        <w:ind w:firstLine="720"/>
        <w:jc w:val="both"/>
        <w:rPr>
          <w:sz w:val="22"/>
          <w:szCs w:val="22"/>
        </w:rPr>
      </w:pPr>
      <w:r>
        <w:rPr>
          <w:sz w:val="22"/>
          <w:szCs w:val="22"/>
        </w:rPr>
        <w:t>Хочешь свернуть себе шею? Попробуй.</w:t>
      </w:r>
    </w:p>
    <w:p w:rsidR="00BE0062" w:rsidRDefault="00BE0062">
      <w:pPr>
        <w:shd w:val="clear" w:color="auto" w:fill="FFFFFF"/>
        <w:tabs>
          <w:tab w:val="left" w:pos="1006"/>
        </w:tabs>
        <w:ind w:firstLine="720"/>
        <w:jc w:val="both"/>
        <w:rPr>
          <w:sz w:val="22"/>
          <w:szCs w:val="22"/>
        </w:rPr>
      </w:pPr>
      <w:r>
        <w:rPr>
          <w:sz w:val="22"/>
          <w:szCs w:val="22"/>
        </w:rPr>
        <w:t>Только учти, что останешься с носом...</w:t>
      </w:r>
    </w:p>
    <w:p w:rsidR="00BE0062" w:rsidRDefault="00BE0062">
      <w:pPr>
        <w:shd w:val="clear" w:color="auto" w:fill="FFFFFF"/>
        <w:ind w:firstLine="720"/>
        <w:jc w:val="both"/>
        <w:rPr>
          <w:i/>
          <w:iCs/>
          <w:sz w:val="22"/>
          <w:szCs w:val="22"/>
        </w:rPr>
      </w:pPr>
      <w:r>
        <w:rPr>
          <w:i/>
          <w:iCs/>
          <w:sz w:val="22"/>
          <w:szCs w:val="22"/>
        </w:rPr>
        <w:t xml:space="preserve">(Зло хохочет) </w:t>
      </w:r>
      <w:r>
        <w:rPr>
          <w:sz w:val="22"/>
          <w:szCs w:val="22"/>
        </w:rPr>
        <w:t xml:space="preserve">Мое почтенье, тетушка Кроче! </w:t>
      </w:r>
      <w:r>
        <w:rPr>
          <w:i/>
          <w:iCs/>
          <w:sz w:val="22"/>
          <w:szCs w:val="22"/>
        </w:rPr>
        <w:t>(Уходит.)</w:t>
      </w:r>
    </w:p>
    <w:p w:rsidR="00BE0062" w:rsidRDefault="00BE0062">
      <w:pPr>
        <w:shd w:val="clear" w:color="auto" w:fill="FFFFFF"/>
        <w:ind w:firstLine="720"/>
        <w:jc w:val="both"/>
        <w:rPr>
          <w:sz w:val="22"/>
          <w:szCs w:val="22"/>
        </w:rPr>
      </w:pPr>
    </w:p>
    <w:p w:rsidR="00BE0062" w:rsidRDefault="00BE0062">
      <w:pPr>
        <w:shd w:val="clear" w:color="auto" w:fill="FFFFFF"/>
        <w:ind w:firstLine="720"/>
        <w:jc w:val="both"/>
        <w:rPr>
          <w:i/>
          <w:sz w:val="22"/>
          <w:szCs w:val="22"/>
        </w:rPr>
      </w:pPr>
      <w:r>
        <w:rPr>
          <w:i/>
          <w:sz w:val="22"/>
          <w:szCs w:val="22"/>
        </w:rPr>
        <w:t>Открывается   дверь,   из   дома   выходят   Туцца   и   дядюшка Симоне. Она опухла от слез, притворных и настоящих; он — смущен  и растерян.  Тетушка  Кроче  прикладывает  палец к  губам. Все молчат.</w:t>
      </w:r>
    </w:p>
    <w:p w:rsidR="00BE0062" w:rsidRDefault="00BE0062">
      <w:pPr>
        <w:shd w:val="clear" w:color="auto" w:fill="FFFFFF"/>
        <w:ind w:firstLine="720"/>
        <w:jc w:val="both"/>
        <w:rPr>
          <w:sz w:val="22"/>
          <w:szCs w:val="22"/>
        </w:rPr>
      </w:pPr>
      <w:r>
        <w:rPr>
          <w:b/>
          <w:sz w:val="22"/>
          <w:szCs w:val="22"/>
        </w:rPr>
        <w:lastRenderedPageBreak/>
        <w:t>Дядюшка Симоне</w:t>
      </w:r>
      <w:r>
        <w:rPr>
          <w:sz w:val="22"/>
          <w:szCs w:val="22"/>
        </w:rPr>
        <w:t xml:space="preserve"> </w:t>
      </w:r>
      <w:r>
        <w:rPr>
          <w:i/>
          <w:iCs/>
          <w:sz w:val="22"/>
          <w:szCs w:val="22"/>
        </w:rPr>
        <w:t xml:space="preserve">(тихо). </w:t>
      </w:r>
      <w:r>
        <w:rPr>
          <w:sz w:val="22"/>
          <w:szCs w:val="22"/>
        </w:rPr>
        <w:t>Зачем он приходил? Что ему надо?</w:t>
      </w:r>
    </w:p>
    <w:p w:rsidR="00BE0062" w:rsidRDefault="00BE0062">
      <w:pPr>
        <w:shd w:val="clear" w:color="auto" w:fill="FFFFFF"/>
        <w:ind w:firstLine="720"/>
        <w:jc w:val="both"/>
        <w:rPr>
          <w:sz w:val="22"/>
          <w:szCs w:val="22"/>
        </w:rPr>
      </w:pPr>
      <w:r>
        <w:rPr>
          <w:b/>
          <w:sz w:val="22"/>
          <w:szCs w:val="22"/>
        </w:rPr>
        <w:t>Голос Лиола</w:t>
      </w:r>
      <w:r>
        <w:rPr>
          <w:sz w:val="22"/>
          <w:szCs w:val="22"/>
        </w:rPr>
        <w:t xml:space="preserve"> </w:t>
      </w:r>
      <w:r>
        <w:rPr>
          <w:i/>
          <w:iCs/>
          <w:sz w:val="22"/>
          <w:szCs w:val="22"/>
        </w:rPr>
        <w:t xml:space="preserve">(вдалеке). </w:t>
      </w:r>
      <w:r>
        <w:rPr>
          <w:sz w:val="22"/>
          <w:szCs w:val="22"/>
        </w:rPr>
        <w:t>И оста-а-нетесь с но-о-сом!..</w:t>
      </w:r>
    </w:p>
    <w:p w:rsidR="00BE0062" w:rsidRDefault="00BE0062">
      <w:pPr>
        <w:shd w:val="clear" w:color="auto" w:fill="FFFFFF"/>
        <w:ind w:firstLine="720"/>
        <w:jc w:val="both"/>
        <w:rPr>
          <w:sz w:val="22"/>
          <w:szCs w:val="22"/>
        </w:rPr>
      </w:pPr>
      <w:r>
        <w:rPr>
          <w:b/>
          <w:sz w:val="22"/>
          <w:szCs w:val="22"/>
        </w:rPr>
        <w:t>Дядюшка Симоне</w:t>
      </w:r>
      <w:r>
        <w:rPr>
          <w:sz w:val="22"/>
          <w:szCs w:val="22"/>
        </w:rPr>
        <w:t xml:space="preserve"> </w:t>
      </w:r>
      <w:r>
        <w:rPr>
          <w:i/>
          <w:iCs/>
          <w:sz w:val="22"/>
          <w:szCs w:val="22"/>
        </w:rPr>
        <w:t xml:space="preserve">(Туцце). </w:t>
      </w:r>
      <w:r>
        <w:rPr>
          <w:sz w:val="22"/>
          <w:szCs w:val="22"/>
        </w:rPr>
        <w:t>А! Значит, от него?</w:t>
      </w:r>
    </w:p>
    <w:p w:rsidR="00BE0062" w:rsidRDefault="00BE0062">
      <w:pPr>
        <w:shd w:val="clear" w:color="auto" w:fill="FFFFFF"/>
        <w:ind w:firstLine="720"/>
        <w:jc w:val="both"/>
        <w:rPr>
          <w:i/>
          <w:sz w:val="22"/>
          <w:szCs w:val="22"/>
        </w:rPr>
      </w:pPr>
      <w:r>
        <w:rPr>
          <w:i/>
          <w:sz w:val="22"/>
          <w:szCs w:val="22"/>
        </w:rPr>
        <w:t>Туцца закрывает лицо руками.</w:t>
      </w:r>
    </w:p>
    <w:p w:rsidR="00BE0062" w:rsidRDefault="00BE0062">
      <w:pPr>
        <w:shd w:val="clear" w:color="auto" w:fill="FFFFFF"/>
        <w:ind w:firstLine="720"/>
        <w:jc w:val="both"/>
        <w:rPr>
          <w:sz w:val="22"/>
          <w:szCs w:val="22"/>
        </w:rPr>
      </w:pPr>
      <w:r>
        <w:rPr>
          <w:sz w:val="22"/>
          <w:szCs w:val="22"/>
        </w:rPr>
        <w:t>А... а... знает он?</w:t>
      </w:r>
    </w:p>
    <w:p w:rsidR="00BE0062" w:rsidRDefault="00BE0062">
      <w:pPr>
        <w:shd w:val="clear" w:color="auto" w:fill="FFFFFF"/>
        <w:ind w:firstLine="720"/>
        <w:jc w:val="both"/>
        <w:rPr>
          <w:sz w:val="22"/>
          <w:szCs w:val="22"/>
        </w:rPr>
      </w:pPr>
      <w:r>
        <w:rPr>
          <w:b/>
          <w:sz w:val="22"/>
          <w:szCs w:val="22"/>
        </w:rPr>
        <w:t>Туцца</w:t>
      </w:r>
      <w:r>
        <w:rPr>
          <w:sz w:val="22"/>
          <w:szCs w:val="22"/>
        </w:rPr>
        <w:t xml:space="preserve"> </w:t>
      </w:r>
      <w:r>
        <w:rPr>
          <w:i/>
          <w:iCs/>
          <w:sz w:val="22"/>
          <w:szCs w:val="22"/>
        </w:rPr>
        <w:t xml:space="preserve">(быстро). </w:t>
      </w:r>
      <w:r>
        <w:rPr>
          <w:sz w:val="22"/>
          <w:szCs w:val="22"/>
        </w:rPr>
        <w:t>Нет, нет, ничего не знает! Никто  ничего не знает!</w:t>
      </w:r>
    </w:p>
    <w:p w:rsidR="00BE0062" w:rsidRDefault="00BE0062">
      <w:pPr>
        <w:shd w:val="clear" w:color="auto" w:fill="FFFFFF"/>
        <w:ind w:firstLine="720"/>
        <w:jc w:val="both"/>
        <w:rPr>
          <w:sz w:val="22"/>
          <w:szCs w:val="22"/>
        </w:rPr>
      </w:pPr>
      <w:r>
        <w:rPr>
          <w:b/>
          <w:sz w:val="22"/>
          <w:szCs w:val="22"/>
        </w:rPr>
        <w:t>Дядюшка Симоне</w:t>
      </w:r>
      <w:r>
        <w:rPr>
          <w:sz w:val="22"/>
          <w:szCs w:val="22"/>
        </w:rPr>
        <w:t xml:space="preserve">. Это хорошо. </w:t>
      </w:r>
      <w:r>
        <w:rPr>
          <w:i/>
          <w:iCs/>
          <w:sz w:val="22"/>
          <w:szCs w:val="22"/>
        </w:rPr>
        <w:t>(Тетушке Кроче.)</w:t>
      </w:r>
      <w:r>
        <w:rPr>
          <w:sz w:val="22"/>
          <w:szCs w:val="22"/>
        </w:rPr>
        <w:t xml:space="preserve"> Так и уговоримся, сестрица, — чтоб никто ничего!.. А ребенок — мой. </w:t>
      </w:r>
    </w:p>
    <w:p w:rsidR="00BE0062" w:rsidRDefault="00BE0062">
      <w:pPr>
        <w:shd w:val="clear" w:color="auto" w:fill="FFFFFF"/>
        <w:ind w:firstLine="720"/>
        <w:jc w:val="both"/>
        <w:rPr>
          <w:sz w:val="22"/>
          <w:szCs w:val="22"/>
        </w:rPr>
      </w:pPr>
      <w:r>
        <w:rPr>
          <w:b/>
          <w:sz w:val="22"/>
          <w:szCs w:val="22"/>
        </w:rPr>
        <w:t>Голос Лиола</w:t>
      </w:r>
      <w:r>
        <w:rPr>
          <w:sz w:val="22"/>
          <w:szCs w:val="22"/>
        </w:rPr>
        <w:t xml:space="preserve"> </w:t>
      </w:r>
      <w:r>
        <w:rPr>
          <w:i/>
          <w:iCs/>
          <w:sz w:val="22"/>
          <w:szCs w:val="22"/>
        </w:rPr>
        <w:t xml:space="preserve">(совсем далеко). </w:t>
      </w:r>
      <w:r>
        <w:rPr>
          <w:sz w:val="22"/>
          <w:szCs w:val="22"/>
        </w:rPr>
        <w:t>Оста-а-нешься с но-о-сом!..</w:t>
      </w:r>
    </w:p>
    <w:p w:rsidR="00BE0062" w:rsidRDefault="00BE0062">
      <w:pPr>
        <w:shd w:val="clear" w:color="auto" w:fill="FFFFFF"/>
        <w:ind w:firstLine="720"/>
        <w:jc w:val="both"/>
        <w:rPr>
          <w:sz w:val="22"/>
          <w:szCs w:val="22"/>
        </w:rPr>
      </w:pPr>
    </w:p>
    <w:p w:rsidR="00BE0062" w:rsidRDefault="00BE0062">
      <w:pPr>
        <w:shd w:val="clear" w:color="auto" w:fill="FFFFFF"/>
        <w:ind w:firstLine="720"/>
        <w:jc w:val="both"/>
        <w:rPr>
          <w:sz w:val="22"/>
          <w:szCs w:val="22"/>
        </w:rPr>
      </w:pPr>
      <w:r>
        <w:rPr>
          <w:sz w:val="22"/>
          <w:szCs w:val="22"/>
        </w:rPr>
        <w:t>Занавес</w:t>
      </w:r>
    </w:p>
    <w:p w:rsidR="00BE0062" w:rsidRDefault="00BE0062">
      <w:pPr>
        <w:rPr>
          <w:sz w:val="22"/>
          <w:szCs w:val="22"/>
        </w:rPr>
      </w:pPr>
    </w:p>
    <w:p w:rsidR="00BE0062" w:rsidRDefault="00BE0062">
      <w:pPr>
        <w:shd w:val="clear" w:color="auto" w:fill="FFFFFF"/>
        <w:ind w:firstLine="720"/>
        <w:jc w:val="both"/>
        <w:rPr>
          <w:sz w:val="22"/>
          <w:szCs w:val="22"/>
        </w:rPr>
      </w:pPr>
    </w:p>
    <w:p w:rsidR="00BE0062" w:rsidRDefault="00BE0062">
      <w:pPr>
        <w:shd w:val="clear" w:color="auto" w:fill="FFFFFF"/>
        <w:ind w:firstLine="720"/>
        <w:jc w:val="both"/>
        <w:rPr>
          <w:sz w:val="22"/>
          <w:szCs w:val="22"/>
        </w:rPr>
      </w:pPr>
    </w:p>
    <w:p w:rsidR="00BE0062" w:rsidRDefault="00BE0062">
      <w:pPr>
        <w:shd w:val="clear" w:color="auto" w:fill="FFFFFF"/>
        <w:ind w:firstLine="720"/>
        <w:jc w:val="both"/>
        <w:rPr>
          <w:sz w:val="22"/>
          <w:szCs w:val="22"/>
        </w:rPr>
      </w:pPr>
      <w:r>
        <w:rPr>
          <w:sz w:val="22"/>
          <w:szCs w:val="22"/>
        </w:rPr>
        <w:t>ДЕЙСТВИЕ ВТОРОЕ</w:t>
      </w:r>
    </w:p>
    <w:p w:rsidR="00BE0062" w:rsidRDefault="00BE0062">
      <w:pPr>
        <w:shd w:val="clear" w:color="auto" w:fill="FFFFFF"/>
        <w:ind w:firstLine="720"/>
        <w:jc w:val="both"/>
        <w:rPr>
          <w:sz w:val="22"/>
          <w:szCs w:val="22"/>
        </w:rPr>
      </w:pPr>
    </w:p>
    <w:p w:rsidR="00BE0062" w:rsidRDefault="00BE0062">
      <w:pPr>
        <w:shd w:val="clear" w:color="auto" w:fill="FFFFFF"/>
        <w:ind w:firstLine="720"/>
        <w:jc w:val="both"/>
        <w:rPr>
          <w:sz w:val="22"/>
          <w:szCs w:val="22"/>
        </w:rPr>
      </w:pPr>
      <w:r>
        <w:rPr>
          <w:sz w:val="22"/>
          <w:szCs w:val="22"/>
        </w:rPr>
        <w:t>Деревня. Слева, почти в середине сцены — фасад и левая стена домика Джезы. От угла дома до просцениума — садик; изгородь из колючего кустарника; в изгороди — калитка. Справа — дом Лиола; видны два окна и входная дверь. Между изгородью и до</w:t>
      </w:r>
      <w:r>
        <w:rPr>
          <w:sz w:val="22"/>
          <w:szCs w:val="22"/>
        </w:rPr>
        <w:softHyphen/>
        <w:t>мом Лиола — деревенская улочка. Одна дверь дома Джезы вы</w:t>
      </w:r>
      <w:r>
        <w:rPr>
          <w:sz w:val="22"/>
          <w:szCs w:val="22"/>
        </w:rPr>
        <w:softHyphen/>
        <w:t>ходит на эту улочку, другая — в сад. Джеза наклонилась над большим оловянным тазом, собирается чистить картошку. Три сына Лиола стоят перед ней.</w:t>
      </w:r>
    </w:p>
    <w:p w:rsidR="00BE0062" w:rsidRDefault="00BE0062">
      <w:pPr>
        <w:shd w:val="clear" w:color="auto" w:fill="FFFFFF"/>
        <w:ind w:firstLine="720"/>
        <w:jc w:val="both"/>
        <w:rPr>
          <w:sz w:val="22"/>
          <w:szCs w:val="22"/>
        </w:rPr>
      </w:pPr>
      <w:r>
        <w:rPr>
          <w:b/>
          <w:sz w:val="22"/>
          <w:szCs w:val="22"/>
        </w:rPr>
        <w:t>Джеза.</w:t>
      </w:r>
      <w:r>
        <w:rPr>
          <w:sz w:val="22"/>
          <w:szCs w:val="22"/>
        </w:rPr>
        <w:t xml:space="preserve"> А ты правда молодец, Паллино?</w:t>
      </w:r>
    </w:p>
    <w:p w:rsidR="00BE0062" w:rsidRDefault="00BE0062">
      <w:pPr>
        <w:shd w:val="clear" w:color="auto" w:fill="FFFFFF"/>
        <w:ind w:firstLine="720"/>
        <w:jc w:val="both"/>
        <w:rPr>
          <w:sz w:val="22"/>
          <w:szCs w:val="22"/>
        </w:rPr>
      </w:pPr>
      <w:r>
        <w:rPr>
          <w:b/>
          <w:sz w:val="22"/>
          <w:szCs w:val="22"/>
        </w:rPr>
        <w:t>Паллино</w:t>
      </w:r>
      <w:r>
        <w:rPr>
          <w:sz w:val="22"/>
          <w:szCs w:val="22"/>
        </w:rPr>
        <w:t>. Да, я молодец.</w:t>
      </w:r>
    </w:p>
    <w:p w:rsidR="00BE0062" w:rsidRDefault="00BE0062">
      <w:pPr>
        <w:shd w:val="clear" w:color="auto" w:fill="FFFFFF"/>
        <w:ind w:firstLine="720"/>
        <w:jc w:val="both"/>
        <w:rPr>
          <w:sz w:val="22"/>
          <w:szCs w:val="22"/>
        </w:rPr>
      </w:pPr>
      <w:r>
        <w:rPr>
          <w:b/>
          <w:sz w:val="22"/>
          <w:szCs w:val="22"/>
        </w:rPr>
        <w:t>Каликъо.</w:t>
      </w:r>
      <w:r>
        <w:rPr>
          <w:sz w:val="22"/>
          <w:szCs w:val="22"/>
        </w:rPr>
        <w:t xml:space="preserve"> И я!</w:t>
      </w:r>
    </w:p>
    <w:p w:rsidR="00BE0062" w:rsidRDefault="00BE0062">
      <w:pPr>
        <w:shd w:val="clear" w:color="auto" w:fill="FFFFFF"/>
        <w:ind w:firstLine="720"/>
        <w:jc w:val="both"/>
        <w:rPr>
          <w:sz w:val="22"/>
          <w:szCs w:val="22"/>
        </w:rPr>
      </w:pPr>
      <w:r>
        <w:rPr>
          <w:b/>
          <w:sz w:val="22"/>
          <w:szCs w:val="22"/>
        </w:rPr>
        <w:t>Джеза</w:t>
      </w:r>
      <w:r>
        <w:rPr>
          <w:sz w:val="22"/>
          <w:szCs w:val="22"/>
        </w:rPr>
        <w:t>. И ты тоже?</w:t>
      </w:r>
    </w:p>
    <w:p w:rsidR="00BE0062" w:rsidRDefault="00BE0062">
      <w:pPr>
        <w:shd w:val="clear" w:color="auto" w:fill="FFFFFF"/>
        <w:ind w:firstLine="720"/>
        <w:jc w:val="both"/>
        <w:rPr>
          <w:sz w:val="22"/>
          <w:szCs w:val="22"/>
        </w:rPr>
      </w:pPr>
      <w:r>
        <w:rPr>
          <w:b/>
          <w:sz w:val="22"/>
          <w:szCs w:val="22"/>
        </w:rPr>
        <w:t>Тинино.</w:t>
      </w:r>
      <w:r>
        <w:rPr>
          <w:sz w:val="22"/>
          <w:szCs w:val="22"/>
        </w:rPr>
        <w:t xml:space="preserve"> И я! И я!</w:t>
      </w:r>
    </w:p>
    <w:p w:rsidR="00BE0062" w:rsidRDefault="00BE0062">
      <w:pPr>
        <w:shd w:val="clear" w:color="auto" w:fill="FFFFFF"/>
        <w:ind w:firstLine="720"/>
        <w:jc w:val="both"/>
        <w:rPr>
          <w:sz w:val="22"/>
          <w:szCs w:val="22"/>
        </w:rPr>
      </w:pPr>
      <w:r>
        <w:rPr>
          <w:b/>
          <w:sz w:val="22"/>
          <w:szCs w:val="22"/>
        </w:rPr>
        <w:t>Джеза.</w:t>
      </w:r>
      <w:r>
        <w:rPr>
          <w:sz w:val="22"/>
          <w:szCs w:val="22"/>
        </w:rPr>
        <w:t xml:space="preserve"> А кто ж из вас самый большой молодец?</w:t>
      </w:r>
    </w:p>
    <w:p w:rsidR="00BE0062" w:rsidRDefault="00BE0062">
      <w:pPr>
        <w:shd w:val="clear" w:color="auto" w:fill="FFFFFF"/>
        <w:ind w:firstLine="720"/>
        <w:jc w:val="both"/>
        <w:rPr>
          <w:sz w:val="22"/>
          <w:szCs w:val="22"/>
        </w:rPr>
      </w:pPr>
      <w:r>
        <w:rPr>
          <w:b/>
          <w:sz w:val="22"/>
          <w:szCs w:val="22"/>
        </w:rPr>
        <w:t>Паллино</w:t>
      </w:r>
      <w:r>
        <w:rPr>
          <w:sz w:val="22"/>
          <w:szCs w:val="22"/>
        </w:rPr>
        <w:t>. Я, я!</w:t>
      </w:r>
    </w:p>
    <w:p w:rsidR="00BE0062" w:rsidRDefault="00BE0062">
      <w:pPr>
        <w:shd w:val="clear" w:color="auto" w:fill="FFFFFF"/>
        <w:ind w:firstLine="720"/>
        <w:jc w:val="both"/>
        <w:rPr>
          <w:sz w:val="22"/>
          <w:szCs w:val="22"/>
        </w:rPr>
      </w:pPr>
      <w:r>
        <w:rPr>
          <w:b/>
          <w:sz w:val="22"/>
          <w:szCs w:val="22"/>
        </w:rPr>
        <w:t>Каликьо</w:t>
      </w:r>
      <w:r>
        <w:rPr>
          <w:sz w:val="22"/>
          <w:szCs w:val="22"/>
        </w:rPr>
        <w:t>. Нет, я! Я!</w:t>
      </w:r>
    </w:p>
    <w:p w:rsidR="00BE0062" w:rsidRDefault="00BE0062">
      <w:pPr>
        <w:shd w:val="clear" w:color="auto" w:fill="FFFFFF"/>
        <w:ind w:firstLine="720"/>
        <w:jc w:val="both"/>
        <w:rPr>
          <w:sz w:val="22"/>
          <w:szCs w:val="22"/>
        </w:rPr>
      </w:pPr>
      <w:r>
        <w:rPr>
          <w:b/>
          <w:sz w:val="22"/>
          <w:szCs w:val="22"/>
        </w:rPr>
        <w:t>Тинино.</w:t>
      </w:r>
      <w:r>
        <w:rPr>
          <w:sz w:val="22"/>
          <w:szCs w:val="22"/>
        </w:rPr>
        <w:t xml:space="preserve"> Нет, я! Нет, я!</w:t>
      </w:r>
    </w:p>
    <w:p w:rsidR="00BE0062" w:rsidRDefault="00BE0062">
      <w:pPr>
        <w:shd w:val="clear" w:color="auto" w:fill="FFFFFF"/>
        <w:ind w:firstLine="720"/>
        <w:jc w:val="both"/>
        <w:rPr>
          <w:sz w:val="22"/>
          <w:szCs w:val="22"/>
        </w:rPr>
      </w:pPr>
      <w:r>
        <w:rPr>
          <w:b/>
          <w:sz w:val="22"/>
          <w:szCs w:val="22"/>
        </w:rPr>
        <w:t>Джеза.</w:t>
      </w:r>
      <w:r>
        <w:rPr>
          <w:sz w:val="22"/>
          <w:szCs w:val="22"/>
        </w:rPr>
        <w:t xml:space="preserve"> Все трое, значит. Все трое — молодцы. Одна</w:t>
      </w:r>
      <w:r>
        <w:rPr>
          <w:sz w:val="22"/>
          <w:szCs w:val="22"/>
        </w:rPr>
        <w:softHyphen/>
        <w:t>ко, что ни говори, Паллино из вас самый старший. Ну-ка</w:t>
      </w:r>
      <w:r>
        <w:rPr>
          <w:sz w:val="22"/>
          <w:szCs w:val="22"/>
          <w:vertAlign w:val="subscript"/>
        </w:rPr>
        <w:t xml:space="preserve"> </w:t>
      </w:r>
      <w:r>
        <w:rPr>
          <w:sz w:val="22"/>
          <w:szCs w:val="22"/>
        </w:rPr>
        <w:t xml:space="preserve">Паллино, скажи мне, можешь ты сбегать вон туда — туда, видишь? </w:t>
      </w:r>
      <w:r>
        <w:rPr>
          <w:i/>
          <w:iCs/>
          <w:sz w:val="22"/>
          <w:szCs w:val="22"/>
        </w:rPr>
        <w:t xml:space="preserve">(Показывает направо, за сцену.) </w:t>
      </w:r>
      <w:r>
        <w:rPr>
          <w:sz w:val="22"/>
          <w:szCs w:val="22"/>
        </w:rPr>
        <w:t>И принести мне три луковки?</w:t>
      </w:r>
    </w:p>
    <w:p w:rsidR="00BE0062" w:rsidRDefault="00BE0062">
      <w:pPr>
        <w:shd w:val="clear" w:color="auto" w:fill="FFFFFF"/>
        <w:ind w:firstLine="720"/>
        <w:jc w:val="both"/>
        <w:rPr>
          <w:i/>
          <w:iCs/>
          <w:sz w:val="22"/>
          <w:szCs w:val="22"/>
        </w:rPr>
      </w:pPr>
      <w:r>
        <w:rPr>
          <w:b/>
          <w:sz w:val="22"/>
          <w:szCs w:val="22"/>
        </w:rPr>
        <w:t>Паллино.</w:t>
      </w:r>
      <w:r>
        <w:rPr>
          <w:sz w:val="22"/>
          <w:szCs w:val="22"/>
        </w:rPr>
        <w:t xml:space="preserve"> Могу. </w:t>
      </w:r>
      <w:r>
        <w:rPr>
          <w:i/>
          <w:iCs/>
          <w:sz w:val="22"/>
          <w:szCs w:val="22"/>
        </w:rPr>
        <w:t>(Хочет бежать.)</w:t>
      </w:r>
    </w:p>
    <w:p w:rsidR="00BE0062" w:rsidRDefault="00BE0062">
      <w:pPr>
        <w:shd w:val="clear" w:color="auto" w:fill="FFFFFF"/>
        <w:ind w:firstLine="720"/>
        <w:jc w:val="both"/>
        <w:rPr>
          <w:sz w:val="22"/>
          <w:szCs w:val="22"/>
        </w:rPr>
      </w:pPr>
      <w:r>
        <w:rPr>
          <w:b/>
          <w:sz w:val="22"/>
          <w:szCs w:val="22"/>
        </w:rPr>
        <w:t>Джеза.</w:t>
      </w:r>
      <w:r>
        <w:rPr>
          <w:sz w:val="22"/>
          <w:szCs w:val="22"/>
        </w:rPr>
        <w:t xml:space="preserve"> Постой!..</w:t>
      </w:r>
    </w:p>
    <w:p w:rsidR="00BE0062" w:rsidRDefault="00BE0062">
      <w:pPr>
        <w:shd w:val="clear" w:color="auto" w:fill="FFFFFF"/>
        <w:ind w:firstLine="720"/>
        <w:jc w:val="both"/>
        <w:rPr>
          <w:sz w:val="22"/>
          <w:szCs w:val="22"/>
        </w:rPr>
      </w:pPr>
      <w:r>
        <w:rPr>
          <w:b/>
          <w:sz w:val="22"/>
          <w:szCs w:val="22"/>
        </w:rPr>
        <w:t>Каликьо.</w:t>
      </w:r>
      <w:r>
        <w:rPr>
          <w:sz w:val="22"/>
          <w:szCs w:val="22"/>
        </w:rPr>
        <w:t xml:space="preserve">  И я! И я!</w:t>
      </w:r>
    </w:p>
    <w:p w:rsidR="00BE0062" w:rsidRDefault="00BE0062">
      <w:pPr>
        <w:shd w:val="clear" w:color="auto" w:fill="FFFFFF"/>
        <w:ind w:firstLine="720"/>
        <w:jc w:val="both"/>
        <w:rPr>
          <w:sz w:val="22"/>
          <w:szCs w:val="22"/>
        </w:rPr>
      </w:pPr>
      <w:r>
        <w:rPr>
          <w:b/>
          <w:sz w:val="22"/>
          <w:szCs w:val="22"/>
        </w:rPr>
        <w:t>Тинино.</w:t>
      </w:r>
      <w:r>
        <w:rPr>
          <w:sz w:val="22"/>
          <w:szCs w:val="22"/>
        </w:rPr>
        <w:t xml:space="preserve"> И я!</w:t>
      </w:r>
    </w:p>
    <w:p w:rsidR="00BE0062" w:rsidRDefault="00BE0062">
      <w:pPr>
        <w:shd w:val="clear" w:color="auto" w:fill="FFFFFF"/>
        <w:ind w:firstLine="720"/>
        <w:jc w:val="both"/>
        <w:rPr>
          <w:sz w:val="22"/>
          <w:szCs w:val="22"/>
        </w:rPr>
      </w:pPr>
      <w:r>
        <w:rPr>
          <w:b/>
          <w:sz w:val="22"/>
          <w:szCs w:val="22"/>
        </w:rPr>
        <w:t>Джеза.</w:t>
      </w:r>
      <w:r>
        <w:rPr>
          <w:sz w:val="22"/>
          <w:szCs w:val="22"/>
        </w:rPr>
        <w:t xml:space="preserve"> Ну, хорошо, каждый принесет по луковке. По одной луковке! Паллино побежит первый.</w:t>
      </w:r>
    </w:p>
    <w:p w:rsidR="00BE0062" w:rsidRDefault="00BE0062">
      <w:pPr>
        <w:shd w:val="clear" w:color="auto" w:fill="FFFFFF"/>
        <w:ind w:firstLine="720"/>
        <w:jc w:val="both"/>
        <w:rPr>
          <w:sz w:val="22"/>
          <w:szCs w:val="22"/>
        </w:rPr>
      </w:pPr>
      <w:r>
        <w:rPr>
          <w:sz w:val="22"/>
          <w:szCs w:val="22"/>
        </w:rPr>
        <w:t xml:space="preserve">Все  трое </w:t>
      </w:r>
      <w:r>
        <w:rPr>
          <w:i/>
          <w:iCs/>
          <w:sz w:val="22"/>
          <w:szCs w:val="22"/>
        </w:rPr>
        <w:t xml:space="preserve">(бегут). </w:t>
      </w:r>
      <w:r>
        <w:rPr>
          <w:sz w:val="22"/>
          <w:szCs w:val="22"/>
        </w:rPr>
        <w:t>Принесем! Принесем! Принесем!</w:t>
      </w:r>
    </w:p>
    <w:p w:rsidR="00BE0062" w:rsidRDefault="00BE0062">
      <w:pPr>
        <w:shd w:val="clear" w:color="auto" w:fill="FFFFFF"/>
        <w:tabs>
          <w:tab w:val="left" w:pos="3770"/>
        </w:tabs>
        <w:ind w:firstLine="720"/>
        <w:jc w:val="both"/>
        <w:rPr>
          <w:sz w:val="22"/>
          <w:szCs w:val="22"/>
        </w:rPr>
      </w:pPr>
      <w:r>
        <w:rPr>
          <w:b/>
          <w:sz w:val="22"/>
          <w:szCs w:val="22"/>
        </w:rPr>
        <w:t>Джеза.</w:t>
      </w:r>
      <w:r>
        <w:rPr>
          <w:sz w:val="22"/>
          <w:szCs w:val="22"/>
        </w:rPr>
        <w:t xml:space="preserve"> Да тише вы! Три, больше не надо! Вот, вот, молодцы! Хватит, хватит!</w:t>
      </w:r>
      <w:r>
        <w:rPr>
          <w:sz w:val="22"/>
          <w:szCs w:val="22"/>
        </w:rPr>
        <w:tab/>
      </w:r>
    </w:p>
    <w:p w:rsidR="00BE0062" w:rsidRDefault="00BE0062">
      <w:pPr>
        <w:shd w:val="clear" w:color="auto" w:fill="FFFFFF"/>
        <w:ind w:firstLine="720"/>
        <w:jc w:val="both"/>
        <w:rPr>
          <w:i/>
          <w:sz w:val="22"/>
          <w:szCs w:val="22"/>
        </w:rPr>
      </w:pPr>
      <w:r>
        <w:rPr>
          <w:i/>
          <w:sz w:val="22"/>
          <w:szCs w:val="22"/>
        </w:rPr>
        <w:t>Мальчики возвращаются, у каждого в руке по луковке. Вижу, вы и впрямь все трое молодцы.</w:t>
      </w:r>
    </w:p>
    <w:p w:rsidR="00BE0062" w:rsidRDefault="00BE0062">
      <w:pPr>
        <w:shd w:val="clear" w:color="auto" w:fill="FFFFFF"/>
        <w:ind w:firstLine="720"/>
        <w:jc w:val="both"/>
        <w:rPr>
          <w:sz w:val="22"/>
          <w:szCs w:val="22"/>
        </w:rPr>
      </w:pPr>
      <w:r>
        <w:rPr>
          <w:i/>
          <w:sz w:val="22"/>
          <w:szCs w:val="22"/>
        </w:rPr>
        <w:t>Из  дома   Лиола   слышится   голос  тетушки   Нимфы</w:t>
      </w:r>
      <w:r>
        <w:rPr>
          <w:sz w:val="22"/>
          <w:szCs w:val="22"/>
        </w:rPr>
        <w:t>.</w:t>
      </w:r>
    </w:p>
    <w:p w:rsidR="00BE0062" w:rsidRDefault="00BE0062">
      <w:pPr>
        <w:shd w:val="clear" w:color="auto" w:fill="FFFFFF"/>
        <w:ind w:firstLine="720"/>
        <w:jc w:val="both"/>
        <w:rPr>
          <w:i/>
          <w:iCs/>
          <w:sz w:val="22"/>
          <w:szCs w:val="22"/>
        </w:rPr>
      </w:pPr>
      <w:r>
        <w:rPr>
          <w:b/>
          <w:sz w:val="22"/>
          <w:szCs w:val="22"/>
        </w:rPr>
        <w:t>Тетушка Нимфа</w:t>
      </w:r>
      <w:r>
        <w:rPr>
          <w:sz w:val="22"/>
          <w:szCs w:val="22"/>
        </w:rPr>
        <w:t xml:space="preserve">. Паллино, Каликьо, Тинино! </w:t>
      </w:r>
      <w:r>
        <w:rPr>
          <w:i/>
          <w:iCs/>
          <w:sz w:val="22"/>
          <w:szCs w:val="22"/>
        </w:rPr>
        <w:t>(Вероятно, так, в рифму, она зовет их всегда.)</w:t>
      </w:r>
    </w:p>
    <w:p w:rsidR="00BE0062" w:rsidRDefault="00BE0062">
      <w:pPr>
        <w:shd w:val="clear" w:color="auto" w:fill="FFFFFF"/>
        <w:ind w:firstLine="720"/>
        <w:jc w:val="both"/>
        <w:rPr>
          <w:sz w:val="22"/>
          <w:szCs w:val="22"/>
        </w:rPr>
      </w:pPr>
      <w:r>
        <w:rPr>
          <w:b/>
          <w:sz w:val="22"/>
          <w:szCs w:val="22"/>
        </w:rPr>
        <w:t>Джеза.</w:t>
      </w:r>
      <w:r>
        <w:rPr>
          <w:sz w:val="22"/>
          <w:szCs w:val="22"/>
        </w:rPr>
        <w:t xml:space="preserve"> Они тут, у меня, тетушка Нимфа. Вы не бес</w:t>
      </w:r>
      <w:r>
        <w:rPr>
          <w:sz w:val="22"/>
          <w:szCs w:val="22"/>
        </w:rPr>
        <w:softHyphen/>
        <w:t>покоитесь.</w:t>
      </w:r>
    </w:p>
    <w:p w:rsidR="00BE0062" w:rsidRDefault="00BE0062">
      <w:pPr>
        <w:shd w:val="clear" w:color="auto" w:fill="FFFFFF"/>
        <w:ind w:firstLine="720"/>
        <w:jc w:val="both"/>
        <w:rPr>
          <w:i/>
          <w:iCs/>
          <w:sz w:val="22"/>
          <w:szCs w:val="22"/>
        </w:rPr>
      </w:pPr>
      <w:r>
        <w:rPr>
          <w:b/>
          <w:sz w:val="22"/>
          <w:szCs w:val="22"/>
        </w:rPr>
        <w:t>Тетушка Нимфа</w:t>
      </w:r>
      <w:r>
        <w:rPr>
          <w:sz w:val="22"/>
          <w:szCs w:val="22"/>
        </w:rPr>
        <w:t xml:space="preserve"> </w:t>
      </w:r>
      <w:r>
        <w:rPr>
          <w:i/>
          <w:iCs/>
          <w:sz w:val="22"/>
          <w:szCs w:val="22"/>
        </w:rPr>
        <w:t xml:space="preserve">(показывается в дверях). </w:t>
      </w:r>
      <w:r>
        <w:rPr>
          <w:sz w:val="22"/>
          <w:szCs w:val="22"/>
        </w:rPr>
        <w:t>При</w:t>
      </w:r>
      <w:r>
        <w:rPr>
          <w:sz w:val="22"/>
          <w:szCs w:val="22"/>
        </w:rPr>
        <w:softHyphen/>
        <w:t xml:space="preserve">стали они к вам, как мухи. А ну-ка, домой! </w:t>
      </w:r>
      <w:r>
        <w:rPr>
          <w:i/>
          <w:iCs/>
          <w:sz w:val="22"/>
          <w:szCs w:val="22"/>
        </w:rPr>
        <w:t>(Скрывается в доме.)</w:t>
      </w:r>
    </w:p>
    <w:p w:rsidR="00BE0062" w:rsidRDefault="00BE0062">
      <w:pPr>
        <w:shd w:val="clear" w:color="auto" w:fill="FFFFFF"/>
        <w:ind w:firstLine="720"/>
        <w:jc w:val="both"/>
        <w:rPr>
          <w:sz w:val="22"/>
          <w:szCs w:val="22"/>
        </w:rPr>
      </w:pPr>
      <w:r>
        <w:rPr>
          <w:b/>
          <w:sz w:val="22"/>
          <w:szCs w:val="22"/>
        </w:rPr>
        <w:t>Джеза.</w:t>
      </w:r>
      <w:r>
        <w:rPr>
          <w:sz w:val="22"/>
          <w:szCs w:val="22"/>
        </w:rPr>
        <w:t xml:space="preserve"> Пускай побудут, тетушка Нимфа. Они мне не мешают. Помогают даже.</w:t>
      </w:r>
    </w:p>
    <w:p w:rsidR="00BE0062" w:rsidRDefault="00BE0062">
      <w:pPr>
        <w:shd w:val="clear" w:color="auto" w:fill="FFFFFF"/>
        <w:ind w:firstLine="720"/>
        <w:jc w:val="both"/>
        <w:rPr>
          <w:sz w:val="22"/>
          <w:szCs w:val="22"/>
        </w:rPr>
      </w:pPr>
      <w:r>
        <w:rPr>
          <w:b/>
          <w:sz w:val="22"/>
          <w:szCs w:val="22"/>
        </w:rPr>
        <w:t>Тетушка Нимфа</w:t>
      </w:r>
      <w:r>
        <w:rPr>
          <w:sz w:val="22"/>
          <w:szCs w:val="22"/>
        </w:rPr>
        <w:t>.  Мешать будут — гоните.</w:t>
      </w:r>
    </w:p>
    <w:p w:rsidR="00BE0062" w:rsidRDefault="00BE0062">
      <w:pPr>
        <w:shd w:val="clear" w:color="auto" w:fill="FFFFFF"/>
        <w:ind w:firstLine="720"/>
        <w:jc w:val="both"/>
        <w:rPr>
          <w:sz w:val="22"/>
          <w:szCs w:val="22"/>
        </w:rPr>
      </w:pPr>
      <w:r>
        <w:rPr>
          <w:b/>
          <w:sz w:val="22"/>
          <w:szCs w:val="22"/>
        </w:rPr>
        <w:t>Джеза</w:t>
      </w:r>
      <w:r>
        <w:rPr>
          <w:sz w:val="22"/>
          <w:szCs w:val="22"/>
        </w:rPr>
        <w:t>. Да вы не беспокойтесь, они при мне смир</w:t>
      </w:r>
      <w:r>
        <w:rPr>
          <w:sz w:val="22"/>
          <w:szCs w:val="22"/>
        </w:rPr>
        <w:softHyphen/>
        <w:t>ные, прямо черепашки!</w:t>
      </w:r>
    </w:p>
    <w:p w:rsidR="00BE0062" w:rsidRDefault="00BE0062">
      <w:pPr>
        <w:shd w:val="clear" w:color="auto" w:fill="FFFFFF"/>
        <w:ind w:firstLine="720"/>
        <w:jc w:val="both"/>
        <w:rPr>
          <w:i/>
          <w:iCs/>
          <w:sz w:val="22"/>
          <w:szCs w:val="22"/>
        </w:rPr>
      </w:pPr>
      <w:r>
        <w:rPr>
          <w:b/>
          <w:sz w:val="22"/>
          <w:szCs w:val="22"/>
        </w:rPr>
        <w:t>Тетушка Нимфа.</w:t>
      </w:r>
      <w:r>
        <w:rPr>
          <w:sz w:val="22"/>
          <w:szCs w:val="22"/>
        </w:rPr>
        <w:t xml:space="preserve"> Ну, ладно. </w:t>
      </w:r>
      <w:r>
        <w:rPr>
          <w:i/>
          <w:iCs/>
          <w:sz w:val="22"/>
          <w:szCs w:val="22"/>
        </w:rPr>
        <w:t>(Снова скрывается.)</w:t>
      </w:r>
    </w:p>
    <w:p w:rsidR="00BE0062" w:rsidRDefault="00BE0062">
      <w:pPr>
        <w:shd w:val="clear" w:color="auto" w:fill="FFFFFF"/>
        <w:ind w:firstLine="720"/>
        <w:jc w:val="both"/>
        <w:rPr>
          <w:sz w:val="22"/>
          <w:szCs w:val="22"/>
        </w:rPr>
      </w:pPr>
      <w:r>
        <w:rPr>
          <w:b/>
          <w:sz w:val="22"/>
          <w:szCs w:val="22"/>
        </w:rPr>
        <w:t>Джеза.</w:t>
      </w:r>
      <w:r>
        <w:rPr>
          <w:sz w:val="22"/>
          <w:szCs w:val="22"/>
        </w:rPr>
        <w:t xml:space="preserve"> Вот папа придет... а ну, скажите-ка мне, что папа делает, как домой придет?</w:t>
      </w:r>
    </w:p>
    <w:p w:rsidR="00BE0062" w:rsidRDefault="00BE0062">
      <w:pPr>
        <w:shd w:val="clear" w:color="auto" w:fill="FFFFFF"/>
        <w:ind w:firstLine="720"/>
        <w:jc w:val="both"/>
        <w:rPr>
          <w:sz w:val="22"/>
          <w:szCs w:val="22"/>
        </w:rPr>
      </w:pPr>
      <w:r>
        <w:rPr>
          <w:b/>
          <w:sz w:val="22"/>
          <w:szCs w:val="22"/>
        </w:rPr>
        <w:t>Паллино</w:t>
      </w:r>
      <w:r>
        <w:rPr>
          <w:sz w:val="22"/>
          <w:szCs w:val="22"/>
        </w:rPr>
        <w:t xml:space="preserve"> </w:t>
      </w:r>
      <w:r>
        <w:rPr>
          <w:i/>
          <w:iCs/>
          <w:sz w:val="22"/>
          <w:szCs w:val="22"/>
        </w:rPr>
        <w:t xml:space="preserve">(очень серьезно). </w:t>
      </w:r>
      <w:r>
        <w:rPr>
          <w:sz w:val="22"/>
          <w:szCs w:val="22"/>
        </w:rPr>
        <w:t>Учит нас петь.</w:t>
      </w:r>
    </w:p>
    <w:p w:rsidR="00BE0062" w:rsidRDefault="00BE0062">
      <w:pPr>
        <w:shd w:val="clear" w:color="auto" w:fill="FFFFFF"/>
        <w:ind w:firstLine="720"/>
        <w:jc w:val="both"/>
        <w:rPr>
          <w:sz w:val="22"/>
          <w:szCs w:val="22"/>
        </w:rPr>
      </w:pPr>
      <w:r>
        <w:rPr>
          <w:b/>
          <w:sz w:val="22"/>
          <w:szCs w:val="22"/>
        </w:rPr>
        <w:t>Джеза.</w:t>
      </w:r>
      <w:r>
        <w:rPr>
          <w:sz w:val="22"/>
          <w:szCs w:val="22"/>
        </w:rPr>
        <w:t xml:space="preserve"> А по попке не дает, если кто проказил, ба</w:t>
      </w:r>
      <w:r>
        <w:rPr>
          <w:sz w:val="22"/>
          <w:szCs w:val="22"/>
        </w:rPr>
        <w:softHyphen/>
        <w:t>бушку не слушал?</w:t>
      </w:r>
    </w:p>
    <w:p w:rsidR="00BE0062" w:rsidRDefault="00BE0062">
      <w:pPr>
        <w:shd w:val="clear" w:color="auto" w:fill="FFFFFF"/>
        <w:ind w:firstLine="720"/>
        <w:jc w:val="both"/>
        <w:rPr>
          <w:i/>
          <w:sz w:val="22"/>
          <w:szCs w:val="22"/>
        </w:rPr>
      </w:pPr>
      <w:r>
        <w:rPr>
          <w:i/>
          <w:sz w:val="22"/>
          <w:szCs w:val="22"/>
        </w:rPr>
        <w:t>По   дорожке   спукается   Чуцца;   останавливается   у   изгороди.</w:t>
      </w:r>
    </w:p>
    <w:p w:rsidR="00BE0062" w:rsidRDefault="00BE0062">
      <w:pPr>
        <w:shd w:val="clear" w:color="auto" w:fill="FFFFFF"/>
        <w:ind w:firstLine="720"/>
        <w:jc w:val="both"/>
        <w:rPr>
          <w:sz w:val="22"/>
          <w:szCs w:val="22"/>
        </w:rPr>
      </w:pPr>
      <w:r>
        <w:rPr>
          <w:b/>
          <w:sz w:val="22"/>
          <w:szCs w:val="22"/>
        </w:rPr>
        <w:t>Чуцца.</w:t>
      </w:r>
      <w:r>
        <w:rPr>
          <w:sz w:val="22"/>
          <w:szCs w:val="22"/>
        </w:rPr>
        <w:t xml:space="preserve"> Тетушка Джеза, мама велела спросить, не  дадите ли дольку чеснока?</w:t>
      </w:r>
    </w:p>
    <w:p w:rsidR="00BE0062" w:rsidRDefault="00BE0062">
      <w:pPr>
        <w:shd w:val="clear" w:color="auto" w:fill="FFFFFF"/>
        <w:ind w:firstLine="720"/>
        <w:jc w:val="both"/>
        <w:rPr>
          <w:sz w:val="22"/>
          <w:szCs w:val="22"/>
        </w:rPr>
      </w:pPr>
      <w:r>
        <w:rPr>
          <w:b/>
          <w:sz w:val="22"/>
          <w:szCs w:val="22"/>
        </w:rPr>
        <w:t>Джеза.</w:t>
      </w:r>
      <w:r>
        <w:rPr>
          <w:sz w:val="22"/>
          <w:szCs w:val="22"/>
        </w:rPr>
        <w:t xml:space="preserve"> Дам, дам. Заходи, Чуцца.  </w:t>
      </w:r>
      <w:r>
        <w:rPr>
          <w:i/>
          <w:iCs/>
          <w:sz w:val="22"/>
          <w:szCs w:val="22"/>
        </w:rPr>
        <w:t>(Показывает, не</w:t>
      </w:r>
      <w:r>
        <w:rPr>
          <w:sz w:val="22"/>
          <w:szCs w:val="22"/>
        </w:rPr>
        <w:t xml:space="preserve"> </w:t>
      </w:r>
      <w:r>
        <w:rPr>
          <w:i/>
          <w:iCs/>
          <w:sz w:val="22"/>
          <w:szCs w:val="22"/>
        </w:rPr>
        <w:t xml:space="preserve">оборачиваясь, на дверь дома.) </w:t>
      </w:r>
      <w:r>
        <w:rPr>
          <w:sz w:val="22"/>
          <w:szCs w:val="22"/>
        </w:rPr>
        <w:t xml:space="preserve">Возьми там сама. </w:t>
      </w:r>
    </w:p>
    <w:p w:rsidR="00BE0062" w:rsidRDefault="00BE0062">
      <w:pPr>
        <w:shd w:val="clear" w:color="auto" w:fill="FFFFFF"/>
        <w:ind w:firstLine="720"/>
        <w:jc w:val="both"/>
        <w:rPr>
          <w:sz w:val="22"/>
          <w:szCs w:val="22"/>
        </w:rPr>
      </w:pPr>
      <w:r>
        <w:rPr>
          <w:b/>
          <w:sz w:val="22"/>
          <w:szCs w:val="22"/>
        </w:rPr>
        <w:lastRenderedPageBreak/>
        <w:t>Чуцца</w:t>
      </w:r>
      <w:r>
        <w:rPr>
          <w:sz w:val="22"/>
          <w:szCs w:val="22"/>
        </w:rPr>
        <w:t xml:space="preserve">   </w:t>
      </w:r>
      <w:r>
        <w:rPr>
          <w:i/>
          <w:iCs/>
          <w:sz w:val="22"/>
          <w:szCs w:val="22"/>
        </w:rPr>
        <w:t xml:space="preserve">(открывает  калитку,  входит).  </w:t>
      </w:r>
      <w:r>
        <w:rPr>
          <w:sz w:val="22"/>
          <w:szCs w:val="22"/>
        </w:rPr>
        <w:t xml:space="preserve">Спасибо,   тетушка Джеза. А ребятки все   с вами? Красавчики какие! Всякая бы хотела маму им заменить. </w:t>
      </w:r>
    </w:p>
    <w:p w:rsidR="00BE0062" w:rsidRDefault="00BE0062">
      <w:pPr>
        <w:shd w:val="clear" w:color="auto" w:fill="FFFFFF"/>
        <w:ind w:firstLine="720"/>
        <w:jc w:val="both"/>
        <w:rPr>
          <w:sz w:val="22"/>
          <w:szCs w:val="22"/>
        </w:rPr>
      </w:pPr>
      <w:r>
        <w:rPr>
          <w:b/>
          <w:sz w:val="22"/>
          <w:szCs w:val="22"/>
        </w:rPr>
        <w:t>Джеза</w:t>
      </w:r>
      <w:r>
        <w:rPr>
          <w:sz w:val="22"/>
          <w:szCs w:val="22"/>
        </w:rPr>
        <w:t>. Да уж, ты бы рада, думаю!</w:t>
      </w:r>
    </w:p>
    <w:p w:rsidR="00BE0062" w:rsidRDefault="00BE0062">
      <w:pPr>
        <w:shd w:val="clear" w:color="auto" w:fill="FFFFFF"/>
        <w:ind w:firstLine="720"/>
        <w:jc w:val="both"/>
        <w:rPr>
          <w:sz w:val="22"/>
          <w:szCs w:val="22"/>
        </w:rPr>
      </w:pPr>
      <w:r>
        <w:rPr>
          <w:b/>
          <w:sz w:val="22"/>
          <w:szCs w:val="22"/>
        </w:rPr>
        <w:t>Чуцца.</w:t>
      </w:r>
      <w:r>
        <w:rPr>
          <w:sz w:val="22"/>
          <w:szCs w:val="22"/>
        </w:rPr>
        <w:t xml:space="preserve"> Я говорю — по милосердию, тетушка Джеза!</w:t>
      </w:r>
    </w:p>
    <w:p w:rsidR="00BE0062" w:rsidRDefault="00BE0062">
      <w:pPr>
        <w:shd w:val="clear" w:color="auto" w:fill="FFFFFF"/>
        <w:ind w:firstLine="720"/>
        <w:jc w:val="both"/>
        <w:rPr>
          <w:sz w:val="22"/>
          <w:szCs w:val="22"/>
        </w:rPr>
      </w:pPr>
      <w:r>
        <w:rPr>
          <w:b/>
          <w:sz w:val="22"/>
          <w:szCs w:val="22"/>
        </w:rPr>
        <w:t>Джеза</w:t>
      </w:r>
      <w:r>
        <w:rPr>
          <w:sz w:val="22"/>
          <w:szCs w:val="22"/>
        </w:rPr>
        <w:t>. А, вон оно что! По милосердию, значит. Ну, дело, я так и думала.</w:t>
      </w:r>
    </w:p>
    <w:p w:rsidR="00BE0062" w:rsidRDefault="00BE0062">
      <w:pPr>
        <w:shd w:val="clear" w:color="auto" w:fill="FFFFFF"/>
        <w:ind w:firstLine="720"/>
        <w:jc w:val="both"/>
        <w:rPr>
          <w:sz w:val="22"/>
          <w:szCs w:val="22"/>
        </w:rPr>
      </w:pPr>
      <w:r>
        <w:rPr>
          <w:b/>
          <w:sz w:val="22"/>
          <w:szCs w:val="22"/>
        </w:rPr>
        <w:t>Чуцца.</w:t>
      </w:r>
      <w:r>
        <w:rPr>
          <w:sz w:val="22"/>
          <w:szCs w:val="22"/>
        </w:rPr>
        <w:t xml:space="preserve"> Хотела я вас спросить... Что, Лиола...</w:t>
      </w:r>
    </w:p>
    <w:p w:rsidR="00BE0062" w:rsidRDefault="00BE0062">
      <w:pPr>
        <w:shd w:val="clear" w:color="auto" w:fill="FFFFFF"/>
        <w:ind w:firstLine="720"/>
        <w:jc w:val="both"/>
        <w:rPr>
          <w:sz w:val="22"/>
          <w:szCs w:val="22"/>
        </w:rPr>
      </w:pPr>
    </w:p>
    <w:p w:rsidR="00BE0062" w:rsidRDefault="00BE0062">
      <w:pPr>
        <w:shd w:val="clear" w:color="auto" w:fill="FFFFFF"/>
        <w:ind w:firstLine="720"/>
        <w:jc w:val="both"/>
        <w:rPr>
          <w:i/>
          <w:sz w:val="22"/>
          <w:szCs w:val="22"/>
        </w:rPr>
      </w:pPr>
      <w:r>
        <w:rPr>
          <w:i/>
          <w:sz w:val="22"/>
          <w:szCs w:val="22"/>
        </w:rPr>
        <w:t>По дорожке спускаются Луцца и Нела, они тоже останавли</w:t>
      </w:r>
      <w:r>
        <w:rPr>
          <w:i/>
          <w:sz w:val="22"/>
          <w:szCs w:val="22"/>
        </w:rPr>
        <w:softHyphen/>
        <w:t>ваются у изгороди.</w:t>
      </w:r>
    </w:p>
    <w:p w:rsidR="00BE0062" w:rsidRDefault="00BE0062">
      <w:pPr>
        <w:shd w:val="clear" w:color="auto" w:fill="FFFFFF"/>
        <w:ind w:firstLine="720"/>
        <w:jc w:val="both"/>
        <w:rPr>
          <w:sz w:val="22"/>
          <w:szCs w:val="22"/>
        </w:rPr>
      </w:pPr>
    </w:p>
    <w:p w:rsidR="00BE0062" w:rsidRDefault="00BE0062">
      <w:pPr>
        <w:shd w:val="clear" w:color="auto" w:fill="FFFFFF"/>
        <w:ind w:firstLine="720"/>
        <w:jc w:val="both"/>
        <w:rPr>
          <w:sz w:val="22"/>
          <w:szCs w:val="22"/>
        </w:rPr>
      </w:pPr>
      <w:r>
        <w:rPr>
          <w:b/>
          <w:sz w:val="22"/>
          <w:szCs w:val="22"/>
        </w:rPr>
        <w:t>Луцца.</w:t>
      </w:r>
      <w:r>
        <w:rPr>
          <w:sz w:val="22"/>
          <w:szCs w:val="22"/>
        </w:rPr>
        <w:t xml:space="preserve"> Можно, Тётушка Джеза? Ой, смотри, и Чуц</w:t>
      </w:r>
      <w:r>
        <w:rPr>
          <w:sz w:val="22"/>
          <w:szCs w:val="22"/>
        </w:rPr>
        <w:softHyphen/>
        <w:t>ца тут!</w:t>
      </w:r>
    </w:p>
    <w:p w:rsidR="00BE0062" w:rsidRDefault="00BE0062">
      <w:pPr>
        <w:shd w:val="clear" w:color="auto" w:fill="FFFFFF"/>
        <w:ind w:firstLine="720"/>
        <w:jc w:val="both"/>
        <w:rPr>
          <w:sz w:val="22"/>
          <w:szCs w:val="22"/>
        </w:rPr>
      </w:pPr>
      <w:r>
        <w:rPr>
          <w:b/>
          <w:sz w:val="22"/>
          <w:szCs w:val="22"/>
        </w:rPr>
        <w:t>Джеза</w:t>
      </w:r>
      <w:r>
        <w:rPr>
          <w:sz w:val="22"/>
          <w:szCs w:val="22"/>
        </w:rPr>
        <w:t xml:space="preserve"> </w:t>
      </w:r>
      <w:r>
        <w:rPr>
          <w:i/>
          <w:iCs/>
          <w:sz w:val="22"/>
          <w:szCs w:val="22"/>
        </w:rPr>
        <w:t xml:space="preserve">(про себя). </w:t>
      </w:r>
      <w:r>
        <w:rPr>
          <w:sz w:val="22"/>
          <w:szCs w:val="22"/>
        </w:rPr>
        <w:t>Вот и другие две пожаловали!..</w:t>
      </w:r>
    </w:p>
    <w:p w:rsidR="00BE0062" w:rsidRDefault="00BE0062">
      <w:pPr>
        <w:shd w:val="clear" w:color="auto" w:fill="FFFFFF"/>
        <w:ind w:firstLine="720"/>
        <w:jc w:val="both"/>
        <w:rPr>
          <w:sz w:val="22"/>
          <w:szCs w:val="22"/>
        </w:rPr>
      </w:pPr>
      <w:r>
        <w:rPr>
          <w:b/>
          <w:sz w:val="22"/>
          <w:szCs w:val="22"/>
        </w:rPr>
        <w:t>Нела.</w:t>
      </w:r>
      <w:r>
        <w:rPr>
          <w:sz w:val="22"/>
          <w:szCs w:val="22"/>
        </w:rPr>
        <w:t xml:space="preserve"> Мы пришли вам помочь, тетушка Джеза. Кар</w:t>
      </w:r>
      <w:r>
        <w:rPr>
          <w:sz w:val="22"/>
          <w:szCs w:val="22"/>
        </w:rPr>
        <w:softHyphen/>
        <w:t xml:space="preserve">тошку собираетесь чистить? </w:t>
      </w:r>
    </w:p>
    <w:p w:rsidR="00BE0062" w:rsidRDefault="00BE0062">
      <w:pPr>
        <w:shd w:val="clear" w:color="auto" w:fill="FFFFFF"/>
        <w:ind w:firstLine="720"/>
        <w:jc w:val="both"/>
        <w:rPr>
          <w:sz w:val="22"/>
          <w:szCs w:val="22"/>
        </w:rPr>
      </w:pPr>
      <w:r>
        <w:rPr>
          <w:b/>
          <w:sz w:val="22"/>
          <w:szCs w:val="22"/>
        </w:rPr>
        <w:t>Джеза</w:t>
      </w:r>
      <w:r>
        <w:rPr>
          <w:sz w:val="22"/>
          <w:szCs w:val="22"/>
        </w:rPr>
        <w:t xml:space="preserve">. Помочь? Благослови вас господь, какие прилежные!.. </w:t>
      </w:r>
      <w:r>
        <w:rPr>
          <w:i/>
          <w:iCs/>
          <w:sz w:val="22"/>
          <w:szCs w:val="22"/>
        </w:rPr>
        <w:t xml:space="preserve">(Про себя.) </w:t>
      </w:r>
      <w:r>
        <w:rPr>
          <w:sz w:val="22"/>
          <w:szCs w:val="22"/>
        </w:rPr>
        <w:t>Что у меня, омела в саду вы</w:t>
      </w:r>
      <w:r>
        <w:rPr>
          <w:sz w:val="22"/>
          <w:szCs w:val="22"/>
        </w:rPr>
        <w:softHyphen/>
        <w:t xml:space="preserve">росла? </w:t>
      </w:r>
      <w:r>
        <w:rPr>
          <w:i/>
          <w:iCs/>
          <w:sz w:val="22"/>
          <w:szCs w:val="22"/>
        </w:rPr>
        <w:t xml:space="preserve">(Громко.) </w:t>
      </w:r>
      <w:r>
        <w:rPr>
          <w:sz w:val="22"/>
          <w:szCs w:val="22"/>
        </w:rPr>
        <w:t>Ну, заходите, заходите. Правда, его еще нет.</w:t>
      </w:r>
    </w:p>
    <w:p w:rsidR="00BE0062" w:rsidRDefault="00BE0062">
      <w:pPr>
        <w:shd w:val="clear" w:color="auto" w:fill="FFFFFF"/>
        <w:ind w:firstLine="720"/>
        <w:jc w:val="both"/>
        <w:rPr>
          <w:sz w:val="22"/>
          <w:szCs w:val="22"/>
        </w:rPr>
      </w:pPr>
      <w:r>
        <w:rPr>
          <w:b/>
          <w:sz w:val="22"/>
          <w:szCs w:val="22"/>
        </w:rPr>
        <w:t xml:space="preserve">Нела </w:t>
      </w:r>
      <w:r>
        <w:rPr>
          <w:i/>
          <w:iCs/>
          <w:sz w:val="22"/>
          <w:szCs w:val="22"/>
        </w:rPr>
        <w:t xml:space="preserve">(притворяется, что не поняла). </w:t>
      </w:r>
      <w:r>
        <w:rPr>
          <w:sz w:val="22"/>
          <w:szCs w:val="22"/>
        </w:rPr>
        <w:t>Кого это, те</w:t>
      </w:r>
      <w:r>
        <w:rPr>
          <w:sz w:val="22"/>
          <w:szCs w:val="22"/>
        </w:rPr>
        <w:softHyphen/>
        <w:t>тушка Джеза?</w:t>
      </w:r>
    </w:p>
    <w:p w:rsidR="00BE0062" w:rsidRDefault="00BE0062">
      <w:pPr>
        <w:shd w:val="clear" w:color="auto" w:fill="FFFFFF"/>
        <w:ind w:firstLine="720"/>
        <w:jc w:val="both"/>
        <w:rPr>
          <w:sz w:val="22"/>
          <w:szCs w:val="22"/>
        </w:rPr>
      </w:pPr>
      <w:r>
        <w:rPr>
          <w:b/>
          <w:sz w:val="22"/>
          <w:szCs w:val="22"/>
        </w:rPr>
        <w:t>Джеза.</w:t>
      </w:r>
      <w:r>
        <w:rPr>
          <w:sz w:val="22"/>
          <w:szCs w:val="22"/>
        </w:rPr>
        <w:t xml:space="preserve"> Кого? Ой, смотри, палец порежешь!</w:t>
      </w:r>
    </w:p>
    <w:p w:rsidR="00BE0062" w:rsidRDefault="00BE0062">
      <w:pPr>
        <w:shd w:val="clear" w:color="auto" w:fill="FFFFFF"/>
        <w:ind w:firstLine="720"/>
        <w:jc w:val="both"/>
        <w:rPr>
          <w:sz w:val="22"/>
          <w:szCs w:val="22"/>
        </w:rPr>
      </w:pPr>
      <w:r>
        <w:rPr>
          <w:b/>
          <w:sz w:val="22"/>
          <w:szCs w:val="22"/>
        </w:rPr>
        <w:t>Луцца</w:t>
      </w:r>
      <w:r>
        <w:rPr>
          <w:sz w:val="22"/>
          <w:szCs w:val="22"/>
        </w:rPr>
        <w:t xml:space="preserve"> </w:t>
      </w:r>
      <w:r>
        <w:rPr>
          <w:i/>
          <w:iCs/>
          <w:sz w:val="22"/>
          <w:szCs w:val="22"/>
        </w:rPr>
        <w:t xml:space="preserve">(села на корточки перед Джезой). </w:t>
      </w:r>
      <w:r>
        <w:rPr>
          <w:sz w:val="22"/>
          <w:szCs w:val="22"/>
        </w:rPr>
        <w:t>Дайте, дайте я, вот у меня ножик. Давайте, помогу.</w:t>
      </w:r>
    </w:p>
    <w:p w:rsidR="00BE0062" w:rsidRDefault="00BE0062">
      <w:pPr>
        <w:shd w:val="clear" w:color="auto" w:fill="FFFFFF"/>
        <w:ind w:firstLine="720"/>
        <w:jc w:val="both"/>
        <w:rPr>
          <w:sz w:val="22"/>
          <w:szCs w:val="22"/>
        </w:rPr>
      </w:pPr>
      <w:r>
        <w:rPr>
          <w:b/>
          <w:sz w:val="22"/>
          <w:szCs w:val="22"/>
        </w:rPr>
        <w:t>Джеза.</w:t>
      </w:r>
      <w:r>
        <w:rPr>
          <w:sz w:val="22"/>
          <w:szCs w:val="22"/>
        </w:rPr>
        <w:t xml:space="preserve"> Ну, не на корточках же чистить! Эй, Паллино, принеси-ка стул!</w:t>
      </w:r>
    </w:p>
    <w:p w:rsidR="00BE0062" w:rsidRDefault="00BE0062">
      <w:pPr>
        <w:shd w:val="clear" w:color="auto" w:fill="FFFFFF"/>
        <w:ind w:firstLine="720"/>
        <w:jc w:val="both"/>
        <w:rPr>
          <w:i/>
          <w:iCs/>
          <w:sz w:val="22"/>
          <w:szCs w:val="22"/>
        </w:rPr>
      </w:pPr>
      <w:r>
        <w:rPr>
          <w:b/>
          <w:sz w:val="22"/>
          <w:szCs w:val="22"/>
        </w:rPr>
        <w:t>Нела</w:t>
      </w:r>
      <w:r>
        <w:rPr>
          <w:sz w:val="22"/>
          <w:szCs w:val="22"/>
        </w:rPr>
        <w:t xml:space="preserve">. Я схожу, тетушка Джеза, я схожу! </w:t>
      </w:r>
      <w:r>
        <w:rPr>
          <w:i/>
          <w:iCs/>
          <w:sz w:val="22"/>
          <w:szCs w:val="22"/>
        </w:rPr>
        <w:t>(Уходит; приносит три стула.)</w:t>
      </w:r>
    </w:p>
    <w:p w:rsidR="00BE0062" w:rsidRDefault="00BE0062">
      <w:pPr>
        <w:shd w:val="clear" w:color="auto" w:fill="FFFFFF"/>
        <w:ind w:firstLine="720"/>
        <w:jc w:val="both"/>
        <w:rPr>
          <w:sz w:val="22"/>
          <w:szCs w:val="22"/>
        </w:rPr>
      </w:pPr>
      <w:r>
        <w:rPr>
          <w:b/>
          <w:sz w:val="22"/>
          <w:szCs w:val="22"/>
        </w:rPr>
        <w:t>Джеза</w:t>
      </w:r>
      <w:r>
        <w:rPr>
          <w:sz w:val="22"/>
          <w:szCs w:val="22"/>
        </w:rPr>
        <w:t>. Ай-ай-ай, такие три красотки пожаловали, и все, чтобы мне помочь! Боюсь я, Чуцца, мама твоя чеснока дожидается!</w:t>
      </w:r>
    </w:p>
    <w:p w:rsidR="00BE0062" w:rsidRDefault="00BE0062">
      <w:pPr>
        <w:shd w:val="clear" w:color="auto" w:fill="FFFFFF"/>
        <w:ind w:firstLine="720"/>
        <w:jc w:val="both"/>
        <w:rPr>
          <w:sz w:val="22"/>
          <w:szCs w:val="22"/>
        </w:rPr>
      </w:pPr>
      <w:r>
        <w:rPr>
          <w:b/>
          <w:sz w:val="22"/>
          <w:szCs w:val="22"/>
        </w:rPr>
        <w:t>Чуцца</w:t>
      </w:r>
      <w:r>
        <w:rPr>
          <w:sz w:val="22"/>
          <w:szCs w:val="22"/>
        </w:rPr>
        <w:t>. Нет, что вы! Ей к вечеру.</w:t>
      </w:r>
    </w:p>
    <w:p w:rsidR="00BE0062" w:rsidRDefault="00BE0062">
      <w:pPr>
        <w:shd w:val="clear" w:color="auto" w:fill="FFFFFF"/>
        <w:ind w:firstLine="720"/>
        <w:jc w:val="both"/>
        <w:rPr>
          <w:sz w:val="22"/>
          <w:szCs w:val="22"/>
        </w:rPr>
      </w:pPr>
      <w:r>
        <w:rPr>
          <w:b/>
          <w:sz w:val="22"/>
          <w:szCs w:val="22"/>
        </w:rPr>
        <w:t>Джеза.</w:t>
      </w:r>
      <w:r>
        <w:rPr>
          <w:sz w:val="22"/>
          <w:szCs w:val="22"/>
        </w:rPr>
        <w:t xml:space="preserve"> Да уж вечереет, как я погляжу. Скоро и он придет.</w:t>
      </w:r>
    </w:p>
    <w:p w:rsidR="00BE0062" w:rsidRDefault="00BE0062">
      <w:pPr>
        <w:shd w:val="clear" w:color="auto" w:fill="FFFFFF"/>
        <w:ind w:firstLine="720"/>
        <w:jc w:val="both"/>
        <w:rPr>
          <w:sz w:val="22"/>
          <w:szCs w:val="22"/>
        </w:rPr>
      </w:pPr>
      <w:r>
        <w:rPr>
          <w:b/>
          <w:sz w:val="22"/>
          <w:szCs w:val="22"/>
        </w:rPr>
        <w:t>Чуцца</w:t>
      </w:r>
      <w:r>
        <w:rPr>
          <w:sz w:val="22"/>
          <w:szCs w:val="22"/>
        </w:rPr>
        <w:t xml:space="preserve"> </w:t>
      </w:r>
      <w:r>
        <w:rPr>
          <w:i/>
          <w:iCs/>
          <w:sz w:val="22"/>
          <w:szCs w:val="22"/>
        </w:rPr>
        <w:t xml:space="preserve">(притворяясь, что. не поняла). </w:t>
      </w:r>
      <w:r>
        <w:rPr>
          <w:sz w:val="22"/>
          <w:szCs w:val="22"/>
        </w:rPr>
        <w:t>Кто, тетуш</w:t>
      </w:r>
      <w:r>
        <w:rPr>
          <w:sz w:val="22"/>
          <w:szCs w:val="22"/>
        </w:rPr>
        <w:softHyphen/>
        <w:t>ка Джеза?</w:t>
      </w:r>
    </w:p>
    <w:p w:rsidR="00BE0062" w:rsidRDefault="00BE0062">
      <w:pPr>
        <w:shd w:val="clear" w:color="auto" w:fill="FFFFFF"/>
        <w:ind w:firstLine="720"/>
        <w:jc w:val="both"/>
        <w:rPr>
          <w:sz w:val="22"/>
          <w:szCs w:val="22"/>
        </w:rPr>
      </w:pPr>
      <w:r>
        <w:rPr>
          <w:b/>
          <w:sz w:val="22"/>
          <w:szCs w:val="22"/>
        </w:rPr>
        <w:t>Джеза.</w:t>
      </w:r>
      <w:r>
        <w:rPr>
          <w:sz w:val="22"/>
          <w:szCs w:val="22"/>
        </w:rPr>
        <w:t xml:space="preserve"> Кот серый, вот кто! Смотри, палец поре</w:t>
      </w:r>
      <w:r>
        <w:rPr>
          <w:sz w:val="22"/>
          <w:szCs w:val="22"/>
        </w:rPr>
        <w:softHyphen/>
        <w:t>жешь!</w:t>
      </w:r>
    </w:p>
    <w:p w:rsidR="00BE0062" w:rsidRDefault="00BE0062">
      <w:pPr>
        <w:shd w:val="clear" w:color="auto" w:fill="FFFFFF"/>
        <w:ind w:firstLine="720"/>
        <w:jc w:val="both"/>
        <w:rPr>
          <w:sz w:val="22"/>
          <w:szCs w:val="22"/>
        </w:rPr>
      </w:pPr>
      <w:r>
        <w:rPr>
          <w:b/>
          <w:sz w:val="22"/>
          <w:szCs w:val="22"/>
        </w:rPr>
        <w:t>Луцца.</w:t>
      </w:r>
      <w:r>
        <w:rPr>
          <w:sz w:val="22"/>
          <w:szCs w:val="22"/>
        </w:rPr>
        <w:t xml:space="preserve"> Это вы про Лиола?</w:t>
      </w:r>
    </w:p>
    <w:p w:rsidR="00BE0062" w:rsidRDefault="00BE0062">
      <w:pPr>
        <w:shd w:val="clear" w:color="auto" w:fill="FFFFFF"/>
        <w:ind w:firstLine="720"/>
        <w:jc w:val="both"/>
        <w:rPr>
          <w:sz w:val="22"/>
          <w:szCs w:val="22"/>
        </w:rPr>
      </w:pPr>
      <w:r>
        <w:rPr>
          <w:b/>
          <w:sz w:val="22"/>
          <w:szCs w:val="22"/>
        </w:rPr>
        <w:t>Джеза.</w:t>
      </w:r>
      <w:r>
        <w:rPr>
          <w:sz w:val="22"/>
          <w:szCs w:val="22"/>
        </w:rPr>
        <w:t xml:space="preserve"> Я женщина хитрая. Не знаешь, что ли?</w:t>
      </w:r>
    </w:p>
    <w:p w:rsidR="00BE0062" w:rsidRDefault="00BE0062">
      <w:pPr>
        <w:shd w:val="clear" w:color="auto" w:fill="FFFFFF"/>
        <w:ind w:firstLine="720"/>
        <w:jc w:val="both"/>
        <w:rPr>
          <w:sz w:val="22"/>
          <w:szCs w:val="22"/>
        </w:rPr>
      </w:pPr>
      <w:r>
        <w:rPr>
          <w:b/>
          <w:sz w:val="22"/>
          <w:szCs w:val="22"/>
        </w:rPr>
        <w:t>Чуцца.</w:t>
      </w:r>
      <w:r>
        <w:rPr>
          <w:sz w:val="22"/>
          <w:szCs w:val="22"/>
        </w:rPr>
        <w:t xml:space="preserve"> Хочу я вас спросить, тетушка Джеза,— правда это, что Туцца, тетушки Кроче дочка, знать его не пожелала?</w:t>
      </w:r>
    </w:p>
    <w:p w:rsidR="00BE0062" w:rsidRDefault="00BE0062">
      <w:pPr>
        <w:shd w:val="clear" w:color="auto" w:fill="FFFFFF"/>
        <w:ind w:firstLine="720"/>
        <w:jc w:val="both"/>
        <w:rPr>
          <w:sz w:val="22"/>
          <w:szCs w:val="22"/>
        </w:rPr>
      </w:pPr>
      <w:r>
        <w:rPr>
          <w:b/>
          <w:sz w:val="22"/>
          <w:szCs w:val="22"/>
        </w:rPr>
        <w:t>Джеза</w:t>
      </w:r>
      <w:r>
        <w:rPr>
          <w:sz w:val="22"/>
          <w:szCs w:val="22"/>
        </w:rPr>
        <w:t xml:space="preserve"> </w:t>
      </w:r>
      <w:r>
        <w:rPr>
          <w:i/>
          <w:iCs/>
          <w:sz w:val="22"/>
          <w:szCs w:val="22"/>
        </w:rPr>
        <w:t>(притворяясь, что на этот раз она не по</w:t>
      </w:r>
      <w:r>
        <w:rPr>
          <w:i/>
          <w:iCs/>
          <w:sz w:val="22"/>
          <w:szCs w:val="22"/>
        </w:rPr>
        <w:softHyphen/>
        <w:t xml:space="preserve">няла). </w:t>
      </w:r>
      <w:r>
        <w:rPr>
          <w:sz w:val="22"/>
          <w:szCs w:val="22"/>
        </w:rPr>
        <w:t>Знать не пожелала? Кого это?</w:t>
      </w:r>
    </w:p>
    <w:p w:rsidR="00BE0062" w:rsidRDefault="00BE0062">
      <w:pPr>
        <w:shd w:val="clear" w:color="auto" w:fill="FFFFFF"/>
        <w:ind w:firstLine="720"/>
        <w:jc w:val="both"/>
        <w:rPr>
          <w:sz w:val="22"/>
          <w:szCs w:val="22"/>
        </w:rPr>
      </w:pPr>
      <w:r>
        <w:rPr>
          <w:b/>
          <w:sz w:val="22"/>
          <w:szCs w:val="22"/>
        </w:rPr>
        <w:t>Луцца.</w:t>
      </w:r>
      <w:r>
        <w:rPr>
          <w:sz w:val="22"/>
          <w:szCs w:val="22"/>
        </w:rPr>
        <w:t xml:space="preserve"> А, теперь вы палец порежете!</w:t>
      </w:r>
    </w:p>
    <w:p w:rsidR="00BE0062" w:rsidRDefault="00BE0062">
      <w:pPr>
        <w:shd w:val="clear" w:color="auto" w:fill="FFFFFF"/>
        <w:ind w:firstLine="720"/>
        <w:jc w:val="both"/>
        <w:rPr>
          <w:sz w:val="22"/>
          <w:szCs w:val="22"/>
        </w:rPr>
      </w:pPr>
      <w:r>
        <w:rPr>
          <w:sz w:val="22"/>
          <w:szCs w:val="22"/>
        </w:rPr>
        <w:t>Девушки смеются.</w:t>
      </w:r>
    </w:p>
    <w:p w:rsidR="00BE0062" w:rsidRDefault="00BE0062">
      <w:pPr>
        <w:shd w:val="clear" w:color="auto" w:fill="FFFFFF"/>
        <w:ind w:firstLine="720"/>
        <w:jc w:val="both"/>
        <w:rPr>
          <w:sz w:val="22"/>
          <w:szCs w:val="22"/>
        </w:rPr>
      </w:pPr>
      <w:r>
        <w:rPr>
          <w:b/>
          <w:sz w:val="22"/>
          <w:szCs w:val="22"/>
        </w:rPr>
        <w:t>Нела.</w:t>
      </w:r>
      <w:r>
        <w:rPr>
          <w:sz w:val="22"/>
          <w:szCs w:val="22"/>
        </w:rPr>
        <w:t xml:space="preserve"> Говорят, это все мать, тетушка Кроче.</w:t>
      </w:r>
    </w:p>
    <w:p w:rsidR="00BE0062" w:rsidRDefault="00BE0062">
      <w:pPr>
        <w:shd w:val="clear" w:color="auto" w:fill="FFFFFF"/>
        <w:ind w:firstLine="720"/>
        <w:jc w:val="both"/>
        <w:rPr>
          <w:sz w:val="22"/>
          <w:szCs w:val="22"/>
        </w:rPr>
      </w:pPr>
      <w:r>
        <w:rPr>
          <w:b/>
          <w:sz w:val="22"/>
          <w:szCs w:val="22"/>
        </w:rPr>
        <w:t>Луцца.</w:t>
      </w:r>
      <w:r>
        <w:rPr>
          <w:sz w:val="22"/>
          <w:szCs w:val="22"/>
        </w:rPr>
        <w:t xml:space="preserve"> Неужто не слыхали?</w:t>
      </w:r>
    </w:p>
    <w:p w:rsidR="00BE0062" w:rsidRDefault="00BE0062">
      <w:pPr>
        <w:shd w:val="clear" w:color="auto" w:fill="FFFFFF"/>
        <w:ind w:firstLine="720"/>
        <w:jc w:val="both"/>
        <w:rPr>
          <w:sz w:val="22"/>
          <w:szCs w:val="22"/>
        </w:rPr>
      </w:pPr>
      <w:r>
        <w:rPr>
          <w:b/>
          <w:sz w:val="22"/>
          <w:szCs w:val="22"/>
        </w:rPr>
        <w:t xml:space="preserve">Чуцца. </w:t>
      </w:r>
      <w:r>
        <w:rPr>
          <w:sz w:val="22"/>
          <w:szCs w:val="22"/>
        </w:rPr>
        <w:t>Нет, говорят — она сама, Туцца!</w:t>
      </w:r>
    </w:p>
    <w:p w:rsidR="00BE0062" w:rsidRDefault="00BE0062">
      <w:pPr>
        <w:shd w:val="clear" w:color="auto" w:fill="FFFFFF"/>
        <w:ind w:firstLine="720"/>
        <w:jc w:val="both"/>
        <w:rPr>
          <w:sz w:val="22"/>
          <w:szCs w:val="22"/>
        </w:rPr>
      </w:pPr>
      <w:r>
        <w:rPr>
          <w:b/>
          <w:sz w:val="22"/>
          <w:szCs w:val="22"/>
        </w:rPr>
        <w:t>Нела</w:t>
      </w:r>
      <w:r>
        <w:rPr>
          <w:sz w:val="22"/>
          <w:szCs w:val="22"/>
        </w:rPr>
        <w:t xml:space="preserve">. Туцца? Да ведь... </w:t>
      </w:r>
      <w:r>
        <w:rPr>
          <w:i/>
          <w:iCs/>
          <w:sz w:val="22"/>
          <w:szCs w:val="22"/>
        </w:rPr>
        <w:t xml:space="preserve">(Закрывает ладонью рот.) </w:t>
      </w:r>
      <w:r>
        <w:rPr>
          <w:sz w:val="22"/>
          <w:szCs w:val="22"/>
        </w:rPr>
        <w:t>Ох, не просите, не скажу!</w:t>
      </w:r>
    </w:p>
    <w:p w:rsidR="00BE0062" w:rsidRDefault="00BE0062">
      <w:pPr>
        <w:shd w:val="clear" w:color="auto" w:fill="FFFFFF"/>
        <w:ind w:firstLine="720"/>
        <w:jc w:val="both"/>
        <w:rPr>
          <w:sz w:val="22"/>
          <w:szCs w:val="22"/>
        </w:rPr>
      </w:pPr>
      <w:r>
        <w:rPr>
          <w:b/>
          <w:sz w:val="22"/>
          <w:szCs w:val="22"/>
        </w:rPr>
        <w:t>Луцца.</w:t>
      </w:r>
      <w:r>
        <w:rPr>
          <w:sz w:val="22"/>
          <w:szCs w:val="22"/>
        </w:rPr>
        <w:t xml:space="preserve"> А он что, Лиола? Вот узнать бы!</w:t>
      </w:r>
    </w:p>
    <w:p w:rsidR="00BE0062" w:rsidRDefault="00BE0062">
      <w:pPr>
        <w:shd w:val="clear" w:color="auto" w:fill="FFFFFF"/>
        <w:ind w:firstLine="720"/>
        <w:jc w:val="both"/>
        <w:rPr>
          <w:sz w:val="22"/>
          <w:szCs w:val="22"/>
        </w:rPr>
      </w:pPr>
      <w:r>
        <w:rPr>
          <w:b/>
          <w:sz w:val="22"/>
          <w:szCs w:val="22"/>
        </w:rPr>
        <w:t>Джеза.</w:t>
      </w:r>
      <w:r>
        <w:rPr>
          <w:sz w:val="22"/>
          <w:szCs w:val="22"/>
        </w:rPr>
        <w:t xml:space="preserve"> Узнать хотите? Чтобы я, значит, сказала? Подите спросите его!</w:t>
      </w:r>
    </w:p>
    <w:p w:rsidR="00BE0062" w:rsidRDefault="00BE0062">
      <w:pPr>
        <w:shd w:val="clear" w:color="auto" w:fill="FFFFFF"/>
        <w:ind w:firstLine="720"/>
        <w:jc w:val="both"/>
        <w:rPr>
          <w:sz w:val="22"/>
          <w:szCs w:val="22"/>
        </w:rPr>
      </w:pPr>
      <w:r>
        <w:rPr>
          <w:b/>
          <w:sz w:val="22"/>
          <w:szCs w:val="22"/>
        </w:rPr>
        <w:t xml:space="preserve">Чуцца. </w:t>
      </w:r>
      <w:r>
        <w:rPr>
          <w:sz w:val="22"/>
          <w:szCs w:val="22"/>
        </w:rPr>
        <w:t>Ух, хорошо, если правда! Вот бы я рада была!</w:t>
      </w:r>
    </w:p>
    <w:p w:rsidR="00BE0062" w:rsidRDefault="00BE0062">
      <w:pPr>
        <w:shd w:val="clear" w:color="auto" w:fill="FFFFFF"/>
        <w:ind w:firstLine="720"/>
        <w:jc w:val="both"/>
        <w:rPr>
          <w:sz w:val="22"/>
          <w:szCs w:val="22"/>
        </w:rPr>
      </w:pPr>
      <w:r>
        <w:rPr>
          <w:b/>
          <w:sz w:val="22"/>
          <w:szCs w:val="22"/>
        </w:rPr>
        <w:t>Луцца.</w:t>
      </w:r>
      <w:r>
        <w:rPr>
          <w:sz w:val="22"/>
          <w:szCs w:val="22"/>
        </w:rPr>
        <w:t xml:space="preserve"> И я!</w:t>
      </w:r>
    </w:p>
    <w:p w:rsidR="00BE0062" w:rsidRDefault="00BE0062">
      <w:pPr>
        <w:shd w:val="clear" w:color="auto" w:fill="FFFFFF"/>
        <w:ind w:firstLine="720"/>
        <w:jc w:val="both"/>
        <w:rPr>
          <w:sz w:val="22"/>
          <w:szCs w:val="22"/>
        </w:rPr>
      </w:pPr>
      <w:r>
        <w:rPr>
          <w:b/>
          <w:sz w:val="22"/>
          <w:szCs w:val="22"/>
        </w:rPr>
        <w:t>Нела</w:t>
      </w:r>
      <w:r>
        <w:rPr>
          <w:sz w:val="22"/>
          <w:szCs w:val="22"/>
        </w:rPr>
        <w:t>. И я! И я!</w:t>
      </w:r>
    </w:p>
    <w:p w:rsidR="00BE0062" w:rsidRDefault="00BE0062">
      <w:pPr>
        <w:shd w:val="clear" w:color="auto" w:fill="FFFFFF"/>
        <w:ind w:firstLine="720"/>
        <w:jc w:val="both"/>
        <w:rPr>
          <w:sz w:val="22"/>
          <w:szCs w:val="22"/>
        </w:rPr>
      </w:pPr>
      <w:r>
        <w:rPr>
          <w:b/>
          <w:sz w:val="22"/>
          <w:szCs w:val="22"/>
        </w:rPr>
        <w:t>Чуцца.</w:t>
      </w:r>
      <w:r>
        <w:rPr>
          <w:sz w:val="22"/>
          <w:szCs w:val="22"/>
        </w:rPr>
        <w:t xml:space="preserve"> А то воображает — стоит ему пальцем по</w:t>
      </w:r>
      <w:r>
        <w:rPr>
          <w:sz w:val="22"/>
          <w:szCs w:val="22"/>
        </w:rPr>
        <w:softHyphen/>
        <w:t>манить, все женщины из окон побросаются!</w:t>
      </w:r>
    </w:p>
    <w:p w:rsidR="00BE0062" w:rsidRDefault="00BE0062">
      <w:pPr>
        <w:shd w:val="clear" w:color="auto" w:fill="FFFFFF"/>
        <w:ind w:firstLine="720"/>
        <w:jc w:val="both"/>
        <w:rPr>
          <w:sz w:val="22"/>
          <w:szCs w:val="22"/>
        </w:rPr>
      </w:pPr>
      <w:r>
        <w:rPr>
          <w:b/>
          <w:sz w:val="22"/>
          <w:szCs w:val="22"/>
        </w:rPr>
        <w:t>Джеза.</w:t>
      </w:r>
      <w:r>
        <w:rPr>
          <w:sz w:val="22"/>
          <w:szCs w:val="22"/>
        </w:rPr>
        <w:t xml:space="preserve"> Ну, о вас того не скажешь ни об одной!</w:t>
      </w:r>
    </w:p>
    <w:p w:rsidR="00BE0062" w:rsidRDefault="00BE0062">
      <w:pPr>
        <w:shd w:val="clear" w:color="auto" w:fill="FFFFFF"/>
        <w:ind w:firstLine="720"/>
        <w:jc w:val="both"/>
        <w:rPr>
          <w:sz w:val="22"/>
          <w:szCs w:val="22"/>
        </w:rPr>
      </w:pPr>
      <w:r>
        <w:rPr>
          <w:b/>
          <w:sz w:val="22"/>
          <w:szCs w:val="22"/>
        </w:rPr>
        <w:t>Луцца.</w:t>
      </w:r>
      <w:r>
        <w:rPr>
          <w:sz w:val="22"/>
          <w:szCs w:val="22"/>
        </w:rPr>
        <w:t xml:space="preserve"> Кто это за ним гоняется?</w:t>
      </w:r>
    </w:p>
    <w:p w:rsidR="00BE0062" w:rsidRDefault="00BE0062">
      <w:pPr>
        <w:shd w:val="clear" w:color="auto" w:fill="FFFFFF"/>
        <w:ind w:firstLine="720"/>
        <w:jc w:val="both"/>
        <w:rPr>
          <w:sz w:val="22"/>
          <w:szCs w:val="22"/>
        </w:rPr>
      </w:pPr>
      <w:r>
        <w:rPr>
          <w:b/>
          <w:sz w:val="22"/>
          <w:szCs w:val="22"/>
        </w:rPr>
        <w:t>Чуцца</w:t>
      </w:r>
      <w:r>
        <w:rPr>
          <w:sz w:val="22"/>
          <w:szCs w:val="22"/>
        </w:rPr>
        <w:t>. Кто его добивается?</w:t>
      </w:r>
    </w:p>
    <w:p w:rsidR="00BE0062" w:rsidRDefault="00BE0062">
      <w:pPr>
        <w:shd w:val="clear" w:color="auto" w:fill="FFFFFF"/>
        <w:ind w:firstLine="720"/>
        <w:jc w:val="both"/>
        <w:rPr>
          <w:sz w:val="22"/>
          <w:szCs w:val="22"/>
        </w:rPr>
      </w:pPr>
      <w:r>
        <w:rPr>
          <w:b/>
          <w:sz w:val="22"/>
          <w:szCs w:val="22"/>
        </w:rPr>
        <w:t>Нела.</w:t>
      </w:r>
      <w:r>
        <w:rPr>
          <w:sz w:val="22"/>
          <w:szCs w:val="22"/>
        </w:rPr>
        <w:t xml:space="preserve"> Кому он нужен?</w:t>
      </w:r>
    </w:p>
    <w:p w:rsidR="00BE0062" w:rsidRDefault="00BE0062">
      <w:pPr>
        <w:shd w:val="clear" w:color="auto" w:fill="FFFFFF"/>
        <w:ind w:firstLine="720"/>
        <w:jc w:val="both"/>
        <w:rPr>
          <w:sz w:val="22"/>
          <w:szCs w:val="22"/>
        </w:rPr>
      </w:pPr>
      <w:r>
        <w:rPr>
          <w:b/>
          <w:sz w:val="22"/>
          <w:szCs w:val="22"/>
        </w:rPr>
        <w:t>Джеза</w:t>
      </w:r>
      <w:r>
        <w:rPr>
          <w:sz w:val="22"/>
          <w:szCs w:val="22"/>
        </w:rPr>
        <w:t>. Да уж, видно, кому-то нужен!</w:t>
      </w:r>
    </w:p>
    <w:p w:rsidR="00BE0062" w:rsidRDefault="00BE0062">
      <w:pPr>
        <w:shd w:val="clear" w:color="auto" w:fill="FFFFFF"/>
        <w:ind w:firstLine="720"/>
        <w:jc w:val="both"/>
        <w:rPr>
          <w:sz w:val="22"/>
          <w:szCs w:val="22"/>
        </w:rPr>
      </w:pPr>
      <w:r>
        <w:rPr>
          <w:b/>
          <w:sz w:val="22"/>
          <w:szCs w:val="22"/>
        </w:rPr>
        <w:t>Нела.</w:t>
      </w:r>
      <w:r>
        <w:rPr>
          <w:sz w:val="22"/>
          <w:szCs w:val="22"/>
        </w:rPr>
        <w:t xml:space="preserve"> Мы сюда пришли, потому что хотим посмот</w:t>
      </w:r>
      <w:r>
        <w:rPr>
          <w:sz w:val="22"/>
          <w:szCs w:val="22"/>
        </w:rPr>
        <w:softHyphen/>
        <w:t>реть, что он с досады запоет.</w:t>
      </w:r>
    </w:p>
    <w:p w:rsidR="00BE0062" w:rsidRDefault="00BE0062">
      <w:pPr>
        <w:shd w:val="clear" w:color="auto" w:fill="FFFFFF"/>
        <w:ind w:firstLine="720"/>
        <w:jc w:val="both"/>
        <w:rPr>
          <w:sz w:val="22"/>
          <w:szCs w:val="22"/>
        </w:rPr>
      </w:pPr>
      <w:r>
        <w:rPr>
          <w:b/>
          <w:sz w:val="22"/>
          <w:szCs w:val="22"/>
        </w:rPr>
        <w:t>Чуцца.</w:t>
      </w:r>
      <w:r>
        <w:rPr>
          <w:sz w:val="22"/>
          <w:szCs w:val="22"/>
        </w:rPr>
        <w:t xml:space="preserve"> Я думаю — так и бесится, так и бесится!</w:t>
      </w:r>
    </w:p>
    <w:p w:rsidR="00BE0062" w:rsidRDefault="00BE0062">
      <w:pPr>
        <w:shd w:val="clear" w:color="auto" w:fill="FFFFFF"/>
        <w:ind w:firstLine="720"/>
        <w:jc w:val="both"/>
        <w:rPr>
          <w:sz w:val="22"/>
          <w:szCs w:val="22"/>
        </w:rPr>
      </w:pPr>
      <w:r>
        <w:rPr>
          <w:b/>
          <w:sz w:val="22"/>
          <w:szCs w:val="22"/>
        </w:rPr>
        <w:t>Луцца</w:t>
      </w:r>
      <w:r>
        <w:rPr>
          <w:sz w:val="22"/>
          <w:szCs w:val="22"/>
        </w:rPr>
        <w:t>. Как он теперь, а? Поет?</w:t>
      </w:r>
    </w:p>
    <w:p w:rsidR="00BE0062" w:rsidRDefault="00BE0062">
      <w:pPr>
        <w:shd w:val="clear" w:color="auto" w:fill="FFFFFF"/>
        <w:ind w:firstLine="720"/>
        <w:jc w:val="both"/>
        <w:rPr>
          <w:sz w:val="22"/>
          <w:szCs w:val="22"/>
        </w:rPr>
      </w:pPr>
      <w:r>
        <w:rPr>
          <w:b/>
          <w:sz w:val="22"/>
          <w:szCs w:val="22"/>
        </w:rPr>
        <w:t>Нела</w:t>
      </w:r>
      <w:r>
        <w:rPr>
          <w:sz w:val="22"/>
          <w:szCs w:val="22"/>
        </w:rPr>
        <w:t>. Тетушка Джеза, а, тетушка Джеза! Поет он?</w:t>
      </w:r>
    </w:p>
    <w:p w:rsidR="00BE0062" w:rsidRDefault="00BE0062">
      <w:pPr>
        <w:shd w:val="clear" w:color="auto" w:fill="FFFFFF"/>
        <w:ind w:firstLine="720"/>
        <w:jc w:val="both"/>
        <w:rPr>
          <w:sz w:val="22"/>
          <w:szCs w:val="22"/>
        </w:rPr>
      </w:pPr>
      <w:r>
        <w:rPr>
          <w:b/>
          <w:sz w:val="22"/>
          <w:szCs w:val="22"/>
        </w:rPr>
        <w:t>Джеза</w:t>
      </w:r>
      <w:r>
        <w:rPr>
          <w:sz w:val="22"/>
          <w:szCs w:val="22"/>
        </w:rPr>
        <w:t xml:space="preserve"> </w:t>
      </w:r>
      <w:r>
        <w:rPr>
          <w:i/>
          <w:iCs/>
          <w:sz w:val="22"/>
          <w:szCs w:val="22"/>
        </w:rPr>
        <w:t xml:space="preserve">(затыкая себе уши). </w:t>
      </w:r>
      <w:r>
        <w:rPr>
          <w:sz w:val="22"/>
          <w:szCs w:val="22"/>
        </w:rPr>
        <w:t>Да ну вас! Чего вы ко мне пристали? Вон тетушка Нимфа, ее и спрашивайте, поет он там или нет.</w:t>
      </w:r>
    </w:p>
    <w:p w:rsidR="00BE0062" w:rsidRDefault="00BE0062">
      <w:pPr>
        <w:shd w:val="clear" w:color="auto" w:fill="FFFFFF"/>
        <w:tabs>
          <w:tab w:val="left" w:pos="1111"/>
        </w:tabs>
        <w:ind w:firstLine="720"/>
        <w:jc w:val="both"/>
        <w:rPr>
          <w:i/>
          <w:sz w:val="22"/>
          <w:szCs w:val="22"/>
        </w:rPr>
      </w:pPr>
      <w:r>
        <w:rPr>
          <w:i/>
          <w:sz w:val="22"/>
          <w:szCs w:val="22"/>
        </w:rPr>
        <w:t>Тетушка  Нимфа  появляется  на  пороге.</w:t>
      </w:r>
    </w:p>
    <w:p w:rsidR="00BE0062" w:rsidRDefault="00BE0062">
      <w:pPr>
        <w:shd w:val="clear" w:color="auto" w:fill="FFFFFF"/>
        <w:ind w:firstLine="720"/>
        <w:jc w:val="both"/>
        <w:rPr>
          <w:sz w:val="22"/>
          <w:szCs w:val="22"/>
        </w:rPr>
      </w:pPr>
      <w:r>
        <w:rPr>
          <w:b/>
          <w:sz w:val="22"/>
          <w:szCs w:val="22"/>
        </w:rPr>
        <w:t>Тетушка  Нимфа.</w:t>
      </w:r>
      <w:r>
        <w:rPr>
          <w:sz w:val="22"/>
          <w:szCs w:val="22"/>
        </w:rPr>
        <w:t xml:space="preserve"> Что это тут, кума Джеза? Цикады в саду завелись?</w:t>
      </w:r>
    </w:p>
    <w:p w:rsidR="00BE0062" w:rsidRDefault="00BE0062">
      <w:pPr>
        <w:shd w:val="clear" w:color="auto" w:fill="FFFFFF"/>
        <w:ind w:firstLine="720"/>
        <w:jc w:val="both"/>
        <w:rPr>
          <w:sz w:val="22"/>
          <w:szCs w:val="22"/>
        </w:rPr>
      </w:pPr>
      <w:r>
        <w:rPr>
          <w:sz w:val="22"/>
          <w:szCs w:val="22"/>
        </w:rPr>
        <w:t xml:space="preserve"> </w:t>
      </w:r>
      <w:r>
        <w:rPr>
          <w:b/>
          <w:sz w:val="22"/>
          <w:szCs w:val="22"/>
        </w:rPr>
        <w:t>Луцца, Чуцца  и   Нела</w:t>
      </w:r>
      <w:r>
        <w:rPr>
          <w:sz w:val="22"/>
          <w:szCs w:val="22"/>
        </w:rPr>
        <w:t xml:space="preserve"> </w:t>
      </w:r>
      <w:r>
        <w:rPr>
          <w:i/>
          <w:iCs/>
          <w:sz w:val="22"/>
          <w:szCs w:val="22"/>
        </w:rPr>
        <w:t xml:space="preserve">(смущенные). </w:t>
      </w:r>
      <w:r>
        <w:rPr>
          <w:sz w:val="22"/>
          <w:szCs w:val="22"/>
        </w:rPr>
        <w:t xml:space="preserve">Мы просто так, тетушка Нимфа!.. </w:t>
      </w:r>
    </w:p>
    <w:p w:rsidR="00BE0062" w:rsidRDefault="00BE0062">
      <w:pPr>
        <w:shd w:val="clear" w:color="auto" w:fill="FFFFFF"/>
        <w:ind w:firstLine="720"/>
        <w:jc w:val="both"/>
        <w:rPr>
          <w:sz w:val="22"/>
          <w:szCs w:val="22"/>
        </w:rPr>
      </w:pPr>
      <w:r>
        <w:rPr>
          <w:sz w:val="22"/>
          <w:szCs w:val="22"/>
        </w:rPr>
        <w:t xml:space="preserve"> —  Добрый  день,  тетушка  Нимфа!..</w:t>
      </w:r>
    </w:p>
    <w:p w:rsidR="00BE0062" w:rsidRDefault="00BE0062">
      <w:pPr>
        <w:shd w:val="clear" w:color="auto" w:fill="FFFFFF"/>
        <w:ind w:firstLine="720"/>
        <w:jc w:val="both"/>
        <w:rPr>
          <w:sz w:val="22"/>
          <w:szCs w:val="22"/>
        </w:rPr>
      </w:pPr>
      <w:r>
        <w:rPr>
          <w:sz w:val="22"/>
          <w:szCs w:val="22"/>
        </w:rPr>
        <w:t>— Ой, она тут была!..</w:t>
      </w:r>
    </w:p>
    <w:p w:rsidR="00BE0062" w:rsidRDefault="00BE0062">
      <w:pPr>
        <w:shd w:val="clear" w:color="auto" w:fill="FFFFFF"/>
        <w:ind w:firstLine="720"/>
        <w:jc w:val="both"/>
        <w:rPr>
          <w:sz w:val="22"/>
          <w:szCs w:val="22"/>
        </w:rPr>
      </w:pPr>
      <w:r>
        <w:rPr>
          <w:b/>
          <w:sz w:val="22"/>
          <w:szCs w:val="22"/>
        </w:rPr>
        <w:lastRenderedPageBreak/>
        <w:t>Джеза</w:t>
      </w:r>
      <w:r>
        <w:rPr>
          <w:sz w:val="22"/>
          <w:szCs w:val="22"/>
        </w:rPr>
        <w:t>.  Да  нет,  какие цикады!  Три  осы на  меня и, хотят разузнать...</w:t>
      </w:r>
    </w:p>
    <w:p w:rsidR="00BE0062" w:rsidRDefault="00BE0062">
      <w:pPr>
        <w:shd w:val="clear" w:color="auto" w:fill="FFFFFF"/>
        <w:ind w:firstLine="720"/>
        <w:jc w:val="both"/>
        <w:rPr>
          <w:sz w:val="22"/>
          <w:szCs w:val="22"/>
        </w:rPr>
      </w:pPr>
      <w:r>
        <w:rPr>
          <w:b/>
          <w:sz w:val="22"/>
          <w:szCs w:val="22"/>
        </w:rPr>
        <w:t>Луцца,  Чуцца  и   Нела.</w:t>
      </w:r>
      <w:r>
        <w:rPr>
          <w:sz w:val="22"/>
          <w:szCs w:val="22"/>
        </w:rPr>
        <w:t xml:space="preserve"> Нет! Нет!</w:t>
      </w:r>
    </w:p>
    <w:p w:rsidR="00BE0062" w:rsidRDefault="00BE0062">
      <w:pPr>
        <w:shd w:val="clear" w:color="auto" w:fill="FFFFFF"/>
        <w:ind w:firstLine="720"/>
        <w:jc w:val="both"/>
        <w:rPr>
          <w:sz w:val="22"/>
          <w:szCs w:val="22"/>
        </w:rPr>
      </w:pPr>
      <w:r>
        <w:rPr>
          <w:sz w:val="22"/>
          <w:szCs w:val="22"/>
        </w:rPr>
        <w:t>— Неправда!</w:t>
      </w:r>
    </w:p>
    <w:p w:rsidR="00BE0062" w:rsidRDefault="00BE0062">
      <w:pPr>
        <w:shd w:val="clear" w:color="auto" w:fill="FFFFFF"/>
        <w:tabs>
          <w:tab w:val="left" w:pos="2743"/>
        </w:tabs>
        <w:ind w:firstLine="720"/>
        <w:jc w:val="both"/>
        <w:rPr>
          <w:sz w:val="22"/>
          <w:szCs w:val="22"/>
        </w:rPr>
      </w:pPr>
      <w:r>
        <w:rPr>
          <w:sz w:val="22"/>
          <w:szCs w:val="22"/>
        </w:rPr>
        <w:t>— Неправда!</w:t>
      </w:r>
      <w:r>
        <w:rPr>
          <w:sz w:val="22"/>
          <w:szCs w:val="22"/>
        </w:rPr>
        <w:tab/>
      </w:r>
    </w:p>
    <w:p w:rsidR="00BE0062" w:rsidRDefault="00BE0062">
      <w:pPr>
        <w:shd w:val="clear" w:color="auto" w:fill="FFFFFF"/>
        <w:ind w:firstLine="720"/>
        <w:jc w:val="both"/>
        <w:rPr>
          <w:sz w:val="22"/>
          <w:szCs w:val="22"/>
        </w:rPr>
      </w:pPr>
      <w:r>
        <w:rPr>
          <w:b/>
          <w:sz w:val="22"/>
          <w:szCs w:val="22"/>
        </w:rPr>
        <w:t>Джеза</w:t>
      </w:r>
      <w:r>
        <w:rPr>
          <w:sz w:val="22"/>
          <w:szCs w:val="22"/>
        </w:rPr>
        <w:t>. Ну как же! Хотят разузнать, поет Лиола не поет с досады, что Туцца, тетушки Кроче Адзара дочка, не идет за него.</w:t>
      </w:r>
    </w:p>
    <w:p w:rsidR="00BE0062" w:rsidRDefault="00BE0062">
      <w:pPr>
        <w:shd w:val="clear" w:color="auto" w:fill="FFFFFF"/>
        <w:ind w:firstLine="720"/>
        <w:jc w:val="both"/>
        <w:rPr>
          <w:sz w:val="22"/>
          <w:szCs w:val="22"/>
        </w:rPr>
      </w:pPr>
      <w:r>
        <w:rPr>
          <w:b/>
          <w:sz w:val="22"/>
          <w:szCs w:val="22"/>
        </w:rPr>
        <w:t>Тетушка Нимфа.</w:t>
      </w:r>
      <w:r>
        <w:rPr>
          <w:sz w:val="22"/>
          <w:szCs w:val="22"/>
        </w:rPr>
        <w:t xml:space="preserve"> Мой сын? Кто это сказал?</w:t>
      </w:r>
    </w:p>
    <w:p w:rsidR="00BE0062" w:rsidRDefault="00BE0062">
      <w:pPr>
        <w:shd w:val="clear" w:color="auto" w:fill="FFFFFF"/>
        <w:ind w:firstLine="720"/>
        <w:jc w:val="both"/>
        <w:rPr>
          <w:sz w:val="22"/>
          <w:szCs w:val="22"/>
        </w:rPr>
      </w:pPr>
      <w:r>
        <w:rPr>
          <w:b/>
          <w:sz w:val="22"/>
          <w:szCs w:val="22"/>
        </w:rPr>
        <w:t>Луцца,  Чуцца  и  Нела.</w:t>
      </w:r>
      <w:r>
        <w:rPr>
          <w:sz w:val="22"/>
          <w:szCs w:val="22"/>
        </w:rPr>
        <w:t xml:space="preserve"> Все говорят!</w:t>
      </w:r>
    </w:p>
    <w:p w:rsidR="00BE0062" w:rsidRDefault="00BE0062">
      <w:pPr>
        <w:numPr>
          <w:ilvl w:val="0"/>
          <w:numId w:val="2"/>
        </w:numPr>
        <w:shd w:val="clear" w:color="auto" w:fill="FFFFFF"/>
        <w:tabs>
          <w:tab w:val="left" w:pos="638"/>
        </w:tabs>
        <w:ind w:left="326"/>
        <w:jc w:val="both"/>
        <w:rPr>
          <w:sz w:val="22"/>
          <w:szCs w:val="22"/>
        </w:rPr>
      </w:pPr>
      <w:r>
        <w:rPr>
          <w:sz w:val="22"/>
          <w:szCs w:val="22"/>
        </w:rPr>
        <w:t>Чистая правда!</w:t>
      </w:r>
    </w:p>
    <w:p w:rsidR="00BE0062" w:rsidRDefault="00BE0062">
      <w:pPr>
        <w:numPr>
          <w:ilvl w:val="0"/>
          <w:numId w:val="2"/>
        </w:numPr>
        <w:shd w:val="clear" w:color="auto" w:fill="FFFFFF"/>
        <w:tabs>
          <w:tab w:val="left" w:pos="638"/>
        </w:tabs>
        <w:ind w:left="326"/>
        <w:jc w:val="both"/>
        <w:rPr>
          <w:sz w:val="22"/>
          <w:szCs w:val="22"/>
        </w:rPr>
      </w:pPr>
      <w:r>
        <w:rPr>
          <w:sz w:val="22"/>
          <w:szCs w:val="22"/>
        </w:rPr>
        <w:t>Правда, правда, тетушка Нимфа!</w:t>
      </w:r>
    </w:p>
    <w:p w:rsidR="00BE0062" w:rsidRDefault="00BE0062">
      <w:pPr>
        <w:shd w:val="clear" w:color="auto" w:fill="FFFFFF"/>
        <w:tabs>
          <w:tab w:val="left" w:pos="638"/>
        </w:tabs>
        <w:ind w:left="326"/>
        <w:jc w:val="both"/>
        <w:rPr>
          <w:sz w:val="22"/>
          <w:szCs w:val="22"/>
        </w:rPr>
      </w:pPr>
      <w:r>
        <w:rPr>
          <w:b/>
          <w:sz w:val="22"/>
          <w:szCs w:val="22"/>
        </w:rPr>
        <w:t xml:space="preserve">     Тетушка   Нимфа</w:t>
      </w:r>
      <w:r>
        <w:rPr>
          <w:sz w:val="22"/>
          <w:szCs w:val="22"/>
        </w:rPr>
        <w:t>. А я-то ничего и не знаю! Ну что ж, если это правда, Туцца хорошо    сделала, а еще лучше сделала тетушка Кроче, если отказала. Я ему мать, однако — не то что Дочь, собаку не отдала бы та</w:t>
      </w:r>
      <w:r>
        <w:rPr>
          <w:sz w:val="22"/>
          <w:szCs w:val="22"/>
        </w:rPr>
        <w:softHyphen/>
        <w:t xml:space="preserve">кому, как мой сыночек. Берегитесь его, девушки! Уж каких-каких грехов за ним нет! Бегите от него, как от черта бегите! Да и дети у него, три души..! </w:t>
      </w:r>
      <w:r>
        <w:rPr>
          <w:i/>
          <w:iCs/>
          <w:sz w:val="22"/>
          <w:szCs w:val="22"/>
        </w:rPr>
        <w:t xml:space="preserve">(Детям.) </w:t>
      </w:r>
      <w:r>
        <w:rPr>
          <w:sz w:val="22"/>
          <w:szCs w:val="22"/>
        </w:rPr>
        <w:t>А ну, а ну, ребятки! Домой!</w:t>
      </w:r>
    </w:p>
    <w:p w:rsidR="00BE0062" w:rsidRDefault="00BE0062">
      <w:pPr>
        <w:shd w:val="clear" w:color="auto" w:fill="FFFFFF"/>
        <w:ind w:firstLine="720"/>
        <w:jc w:val="both"/>
        <w:rPr>
          <w:i/>
          <w:sz w:val="22"/>
          <w:szCs w:val="22"/>
        </w:rPr>
      </w:pPr>
      <w:r>
        <w:rPr>
          <w:i/>
          <w:sz w:val="22"/>
          <w:szCs w:val="22"/>
        </w:rPr>
        <w:t>За сценой крики. Вбегает  Щеголиха,  воздевая  руки  к  небу.</w:t>
      </w:r>
    </w:p>
    <w:p w:rsidR="00BE0062" w:rsidRDefault="00BE0062">
      <w:pPr>
        <w:shd w:val="clear" w:color="auto" w:fill="FFFFFF"/>
        <w:ind w:firstLine="720"/>
        <w:jc w:val="both"/>
        <w:rPr>
          <w:sz w:val="22"/>
          <w:szCs w:val="22"/>
        </w:rPr>
      </w:pPr>
      <w:r>
        <w:rPr>
          <w:b/>
          <w:sz w:val="22"/>
          <w:szCs w:val="22"/>
        </w:rPr>
        <w:t>Щеголиха.</w:t>
      </w:r>
      <w:r>
        <w:rPr>
          <w:sz w:val="22"/>
          <w:szCs w:val="22"/>
        </w:rPr>
        <w:t xml:space="preserve"> Господи Иисусе! Господи Иисусе! Де</w:t>
      </w:r>
      <w:r>
        <w:rPr>
          <w:sz w:val="22"/>
          <w:szCs w:val="22"/>
        </w:rPr>
        <w:softHyphen/>
        <w:t>ла-то какие! Дальше уж некуда!</w:t>
      </w:r>
    </w:p>
    <w:p w:rsidR="00BE0062" w:rsidRDefault="00BE0062">
      <w:pPr>
        <w:shd w:val="clear" w:color="auto" w:fill="FFFFFF"/>
        <w:ind w:firstLine="720"/>
        <w:jc w:val="both"/>
        <w:rPr>
          <w:sz w:val="22"/>
          <w:szCs w:val="22"/>
        </w:rPr>
      </w:pPr>
      <w:r>
        <w:rPr>
          <w:b/>
          <w:sz w:val="22"/>
          <w:szCs w:val="22"/>
        </w:rPr>
        <w:t>Чуцца.</w:t>
      </w:r>
      <w:r>
        <w:rPr>
          <w:sz w:val="22"/>
          <w:szCs w:val="22"/>
        </w:rPr>
        <w:t xml:space="preserve"> Ух, Щеголиха явилась! Орет-то как!</w:t>
      </w:r>
    </w:p>
    <w:p w:rsidR="00BE0062" w:rsidRDefault="00BE0062">
      <w:pPr>
        <w:shd w:val="clear" w:color="auto" w:fill="FFFFFF"/>
        <w:ind w:firstLine="720"/>
        <w:jc w:val="both"/>
        <w:rPr>
          <w:sz w:val="22"/>
          <w:szCs w:val="22"/>
        </w:rPr>
      </w:pPr>
      <w:r>
        <w:rPr>
          <w:b/>
          <w:sz w:val="22"/>
          <w:szCs w:val="22"/>
        </w:rPr>
        <w:t>Луцца.</w:t>
      </w:r>
      <w:r>
        <w:rPr>
          <w:sz w:val="22"/>
          <w:szCs w:val="22"/>
        </w:rPr>
        <w:t xml:space="preserve"> Что это вы?</w:t>
      </w:r>
    </w:p>
    <w:p w:rsidR="00BE0062" w:rsidRDefault="00BE0062">
      <w:pPr>
        <w:shd w:val="clear" w:color="auto" w:fill="FFFFFF"/>
        <w:ind w:firstLine="720"/>
        <w:jc w:val="both"/>
        <w:rPr>
          <w:sz w:val="22"/>
          <w:szCs w:val="22"/>
        </w:rPr>
      </w:pPr>
      <w:r>
        <w:rPr>
          <w:b/>
          <w:sz w:val="22"/>
          <w:szCs w:val="22"/>
        </w:rPr>
        <w:t>Нела.</w:t>
      </w:r>
      <w:r>
        <w:rPr>
          <w:sz w:val="22"/>
          <w:szCs w:val="22"/>
        </w:rPr>
        <w:t xml:space="preserve">  С чего раскричались?</w:t>
      </w:r>
    </w:p>
    <w:p w:rsidR="00BE0062" w:rsidRDefault="00BE0062">
      <w:pPr>
        <w:shd w:val="clear" w:color="auto" w:fill="FFFFFF"/>
        <w:ind w:firstLine="720"/>
        <w:jc w:val="both"/>
        <w:rPr>
          <w:sz w:val="22"/>
          <w:szCs w:val="22"/>
        </w:rPr>
      </w:pPr>
      <w:r>
        <w:rPr>
          <w:b/>
          <w:sz w:val="22"/>
          <w:szCs w:val="22"/>
        </w:rPr>
        <w:t xml:space="preserve">Щеголиха </w:t>
      </w:r>
      <w:r>
        <w:rPr>
          <w:i/>
          <w:iCs/>
          <w:sz w:val="22"/>
          <w:szCs w:val="22"/>
        </w:rPr>
        <w:t xml:space="preserve">(вбегая в сад). </w:t>
      </w:r>
      <w:r>
        <w:rPr>
          <w:sz w:val="22"/>
          <w:szCs w:val="22"/>
        </w:rPr>
        <w:t>Ой, беда! Ой, беда ка</w:t>
      </w:r>
      <w:r>
        <w:rPr>
          <w:sz w:val="22"/>
          <w:szCs w:val="22"/>
        </w:rPr>
        <w:softHyphen/>
        <w:t>кая, кума Джеза, у вашей племянницы!</w:t>
      </w:r>
    </w:p>
    <w:p w:rsidR="00BE0062" w:rsidRDefault="00BE0062">
      <w:pPr>
        <w:shd w:val="clear" w:color="auto" w:fill="FFFFFF"/>
        <w:ind w:firstLine="720"/>
        <w:jc w:val="both"/>
        <w:rPr>
          <w:sz w:val="22"/>
          <w:szCs w:val="22"/>
        </w:rPr>
      </w:pPr>
      <w:r>
        <w:rPr>
          <w:b/>
          <w:sz w:val="22"/>
          <w:szCs w:val="22"/>
        </w:rPr>
        <w:t xml:space="preserve">Джеза </w:t>
      </w:r>
      <w:r>
        <w:rPr>
          <w:i/>
          <w:iCs/>
          <w:sz w:val="22"/>
          <w:szCs w:val="22"/>
        </w:rPr>
        <w:t xml:space="preserve">(вскакивая). </w:t>
      </w:r>
      <w:r>
        <w:rPr>
          <w:sz w:val="22"/>
          <w:szCs w:val="22"/>
        </w:rPr>
        <w:t>У племянницы? Что с ней та</w:t>
      </w:r>
      <w:r>
        <w:rPr>
          <w:sz w:val="22"/>
          <w:szCs w:val="22"/>
        </w:rPr>
        <w:softHyphen/>
        <w:t>кое?</w:t>
      </w:r>
    </w:p>
    <w:p w:rsidR="00BE0062" w:rsidRDefault="00BE0062">
      <w:pPr>
        <w:shd w:val="clear" w:color="auto" w:fill="FFFFFF"/>
        <w:ind w:firstLine="720"/>
        <w:jc w:val="both"/>
        <w:rPr>
          <w:sz w:val="22"/>
          <w:szCs w:val="22"/>
        </w:rPr>
      </w:pPr>
      <w:r>
        <w:rPr>
          <w:b/>
          <w:sz w:val="22"/>
          <w:szCs w:val="22"/>
        </w:rPr>
        <w:t>Щеголиха</w:t>
      </w:r>
      <w:r>
        <w:rPr>
          <w:sz w:val="22"/>
          <w:szCs w:val="22"/>
        </w:rPr>
        <w:t>. Ну прямо святая Мария сидит, за го</w:t>
      </w:r>
      <w:r>
        <w:rPr>
          <w:sz w:val="22"/>
          <w:szCs w:val="22"/>
        </w:rPr>
        <w:softHyphen/>
        <w:t>лову держится!</w:t>
      </w:r>
    </w:p>
    <w:p w:rsidR="00BE0062" w:rsidRDefault="00BE0062">
      <w:pPr>
        <w:shd w:val="clear" w:color="auto" w:fill="FFFFFF"/>
        <w:ind w:firstLine="720"/>
        <w:jc w:val="both"/>
        <w:rPr>
          <w:i/>
          <w:iCs/>
          <w:sz w:val="22"/>
          <w:szCs w:val="22"/>
        </w:rPr>
      </w:pPr>
      <w:r>
        <w:rPr>
          <w:b/>
          <w:sz w:val="22"/>
          <w:szCs w:val="22"/>
        </w:rPr>
        <w:t>Джеза.</w:t>
      </w:r>
      <w:r>
        <w:rPr>
          <w:sz w:val="22"/>
          <w:szCs w:val="22"/>
        </w:rPr>
        <w:t xml:space="preserve"> Почему это? Почему? Ох ты, господи! Пу</w:t>
      </w:r>
      <w:r>
        <w:rPr>
          <w:sz w:val="22"/>
          <w:szCs w:val="22"/>
        </w:rPr>
        <w:softHyphen/>
        <w:t xml:space="preserve">стите меня! Пустите! </w:t>
      </w:r>
      <w:r>
        <w:rPr>
          <w:i/>
          <w:iCs/>
          <w:sz w:val="22"/>
          <w:szCs w:val="22"/>
        </w:rPr>
        <w:t>(Убегает по улочке налево.)</w:t>
      </w:r>
    </w:p>
    <w:p w:rsidR="00BE0062" w:rsidRDefault="00BE0062">
      <w:pPr>
        <w:shd w:val="clear" w:color="auto" w:fill="FFFFFF"/>
        <w:ind w:firstLine="720"/>
        <w:jc w:val="both"/>
        <w:rPr>
          <w:sz w:val="22"/>
          <w:szCs w:val="22"/>
        </w:rPr>
      </w:pPr>
      <w:r>
        <w:rPr>
          <w:b/>
          <w:sz w:val="22"/>
          <w:szCs w:val="22"/>
        </w:rPr>
        <w:t xml:space="preserve">Все </w:t>
      </w:r>
      <w:r>
        <w:rPr>
          <w:sz w:val="22"/>
          <w:szCs w:val="22"/>
        </w:rPr>
        <w:t xml:space="preserve"> </w:t>
      </w:r>
      <w:r>
        <w:rPr>
          <w:i/>
          <w:iCs/>
          <w:sz w:val="22"/>
          <w:szCs w:val="22"/>
        </w:rPr>
        <w:t xml:space="preserve">(хором).  </w:t>
      </w:r>
      <w:r>
        <w:rPr>
          <w:sz w:val="22"/>
          <w:szCs w:val="22"/>
        </w:rPr>
        <w:t>Что с ней?  Что с  Митой случилось?</w:t>
      </w:r>
    </w:p>
    <w:p w:rsidR="00BE0062" w:rsidRDefault="00BE0062">
      <w:pPr>
        <w:shd w:val="clear" w:color="auto" w:fill="FFFFFF"/>
        <w:ind w:firstLine="720"/>
        <w:jc w:val="both"/>
        <w:rPr>
          <w:i/>
          <w:iCs/>
          <w:sz w:val="22"/>
          <w:szCs w:val="22"/>
        </w:rPr>
      </w:pPr>
      <w:r>
        <w:rPr>
          <w:b/>
          <w:sz w:val="22"/>
          <w:szCs w:val="22"/>
        </w:rPr>
        <w:t>Щеголиха.</w:t>
      </w:r>
      <w:r>
        <w:rPr>
          <w:sz w:val="22"/>
          <w:szCs w:val="22"/>
        </w:rPr>
        <w:t xml:space="preserve"> Муж-то ее, дядюшка Симоне... </w:t>
      </w:r>
      <w:r>
        <w:rPr>
          <w:i/>
          <w:iCs/>
          <w:sz w:val="22"/>
          <w:szCs w:val="22"/>
        </w:rPr>
        <w:t>(Смот</w:t>
      </w:r>
      <w:r>
        <w:rPr>
          <w:i/>
          <w:iCs/>
          <w:sz w:val="22"/>
          <w:szCs w:val="22"/>
        </w:rPr>
        <w:softHyphen/>
        <w:t>рит на девиц, умолкает.)</w:t>
      </w:r>
    </w:p>
    <w:p w:rsidR="00BE0062" w:rsidRDefault="00BE0062">
      <w:pPr>
        <w:shd w:val="clear" w:color="auto" w:fill="FFFFFF"/>
        <w:ind w:firstLine="720"/>
        <w:jc w:val="both"/>
        <w:rPr>
          <w:sz w:val="22"/>
          <w:szCs w:val="22"/>
        </w:rPr>
      </w:pPr>
      <w:r>
        <w:rPr>
          <w:b/>
          <w:sz w:val="22"/>
          <w:szCs w:val="22"/>
        </w:rPr>
        <w:t>Все.</w:t>
      </w:r>
      <w:r>
        <w:rPr>
          <w:sz w:val="22"/>
          <w:szCs w:val="22"/>
        </w:rPr>
        <w:t xml:space="preserve"> Ну, ну!..</w:t>
      </w:r>
    </w:p>
    <w:p w:rsidR="00BE0062" w:rsidRDefault="00BE0062">
      <w:pPr>
        <w:numPr>
          <w:ilvl w:val="0"/>
          <w:numId w:val="2"/>
        </w:numPr>
        <w:shd w:val="clear" w:color="auto" w:fill="FFFFFF"/>
        <w:tabs>
          <w:tab w:val="left" w:pos="638"/>
        </w:tabs>
        <w:ind w:left="326"/>
        <w:jc w:val="both"/>
        <w:rPr>
          <w:sz w:val="22"/>
          <w:szCs w:val="22"/>
        </w:rPr>
      </w:pPr>
      <w:r>
        <w:rPr>
          <w:sz w:val="22"/>
          <w:szCs w:val="22"/>
        </w:rPr>
        <w:t>Говорите!</w:t>
      </w:r>
    </w:p>
    <w:p w:rsidR="00BE0062" w:rsidRDefault="00BE0062">
      <w:pPr>
        <w:numPr>
          <w:ilvl w:val="0"/>
          <w:numId w:val="2"/>
        </w:numPr>
        <w:shd w:val="clear" w:color="auto" w:fill="FFFFFF"/>
        <w:tabs>
          <w:tab w:val="left" w:pos="638"/>
        </w:tabs>
        <w:ind w:left="326"/>
        <w:jc w:val="both"/>
        <w:rPr>
          <w:sz w:val="22"/>
          <w:szCs w:val="22"/>
        </w:rPr>
      </w:pPr>
      <w:r>
        <w:rPr>
          <w:sz w:val="22"/>
          <w:szCs w:val="22"/>
        </w:rPr>
        <w:t>Что он натворил?</w:t>
      </w:r>
    </w:p>
    <w:p w:rsidR="00BE0062" w:rsidRDefault="00BE0062">
      <w:pPr>
        <w:shd w:val="clear" w:color="auto" w:fill="FFFFFF"/>
        <w:ind w:firstLine="720"/>
        <w:jc w:val="both"/>
        <w:rPr>
          <w:sz w:val="22"/>
          <w:szCs w:val="22"/>
        </w:rPr>
      </w:pPr>
      <w:r>
        <w:rPr>
          <w:b/>
          <w:sz w:val="22"/>
          <w:szCs w:val="22"/>
        </w:rPr>
        <w:t>Щеголиха.</w:t>
      </w:r>
      <w:r>
        <w:rPr>
          <w:sz w:val="22"/>
          <w:szCs w:val="22"/>
        </w:rPr>
        <w:t xml:space="preserve"> С племянницей своей спутался! </w:t>
      </w:r>
    </w:p>
    <w:p w:rsidR="00BE0062" w:rsidRDefault="00BE0062">
      <w:pPr>
        <w:shd w:val="clear" w:color="auto" w:fill="FFFFFF"/>
        <w:ind w:firstLine="720"/>
        <w:jc w:val="both"/>
        <w:rPr>
          <w:i/>
          <w:iCs/>
          <w:sz w:val="22"/>
          <w:szCs w:val="22"/>
        </w:rPr>
      </w:pPr>
      <w:r>
        <w:rPr>
          <w:b/>
          <w:sz w:val="22"/>
          <w:szCs w:val="22"/>
        </w:rPr>
        <w:t xml:space="preserve">Луцца,   Чуцца  и  тетушка    Нимфа </w:t>
      </w:r>
      <w:r>
        <w:rPr>
          <w:sz w:val="22"/>
          <w:szCs w:val="22"/>
        </w:rPr>
        <w:t xml:space="preserve">  </w:t>
      </w:r>
      <w:r>
        <w:rPr>
          <w:i/>
          <w:iCs/>
          <w:sz w:val="22"/>
          <w:szCs w:val="22"/>
        </w:rPr>
        <w:t>(хо</w:t>
      </w:r>
      <w:r>
        <w:rPr>
          <w:i/>
          <w:iCs/>
          <w:sz w:val="22"/>
          <w:szCs w:val="22"/>
        </w:rPr>
        <w:softHyphen/>
        <w:t>ром).</w:t>
      </w:r>
    </w:p>
    <w:p w:rsidR="00BE0062" w:rsidRDefault="00BE0062">
      <w:pPr>
        <w:numPr>
          <w:ilvl w:val="0"/>
          <w:numId w:val="2"/>
        </w:numPr>
        <w:shd w:val="clear" w:color="auto" w:fill="FFFFFF"/>
        <w:tabs>
          <w:tab w:val="left" w:pos="638"/>
        </w:tabs>
        <w:ind w:left="326"/>
        <w:jc w:val="both"/>
        <w:rPr>
          <w:sz w:val="22"/>
          <w:szCs w:val="22"/>
        </w:rPr>
      </w:pPr>
      <w:r>
        <w:rPr>
          <w:sz w:val="22"/>
          <w:szCs w:val="22"/>
        </w:rPr>
        <w:t>С Туццей?</w:t>
      </w:r>
    </w:p>
    <w:p w:rsidR="00BE0062" w:rsidRDefault="00BE0062">
      <w:pPr>
        <w:numPr>
          <w:ilvl w:val="0"/>
          <w:numId w:val="2"/>
        </w:numPr>
        <w:shd w:val="clear" w:color="auto" w:fill="FFFFFF"/>
        <w:tabs>
          <w:tab w:val="left" w:pos="638"/>
        </w:tabs>
        <w:ind w:left="326"/>
        <w:jc w:val="both"/>
        <w:rPr>
          <w:sz w:val="22"/>
          <w:szCs w:val="22"/>
        </w:rPr>
      </w:pPr>
      <w:r>
        <w:rPr>
          <w:sz w:val="22"/>
          <w:szCs w:val="22"/>
        </w:rPr>
        <w:t>Быть не может!</w:t>
      </w:r>
    </w:p>
    <w:p w:rsidR="00BE0062" w:rsidRDefault="00BE0062">
      <w:pPr>
        <w:numPr>
          <w:ilvl w:val="0"/>
          <w:numId w:val="2"/>
        </w:numPr>
        <w:shd w:val="clear" w:color="auto" w:fill="FFFFFF"/>
        <w:tabs>
          <w:tab w:val="left" w:pos="638"/>
        </w:tabs>
        <w:ind w:left="326"/>
        <w:jc w:val="both"/>
        <w:rPr>
          <w:sz w:val="22"/>
          <w:szCs w:val="22"/>
        </w:rPr>
      </w:pPr>
      <w:r>
        <w:rPr>
          <w:sz w:val="22"/>
          <w:szCs w:val="22"/>
        </w:rPr>
        <w:t>Ой, господи!</w:t>
      </w:r>
    </w:p>
    <w:p w:rsidR="00BE0062" w:rsidRDefault="00BE0062">
      <w:pPr>
        <w:numPr>
          <w:ilvl w:val="0"/>
          <w:numId w:val="2"/>
        </w:numPr>
        <w:shd w:val="clear" w:color="auto" w:fill="FFFFFF"/>
        <w:tabs>
          <w:tab w:val="left" w:pos="638"/>
        </w:tabs>
        <w:ind w:left="326"/>
        <w:jc w:val="both"/>
        <w:rPr>
          <w:sz w:val="22"/>
          <w:szCs w:val="22"/>
        </w:rPr>
      </w:pPr>
      <w:r>
        <w:rPr>
          <w:sz w:val="22"/>
          <w:szCs w:val="22"/>
        </w:rPr>
        <w:t>Что вы говорите!</w:t>
      </w:r>
    </w:p>
    <w:p w:rsidR="00BE0062" w:rsidRDefault="00BE0062">
      <w:pPr>
        <w:shd w:val="clear" w:color="auto" w:fill="FFFFFF"/>
        <w:ind w:firstLine="720"/>
        <w:jc w:val="both"/>
        <w:rPr>
          <w:i/>
          <w:iCs/>
          <w:sz w:val="22"/>
          <w:szCs w:val="22"/>
        </w:rPr>
      </w:pPr>
      <w:r>
        <w:rPr>
          <w:b/>
          <w:sz w:val="22"/>
          <w:szCs w:val="22"/>
        </w:rPr>
        <w:t>Щеголиха.</w:t>
      </w:r>
      <w:r>
        <w:rPr>
          <w:sz w:val="22"/>
          <w:szCs w:val="22"/>
        </w:rPr>
        <w:t xml:space="preserve"> Вот это самое!  И, надо полагать, она уже... </w:t>
      </w:r>
      <w:r>
        <w:rPr>
          <w:i/>
          <w:iCs/>
          <w:sz w:val="22"/>
          <w:szCs w:val="22"/>
        </w:rPr>
        <w:t>(Показывает рукой, повернувшись к тетушке Ним</w:t>
      </w:r>
      <w:r>
        <w:rPr>
          <w:i/>
          <w:iCs/>
          <w:sz w:val="22"/>
          <w:szCs w:val="22"/>
        </w:rPr>
        <w:softHyphen/>
        <w:t>фе: «беременна».)</w:t>
      </w:r>
    </w:p>
    <w:p w:rsidR="00BE0062" w:rsidRDefault="00BE0062">
      <w:pPr>
        <w:shd w:val="clear" w:color="auto" w:fill="FFFFFF"/>
        <w:ind w:firstLine="720"/>
        <w:jc w:val="both"/>
        <w:rPr>
          <w:sz w:val="22"/>
          <w:szCs w:val="22"/>
        </w:rPr>
      </w:pPr>
      <w:r>
        <w:rPr>
          <w:b/>
          <w:sz w:val="22"/>
          <w:szCs w:val="22"/>
        </w:rPr>
        <w:t>Тетушка Нимфа</w:t>
      </w:r>
      <w:r>
        <w:rPr>
          <w:sz w:val="22"/>
          <w:szCs w:val="22"/>
        </w:rPr>
        <w:t xml:space="preserve"> </w:t>
      </w:r>
      <w:r>
        <w:rPr>
          <w:i/>
          <w:iCs/>
          <w:sz w:val="22"/>
          <w:szCs w:val="22"/>
        </w:rPr>
        <w:t xml:space="preserve">(в ужасе). </w:t>
      </w:r>
      <w:r>
        <w:rPr>
          <w:sz w:val="22"/>
          <w:szCs w:val="22"/>
        </w:rPr>
        <w:t>Ой, святая мадон</w:t>
      </w:r>
      <w:r>
        <w:rPr>
          <w:sz w:val="22"/>
          <w:szCs w:val="22"/>
        </w:rPr>
        <w:softHyphen/>
        <w:t>на, спаси нас!</w:t>
      </w:r>
    </w:p>
    <w:p w:rsidR="00BE0062" w:rsidRDefault="00BE0062">
      <w:pPr>
        <w:shd w:val="clear" w:color="auto" w:fill="FFFFFF"/>
        <w:ind w:firstLine="720"/>
        <w:jc w:val="both"/>
        <w:rPr>
          <w:sz w:val="22"/>
          <w:szCs w:val="22"/>
        </w:rPr>
      </w:pPr>
      <w:r>
        <w:rPr>
          <w:b/>
          <w:sz w:val="22"/>
          <w:szCs w:val="22"/>
        </w:rPr>
        <w:t>Луцца,     Чуцца   и   Нела.</w:t>
      </w:r>
      <w:r>
        <w:rPr>
          <w:sz w:val="22"/>
          <w:szCs w:val="22"/>
        </w:rPr>
        <w:t xml:space="preserve"> Что это?</w:t>
      </w:r>
    </w:p>
    <w:p w:rsidR="00BE0062" w:rsidRDefault="00BE0062">
      <w:pPr>
        <w:shd w:val="clear" w:color="auto" w:fill="FFFFFF"/>
        <w:tabs>
          <w:tab w:val="left" w:pos="742"/>
        </w:tabs>
        <w:ind w:firstLine="720"/>
        <w:jc w:val="both"/>
        <w:rPr>
          <w:sz w:val="22"/>
          <w:szCs w:val="22"/>
        </w:rPr>
      </w:pPr>
      <w:r>
        <w:rPr>
          <w:sz w:val="22"/>
          <w:szCs w:val="22"/>
        </w:rPr>
        <w:t>—Что такое? Туцца?</w:t>
      </w:r>
    </w:p>
    <w:p w:rsidR="00BE0062" w:rsidRDefault="00BE0062">
      <w:pPr>
        <w:shd w:val="clear" w:color="auto" w:fill="FFFFFF"/>
        <w:tabs>
          <w:tab w:val="left" w:pos="742"/>
        </w:tabs>
        <w:ind w:firstLine="720"/>
        <w:jc w:val="both"/>
        <w:rPr>
          <w:sz w:val="22"/>
          <w:szCs w:val="22"/>
        </w:rPr>
      </w:pPr>
      <w:r>
        <w:rPr>
          <w:sz w:val="22"/>
          <w:szCs w:val="22"/>
        </w:rPr>
        <w:t>—Что надо полагать?    Что Туцца натворила?</w:t>
      </w:r>
    </w:p>
    <w:p w:rsidR="00BE0062" w:rsidRDefault="00BE0062">
      <w:pPr>
        <w:shd w:val="clear" w:color="auto" w:fill="FFFFFF"/>
        <w:tabs>
          <w:tab w:val="left" w:pos="742"/>
        </w:tabs>
        <w:ind w:firstLine="720"/>
        <w:jc w:val="both"/>
        <w:rPr>
          <w:sz w:val="22"/>
          <w:szCs w:val="22"/>
        </w:rPr>
      </w:pPr>
      <w:r>
        <w:rPr>
          <w:b/>
          <w:sz w:val="22"/>
          <w:szCs w:val="22"/>
        </w:rPr>
        <w:t>Щеголиха.</w:t>
      </w:r>
      <w:r>
        <w:rPr>
          <w:sz w:val="22"/>
          <w:szCs w:val="22"/>
        </w:rPr>
        <w:t xml:space="preserve"> Пошли, пошли отсюда, девки!  Не вашего это ума дело!</w:t>
      </w:r>
    </w:p>
    <w:p w:rsidR="00BE0062" w:rsidRDefault="00BE0062">
      <w:pPr>
        <w:shd w:val="clear" w:color="auto" w:fill="FFFFFF"/>
        <w:ind w:firstLine="720"/>
        <w:jc w:val="both"/>
        <w:rPr>
          <w:sz w:val="22"/>
          <w:szCs w:val="22"/>
        </w:rPr>
      </w:pPr>
      <w:r>
        <w:rPr>
          <w:b/>
          <w:sz w:val="22"/>
          <w:szCs w:val="22"/>
        </w:rPr>
        <w:t>Тетушка Нимфа</w:t>
      </w:r>
      <w:r>
        <w:rPr>
          <w:sz w:val="22"/>
          <w:szCs w:val="22"/>
        </w:rPr>
        <w:t>. Неужели правда? Неужели правда?</w:t>
      </w:r>
    </w:p>
    <w:p w:rsidR="00BE0062" w:rsidRDefault="00BE0062">
      <w:pPr>
        <w:shd w:val="clear" w:color="auto" w:fill="FFFFFF"/>
        <w:ind w:firstLine="720"/>
        <w:jc w:val="both"/>
        <w:rPr>
          <w:sz w:val="22"/>
          <w:szCs w:val="22"/>
        </w:rPr>
      </w:pPr>
      <w:r>
        <w:rPr>
          <w:b/>
          <w:sz w:val="22"/>
          <w:szCs w:val="22"/>
        </w:rPr>
        <w:t>Щеголиха</w:t>
      </w:r>
      <w:r>
        <w:rPr>
          <w:sz w:val="22"/>
          <w:szCs w:val="22"/>
        </w:rPr>
        <w:t>. Сам к жене пошел, сам перед ней по</w:t>
      </w:r>
      <w:r>
        <w:rPr>
          <w:sz w:val="22"/>
          <w:szCs w:val="22"/>
        </w:rPr>
        <w:softHyphen/>
        <w:t>хвалялся!</w:t>
      </w:r>
    </w:p>
    <w:p w:rsidR="00BE0062" w:rsidRDefault="00BE0062">
      <w:pPr>
        <w:shd w:val="clear" w:color="auto" w:fill="FFFFFF"/>
        <w:ind w:firstLine="720"/>
        <w:jc w:val="both"/>
        <w:rPr>
          <w:sz w:val="22"/>
          <w:szCs w:val="22"/>
        </w:rPr>
      </w:pPr>
      <w:r>
        <w:rPr>
          <w:b/>
          <w:sz w:val="22"/>
          <w:szCs w:val="22"/>
        </w:rPr>
        <w:t>Тетушка   Нимфа</w:t>
      </w:r>
      <w:r>
        <w:rPr>
          <w:sz w:val="22"/>
          <w:szCs w:val="22"/>
        </w:rPr>
        <w:t>. Как только стыда хватило!</w:t>
      </w:r>
    </w:p>
    <w:p w:rsidR="00BE0062" w:rsidRDefault="00BE0062">
      <w:pPr>
        <w:shd w:val="clear" w:color="auto" w:fill="FFFFFF"/>
        <w:ind w:firstLine="720"/>
        <w:jc w:val="both"/>
        <w:rPr>
          <w:sz w:val="22"/>
          <w:szCs w:val="22"/>
        </w:rPr>
      </w:pPr>
      <w:r>
        <w:rPr>
          <w:b/>
          <w:sz w:val="22"/>
          <w:szCs w:val="22"/>
        </w:rPr>
        <w:t>Щеголиха.</w:t>
      </w:r>
      <w:r>
        <w:rPr>
          <w:sz w:val="22"/>
          <w:szCs w:val="22"/>
        </w:rPr>
        <w:t xml:space="preserve"> Так и сказал — не его, мол, вина, что детей не было. Взял бы, говорит, племянницу в жены — она б ему не одного — трех родила!</w:t>
      </w:r>
    </w:p>
    <w:p w:rsidR="00BE0062" w:rsidRDefault="00BE0062">
      <w:pPr>
        <w:shd w:val="clear" w:color="auto" w:fill="FFFFFF"/>
        <w:ind w:firstLine="720"/>
        <w:jc w:val="both"/>
        <w:rPr>
          <w:sz w:val="22"/>
          <w:szCs w:val="22"/>
        </w:rPr>
      </w:pPr>
      <w:r>
        <w:rPr>
          <w:b/>
          <w:sz w:val="22"/>
          <w:szCs w:val="22"/>
        </w:rPr>
        <w:t>Чуцца</w:t>
      </w:r>
      <w:r>
        <w:rPr>
          <w:sz w:val="22"/>
          <w:szCs w:val="22"/>
        </w:rPr>
        <w:t xml:space="preserve"> </w:t>
      </w:r>
      <w:r>
        <w:rPr>
          <w:i/>
          <w:iCs/>
          <w:sz w:val="22"/>
          <w:szCs w:val="22"/>
        </w:rPr>
        <w:t xml:space="preserve">(тетушке Нимфе). </w:t>
      </w:r>
      <w:r>
        <w:rPr>
          <w:sz w:val="22"/>
          <w:szCs w:val="22"/>
        </w:rPr>
        <w:t>Что-то я не пойму! Она ведь до вчерашнего дня с вашим Лиола гуляла!</w:t>
      </w:r>
    </w:p>
    <w:p w:rsidR="00BE0062" w:rsidRDefault="00BE0062">
      <w:pPr>
        <w:shd w:val="clear" w:color="auto" w:fill="FFFFFF"/>
        <w:ind w:firstLine="720"/>
        <w:jc w:val="both"/>
        <w:rPr>
          <w:sz w:val="22"/>
          <w:szCs w:val="22"/>
        </w:rPr>
      </w:pPr>
      <w:r>
        <w:rPr>
          <w:b/>
          <w:sz w:val="22"/>
          <w:szCs w:val="22"/>
        </w:rPr>
        <w:t>Тетушка Нимфа.</w:t>
      </w:r>
      <w:r>
        <w:rPr>
          <w:sz w:val="22"/>
          <w:szCs w:val="22"/>
        </w:rPr>
        <w:t xml:space="preserve"> Говорю тебе, не знаю я ничего!</w:t>
      </w:r>
    </w:p>
    <w:p w:rsidR="00BE0062" w:rsidRDefault="00BE0062">
      <w:pPr>
        <w:shd w:val="clear" w:color="auto" w:fill="FFFFFF"/>
        <w:tabs>
          <w:tab w:val="left" w:pos="1524"/>
        </w:tabs>
        <w:ind w:firstLine="720"/>
        <w:jc w:val="both"/>
        <w:rPr>
          <w:sz w:val="22"/>
          <w:szCs w:val="22"/>
        </w:rPr>
      </w:pPr>
      <w:r>
        <w:rPr>
          <w:b/>
          <w:sz w:val="22"/>
          <w:szCs w:val="22"/>
        </w:rPr>
        <w:t>Щеголиха.</w:t>
      </w:r>
      <w:r>
        <w:rPr>
          <w:sz w:val="22"/>
          <w:szCs w:val="22"/>
        </w:rPr>
        <w:t xml:space="preserve"> Ох, тетушка Нимфа, не может этого быть, чтобы вы поверили, будто дядюшка Симоне сам!.. Дочка с матерью столковались, обвели старика вокруг пальца!</w:t>
      </w:r>
    </w:p>
    <w:p w:rsidR="00BE0062" w:rsidRDefault="00BE0062">
      <w:pPr>
        <w:shd w:val="clear" w:color="auto" w:fill="FFFFFF"/>
        <w:ind w:firstLine="720"/>
        <w:jc w:val="both"/>
        <w:rPr>
          <w:sz w:val="22"/>
          <w:szCs w:val="22"/>
        </w:rPr>
      </w:pPr>
      <w:r>
        <w:rPr>
          <w:b/>
          <w:sz w:val="22"/>
          <w:szCs w:val="22"/>
        </w:rPr>
        <w:t>Тетушка   Нимфа</w:t>
      </w:r>
      <w:r>
        <w:rPr>
          <w:sz w:val="22"/>
          <w:szCs w:val="22"/>
        </w:rPr>
        <w:t>. Ну что вы!</w:t>
      </w:r>
    </w:p>
    <w:p w:rsidR="00BE0062" w:rsidRDefault="00BE0062">
      <w:pPr>
        <w:shd w:val="clear" w:color="auto" w:fill="FFFFFF"/>
        <w:ind w:firstLine="720"/>
        <w:jc w:val="both"/>
        <w:rPr>
          <w:sz w:val="22"/>
          <w:szCs w:val="22"/>
        </w:rPr>
      </w:pPr>
      <w:r>
        <w:rPr>
          <w:b/>
          <w:sz w:val="22"/>
          <w:szCs w:val="22"/>
        </w:rPr>
        <w:t>Щеголиха.</w:t>
      </w:r>
      <w:r>
        <w:rPr>
          <w:sz w:val="22"/>
          <w:szCs w:val="22"/>
        </w:rPr>
        <w:t xml:space="preserve"> Думаете, зря наговорили?</w:t>
      </w:r>
    </w:p>
    <w:p w:rsidR="00BE0062" w:rsidRDefault="00BE0062">
      <w:pPr>
        <w:shd w:val="clear" w:color="auto" w:fill="FFFFFF"/>
        <w:ind w:firstLine="720"/>
        <w:jc w:val="both"/>
        <w:rPr>
          <w:sz w:val="22"/>
          <w:szCs w:val="22"/>
        </w:rPr>
      </w:pPr>
      <w:r>
        <w:rPr>
          <w:b/>
          <w:sz w:val="22"/>
          <w:szCs w:val="22"/>
        </w:rPr>
        <w:t>Тетушка Нимфа.</w:t>
      </w:r>
      <w:r>
        <w:rPr>
          <w:sz w:val="22"/>
          <w:szCs w:val="22"/>
        </w:rPr>
        <w:t xml:space="preserve"> Не верю я, что тут мой сын замешан!</w:t>
      </w:r>
    </w:p>
    <w:p w:rsidR="00BE0062" w:rsidRDefault="00BE0062">
      <w:pPr>
        <w:shd w:val="clear" w:color="auto" w:fill="FFFFFF"/>
        <w:ind w:firstLine="720"/>
        <w:jc w:val="both"/>
        <w:rPr>
          <w:sz w:val="22"/>
          <w:szCs w:val="22"/>
        </w:rPr>
      </w:pPr>
      <w:r>
        <w:rPr>
          <w:b/>
          <w:sz w:val="22"/>
          <w:szCs w:val="22"/>
        </w:rPr>
        <w:t>Щеголиха.</w:t>
      </w:r>
      <w:r>
        <w:rPr>
          <w:sz w:val="22"/>
          <w:szCs w:val="22"/>
        </w:rPr>
        <w:t xml:space="preserve"> Тетушка Нимфа, да я руки себе дам отрубить, одну и другую!</w:t>
      </w:r>
    </w:p>
    <w:p w:rsidR="00BE0062" w:rsidRDefault="00BE0062">
      <w:pPr>
        <w:shd w:val="clear" w:color="auto" w:fill="FFFFFF"/>
        <w:ind w:firstLine="720"/>
        <w:jc w:val="both"/>
        <w:rPr>
          <w:sz w:val="22"/>
          <w:szCs w:val="22"/>
        </w:rPr>
      </w:pPr>
      <w:r>
        <w:rPr>
          <w:b/>
          <w:sz w:val="22"/>
          <w:szCs w:val="22"/>
        </w:rPr>
        <w:t>Чуцца.</w:t>
      </w:r>
      <w:r>
        <w:rPr>
          <w:sz w:val="22"/>
          <w:szCs w:val="22"/>
        </w:rPr>
        <w:t xml:space="preserve"> И я!</w:t>
      </w:r>
    </w:p>
    <w:p w:rsidR="00BE0062" w:rsidRDefault="00BE0062">
      <w:pPr>
        <w:shd w:val="clear" w:color="auto" w:fill="FFFFFF"/>
        <w:ind w:firstLine="720"/>
        <w:jc w:val="both"/>
        <w:rPr>
          <w:sz w:val="22"/>
          <w:szCs w:val="22"/>
        </w:rPr>
      </w:pPr>
      <w:r>
        <w:rPr>
          <w:b/>
          <w:sz w:val="22"/>
          <w:szCs w:val="22"/>
        </w:rPr>
        <w:lastRenderedPageBreak/>
        <w:t>Луцца.</w:t>
      </w:r>
      <w:r>
        <w:rPr>
          <w:sz w:val="22"/>
          <w:szCs w:val="22"/>
        </w:rPr>
        <w:t xml:space="preserve"> И я!</w:t>
      </w:r>
    </w:p>
    <w:p w:rsidR="00BE0062" w:rsidRDefault="00BE0062">
      <w:pPr>
        <w:shd w:val="clear" w:color="auto" w:fill="FFFFFF"/>
        <w:ind w:firstLine="720"/>
        <w:jc w:val="both"/>
        <w:rPr>
          <w:sz w:val="22"/>
          <w:szCs w:val="22"/>
        </w:rPr>
      </w:pPr>
      <w:r>
        <w:rPr>
          <w:b/>
          <w:sz w:val="22"/>
          <w:szCs w:val="22"/>
        </w:rPr>
        <w:t>Нела.</w:t>
      </w:r>
      <w:r>
        <w:rPr>
          <w:sz w:val="22"/>
          <w:szCs w:val="22"/>
        </w:rPr>
        <w:t xml:space="preserve"> Все знают!</w:t>
      </w:r>
    </w:p>
    <w:p w:rsidR="00BE0062" w:rsidRDefault="00BE0062">
      <w:pPr>
        <w:shd w:val="clear" w:color="auto" w:fill="FFFFFF"/>
        <w:ind w:firstLine="720"/>
        <w:jc w:val="both"/>
        <w:rPr>
          <w:sz w:val="22"/>
          <w:szCs w:val="22"/>
        </w:rPr>
      </w:pPr>
      <w:r>
        <w:rPr>
          <w:b/>
          <w:sz w:val="22"/>
          <w:szCs w:val="22"/>
        </w:rPr>
        <w:t>Тетушка   Нимфа</w:t>
      </w:r>
      <w:r>
        <w:rPr>
          <w:sz w:val="22"/>
          <w:szCs w:val="22"/>
        </w:rPr>
        <w:t>. Все, да не все. Я вот не знаю.</w:t>
      </w:r>
    </w:p>
    <w:p w:rsidR="00BE0062" w:rsidRDefault="00BE0062">
      <w:pPr>
        <w:shd w:val="clear" w:color="auto" w:fill="FFFFFF"/>
        <w:ind w:firstLine="720"/>
        <w:jc w:val="both"/>
        <w:rPr>
          <w:sz w:val="22"/>
          <w:szCs w:val="22"/>
        </w:rPr>
      </w:pPr>
      <w:r>
        <w:rPr>
          <w:b/>
          <w:sz w:val="22"/>
          <w:szCs w:val="22"/>
        </w:rPr>
        <w:t>Щеголиха</w:t>
      </w:r>
      <w:r>
        <w:rPr>
          <w:sz w:val="22"/>
          <w:szCs w:val="22"/>
        </w:rPr>
        <w:t>. Ну, не хотите—бог с вами!</w:t>
      </w:r>
    </w:p>
    <w:p w:rsidR="00BE0062" w:rsidRDefault="00BE0062">
      <w:pPr>
        <w:shd w:val="clear" w:color="auto" w:fill="FFFFFF"/>
        <w:ind w:firstLine="720"/>
        <w:jc w:val="both"/>
        <w:rPr>
          <w:sz w:val="22"/>
          <w:szCs w:val="22"/>
        </w:rPr>
      </w:pPr>
      <w:r>
        <w:rPr>
          <w:b/>
          <w:sz w:val="22"/>
          <w:szCs w:val="22"/>
        </w:rPr>
        <w:t xml:space="preserve">Луцца. </w:t>
      </w:r>
      <w:r>
        <w:rPr>
          <w:sz w:val="22"/>
          <w:szCs w:val="22"/>
        </w:rPr>
        <w:t>Ой, Мита идет! Мита идет и тетушка Джеза с ней!</w:t>
      </w:r>
    </w:p>
    <w:p w:rsidR="00BE0062" w:rsidRDefault="00BE0062">
      <w:pPr>
        <w:shd w:val="clear" w:color="auto" w:fill="FFFFFF"/>
        <w:tabs>
          <w:tab w:val="left" w:pos="1906"/>
        </w:tabs>
        <w:ind w:firstLine="720"/>
        <w:jc w:val="both"/>
        <w:rPr>
          <w:sz w:val="22"/>
          <w:szCs w:val="22"/>
        </w:rPr>
      </w:pPr>
      <w:r>
        <w:rPr>
          <w:i/>
          <w:sz w:val="22"/>
          <w:szCs w:val="22"/>
        </w:rPr>
        <w:t>По улочке спускаются плачущая Мита и тетушка Джеза. Тетушка Джеза, подбоченясь и громко крича, подбегает к изгороди, бежит обратно, возвращается и снова бежит. Женщины утешают Миту</w:t>
      </w:r>
      <w:r>
        <w:rPr>
          <w:sz w:val="22"/>
          <w:szCs w:val="22"/>
        </w:rPr>
        <w:t>.</w:t>
      </w:r>
    </w:p>
    <w:p w:rsidR="00BE0062" w:rsidRDefault="00BE0062">
      <w:pPr>
        <w:shd w:val="clear" w:color="auto" w:fill="FFFFFF"/>
        <w:ind w:firstLine="720"/>
        <w:jc w:val="both"/>
        <w:rPr>
          <w:sz w:val="22"/>
          <w:szCs w:val="22"/>
        </w:rPr>
      </w:pPr>
      <w:r>
        <w:rPr>
          <w:b/>
          <w:sz w:val="22"/>
          <w:szCs w:val="22"/>
        </w:rPr>
        <w:t>Джеза.</w:t>
      </w:r>
      <w:r>
        <w:rPr>
          <w:sz w:val="22"/>
          <w:szCs w:val="22"/>
        </w:rPr>
        <w:t xml:space="preserve"> Ой, доченька! Ой, доченька! Разрази его господь! Руку на нее поднял, бесстыдник! Убийца ста</w:t>
      </w:r>
      <w:r>
        <w:rPr>
          <w:sz w:val="22"/>
          <w:szCs w:val="22"/>
        </w:rPr>
        <w:softHyphen/>
        <w:t>рый! Распутник! Руку на нее поднял! За волосы таскал! Пустите меня! Пустите! Я в село пойду! Присмотрите за ней, добрые люди! Я в суд пойду! На каторгу его заго</w:t>
      </w:r>
      <w:r>
        <w:rPr>
          <w:sz w:val="22"/>
          <w:szCs w:val="22"/>
        </w:rPr>
        <w:softHyphen/>
        <w:t>ню, на каторгу!</w:t>
      </w:r>
    </w:p>
    <w:p w:rsidR="00BE0062" w:rsidRDefault="00BE0062">
      <w:pPr>
        <w:shd w:val="clear" w:color="auto" w:fill="FFFFFF"/>
        <w:ind w:firstLine="720"/>
        <w:jc w:val="both"/>
        <w:rPr>
          <w:sz w:val="22"/>
          <w:szCs w:val="22"/>
        </w:rPr>
      </w:pPr>
      <w:r>
        <w:rPr>
          <w:b/>
          <w:sz w:val="22"/>
          <w:szCs w:val="22"/>
        </w:rPr>
        <w:t>Щеголиха.</w:t>
      </w:r>
      <w:r>
        <w:rPr>
          <w:sz w:val="22"/>
          <w:szCs w:val="22"/>
        </w:rPr>
        <w:t xml:space="preserve"> И правильно! Так его! Идите, идите, прямо к полицейскому офицеру!</w:t>
      </w:r>
    </w:p>
    <w:p w:rsidR="00BE0062" w:rsidRDefault="00BE0062">
      <w:pPr>
        <w:shd w:val="clear" w:color="auto" w:fill="FFFFFF"/>
        <w:ind w:firstLine="720"/>
        <w:jc w:val="both"/>
        <w:rPr>
          <w:sz w:val="22"/>
          <w:szCs w:val="22"/>
        </w:rPr>
      </w:pPr>
      <w:r>
        <w:rPr>
          <w:b/>
          <w:sz w:val="22"/>
          <w:szCs w:val="22"/>
        </w:rPr>
        <w:t>Тетушка Нимфа</w:t>
      </w:r>
      <w:r>
        <w:rPr>
          <w:sz w:val="22"/>
          <w:szCs w:val="22"/>
        </w:rPr>
        <w:t>. Какие офицеры! К адвокату, вот куда! Вы уж мне поверьте!</w:t>
      </w:r>
    </w:p>
    <w:p w:rsidR="00BE0062" w:rsidRDefault="00BE0062">
      <w:pPr>
        <w:shd w:val="clear" w:color="auto" w:fill="FFFFFF"/>
        <w:ind w:firstLine="720"/>
        <w:jc w:val="both"/>
        <w:rPr>
          <w:sz w:val="22"/>
          <w:szCs w:val="22"/>
        </w:rPr>
      </w:pPr>
      <w:r>
        <w:rPr>
          <w:b/>
          <w:sz w:val="22"/>
          <w:szCs w:val="22"/>
        </w:rPr>
        <w:t>Джеза.</w:t>
      </w:r>
      <w:r>
        <w:rPr>
          <w:sz w:val="22"/>
          <w:szCs w:val="22"/>
        </w:rPr>
        <w:t xml:space="preserve"> И к тому и к другому дойду! На каторгу его загоню, старика паршивого! Совести хватило, кровью христовой поклялся, что это его ребенок!</w:t>
      </w:r>
    </w:p>
    <w:p w:rsidR="00BE0062" w:rsidRDefault="00BE0062">
      <w:pPr>
        <w:shd w:val="clear" w:color="auto" w:fill="FFFFFF"/>
        <w:ind w:firstLine="720"/>
        <w:jc w:val="both"/>
        <w:rPr>
          <w:sz w:val="22"/>
          <w:szCs w:val="22"/>
        </w:rPr>
      </w:pPr>
      <w:r>
        <w:rPr>
          <w:b/>
          <w:sz w:val="22"/>
          <w:szCs w:val="22"/>
        </w:rPr>
        <w:t>Тетушка Нимфа</w:t>
      </w:r>
      <w:r>
        <w:rPr>
          <w:sz w:val="22"/>
          <w:szCs w:val="22"/>
        </w:rPr>
        <w:t xml:space="preserve"> </w:t>
      </w:r>
      <w:r>
        <w:rPr>
          <w:i/>
          <w:iCs/>
          <w:sz w:val="22"/>
          <w:szCs w:val="22"/>
        </w:rPr>
        <w:t xml:space="preserve">(затыкает уши). </w:t>
      </w:r>
      <w:r>
        <w:rPr>
          <w:sz w:val="22"/>
          <w:szCs w:val="22"/>
        </w:rPr>
        <w:t>Ой, господи милостивый! Ну и дела!</w:t>
      </w:r>
    </w:p>
    <w:p w:rsidR="00BE0062" w:rsidRDefault="00BE0062">
      <w:pPr>
        <w:shd w:val="clear" w:color="auto" w:fill="FFFFFF"/>
        <w:ind w:firstLine="720"/>
        <w:jc w:val="both"/>
        <w:rPr>
          <w:i/>
          <w:iCs/>
          <w:sz w:val="22"/>
          <w:szCs w:val="22"/>
        </w:rPr>
      </w:pPr>
      <w:r>
        <w:rPr>
          <w:b/>
          <w:sz w:val="22"/>
          <w:szCs w:val="22"/>
        </w:rPr>
        <w:t>Джеза.</w:t>
      </w:r>
      <w:r>
        <w:rPr>
          <w:sz w:val="22"/>
          <w:szCs w:val="22"/>
        </w:rPr>
        <w:t xml:space="preserve"> И тех двоих на каторгу, дочку бесстыжую с мамашей! У-у, потаскухи! Пустите меня, пустите!.. Поздно туда приду... Ну, ладно! У сестры заночую. А ты, Мита, располагайся как дома. Соседки тут хорошие; За</w:t>
      </w:r>
      <w:r>
        <w:rPr>
          <w:sz w:val="22"/>
          <w:szCs w:val="22"/>
        </w:rPr>
        <w:softHyphen/>
        <w:t>прись как следует, на все запоры. А я уж пойду. На ка</w:t>
      </w:r>
      <w:r>
        <w:rPr>
          <w:sz w:val="22"/>
          <w:szCs w:val="22"/>
        </w:rPr>
        <w:softHyphen/>
        <w:t xml:space="preserve">торгу его! На каторгу... развратник старый... потаскухи... </w:t>
      </w:r>
      <w:r>
        <w:rPr>
          <w:i/>
          <w:iCs/>
          <w:sz w:val="22"/>
          <w:szCs w:val="22"/>
        </w:rPr>
        <w:t>(С криками исчезает в глубине улочки.)</w:t>
      </w:r>
    </w:p>
    <w:p w:rsidR="00BE0062" w:rsidRDefault="00BE0062">
      <w:pPr>
        <w:shd w:val="clear" w:color="auto" w:fill="FFFFFF"/>
        <w:ind w:firstLine="720"/>
        <w:jc w:val="both"/>
        <w:rPr>
          <w:sz w:val="22"/>
          <w:szCs w:val="22"/>
        </w:rPr>
      </w:pPr>
      <w:r>
        <w:rPr>
          <w:b/>
          <w:sz w:val="22"/>
          <w:szCs w:val="22"/>
        </w:rPr>
        <w:t>Щеголиха</w:t>
      </w:r>
      <w:r>
        <w:rPr>
          <w:sz w:val="22"/>
          <w:szCs w:val="22"/>
        </w:rPr>
        <w:t>. Вот разойдешься с ним — тебе пенсию присудят, ты не беспокойся!</w:t>
      </w:r>
    </w:p>
    <w:p w:rsidR="00BE0062" w:rsidRDefault="00BE0062">
      <w:pPr>
        <w:shd w:val="clear" w:color="auto" w:fill="FFFFFF"/>
        <w:ind w:firstLine="720"/>
        <w:jc w:val="both"/>
        <w:rPr>
          <w:sz w:val="22"/>
          <w:szCs w:val="22"/>
        </w:rPr>
      </w:pPr>
      <w:r>
        <w:rPr>
          <w:b/>
          <w:sz w:val="22"/>
          <w:szCs w:val="22"/>
        </w:rPr>
        <w:t>Тетушка Нимфа.</w:t>
      </w:r>
      <w:r>
        <w:rPr>
          <w:sz w:val="22"/>
          <w:szCs w:val="22"/>
        </w:rPr>
        <w:t xml:space="preserve"> Как так — разойдешься? Что это вы говорите? Чтобы по его, значит, вышло? Ты ему жена, женой и останешься!</w:t>
      </w:r>
    </w:p>
    <w:p w:rsidR="00BE0062" w:rsidRDefault="00BE0062">
      <w:pPr>
        <w:shd w:val="clear" w:color="auto" w:fill="FFFFFF"/>
        <w:ind w:firstLine="720"/>
        <w:jc w:val="both"/>
        <w:rPr>
          <w:sz w:val="22"/>
          <w:szCs w:val="22"/>
        </w:rPr>
      </w:pPr>
      <w:r>
        <w:rPr>
          <w:b/>
          <w:sz w:val="22"/>
          <w:szCs w:val="22"/>
        </w:rPr>
        <w:t>Мита.</w:t>
      </w:r>
      <w:r>
        <w:rPr>
          <w:sz w:val="22"/>
          <w:szCs w:val="22"/>
        </w:rPr>
        <w:t xml:space="preserve"> Нет, нет! Хватит с меня! Я к нему не вер</w:t>
      </w:r>
      <w:r>
        <w:rPr>
          <w:sz w:val="22"/>
          <w:szCs w:val="22"/>
        </w:rPr>
        <w:softHyphen/>
        <w:t>нусь. Так и знайте! Убейте — не вернусь! Не могу я с ним!</w:t>
      </w:r>
    </w:p>
    <w:p w:rsidR="00BE0062" w:rsidRDefault="00BE0062">
      <w:pPr>
        <w:shd w:val="clear" w:color="auto" w:fill="FFFFFF"/>
        <w:ind w:firstLine="720"/>
        <w:jc w:val="both"/>
        <w:rPr>
          <w:sz w:val="22"/>
          <w:szCs w:val="22"/>
        </w:rPr>
      </w:pPr>
      <w:r>
        <w:rPr>
          <w:b/>
          <w:sz w:val="22"/>
          <w:szCs w:val="22"/>
        </w:rPr>
        <w:t>Тетушка Нимфа</w:t>
      </w:r>
      <w:r>
        <w:rPr>
          <w:sz w:val="22"/>
          <w:szCs w:val="22"/>
        </w:rPr>
        <w:t>. Да что ты, не понимаешь? Они только того и хотят!</w:t>
      </w:r>
    </w:p>
    <w:p w:rsidR="00BE0062" w:rsidRDefault="00BE0062">
      <w:pPr>
        <w:shd w:val="clear" w:color="auto" w:fill="FFFFFF"/>
        <w:ind w:firstLine="720"/>
        <w:jc w:val="both"/>
        <w:rPr>
          <w:sz w:val="22"/>
          <w:szCs w:val="22"/>
        </w:rPr>
      </w:pPr>
      <w:r>
        <w:rPr>
          <w:b/>
          <w:sz w:val="22"/>
          <w:szCs w:val="22"/>
        </w:rPr>
        <w:t>Щеголиха.</w:t>
      </w:r>
      <w:r>
        <w:rPr>
          <w:sz w:val="22"/>
          <w:szCs w:val="22"/>
        </w:rPr>
        <w:t xml:space="preserve"> Вот, вот! Мамаша с дочкой всю власть заберут, а других-то родственников на хлеб и воду по</w:t>
      </w:r>
      <w:r>
        <w:rPr>
          <w:sz w:val="22"/>
          <w:szCs w:val="22"/>
        </w:rPr>
        <w:softHyphen/>
        <w:t>садят!</w:t>
      </w:r>
    </w:p>
    <w:p w:rsidR="00BE0062" w:rsidRDefault="00BE0062">
      <w:pPr>
        <w:shd w:val="clear" w:color="auto" w:fill="FFFFFF"/>
        <w:ind w:firstLine="720"/>
        <w:jc w:val="both"/>
        <w:rPr>
          <w:sz w:val="22"/>
          <w:szCs w:val="22"/>
        </w:rPr>
      </w:pPr>
      <w:r>
        <w:rPr>
          <w:b/>
          <w:sz w:val="22"/>
          <w:szCs w:val="22"/>
        </w:rPr>
        <w:t>Мита</w:t>
      </w:r>
      <w:r>
        <w:rPr>
          <w:sz w:val="22"/>
          <w:szCs w:val="22"/>
        </w:rPr>
        <w:t>. Что ж вы хотите, чтоб я дала себя топтать? Нет уж, не дам! Мне с ним делить нечего, тетушка Ним</w:t>
      </w:r>
      <w:r>
        <w:rPr>
          <w:sz w:val="22"/>
          <w:szCs w:val="22"/>
        </w:rPr>
        <w:softHyphen/>
        <w:t>фа! Он от другой получил, что от меня хотел. Теперь они смерти моей дожидаются, все трое!</w:t>
      </w:r>
    </w:p>
    <w:p w:rsidR="00BE0062" w:rsidRDefault="00BE0062">
      <w:pPr>
        <w:shd w:val="clear" w:color="auto" w:fill="FFFFFF"/>
        <w:ind w:firstLine="720"/>
        <w:jc w:val="both"/>
        <w:rPr>
          <w:sz w:val="22"/>
          <w:szCs w:val="22"/>
        </w:rPr>
      </w:pPr>
      <w:r>
        <w:rPr>
          <w:b/>
          <w:sz w:val="22"/>
          <w:szCs w:val="22"/>
        </w:rPr>
        <w:t>Щеголиха.</w:t>
      </w:r>
      <w:r>
        <w:rPr>
          <w:sz w:val="22"/>
          <w:szCs w:val="22"/>
        </w:rPr>
        <w:t xml:space="preserve"> Смерти? Еще чего! На них управа най</w:t>
      </w:r>
      <w:r>
        <w:rPr>
          <w:sz w:val="22"/>
          <w:szCs w:val="22"/>
        </w:rPr>
        <w:softHyphen/>
        <w:t>дется! Вон тетка в село побежала.</w:t>
      </w:r>
    </w:p>
    <w:p w:rsidR="00BE0062" w:rsidRDefault="00BE0062">
      <w:pPr>
        <w:shd w:val="clear" w:color="auto" w:fill="FFFFFF"/>
        <w:ind w:firstLine="720"/>
        <w:jc w:val="both"/>
        <w:rPr>
          <w:sz w:val="22"/>
          <w:szCs w:val="22"/>
        </w:rPr>
      </w:pPr>
      <w:r>
        <w:rPr>
          <w:b/>
          <w:sz w:val="22"/>
          <w:szCs w:val="22"/>
        </w:rPr>
        <w:t>Мита.</w:t>
      </w:r>
      <w:r>
        <w:rPr>
          <w:sz w:val="22"/>
          <w:szCs w:val="22"/>
        </w:rPr>
        <w:t xml:space="preserve"> Какая уж там управа! Четыре года мучилась. Знаете, что мне в лицо сказал, не постеснялся? Чтоб не смела об его племяннице дурно говорить! Так и сказал. Потому что, говорит, его племянница — девушка чест</w:t>
      </w:r>
      <w:r>
        <w:rPr>
          <w:sz w:val="22"/>
          <w:szCs w:val="22"/>
        </w:rPr>
        <w:softHyphen/>
        <w:t>ная!</w:t>
      </w:r>
    </w:p>
    <w:p w:rsidR="00BE0062" w:rsidRDefault="00BE0062">
      <w:pPr>
        <w:shd w:val="clear" w:color="auto" w:fill="FFFFFF"/>
        <w:ind w:firstLine="720"/>
        <w:jc w:val="both"/>
        <w:rPr>
          <w:sz w:val="22"/>
          <w:szCs w:val="22"/>
        </w:rPr>
      </w:pPr>
      <w:r>
        <w:rPr>
          <w:b/>
          <w:sz w:val="22"/>
          <w:szCs w:val="22"/>
        </w:rPr>
        <w:t>Тетушка  Нимфа</w:t>
      </w:r>
      <w:r>
        <w:rPr>
          <w:sz w:val="22"/>
          <w:szCs w:val="22"/>
        </w:rPr>
        <w:t>. Честная? Так и сказал?</w:t>
      </w:r>
    </w:p>
    <w:p w:rsidR="00BE0062" w:rsidRDefault="00BE0062">
      <w:pPr>
        <w:shd w:val="clear" w:color="auto" w:fill="FFFFFF"/>
        <w:tabs>
          <w:tab w:val="left" w:pos="5736"/>
        </w:tabs>
        <w:ind w:firstLine="720"/>
        <w:jc w:val="both"/>
        <w:rPr>
          <w:sz w:val="22"/>
          <w:szCs w:val="22"/>
        </w:rPr>
      </w:pPr>
      <w:r>
        <w:rPr>
          <w:b/>
          <w:sz w:val="22"/>
          <w:szCs w:val="22"/>
        </w:rPr>
        <w:t>Щеголиха.</w:t>
      </w:r>
      <w:r>
        <w:rPr>
          <w:sz w:val="22"/>
          <w:szCs w:val="22"/>
        </w:rPr>
        <w:t xml:space="preserve"> Ой, господи, прямо не верится! Пря</w:t>
      </w:r>
      <w:r>
        <w:rPr>
          <w:sz w:val="22"/>
          <w:szCs w:val="22"/>
        </w:rPr>
        <w:softHyphen/>
        <w:t>мо не верится!</w:t>
      </w:r>
      <w:r>
        <w:rPr>
          <w:sz w:val="22"/>
          <w:szCs w:val="22"/>
        </w:rPr>
        <w:tab/>
      </w:r>
    </w:p>
    <w:p w:rsidR="00BE0062" w:rsidRDefault="00BE0062">
      <w:pPr>
        <w:shd w:val="clear" w:color="auto" w:fill="FFFFFF"/>
        <w:ind w:firstLine="720"/>
        <w:jc w:val="both"/>
        <w:rPr>
          <w:sz w:val="22"/>
          <w:szCs w:val="22"/>
        </w:rPr>
      </w:pPr>
      <w:r>
        <w:rPr>
          <w:b/>
          <w:sz w:val="22"/>
          <w:szCs w:val="22"/>
        </w:rPr>
        <w:t>Чуцца</w:t>
      </w:r>
      <w:r>
        <w:rPr>
          <w:sz w:val="22"/>
          <w:szCs w:val="22"/>
        </w:rPr>
        <w:t xml:space="preserve"> </w:t>
      </w:r>
      <w:r>
        <w:rPr>
          <w:i/>
          <w:iCs/>
          <w:sz w:val="22"/>
          <w:szCs w:val="22"/>
        </w:rPr>
        <w:t xml:space="preserve">(Луцце и Неле).    </w:t>
      </w:r>
      <w:r>
        <w:rPr>
          <w:sz w:val="22"/>
          <w:szCs w:val="22"/>
        </w:rPr>
        <w:t>Честная, а? Честная!</w:t>
      </w:r>
    </w:p>
    <w:p w:rsidR="00BE0062" w:rsidRDefault="00BE0062">
      <w:pPr>
        <w:shd w:val="clear" w:color="auto" w:fill="FFFFFF"/>
        <w:ind w:firstLine="720"/>
        <w:jc w:val="both"/>
        <w:rPr>
          <w:sz w:val="22"/>
          <w:szCs w:val="22"/>
        </w:rPr>
      </w:pPr>
      <w:r>
        <w:rPr>
          <w:b/>
          <w:sz w:val="22"/>
          <w:szCs w:val="22"/>
        </w:rPr>
        <w:t>Мита</w:t>
      </w:r>
      <w:r>
        <w:rPr>
          <w:sz w:val="22"/>
          <w:szCs w:val="22"/>
        </w:rPr>
        <w:t>. Так и сказал. Потому, мол, что с ним спута</w:t>
      </w:r>
      <w:r>
        <w:rPr>
          <w:sz w:val="22"/>
          <w:szCs w:val="22"/>
        </w:rPr>
        <w:softHyphen/>
        <w:t>лась. Я ей все, говорит, оставлю. Потому что, говорит, она доказала, что не его была вина, а моя. И закон, го</w:t>
      </w:r>
      <w:r>
        <w:rPr>
          <w:sz w:val="22"/>
          <w:szCs w:val="22"/>
        </w:rPr>
        <w:softHyphen/>
        <w:t>ворит, подыщет средство, поможет несчастному, которо</w:t>
      </w:r>
      <w:r>
        <w:rPr>
          <w:sz w:val="22"/>
          <w:szCs w:val="22"/>
        </w:rPr>
        <w:softHyphen/>
        <w:t>му такая жена досталась. Ой, тетушка Нимфа, чуяло мое сердце, не надо мне было за него идти! Я бы не по</w:t>
      </w:r>
      <w:r>
        <w:rPr>
          <w:sz w:val="22"/>
          <w:szCs w:val="22"/>
        </w:rPr>
        <w:softHyphen/>
        <w:t>шла, да вот...</w:t>
      </w:r>
    </w:p>
    <w:p w:rsidR="00BE0062" w:rsidRDefault="00BE0062">
      <w:pPr>
        <w:shd w:val="clear" w:color="auto" w:fill="FFFFFF"/>
        <w:ind w:firstLine="720"/>
        <w:jc w:val="both"/>
        <w:rPr>
          <w:sz w:val="22"/>
          <w:szCs w:val="22"/>
        </w:rPr>
      </w:pPr>
      <w:r>
        <w:rPr>
          <w:b/>
          <w:sz w:val="22"/>
          <w:szCs w:val="22"/>
        </w:rPr>
        <w:t>Щеголиха.</w:t>
      </w:r>
      <w:r>
        <w:rPr>
          <w:sz w:val="22"/>
          <w:szCs w:val="22"/>
        </w:rPr>
        <w:t xml:space="preserve">  Ну,  ясное    делю,  одна    росла,    сиротинка!..</w:t>
      </w:r>
    </w:p>
    <w:p w:rsidR="00BE0062" w:rsidRDefault="00BE0062">
      <w:pPr>
        <w:shd w:val="clear" w:color="auto" w:fill="FFFFFF"/>
        <w:ind w:firstLine="720"/>
        <w:jc w:val="both"/>
        <w:rPr>
          <w:sz w:val="22"/>
          <w:szCs w:val="22"/>
        </w:rPr>
      </w:pPr>
      <w:r>
        <w:rPr>
          <w:b/>
          <w:sz w:val="22"/>
          <w:szCs w:val="22"/>
        </w:rPr>
        <w:t>Мита</w:t>
      </w:r>
      <w:r>
        <w:rPr>
          <w:sz w:val="22"/>
          <w:szCs w:val="22"/>
        </w:rPr>
        <w:t>. ...да вот — тетка моя, Джеза... не могла я против нее идти! Так мне хорошо тут было, спокойно, в нашем домике да в садике... Вы же знаете, тетушка Нимфа... Все на ваших глазах было. Бог его накажет, изменника!..</w:t>
      </w:r>
    </w:p>
    <w:p w:rsidR="00BE0062" w:rsidRDefault="00BE0062">
      <w:pPr>
        <w:shd w:val="clear" w:color="auto" w:fill="FFFFFF"/>
        <w:ind w:firstLine="720"/>
        <w:jc w:val="both"/>
        <w:rPr>
          <w:sz w:val="22"/>
          <w:szCs w:val="22"/>
        </w:rPr>
      </w:pPr>
      <w:r>
        <w:rPr>
          <w:b/>
          <w:sz w:val="22"/>
          <w:szCs w:val="22"/>
        </w:rPr>
        <w:t xml:space="preserve">Щеголиха </w:t>
      </w:r>
      <w:r>
        <w:rPr>
          <w:i/>
          <w:iCs/>
          <w:sz w:val="22"/>
          <w:szCs w:val="22"/>
        </w:rPr>
        <w:t xml:space="preserve">(решительно). </w:t>
      </w:r>
      <w:r>
        <w:rPr>
          <w:sz w:val="22"/>
          <w:szCs w:val="22"/>
        </w:rPr>
        <w:t>Надо, чтоб Лиола в это дело вмешался!</w:t>
      </w:r>
    </w:p>
    <w:p w:rsidR="00BE0062" w:rsidRDefault="00BE0062">
      <w:pPr>
        <w:shd w:val="clear" w:color="auto" w:fill="FFFFFF"/>
        <w:ind w:firstLine="720"/>
        <w:jc w:val="both"/>
        <w:rPr>
          <w:sz w:val="22"/>
          <w:szCs w:val="22"/>
        </w:rPr>
      </w:pPr>
      <w:r>
        <w:rPr>
          <w:b/>
          <w:sz w:val="22"/>
          <w:szCs w:val="22"/>
        </w:rPr>
        <w:t>Тетушка Нимфа.</w:t>
      </w:r>
      <w:r>
        <w:rPr>
          <w:sz w:val="22"/>
          <w:szCs w:val="22"/>
        </w:rPr>
        <w:t xml:space="preserve"> Хватит вам сына моего поми</w:t>
      </w:r>
      <w:r>
        <w:rPr>
          <w:sz w:val="22"/>
          <w:szCs w:val="22"/>
        </w:rPr>
        <w:softHyphen/>
        <w:t>нать! Все Лиола да Лиола!..</w:t>
      </w:r>
    </w:p>
    <w:p w:rsidR="00BE0062" w:rsidRDefault="00BE0062">
      <w:pPr>
        <w:shd w:val="clear" w:color="auto" w:fill="FFFFFF"/>
        <w:tabs>
          <w:tab w:val="left" w:pos="3516"/>
          <w:tab w:val="left" w:pos="5606"/>
        </w:tabs>
        <w:ind w:firstLine="720"/>
        <w:jc w:val="both"/>
        <w:rPr>
          <w:sz w:val="22"/>
          <w:szCs w:val="22"/>
        </w:rPr>
      </w:pPr>
      <w:r>
        <w:rPr>
          <w:b/>
          <w:sz w:val="22"/>
          <w:szCs w:val="22"/>
        </w:rPr>
        <w:t>Щеголиха</w:t>
      </w:r>
      <w:r>
        <w:rPr>
          <w:sz w:val="22"/>
          <w:szCs w:val="22"/>
        </w:rPr>
        <w:t xml:space="preserve"> </w:t>
      </w:r>
      <w:r>
        <w:rPr>
          <w:i/>
          <w:iCs/>
          <w:sz w:val="22"/>
          <w:szCs w:val="22"/>
        </w:rPr>
        <w:t xml:space="preserve">(девушкам). </w:t>
      </w:r>
      <w:r>
        <w:rPr>
          <w:sz w:val="22"/>
          <w:szCs w:val="22"/>
        </w:rPr>
        <w:t>Вот вы скажите, правду я говорю?</w:t>
      </w:r>
    </w:p>
    <w:p w:rsidR="00BE0062" w:rsidRDefault="00BE0062">
      <w:pPr>
        <w:shd w:val="clear" w:color="auto" w:fill="FFFFFF"/>
        <w:tabs>
          <w:tab w:val="left" w:pos="3516"/>
          <w:tab w:val="left" w:pos="5606"/>
        </w:tabs>
        <w:ind w:firstLine="720"/>
        <w:jc w:val="both"/>
        <w:rPr>
          <w:sz w:val="22"/>
          <w:szCs w:val="22"/>
        </w:rPr>
      </w:pPr>
      <w:r>
        <w:rPr>
          <w:b/>
          <w:sz w:val="22"/>
          <w:szCs w:val="22"/>
        </w:rPr>
        <w:t>Чуцца, Луцца и Нела.</w:t>
      </w:r>
      <w:r>
        <w:rPr>
          <w:sz w:val="22"/>
          <w:szCs w:val="22"/>
        </w:rPr>
        <w:t xml:space="preserve"> Правду! Правду! Чи</w:t>
      </w:r>
      <w:r>
        <w:rPr>
          <w:sz w:val="22"/>
          <w:szCs w:val="22"/>
        </w:rPr>
        <w:softHyphen/>
        <w:t>стую правду! Это все он! Все он!</w:t>
      </w:r>
    </w:p>
    <w:p w:rsidR="00BE0062" w:rsidRDefault="00BE0062">
      <w:pPr>
        <w:shd w:val="clear" w:color="auto" w:fill="FFFFFF"/>
        <w:ind w:firstLine="720"/>
        <w:jc w:val="both"/>
        <w:rPr>
          <w:sz w:val="22"/>
          <w:szCs w:val="22"/>
        </w:rPr>
      </w:pPr>
      <w:r>
        <w:rPr>
          <w:b/>
          <w:sz w:val="22"/>
          <w:szCs w:val="22"/>
        </w:rPr>
        <w:t>Мита.</w:t>
      </w:r>
      <w:r>
        <w:rPr>
          <w:sz w:val="22"/>
          <w:szCs w:val="22"/>
        </w:rPr>
        <w:t xml:space="preserve"> Я знаю, тетушка Нимфа, Лиола меня любил, когда я еще тут жила. Разве я виновата, что за другого вышла? Не по своей воле...</w:t>
      </w:r>
    </w:p>
    <w:p w:rsidR="00BE0062" w:rsidRDefault="00BE0062">
      <w:pPr>
        <w:shd w:val="clear" w:color="auto" w:fill="FFFFFF"/>
        <w:ind w:firstLine="720"/>
        <w:jc w:val="both"/>
        <w:rPr>
          <w:sz w:val="22"/>
          <w:szCs w:val="22"/>
        </w:rPr>
      </w:pPr>
      <w:r>
        <w:rPr>
          <w:b/>
          <w:sz w:val="22"/>
          <w:szCs w:val="22"/>
        </w:rPr>
        <w:t>Тетушка Нимфа</w:t>
      </w:r>
      <w:r>
        <w:rPr>
          <w:sz w:val="22"/>
          <w:szCs w:val="22"/>
        </w:rPr>
        <w:t>. Четыре года прошло. Неужели ты, правда, веришь, что он тебе назло это сделал?</w:t>
      </w:r>
    </w:p>
    <w:p w:rsidR="00BE0062" w:rsidRDefault="00BE0062">
      <w:pPr>
        <w:shd w:val="clear" w:color="auto" w:fill="FFFFFF"/>
        <w:ind w:firstLine="720"/>
        <w:jc w:val="both"/>
        <w:rPr>
          <w:sz w:val="22"/>
          <w:szCs w:val="22"/>
        </w:rPr>
      </w:pPr>
      <w:r>
        <w:rPr>
          <w:b/>
          <w:sz w:val="22"/>
          <w:szCs w:val="22"/>
        </w:rPr>
        <w:t>Щеголиха</w:t>
      </w:r>
      <w:r>
        <w:rPr>
          <w:sz w:val="22"/>
          <w:szCs w:val="22"/>
        </w:rPr>
        <w:t>. Нет, вряд ли. Только, если он порядочный, пускай пойдет и все ему прямо скажет, старику паршивому, как мамаша с дочкой, две мерзавки, все подстроили, чтобы эту несчастную погубить. На чистую во</w:t>
      </w:r>
      <w:r>
        <w:rPr>
          <w:sz w:val="22"/>
          <w:szCs w:val="22"/>
        </w:rPr>
        <w:softHyphen/>
        <w:t>ду бесстыжих этих вывести все ихние козни раскрыть бедняжку невинную спасти! Вот что он сделать должен, сынок ваш если у него совесть есть!</w:t>
      </w:r>
    </w:p>
    <w:p w:rsidR="00BE0062" w:rsidRDefault="00BE0062">
      <w:pPr>
        <w:shd w:val="clear" w:color="auto" w:fill="FFFFFF"/>
        <w:ind w:firstLine="720"/>
        <w:jc w:val="both"/>
        <w:rPr>
          <w:b/>
          <w:i/>
          <w:iCs/>
          <w:sz w:val="22"/>
          <w:szCs w:val="22"/>
        </w:rPr>
      </w:pPr>
      <w:r>
        <w:rPr>
          <w:sz w:val="22"/>
          <w:szCs w:val="22"/>
        </w:rPr>
        <w:lastRenderedPageBreak/>
        <w:t xml:space="preserve">Стемнело. За сценой — </w:t>
      </w:r>
      <w:r>
        <w:rPr>
          <w:b/>
          <w:sz w:val="22"/>
          <w:szCs w:val="22"/>
        </w:rPr>
        <w:t>голос Лиола</w:t>
      </w:r>
      <w:r>
        <w:rPr>
          <w:sz w:val="22"/>
          <w:szCs w:val="22"/>
        </w:rPr>
        <w:t xml:space="preserve">. </w:t>
      </w:r>
      <w:r>
        <w:rPr>
          <w:b/>
          <w:i/>
          <w:iCs/>
          <w:sz w:val="22"/>
          <w:szCs w:val="22"/>
        </w:rPr>
        <w:t>Песня Лиола.</w:t>
      </w:r>
    </w:p>
    <w:p w:rsidR="00BE0062" w:rsidRDefault="00BE0062">
      <w:pPr>
        <w:shd w:val="clear" w:color="auto" w:fill="FFFFFF"/>
        <w:ind w:firstLine="720"/>
        <w:jc w:val="both"/>
        <w:rPr>
          <w:sz w:val="22"/>
          <w:szCs w:val="22"/>
        </w:rPr>
      </w:pPr>
      <w:r>
        <w:rPr>
          <w:sz w:val="22"/>
          <w:szCs w:val="22"/>
        </w:rPr>
        <w:t>Об этом все друзья мне говорили: кто женится, тому несладко будет...</w:t>
      </w:r>
    </w:p>
    <w:p w:rsidR="00BE0062" w:rsidRDefault="00BE0062">
      <w:pPr>
        <w:shd w:val="clear" w:color="auto" w:fill="FFFFFF"/>
        <w:ind w:firstLine="720"/>
        <w:jc w:val="both"/>
        <w:rPr>
          <w:sz w:val="22"/>
          <w:szCs w:val="22"/>
        </w:rPr>
      </w:pPr>
    </w:p>
    <w:p w:rsidR="00BE0062" w:rsidRDefault="00BE0062">
      <w:pPr>
        <w:shd w:val="clear" w:color="auto" w:fill="FFFFFF"/>
        <w:ind w:firstLine="720"/>
        <w:jc w:val="both"/>
        <w:rPr>
          <w:sz w:val="22"/>
          <w:szCs w:val="22"/>
        </w:rPr>
      </w:pPr>
      <w:r>
        <w:rPr>
          <w:b/>
          <w:sz w:val="22"/>
          <w:szCs w:val="22"/>
        </w:rPr>
        <w:t>Щеголиха</w:t>
      </w:r>
      <w:r>
        <w:rPr>
          <w:sz w:val="22"/>
          <w:szCs w:val="22"/>
        </w:rPr>
        <w:t>.  А, вот и он!  Распелся!  Ну,  я с ним поговорю! Я уж ему скажу!</w:t>
      </w:r>
    </w:p>
    <w:p w:rsidR="00BE0062" w:rsidRDefault="00BE0062">
      <w:pPr>
        <w:shd w:val="clear" w:color="auto" w:fill="FFFFFF"/>
        <w:ind w:firstLine="720"/>
        <w:jc w:val="both"/>
        <w:rPr>
          <w:sz w:val="22"/>
          <w:szCs w:val="22"/>
        </w:rPr>
      </w:pPr>
      <w:r>
        <w:rPr>
          <w:sz w:val="22"/>
          <w:szCs w:val="22"/>
        </w:rPr>
        <w:t xml:space="preserve">Чуцца,   Луцца   и   Нела  </w:t>
      </w:r>
      <w:r>
        <w:rPr>
          <w:i/>
          <w:iCs/>
          <w:sz w:val="22"/>
          <w:szCs w:val="22"/>
        </w:rPr>
        <w:t xml:space="preserve">(отходят  от  изгороди, зовут). </w:t>
      </w:r>
      <w:r>
        <w:rPr>
          <w:sz w:val="22"/>
          <w:szCs w:val="22"/>
        </w:rPr>
        <w:t>Лиола! Лиола! Лиола!</w:t>
      </w:r>
    </w:p>
    <w:p w:rsidR="00BE0062" w:rsidRDefault="00BE0062">
      <w:pPr>
        <w:shd w:val="clear" w:color="auto" w:fill="FFFFFF"/>
        <w:ind w:firstLine="720"/>
        <w:jc w:val="both"/>
        <w:rPr>
          <w:sz w:val="22"/>
          <w:szCs w:val="22"/>
        </w:rPr>
      </w:pPr>
      <w:r>
        <w:rPr>
          <w:b/>
          <w:sz w:val="22"/>
          <w:szCs w:val="22"/>
        </w:rPr>
        <w:t>Тетушка   Нимфа</w:t>
      </w:r>
      <w:r>
        <w:rPr>
          <w:sz w:val="22"/>
          <w:szCs w:val="22"/>
        </w:rPr>
        <w:t>. Иди, иди-ка сюда, сынок!</w:t>
      </w:r>
    </w:p>
    <w:p w:rsidR="00BE0062" w:rsidRDefault="00BE0062">
      <w:pPr>
        <w:shd w:val="clear" w:color="auto" w:fill="FFFFFF"/>
        <w:ind w:firstLine="720"/>
        <w:jc w:val="both"/>
        <w:rPr>
          <w:i/>
          <w:sz w:val="22"/>
          <w:szCs w:val="22"/>
        </w:rPr>
      </w:pPr>
      <w:r>
        <w:rPr>
          <w:b/>
          <w:sz w:val="22"/>
          <w:szCs w:val="22"/>
        </w:rPr>
        <w:t>Щеголиха.</w:t>
      </w:r>
      <w:r>
        <w:rPr>
          <w:sz w:val="22"/>
          <w:szCs w:val="22"/>
        </w:rPr>
        <w:t xml:space="preserve">   Иди-ка сюда,  Лиола! </w:t>
      </w:r>
      <w:r>
        <w:rPr>
          <w:i/>
          <w:sz w:val="22"/>
          <w:szCs w:val="22"/>
        </w:rPr>
        <w:t>Входит Лиола.</w:t>
      </w:r>
    </w:p>
    <w:p w:rsidR="00BE0062" w:rsidRDefault="00BE0062">
      <w:pPr>
        <w:shd w:val="clear" w:color="auto" w:fill="FFFFFF"/>
        <w:ind w:firstLine="720"/>
        <w:jc w:val="both"/>
        <w:rPr>
          <w:sz w:val="22"/>
          <w:szCs w:val="22"/>
        </w:rPr>
      </w:pPr>
      <w:r>
        <w:rPr>
          <w:b/>
          <w:sz w:val="22"/>
          <w:szCs w:val="22"/>
        </w:rPr>
        <w:t xml:space="preserve">Лиола </w:t>
      </w:r>
      <w:r>
        <w:rPr>
          <w:sz w:val="22"/>
          <w:szCs w:val="22"/>
        </w:rPr>
        <w:t xml:space="preserve">  </w:t>
      </w:r>
      <w:r>
        <w:rPr>
          <w:i/>
          <w:iCs/>
          <w:sz w:val="22"/>
          <w:szCs w:val="22"/>
        </w:rPr>
        <w:t xml:space="preserve">(Щеголихе).   </w:t>
      </w:r>
      <w:r>
        <w:rPr>
          <w:sz w:val="22"/>
          <w:szCs w:val="22"/>
        </w:rPr>
        <w:t xml:space="preserve">К  вашим  услугам!     </w:t>
      </w:r>
      <w:r>
        <w:rPr>
          <w:i/>
          <w:iCs/>
          <w:sz w:val="22"/>
          <w:szCs w:val="22"/>
        </w:rPr>
        <w:t>(Девуш</w:t>
      </w:r>
      <w:r>
        <w:rPr>
          <w:i/>
          <w:iCs/>
          <w:sz w:val="22"/>
          <w:szCs w:val="22"/>
        </w:rPr>
        <w:softHyphen/>
        <w:t xml:space="preserve">кам.) </w:t>
      </w:r>
      <w:r>
        <w:rPr>
          <w:sz w:val="22"/>
          <w:szCs w:val="22"/>
        </w:rPr>
        <w:t>А, и голубки тут!</w:t>
      </w:r>
    </w:p>
    <w:p w:rsidR="00BE0062" w:rsidRDefault="00BE0062">
      <w:pPr>
        <w:shd w:val="clear" w:color="auto" w:fill="FFFFFF"/>
        <w:ind w:firstLine="720"/>
        <w:jc w:val="both"/>
        <w:rPr>
          <w:sz w:val="22"/>
          <w:szCs w:val="22"/>
        </w:rPr>
      </w:pPr>
      <w:r>
        <w:rPr>
          <w:b/>
          <w:sz w:val="22"/>
          <w:szCs w:val="22"/>
        </w:rPr>
        <w:t>Щеголиха</w:t>
      </w:r>
      <w:r>
        <w:rPr>
          <w:sz w:val="22"/>
          <w:szCs w:val="22"/>
        </w:rPr>
        <w:t>. Оставь их в покое.  Иди лучше сюда. Смотри, кто пришел.</w:t>
      </w:r>
    </w:p>
    <w:p w:rsidR="00BE0062" w:rsidRDefault="00BE0062">
      <w:pPr>
        <w:shd w:val="clear" w:color="auto" w:fill="FFFFFF"/>
        <w:ind w:firstLine="720"/>
        <w:jc w:val="both"/>
        <w:rPr>
          <w:sz w:val="22"/>
          <w:szCs w:val="22"/>
        </w:rPr>
      </w:pPr>
      <w:r>
        <w:rPr>
          <w:b/>
          <w:sz w:val="22"/>
          <w:szCs w:val="22"/>
        </w:rPr>
        <w:t>Лиола.</w:t>
      </w:r>
      <w:r>
        <w:rPr>
          <w:sz w:val="22"/>
          <w:szCs w:val="22"/>
        </w:rPr>
        <w:t xml:space="preserve">  О,  Мита!..  Случилось  что-нибудь?</w:t>
      </w:r>
    </w:p>
    <w:p w:rsidR="00BE0062" w:rsidRDefault="00BE0062">
      <w:pPr>
        <w:shd w:val="clear" w:color="auto" w:fill="FFFFFF"/>
        <w:ind w:firstLine="720"/>
        <w:jc w:val="both"/>
        <w:rPr>
          <w:sz w:val="22"/>
          <w:szCs w:val="22"/>
        </w:rPr>
      </w:pPr>
      <w:r>
        <w:rPr>
          <w:b/>
          <w:sz w:val="22"/>
          <w:szCs w:val="22"/>
        </w:rPr>
        <w:t>Щеголиха.</w:t>
      </w:r>
      <w:r>
        <w:rPr>
          <w:sz w:val="22"/>
          <w:szCs w:val="22"/>
        </w:rPr>
        <w:t xml:space="preserve"> И не стыдно тебе, Лиола? Вот, по тво</w:t>
      </w:r>
      <w:r>
        <w:rPr>
          <w:sz w:val="22"/>
          <w:szCs w:val="22"/>
        </w:rPr>
        <w:softHyphen/>
        <w:t>ей милости Мита плачет.</w:t>
      </w:r>
    </w:p>
    <w:p w:rsidR="00BE0062" w:rsidRDefault="00BE0062">
      <w:pPr>
        <w:shd w:val="clear" w:color="auto" w:fill="FFFFFF"/>
        <w:ind w:firstLine="720"/>
        <w:jc w:val="both"/>
        <w:rPr>
          <w:sz w:val="22"/>
          <w:szCs w:val="22"/>
        </w:rPr>
      </w:pPr>
      <w:r>
        <w:rPr>
          <w:b/>
          <w:sz w:val="22"/>
          <w:szCs w:val="22"/>
        </w:rPr>
        <w:t>Лиола</w:t>
      </w:r>
      <w:r>
        <w:rPr>
          <w:sz w:val="22"/>
          <w:szCs w:val="22"/>
        </w:rPr>
        <w:t>. По моей милости?</w:t>
      </w:r>
    </w:p>
    <w:p w:rsidR="00BE0062" w:rsidRDefault="00BE0062">
      <w:pPr>
        <w:shd w:val="clear" w:color="auto" w:fill="FFFFFF"/>
        <w:ind w:firstLine="720"/>
        <w:jc w:val="both"/>
        <w:rPr>
          <w:sz w:val="22"/>
          <w:szCs w:val="22"/>
        </w:rPr>
      </w:pPr>
      <w:r>
        <w:rPr>
          <w:b/>
          <w:sz w:val="22"/>
          <w:szCs w:val="22"/>
        </w:rPr>
        <w:t>Щеголиха.</w:t>
      </w:r>
      <w:r>
        <w:rPr>
          <w:sz w:val="22"/>
          <w:szCs w:val="22"/>
        </w:rPr>
        <w:t xml:space="preserve">  Да.  Что  ты  там  натворил  с  Туццей, дочкой тетушки Кроче?</w:t>
      </w:r>
    </w:p>
    <w:p w:rsidR="00BE0062" w:rsidRDefault="00BE0062">
      <w:pPr>
        <w:shd w:val="clear" w:color="auto" w:fill="FFFFFF"/>
        <w:ind w:firstLine="720"/>
        <w:jc w:val="both"/>
        <w:rPr>
          <w:sz w:val="22"/>
          <w:szCs w:val="22"/>
        </w:rPr>
      </w:pPr>
      <w:r>
        <w:rPr>
          <w:b/>
          <w:sz w:val="22"/>
          <w:szCs w:val="22"/>
        </w:rPr>
        <w:t>Лиола.</w:t>
      </w:r>
      <w:r>
        <w:rPr>
          <w:sz w:val="22"/>
          <w:szCs w:val="22"/>
        </w:rPr>
        <w:t xml:space="preserve"> Я? А что я натворил?</w:t>
      </w:r>
    </w:p>
    <w:p w:rsidR="00BE0062" w:rsidRDefault="00BE0062">
      <w:pPr>
        <w:shd w:val="clear" w:color="auto" w:fill="FFFFFF"/>
        <w:ind w:firstLine="720"/>
        <w:jc w:val="both"/>
        <w:rPr>
          <w:sz w:val="22"/>
          <w:szCs w:val="22"/>
        </w:rPr>
      </w:pPr>
      <w:r>
        <w:rPr>
          <w:b/>
          <w:sz w:val="22"/>
          <w:szCs w:val="22"/>
        </w:rPr>
        <w:t>Щеголиха</w:t>
      </w:r>
      <w:r>
        <w:rPr>
          <w:sz w:val="22"/>
          <w:szCs w:val="22"/>
        </w:rPr>
        <w:t>. А то, что они с мамашей дядюшке Си</w:t>
      </w:r>
      <w:r>
        <w:rPr>
          <w:sz w:val="22"/>
          <w:szCs w:val="22"/>
        </w:rPr>
        <w:softHyphen/>
        <w:t>моне вкручивают, будто ребенок этот...</w:t>
      </w:r>
    </w:p>
    <w:p w:rsidR="00BE0062" w:rsidRDefault="00BE0062">
      <w:pPr>
        <w:shd w:val="clear" w:color="auto" w:fill="FFFFFF"/>
        <w:ind w:firstLine="720"/>
        <w:jc w:val="both"/>
        <w:rPr>
          <w:sz w:val="22"/>
          <w:szCs w:val="22"/>
        </w:rPr>
      </w:pPr>
      <w:r>
        <w:rPr>
          <w:b/>
          <w:sz w:val="22"/>
          <w:szCs w:val="22"/>
        </w:rPr>
        <w:t>Лиола.</w:t>
      </w:r>
      <w:r>
        <w:rPr>
          <w:sz w:val="22"/>
          <w:szCs w:val="22"/>
        </w:rPr>
        <w:t xml:space="preserve"> Ребенок? Какой еще ребенок?</w:t>
      </w:r>
    </w:p>
    <w:p w:rsidR="00BE0062" w:rsidRDefault="00BE0062">
      <w:pPr>
        <w:shd w:val="clear" w:color="auto" w:fill="FFFFFF"/>
        <w:ind w:firstLine="720"/>
        <w:jc w:val="both"/>
        <w:rPr>
          <w:sz w:val="22"/>
          <w:szCs w:val="22"/>
        </w:rPr>
      </w:pPr>
      <w:r>
        <w:rPr>
          <w:b/>
          <w:sz w:val="22"/>
          <w:szCs w:val="22"/>
        </w:rPr>
        <w:t>Щеголиха.</w:t>
      </w:r>
      <w:r>
        <w:rPr>
          <w:sz w:val="22"/>
          <w:szCs w:val="22"/>
        </w:rPr>
        <w:t xml:space="preserve"> Не знаешь? Ребенок Туццы, вот какой!</w:t>
      </w:r>
    </w:p>
    <w:p w:rsidR="00BE0062" w:rsidRDefault="00BE0062">
      <w:pPr>
        <w:shd w:val="clear" w:color="auto" w:fill="FFFFFF"/>
        <w:ind w:firstLine="720"/>
        <w:jc w:val="both"/>
        <w:rPr>
          <w:i/>
          <w:iCs/>
          <w:sz w:val="22"/>
          <w:szCs w:val="22"/>
        </w:rPr>
      </w:pPr>
      <w:r>
        <w:rPr>
          <w:b/>
          <w:sz w:val="22"/>
          <w:szCs w:val="22"/>
        </w:rPr>
        <w:t>Лиола.</w:t>
      </w:r>
      <w:r>
        <w:rPr>
          <w:sz w:val="22"/>
          <w:szCs w:val="22"/>
        </w:rPr>
        <w:t xml:space="preserve"> Туццы? Что это вы говорите? Значит, Туцца?.. </w:t>
      </w:r>
      <w:r>
        <w:rPr>
          <w:i/>
          <w:iCs/>
          <w:sz w:val="22"/>
          <w:szCs w:val="22"/>
        </w:rPr>
        <w:t>(Показывает рукой.)</w:t>
      </w:r>
    </w:p>
    <w:p w:rsidR="00BE0062" w:rsidRDefault="00BE0062">
      <w:pPr>
        <w:shd w:val="clear" w:color="auto" w:fill="FFFFFF"/>
        <w:ind w:firstLine="720"/>
        <w:jc w:val="both"/>
        <w:rPr>
          <w:sz w:val="22"/>
          <w:szCs w:val="22"/>
        </w:rPr>
      </w:pPr>
      <w:r>
        <w:rPr>
          <w:b/>
          <w:sz w:val="22"/>
          <w:szCs w:val="22"/>
        </w:rPr>
        <w:t>Тетушка   Нимфа</w:t>
      </w:r>
      <w:r>
        <w:rPr>
          <w:sz w:val="22"/>
          <w:szCs w:val="22"/>
        </w:rPr>
        <w:t>. А ну, девушки милые, ступай</w:t>
      </w:r>
      <w:r>
        <w:rPr>
          <w:sz w:val="22"/>
          <w:szCs w:val="22"/>
        </w:rPr>
        <w:softHyphen/>
        <w:t>те-ка вы отсюда!</w:t>
      </w:r>
    </w:p>
    <w:p w:rsidR="00BE0062" w:rsidRDefault="00BE0062">
      <w:pPr>
        <w:shd w:val="clear" w:color="auto" w:fill="FFFFFF"/>
        <w:ind w:firstLine="720"/>
        <w:jc w:val="both"/>
        <w:rPr>
          <w:sz w:val="22"/>
          <w:szCs w:val="22"/>
        </w:rPr>
      </w:pPr>
      <w:r>
        <w:rPr>
          <w:b/>
          <w:sz w:val="22"/>
          <w:szCs w:val="22"/>
        </w:rPr>
        <w:t>Луцца.</w:t>
      </w:r>
      <w:r>
        <w:rPr>
          <w:sz w:val="22"/>
          <w:szCs w:val="22"/>
        </w:rPr>
        <w:t xml:space="preserve"> О господи, только и слышишь— «идите» да «идите»!</w:t>
      </w:r>
    </w:p>
    <w:p w:rsidR="00BE0062" w:rsidRDefault="00BE0062">
      <w:pPr>
        <w:shd w:val="clear" w:color="auto" w:fill="FFFFFF"/>
        <w:ind w:firstLine="720"/>
        <w:jc w:val="both"/>
        <w:rPr>
          <w:sz w:val="22"/>
          <w:szCs w:val="22"/>
        </w:rPr>
      </w:pPr>
      <w:r>
        <w:rPr>
          <w:b/>
          <w:sz w:val="22"/>
          <w:szCs w:val="22"/>
        </w:rPr>
        <w:t>Чуцца</w:t>
      </w:r>
      <w:r>
        <w:rPr>
          <w:sz w:val="22"/>
          <w:szCs w:val="22"/>
        </w:rPr>
        <w:t>. Вечно все не нашего ума дело.</w:t>
      </w:r>
    </w:p>
    <w:p w:rsidR="00BE0062" w:rsidRDefault="00BE0062">
      <w:pPr>
        <w:shd w:val="clear" w:color="auto" w:fill="FFFFFF"/>
        <w:ind w:firstLine="720"/>
        <w:jc w:val="both"/>
        <w:rPr>
          <w:sz w:val="22"/>
          <w:szCs w:val="22"/>
        </w:rPr>
      </w:pPr>
      <w:r>
        <w:rPr>
          <w:b/>
          <w:sz w:val="22"/>
          <w:szCs w:val="22"/>
        </w:rPr>
        <w:t>Лиола.</w:t>
      </w:r>
      <w:r>
        <w:rPr>
          <w:sz w:val="22"/>
          <w:szCs w:val="22"/>
        </w:rPr>
        <w:t xml:space="preserve"> По правде сказать, и я не совсем понимаю, какое тут дело.</w:t>
      </w:r>
    </w:p>
    <w:p w:rsidR="00BE0062" w:rsidRDefault="00BE0062">
      <w:pPr>
        <w:shd w:val="clear" w:color="auto" w:fill="FFFFFF"/>
        <w:ind w:firstLine="720"/>
        <w:jc w:val="both"/>
        <w:rPr>
          <w:sz w:val="22"/>
          <w:szCs w:val="22"/>
        </w:rPr>
      </w:pPr>
      <w:r>
        <w:rPr>
          <w:b/>
          <w:sz w:val="22"/>
          <w:szCs w:val="22"/>
        </w:rPr>
        <w:t>Щеголиха.</w:t>
      </w:r>
      <w:r>
        <w:rPr>
          <w:sz w:val="22"/>
          <w:szCs w:val="22"/>
        </w:rPr>
        <w:t xml:space="preserve"> Притворяйся, притворяйся! Ягненочек! Да уйдете вы или нет? Не могу я при вас говорить!</w:t>
      </w:r>
    </w:p>
    <w:p w:rsidR="00BE0062" w:rsidRDefault="00BE0062">
      <w:pPr>
        <w:shd w:val="clear" w:color="auto" w:fill="FFFFFF"/>
        <w:ind w:firstLine="720"/>
        <w:jc w:val="both"/>
        <w:rPr>
          <w:sz w:val="22"/>
          <w:szCs w:val="22"/>
        </w:rPr>
      </w:pPr>
      <w:r>
        <w:rPr>
          <w:b/>
          <w:sz w:val="22"/>
          <w:szCs w:val="22"/>
        </w:rPr>
        <w:t>Чуцца</w:t>
      </w:r>
      <w:r>
        <w:rPr>
          <w:sz w:val="22"/>
          <w:szCs w:val="22"/>
        </w:rPr>
        <w:t xml:space="preserve">. Идем, идем! До свиданья, тетушка Нимфа. </w:t>
      </w:r>
    </w:p>
    <w:p w:rsidR="00BE0062" w:rsidRDefault="00BE0062">
      <w:pPr>
        <w:shd w:val="clear" w:color="auto" w:fill="FFFFFF"/>
        <w:ind w:firstLine="720"/>
        <w:jc w:val="both"/>
        <w:rPr>
          <w:sz w:val="22"/>
          <w:szCs w:val="22"/>
        </w:rPr>
      </w:pPr>
      <w:r>
        <w:rPr>
          <w:b/>
          <w:sz w:val="22"/>
          <w:szCs w:val="22"/>
        </w:rPr>
        <w:t>Луцца</w:t>
      </w:r>
      <w:r>
        <w:rPr>
          <w:sz w:val="22"/>
          <w:szCs w:val="22"/>
        </w:rPr>
        <w:t xml:space="preserve">. До, свиданья, Мита. </w:t>
      </w:r>
    </w:p>
    <w:p w:rsidR="00BE0062" w:rsidRDefault="00BE0062">
      <w:pPr>
        <w:shd w:val="clear" w:color="auto" w:fill="FFFFFF"/>
        <w:ind w:firstLine="720"/>
        <w:jc w:val="both"/>
        <w:rPr>
          <w:sz w:val="22"/>
          <w:szCs w:val="22"/>
        </w:rPr>
      </w:pPr>
      <w:r>
        <w:rPr>
          <w:b/>
          <w:sz w:val="22"/>
          <w:szCs w:val="22"/>
        </w:rPr>
        <w:t>Нела.</w:t>
      </w:r>
      <w:r>
        <w:rPr>
          <w:sz w:val="22"/>
          <w:szCs w:val="22"/>
        </w:rPr>
        <w:t xml:space="preserve"> До свиданья, кума Кармина. </w:t>
      </w:r>
    </w:p>
    <w:p w:rsidR="00BE0062" w:rsidRDefault="00BE0062">
      <w:pPr>
        <w:shd w:val="clear" w:color="auto" w:fill="FFFFFF"/>
        <w:ind w:firstLine="720"/>
        <w:jc w:val="both"/>
        <w:rPr>
          <w:sz w:val="22"/>
          <w:szCs w:val="22"/>
        </w:rPr>
      </w:pPr>
      <w:r>
        <w:rPr>
          <w:b/>
          <w:sz w:val="22"/>
          <w:szCs w:val="22"/>
        </w:rPr>
        <w:t>Лиола.</w:t>
      </w:r>
      <w:r>
        <w:rPr>
          <w:sz w:val="22"/>
          <w:szCs w:val="22"/>
        </w:rPr>
        <w:t xml:space="preserve"> А я что же? Для меня и словечка доброго не найдется!</w:t>
      </w:r>
    </w:p>
    <w:p w:rsidR="00BE0062" w:rsidRDefault="00BE0062">
      <w:pPr>
        <w:shd w:val="clear" w:color="auto" w:fill="FFFFFF"/>
        <w:ind w:firstLine="720"/>
        <w:jc w:val="both"/>
        <w:rPr>
          <w:sz w:val="22"/>
          <w:szCs w:val="22"/>
        </w:rPr>
      </w:pPr>
      <w:r>
        <w:rPr>
          <w:b/>
          <w:sz w:val="22"/>
          <w:szCs w:val="22"/>
        </w:rPr>
        <w:t>Чуцца.</w:t>
      </w:r>
      <w:r>
        <w:rPr>
          <w:sz w:val="22"/>
          <w:szCs w:val="22"/>
        </w:rPr>
        <w:t xml:space="preserve"> Отстань, обманщик!</w:t>
      </w:r>
    </w:p>
    <w:p w:rsidR="00BE0062" w:rsidRDefault="00BE0062">
      <w:pPr>
        <w:shd w:val="clear" w:color="auto" w:fill="FFFFFF"/>
        <w:ind w:firstLine="720"/>
        <w:jc w:val="both"/>
        <w:rPr>
          <w:sz w:val="22"/>
          <w:szCs w:val="22"/>
        </w:rPr>
      </w:pPr>
      <w:r>
        <w:rPr>
          <w:b/>
          <w:sz w:val="22"/>
          <w:szCs w:val="22"/>
        </w:rPr>
        <w:t>Луцца.</w:t>
      </w:r>
      <w:r>
        <w:rPr>
          <w:sz w:val="22"/>
          <w:szCs w:val="22"/>
        </w:rPr>
        <w:t xml:space="preserve"> Бесстыжий!</w:t>
      </w:r>
    </w:p>
    <w:p w:rsidR="00BE0062" w:rsidRDefault="00BE0062">
      <w:pPr>
        <w:shd w:val="clear" w:color="auto" w:fill="FFFFFF"/>
        <w:ind w:firstLine="720"/>
        <w:jc w:val="both"/>
        <w:rPr>
          <w:sz w:val="22"/>
          <w:szCs w:val="22"/>
        </w:rPr>
      </w:pPr>
      <w:r>
        <w:rPr>
          <w:b/>
          <w:sz w:val="22"/>
          <w:szCs w:val="22"/>
        </w:rPr>
        <w:t>Нела.</w:t>
      </w:r>
      <w:r>
        <w:rPr>
          <w:sz w:val="22"/>
          <w:szCs w:val="22"/>
        </w:rPr>
        <w:t xml:space="preserve">  Бессовестный человек!</w:t>
      </w:r>
    </w:p>
    <w:p w:rsidR="00BE0062" w:rsidRDefault="00BE0062">
      <w:pPr>
        <w:shd w:val="clear" w:color="auto" w:fill="FFFFFF"/>
        <w:ind w:firstLine="720"/>
        <w:jc w:val="both"/>
        <w:rPr>
          <w:i/>
          <w:sz w:val="22"/>
          <w:szCs w:val="22"/>
        </w:rPr>
      </w:pPr>
      <w:r>
        <w:rPr>
          <w:i/>
          <w:sz w:val="22"/>
          <w:szCs w:val="22"/>
        </w:rPr>
        <w:t>Все трое уходят по улочке.</w:t>
      </w:r>
    </w:p>
    <w:p w:rsidR="00BE0062" w:rsidRDefault="00BE0062">
      <w:pPr>
        <w:shd w:val="clear" w:color="auto" w:fill="FFFFFF"/>
        <w:ind w:firstLine="720"/>
        <w:jc w:val="both"/>
        <w:rPr>
          <w:sz w:val="22"/>
          <w:szCs w:val="22"/>
        </w:rPr>
      </w:pPr>
      <w:r>
        <w:rPr>
          <w:b/>
          <w:sz w:val="22"/>
          <w:szCs w:val="22"/>
        </w:rPr>
        <w:t xml:space="preserve">Щеголиха </w:t>
      </w:r>
      <w:r>
        <w:rPr>
          <w:b/>
          <w:i/>
          <w:iCs/>
          <w:sz w:val="22"/>
          <w:szCs w:val="22"/>
        </w:rPr>
        <w:t>(</w:t>
      </w:r>
      <w:r>
        <w:rPr>
          <w:i/>
          <w:iCs/>
          <w:sz w:val="22"/>
          <w:szCs w:val="22"/>
        </w:rPr>
        <w:t xml:space="preserve">решительно). </w:t>
      </w:r>
      <w:r>
        <w:rPr>
          <w:sz w:val="22"/>
          <w:szCs w:val="22"/>
        </w:rPr>
        <w:t>Ребенок Туццы — от те</w:t>
      </w:r>
      <w:r>
        <w:rPr>
          <w:sz w:val="22"/>
          <w:szCs w:val="22"/>
        </w:rPr>
        <w:softHyphen/>
        <w:t>бя, Лиола!</w:t>
      </w:r>
    </w:p>
    <w:p w:rsidR="00BE0062" w:rsidRDefault="00BE0062">
      <w:pPr>
        <w:shd w:val="clear" w:color="auto" w:fill="FFFFFF"/>
        <w:ind w:firstLine="720"/>
        <w:jc w:val="both"/>
        <w:rPr>
          <w:sz w:val="22"/>
          <w:szCs w:val="22"/>
        </w:rPr>
      </w:pPr>
      <w:r>
        <w:rPr>
          <w:b/>
          <w:sz w:val="22"/>
          <w:szCs w:val="22"/>
        </w:rPr>
        <w:t>Лиола.</w:t>
      </w:r>
      <w:r>
        <w:rPr>
          <w:sz w:val="22"/>
          <w:szCs w:val="22"/>
        </w:rPr>
        <w:t xml:space="preserve"> Да будет вам! Что за напасть? Стоит какой девице взбеситься — кто виноват? Лиола!</w:t>
      </w:r>
    </w:p>
    <w:p w:rsidR="00BE0062" w:rsidRDefault="00BE0062">
      <w:pPr>
        <w:shd w:val="clear" w:color="auto" w:fill="FFFFFF"/>
        <w:ind w:firstLine="720"/>
        <w:jc w:val="both"/>
        <w:rPr>
          <w:sz w:val="22"/>
          <w:szCs w:val="22"/>
        </w:rPr>
      </w:pPr>
      <w:r>
        <w:rPr>
          <w:b/>
          <w:sz w:val="22"/>
          <w:szCs w:val="22"/>
        </w:rPr>
        <w:t>Щеголиха</w:t>
      </w:r>
      <w:r>
        <w:rPr>
          <w:sz w:val="22"/>
          <w:szCs w:val="22"/>
        </w:rPr>
        <w:t>. Не признаешь, значит?</w:t>
      </w:r>
    </w:p>
    <w:p w:rsidR="00BE0062" w:rsidRDefault="00BE0062">
      <w:pPr>
        <w:shd w:val="clear" w:color="auto" w:fill="FFFFFF"/>
        <w:ind w:firstLine="720"/>
        <w:jc w:val="both"/>
        <w:rPr>
          <w:sz w:val="22"/>
          <w:szCs w:val="22"/>
        </w:rPr>
      </w:pPr>
      <w:r>
        <w:rPr>
          <w:b/>
          <w:sz w:val="22"/>
          <w:szCs w:val="22"/>
        </w:rPr>
        <w:t>Лиола</w:t>
      </w:r>
      <w:r>
        <w:rPr>
          <w:sz w:val="22"/>
          <w:szCs w:val="22"/>
        </w:rPr>
        <w:t>. Говорю, будет вам! Не знаю я ничего.</w:t>
      </w:r>
    </w:p>
    <w:p w:rsidR="00BE0062" w:rsidRDefault="00BE0062">
      <w:pPr>
        <w:shd w:val="clear" w:color="auto" w:fill="FFFFFF"/>
        <w:ind w:firstLine="720"/>
        <w:jc w:val="both"/>
        <w:rPr>
          <w:sz w:val="22"/>
          <w:szCs w:val="22"/>
        </w:rPr>
      </w:pPr>
      <w:r>
        <w:rPr>
          <w:b/>
          <w:sz w:val="22"/>
          <w:szCs w:val="22"/>
        </w:rPr>
        <w:t>Щеголиха.</w:t>
      </w:r>
      <w:r>
        <w:rPr>
          <w:sz w:val="22"/>
          <w:szCs w:val="22"/>
        </w:rPr>
        <w:t xml:space="preserve"> А чего ж ты тогда к тетушке Кроче ходил, сватался?</w:t>
      </w:r>
    </w:p>
    <w:p w:rsidR="00BE0062" w:rsidRDefault="00BE0062">
      <w:pPr>
        <w:shd w:val="clear" w:color="auto" w:fill="FFFFFF"/>
        <w:ind w:firstLine="720"/>
        <w:jc w:val="both"/>
        <w:rPr>
          <w:sz w:val="22"/>
          <w:szCs w:val="22"/>
        </w:rPr>
      </w:pPr>
      <w:r>
        <w:rPr>
          <w:b/>
          <w:sz w:val="22"/>
          <w:szCs w:val="22"/>
        </w:rPr>
        <w:t>Лиола.</w:t>
      </w:r>
      <w:r>
        <w:rPr>
          <w:sz w:val="22"/>
          <w:szCs w:val="22"/>
        </w:rPr>
        <w:t xml:space="preserve"> Вон оно что! А то я никак не пойму, при чем я тут!</w:t>
      </w:r>
    </w:p>
    <w:p w:rsidR="00BE0062" w:rsidRDefault="00BE0062">
      <w:pPr>
        <w:shd w:val="clear" w:color="auto" w:fill="FFFFFF"/>
        <w:ind w:firstLine="720"/>
        <w:jc w:val="both"/>
        <w:rPr>
          <w:sz w:val="22"/>
          <w:szCs w:val="22"/>
        </w:rPr>
      </w:pPr>
      <w:r>
        <w:rPr>
          <w:b/>
          <w:sz w:val="22"/>
          <w:szCs w:val="22"/>
        </w:rPr>
        <w:t>Щеголиха.</w:t>
      </w:r>
      <w:r>
        <w:rPr>
          <w:sz w:val="22"/>
          <w:szCs w:val="22"/>
        </w:rPr>
        <w:t xml:space="preserve"> Признаешь теперь?</w:t>
      </w:r>
    </w:p>
    <w:p w:rsidR="00BE0062" w:rsidRDefault="00BE0062">
      <w:pPr>
        <w:shd w:val="clear" w:color="auto" w:fill="FFFFFF"/>
        <w:ind w:firstLine="720"/>
        <w:jc w:val="both"/>
        <w:rPr>
          <w:sz w:val="22"/>
          <w:szCs w:val="22"/>
        </w:rPr>
      </w:pPr>
      <w:r>
        <w:rPr>
          <w:b/>
          <w:sz w:val="22"/>
          <w:szCs w:val="22"/>
        </w:rPr>
        <w:t>Лиола.</w:t>
      </w:r>
      <w:r>
        <w:rPr>
          <w:sz w:val="22"/>
          <w:szCs w:val="22"/>
        </w:rPr>
        <w:t xml:space="preserve">  Да я так... в шутку, знаете...  мимоходом...</w:t>
      </w:r>
    </w:p>
    <w:p w:rsidR="00BE0062" w:rsidRDefault="00BE0062">
      <w:pPr>
        <w:shd w:val="clear" w:color="auto" w:fill="FFFFFF"/>
        <w:ind w:firstLine="720"/>
        <w:jc w:val="both"/>
        <w:rPr>
          <w:sz w:val="22"/>
          <w:szCs w:val="22"/>
        </w:rPr>
      </w:pPr>
      <w:r>
        <w:rPr>
          <w:b/>
          <w:sz w:val="22"/>
          <w:szCs w:val="22"/>
        </w:rPr>
        <w:t>Щеголиха</w:t>
      </w:r>
      <w:r>
        <w:rPr>
          <w:sz w:val="22"/>
          <w:szCs w:val="22"/>
        </w:rPr>
        <w:t xml:space="preserve"> </w:t>
      </w:r>
      <w:r>
        <w:rPr>
          <w:i/>
          <w:iCs/>
          <w:sz w:val="22"/>
          <w:szCs w:val="22"/>
        </w:rPr>
        <w:t xml:space="preserve">(тетушке Нимфе). </w:t>
      </w:r>
      <w:r>
        <w:rPr>
          <w:sz w:val="22"/>
          <w:szCs w:val="22"/>
        </w:rPr>
        <w:t>Слышите, тетушка Нимфа? Теперь за вами слово. Вы ему мать. Со мной он все насмешки строит, а бедняжка-то наша плачет. Стыда у людей нет! Посмотрел бы на нее!</w:t>
      </w:r>
    </w:p>
    <w:p w:rsidR="00BE0062" w:rsidRDefault="00BE0062">
      <w:pPr>
        <w:shd w:val="clear" w:color="auto" w:fill="FFFFFF"/>
        <w:ind w:firstLine="720"/>
        <w:jc w:val="both"/>
        <w:rPr>
          <w:sz w:val="22"/>
          <w:szCs w:val="22"/>
        </w:rPr>
      </w:pPr>
      <w:r>
        <w:rPr>
          <w:b/>
          <w:sz w:val="22"/>
          <w:szCs w:val="22"/>
        </w:rPr>
        <w:t>Лиола</w:t>
      </w:r>
      <w:r>
        <w:rPr>
          <w:sz w:val="22"/>
          <w:szCs w:val="22"/>
        </w:rPr>
        <w:t>. Вижу, что плачет. Чего это она?</w:t>
      </w:r>
    </w:p>
    <w:p w:rsidR="00BE0062" w:rsidRDefault="00BE0062">
      <w:pPr>
        <w:shd w:val="clear" w:color="auto" w:fill="FFFFFF"/>
        <w:ind w:firstLine="720"/>
        <w:jc w:val="both"/>
        <w:rPr>
          <w:sz w:val="22"/>
          <w:szCs w:val="22"/>
        </w:rPr>
      </w:pPr>
      <w:r>
        <w:rPr>
          <w:b/>
          <w:sz w:val="22"/>
          <w:szCs w:val="22"/>
        </w:rPr>
        <w:t>Щеголиха.</w:t>
      </w:r>
      <w:r>
        <w:rPr>
          <w:sz w:val="22"/>
          <w:szCs w:val="22"/>
        </w:rPr>
        <w:t xml:space="preserve"> Чего, говоришь? </w:t>
      </w:r>
      <w:r>
        <w:rPr>
          <w:i/>
          <w:iCs/>
          <w:sz w:val="22"/>
          <w:szCs w:val="22"/>
        </w:rPr>
        <w:t xml:space="preserve">(Топает ногой.) </w:t>
      </w:r>
      <w:r>
        <w:rPr>
          <w:sz w:val="22"/>
          <w:szCs w:val="22"/>
        </w:rPr>
        <w:t>Да скажите вы ему, тетушка Нимфа!</w:t>
      </w:r>
    </w:p>
    <w:p w:rsidR="00BE0062" w:rsidRDefault="00BE0062">
      <w:pPr>
        <w:shd w:val="clear" w:color="auto" w:fill="FFFFFF"/>
        <w:ind w:firstLine="720"/>
        <w:jc w:val="both"/>
        <w:rPr>
          <w:sz w:val="22"/>
          <w:szCs w:val="22"/>
        </w:rPr>
      </w:pPr>
      <w:r>
        <w:rPr>
          <w:b/>
          <w:sz w:val="22"/>
          <w:szCs w:val="22"/>
        </w:rPr>
        <w:t>Тетушка Нимфа.</w:t>
      </w:r>
      <w:r>
        <w:rPr>
          <w:sz w:val="22"/>
          <w:szCs w:val="22"/>
        </w:rPr>
        <w:t xml:space="preserve"> Потому что дядюшка Симо</w:t>
      </w:r>
      <w:r>
        <w:rPr>
          <w:sz w:val="22"/>
          <w:szCs w:val="22"/>
        </w:rPr>
        <w:softHyphen/>
        <w:t>не... говорят...</w:t>
      </w:r>
    </w:p>
    <w:p w:rsidR="00BE0062" w:rsidRDefault="00BE0062">
      <w:pPr>
        <w:shd w:val="clear" w:color="auto" w:fill="FFFFFF"/>
        <w:ind w:firstLine="720"/>
        <w:jc w:val="both"/>
        <w:rPr>
          <w:sz w:val="22"/>
          <w:szCs w:val="22"/>
        </w:rPr>
      </w:pPr>
      <w:r>
        <w:rPr>
          <w:b/>
          <w:sz w:val="22"/>
          <w:szCs w:val="22"/>
        </w:rPr>
        <w:t>Щеголиха</w:t>
      </w:r>
      <w:r>
        <w:rPr>
          <w:sz w:val="22"/>
          <w:szCs w:val="22"/>
        </w:rPr>
        <w:t xml:space="preserve"> </w:t>
      </w:r>
      <w:r>
        <w:rPr>
          <w:i/>
          <w:iCs/>
          <w:sz w:val="22"/>
          <w:szCs w:val="22"/>
        </w:rPr>
        <w:t xml:space="preserve">(про себя). </w:t>
      </w:r>
      <w:r>
        <w:rPr>
          <w:sz w:val="22"/>
          <w:szCs w:val="22"/>
        </w:rPr>
        <w:t xml:space="preserve">Проняло, слава богу! </w:t>
      </w:r>
      <w:r>
        <w:rPr>
          <w:i/>
          <w:iCs/>
          <w:sz w:val="22"/>
          <w:szCs w:val="22"/>
        </w:rPr>
        <w:t>(Гром</w:t>
      </w:r>
      <w:r>
        <w:rPr>
          <w:i/>
          <w:iCs/>
          <w:sz w:val="22"/>
          <w:szCs w:val="22"/>
        </w:rPr>
        <w:softHyphen/>
        <w:t xml:space="preserve">ко.) </w:t>
      </w:r>
      <w:r>
        <w:rPr>
          <w:sz w:val="22"/>
          <w:szCs w:val="22"/>
        </w:rPr>
        <w:t xml:space="preserve">«Говорят»? Он руку на нее поднял! </w:t>
      </w:r>
    </w:p>
    <w:p w:rsidR="00BE0062" w:rsidRDefault="00BE0062">
      <w:pPr>
        <w:shd w:val="clear" w:color="auto" w:fill="FFFFFF"/>
        <w:ind w:firstLine="720"/>
        <w:jc w:val="both"/>
        <w:rPr>
          <w:sz w:val="22"/>
          <w:szCs w:val="22"/>
        </w:rPr>
      </w:pPr>
      <w:r>
        <w:rPr>
          <w:b/>
          <w:sz w:val="22"/>
          <w:szCs w:val="22"/>
        </w:rPr>
        <w:t>Тетушка    Нимфа.</w:t>
      </w:r>
      <w:r>
        <w:rPr>
          <w:sz w:val="22"/>
          <w:szCs w:val="22"/>
        </w:rPr>
        <w:t xml:space="preserve">   ...потому,   что   он   говорит — он теперь ее знать не хочет, у него от племянницы ребенок будет.</w:t>
      </w:r>
    </w:p>
    <w:p w:rsidR="00BE0062" w:rsidRDefault="00BE0062">
      <w:pPr>
        <w:shd w:val="clear" w:color="auto" w:fill="FFFFFF"/>
        <w:ind w:firstLine="720"/>
        <w:jc w:val="both"/>
        <w:rPr>
          <w:sz w:val="22"/>
          <w:szCs w:val="22"/>
        </w:rPr>
      </w:pPr>
      <w:r>
        <w:rPr>
          <w:b/>
          <w:sz w:val="22"/>
          <w:szCs w:val="22"/>
        </w:rPr>
        <w:t>Лиола.</w:t>
      </w:r>
      <w:r>
        <w:rPr>
          <w:sz w:val="22"/>
          <w:szCs w:val="22"/>
        </w:rPr>
        <w:t xml:space="preserve"> А, вон оно что! Значит, это он виноват? Ах та господи! Спутался с племянницей?</w:t>
      </w:r>
    </w:p>
    <w:p w:rsidR="00BE0062" w:rsidRDefault="00BE0062">
      <w:pPr>
        <w:shd w:val="clear" w:color="auto" w:fill="FFFFFF"/>
        <w:ind w:firstLine="720"/>
        <w:jc w:val="both"/>
        <w:rPr>
          <w:sz w:val="22"/>
          <w:szCs w:val="22"/>
        </w:rPr>
      </w:pPr>
      <w:r>
        <w:rPr>
          <w:b/>
          <w:sz w:val="22"/>
          <w:szCs w:val="22"/>
        </w:rPr>
        <w:t>Тетушка Нимфа</w:t>
      </w:r>
      <w:r>
        <w:rPr>
          <w:sz w:val="22"/>
          <w:szCs w:val="22"/>
        </w:rPr>
        <w:t xml:space="preserve"> </w:t>
      </w:r>
      <w:r>
        <w:rPr>
          <w:i/>
          <w:iCs/>
          <w:sz w:val="22"/>
          <w:szCs w:val="22"/>
        </w:rPr>
        <w:t xml:space="preserve">(Щеголихе). </w:t>
      </w:r>
      <w:r>
        <w:rPr>
          <w:sz w:val="22"/>
          <w:szCs w:val="22"/>
        </w:rPr>
        <w:t xml:space="preserve">Видите? Мой сын врать не будет. Если бы так было, как вы говорите...   </w:t>
      </w:r>
    </w:p>
    <w:p w:rsidR="00BE0062" w:rsidRDefault="00BE0062">
      <w:pPr>
        <w:shd w:val="clear" w:color="auto" w:fill="FFFFFF"/>
        <w:ind w:firstLine="720"/>
        <w:jc w:val="both"/>
        <w:rPr>
          <w:sz w:val="22"/>
          <w:szCs w:val="22"/>
        </w:rPr>
      </w:pPr>
      <w:r>
        <w:rPr>
          <w:b/>
          <w:sz w:val="22"/>
          <w:szCs w:val="22"/>
        </w:rPr>
        <w:t xml:space="preserve">Щеголиха </w:t>
      </w:r>
      <w:r>
        <w:rPr>
          <w:sz w:val="22"/>
          <w:szCs w:val="22"/>
        </w:rPr>
        <w:t xml:space="preserve">  </w:t>
      </w:r>
      <w:r>
        <w:rPr>
          <w:i/>
          <w:iCs/>
          <w:sz w:val="22"/>
          <w:szCs w:val="22"/>
        </w:rPr>
        <w:t xml:space="preserve">(не  обращает  на  нее  внимания).   </w:t>
      </w:r>
      <w:r>
        <w:rPr>
          <w:sz w:val="22"/>
          <w:szCs w:val="22"/>
        </w:rPr>
        <w:t>Думаешь, поверю? Чтобы ты да посватался!.. Ты же про женитьбу и слышать не хотел!</w:t>
      </w:r>
    </w:p>
    <w:p w:rsidR="00BE0062" w:rsidRDefault="00BE0062">
      <w:pPr>
        <w:shd w:val="clear" w:color="auto" w:fill="FFFFFF"/>
        <w:ind w:firstLine="720"/>
        <w:jc w:val="both"/>
        <w:rPr>
          <w:sz w:val="22"/>
          <w:szCs w:val="22"/>
        </w:rPr>
      </w:pPr>
      <w:r>
        <w:rPr>
          <w:b/>
          <w:sz w:val="22"/>
          <w:szCs w:val="22"/>
        </w:rPr>
        <w:t>Лиола.</w:t>
      </w:r>
      <w:r>
        <w:rPr>
          <w:sz w:val="22"/>
          <w:szCs w:val="22"/>
        </w:rPr>
        <w:t xml:space="preserve"> Я? Что вы! Слышать не хотел? Да я, мож</w:t>
      </w:r>
      <w:r>
        <w:rPr>
          <w:sz w:val="22"/>
          <w:szCs w:val="22"/>
        </w:rPr>
        <w:softHyphen/>
        <w:t>но сказать, каждые пять минут...</w:t>
      </w:r>
    </w:p>
    <w:p w:rsidR="00BE0062" w:rsidRDefault="00BE0062">
      <w:pPr>
        <w:shd w:val="clear" w:color="auto" w:fill="FFFFFF"/>
        <w:ind w:firstLine="720"/>
        <w:jc w:val="both"/>
        <w:rPr>
          <w:sz w:val="22"/>
          <w:szCs w:val="22"/>
        </w:rPr>
      </w:pPr>
      <w:r>
        <w:rPr>
          <w:b/>
          <w:sz w:val="22"/>
          <w:szCs w:val="22"/>
        </w:rPr>
        <w:t>Щеголиха</w:t>
      </w:r>
      <w:r>
        <w:rPr>
          <w:sz w:val="22"/>
          <w:szCs w:val="22"/>
        </w:rPr>
        <w:t>. Ну, это для смеху!..</w:t>
      </w:r>
    </w:p>
    <w:p w:rsidR="00BE0062" w:rsidRDefault="00BE0062">
      <w:pPr>
        <w:shd w:val="clear" w:color="auto" w:fill="FFFFFF"/>
        <w:ind w:firstLine="720"/>
        <w:jc w:val="both"/>
        <w:rPr>
          <w:sz w:val="22"/>
          <w:szCs w:val="22"/>
        </w:rPr>
      </w:pPr>
      <w:r>
        <w:rPr>
          <w:b/>
          <w:sz w:val="22"/>
          <w:szCs w:val="22"/>
        </w:rPr>
        <w:t>Лиола.</w:t>
      </w:r>
      <w:r>
        <w:rPr>
          <w:sz w:val="22"/>
          <w:szCs w:val="22"/>
        </w:rPr>
        <w:t xml:space="preserve"> Как можно! Я всей душой. Это не моя ви</w:t>
      </w:r>
      <w:r>
        <w:rPr>
          <w:sz w:val="22"/>
          <w:szCs w:val="22"/>
        </w:rPr>
        <w:softHyphen/>
        <w:t xml:space="preserve">на, вы уж простите, что за меня никто не идет. Они меня все любят, да вот ни одна не полюбила. На пять минут— пожалуйста, только </w:t>
      </w:r>
      <w:r>
        <w:rPr>
          <w:sz w:val="22"/>
          <w:szCs w:val="22"/>
        </w:rPr>
        <w:lastRenderedPageBreak/>
        <w:t>поманю... Тут бы священнику самое время подоспеть. Однако не идет священник — свадьба и расстраивается. Да... Ну и Туцца! Ай да Туцца! Ниче</w:t>
      </w:r>
      <w:r>
        <w:rPr>
          <w:sz w:val="22"/>
          <w:szCs w:val="22"/>
        </w:rPr>
        <w:softHyphen/>
        <w:t>го не скажешь, хорошего тетушка Кроче зятя выбрала! Молодец дядюшка Симоне! Ловелас... Старый, да креп</w:t>
      </w:r>
      <w:r>
        <w:rPr>
          <w:sz w:val="22"/>
          <w:szCs w:val="22"/>
        </w:rPr>
        <w:softHyphen/>
        <w:t>кий, сразу видно... А ты терпи, Мита! Что тут подела</w:t>
      </w:r>
      <w:r>
        <w:rPr>
          <w:sz w:val="22"/>
          <w:szCs w:val="22"/>
        </w:rPr>
        <w:softHyphen/>
        <w:t>ешь?</w:t>
      </w:r>
    </w:p>
    <w:p w:rsidR="00BE0062" w:rsidRDefault="00BE0062">
      <w:pPr>
        <w:shd w:val="clear" w:color="auto" w:fill="FFFFFF"/>
        <w:ind w:firstLine="720"/>
        <w:jc w:val="both"/>
        <w:rPr>
          <w:i/>
          <w:iCs/>
          <w:sz w:val="22"/>
          <w:szCs w:val="22"/>
        </w:rPr>
      </w:pPr>
      <w:r>
        <w:rPr>
          <w:b/>
          <w:sz w:val="22"/>
          <w:szCs w:val="22"/>
        </w:rPr>
        <w:t>Щеголиха</w:t>
      </w:r>
      <w:r>
        <w:rPr>
          <w:sz w:val="22"/>
          <w:szCs w:val="22"/>
        </w:rPr>
        <w:t xml:space="preserve"> </w:t>
      </w:r>
      <w:r>
        <w:rPr>
          <w:i/>
          <w:iCs/>
          <w:sz w:val="22"/>
          <w:szCs w:val="22"/>
        </w:rPr>
        <w:t xml:space="preserve">(кипит от злости). </w:t>
      </w:r>
      <w:r>
        <w:rPr>
          <w:sz w:val="22"/>
          <w:szCs w:val="22"/>
        </w:rPr>
        <w:t>А больше тебе не</w:t>
      </w:r>
      <w:r>
        <w:rPr>
          <w:sz w:val="22"/>
          <w:szCs w:val="22"/>
        </w:rPr>
        <w:softHyphen/>
        <w:t>чего сказать? Нечего? Ну, знаешь! С ума тут с вами сойдешь! Пустите меня! Пустите! Я им покажу, мерзав</w:t>
      </w:r>
      <w:r>
        <w:rPr>
          <w:sz w:val="22"/>
          <w:szCs w:val="22"/>
        </w:rPr>
        <w:softHyphen/>
        <w:t xml:space="preserve">цам, как совесть ногами топтать! </w:t>
      </w:r>
      <w:r>
        <w:rPr>
          <w:i/>
          <w:iCs/>
          <w:sz w:val="22"/>
          <w:szCs w:val="22"/>
        </w:rPr>
        <w:t>(Убегает в бешенстве, воздевая руки к небу.)</w:t>
      </w:r>
    </w:p>
    <w:p w:rsidR="00BE0062" w:rsidRDefault="00BE0062">
      <w:pPr>
        <w:shd w:val="clear" w:color="auto" w:fill="FFFFFF"/>
        <w:ind w:firstLine="720"/>
        <w:jc w:val="both"/>
        <w:rPr>
          <w:sz w:val="22"/>
          <w:szCs w:val="22"/>
        </w:rPr>
      </w:pPr>
      <w:r>
        <w:rPr>
          <w:b/>
          <w:sz w:val="22"/>
          <w:szCs w:val="22"/>
        </w:rPr>
        <w:t>Тетушка Нимфа</w:t>
      </w:r>
      <w:r>
        <w:rPr>
          <w:sz w:val="22"/>
          <w:szCs w:val="22"/>
        </w:rPr>
        <w:t>. Совсем рехнулась! Совесть, говорит... Ни за что не поверю!</w:t>
      </w:r>
    </w:p>
    <w:p w:rsidR="00BE0062" w:rsidRDefault="00BE0062">
      <w:pPr>
        <w:shd w:val="clear" w:color="auto" w:fill="FFFFFF"/>
        <w:ind w:firstLine="720"/>
        <w:jc w:val="both"/>
        <w:rPr>
          <w:sz w:val="22"/>
          <w:szCs w:val="22"/>
        </w:rPr>
      </w:pPr>
      <w:r>
        <w:rPr>
          <w:b/>
          <w:sz w:val="22"/>
          <w:szCs w:val="22"/>
        </w:rPr>
        <w:t>Лиола</w:t>
      </w:r>
      <w:r>
        <w:rPr>
          <w:sz w:val="22"/>
          <w:szCs w:val="22"/>
        </w:rPr>
        <w:t>. Бог с ней! Иди лучше ребяток уложи. Ви</w:t>
      </w:r>
      <w:r>
        <w:rPr>
          <w:sz w:val="22"/>
          <w:szCs w:val="22"/>
        </w:rPr>
        <w:softHyphen/>
        <w:t>дишь, Тинино совсем заснул.</w:t>
      </w:r>
    </w:p>
    <w:p w:rsidR="00BE0062" w:rsidRDefault="00BE0062">
      <w:pPr>
        <w:shd w:val="clear" w:color="auto" w:fill="FFFFFF"/>
        <w:ind w:firstLine="720"/>
        <w:jc w:val="both"/>
        <w:rPr>
          <w:i/>
          <w:sz w:val="22"/>
          <w:szCs w:val="22"/>
        </w:rPr>
      </w:pPr>
      <w:r>
        <w:rPr>
          <w:i/>
          <w:sz w:val="22"/>
          <w:szCs w:val="22"/>
        </w:rPr>
        <w:t>И правда — Тинино заснул, растянувшись на земле, а двое других дремлют сидя.</w:t>
      </w:r>
    </w:p>
    <w:p w:rsidR="00BE0062" w:rsidRDefault="00BE0062">
      <w:pPr>
        <w:shd w:val="clear" w:color="auto" w:fill="FFFFFF"/>
        <w:ind w:firstLine="720"/>
        <w:jc w:val="both"/>
        <w:rPr>
          <w:sz w:val="22"/>
          <w:szCs w:val="22"/>
        </w:rPr>
      </w:pPr>
      <w:r>
        <w:rPr>
          <w:b/>
          <w:sz w:val="22"/>
          <w:szCs w:val="22"/>
        </w:rPr>
        <w:t>Тетушка Нимфа</w:t>
      </w:r>
      <w:r>
        <w:rPr>
          <w:sz w:val="22"/>
          <w:szCs w:val="22"/>
        </w:rPr>
        <w:t xml:space="preserve">. Ой, бедненький!.. </w:t>
      </w:r>
      <w:r>
        <w:rPr>
          <w:i/>
          <w:iCs/>
          <w:sz w:val="22"/>
          <w:szCs w:val="22"/>
        </w:rPr>
        <w:t>(Накло</w:t>
      </w:r>
      <w:r>
        <w:rPr>
          <w:i/>
          <w:iCs/>
          <w:sz w:val="22"/>
          <w:szCs w:val="22"/>
        </w:rPr>
        <w:softHyphen/>
        <w:t xml:space="preserve">няется над ним.) </w:t>
      </w:r>
      <w:r>
        <w:rPr>
          <w:sz w:val="22"/>
          <w:szCs w:val="22"/>
        </w:rPr>
        <w:t xml:space="preserve">Тинино!.. Тинино... </w:t>
      </w:r>
      <w:r>
        <w:rPr>
          <w:i/>
          <w:iCs/>
          <w:sz w:val="22"/>
          <w:szCs w:val="22"/>
        </w:rPr>
        <w:t xml:space="preserve">(Оборачивается к Лиола.) </w:t>
      </w:r>
      <w:r>
        <w:rPr>
          <w:sz w:val="22"/>
          <w:szCs w:val="22"/>
        </w:rPr>
        <w:t>Дай-ка его мне!</w:t>
      </w:r>
    </w:p>
    <w:p w:rsidR="00BE0062" w:rsidRDefault="00BE0062">
      <w:pPr>
        <w:shd w:val="clear" w:color="auto" w:fill="FFFFFF"/>
        <w:ind w:firstLine="720"/>
        <w:jc w:val="both"/>
        <w:rPr>
          <w:i/>
          <w:sz w:val="22"/>
          <w:szCs w:val="22"/>
        </w:rPr>
      </w:pPr>
      <w:r>
        <w:rPr>
          <w:i/>
          <w:sz w:val="22"/>
          <w:szCs w:val="22"/>
        </w:rPr>
        <w:t>Лиола</w:t>
      </w:r>
      <w:r>
        <w:rPr>
          <w:b/>
          <w:i/>
          <w:sz w:val="22"/>
          <w:szCs w:val="22"/>
        </w:rPr>
        <w:t xml:space="preserve"> </w:t>
      </w:r>
      <w:r>
        <w:rPr>
          <w:i/>
          <w:sz w:val="22"/>
          <w:szCs w:val="22"/>
        </w:rPr>
        <w:t>опускается рядом со спящим ребенком, крестит его, потом тихонько свистит. Мальчик не просыпается. Лиола напевает ме</w:t>
      </w:r>
      <w:r>
        <w:rPr>
          <w:i/>
          <w:sz w:val="22"/>
          <w:szCs w:val="22"/>
        </w:rPr>
        <w:softHyphen/>
        <w:t>лодию танца, прихлопывая в ладоши. Тинино встает, просыпаются и его братья. Протирают глаза кулачками; потом — подпрыгива</w:t>
      </w:r>
      <w:r>
        <w:rPr>
          <w:i/>
          <w:sz w:val="22"/>
          <w:szCs w:val="22"/>
        </w:rPr>
        <w:softHyphen/>
        <w:t>ют. И так, вприпрыжку, идут в дом; отец провожает их до две</w:t>
      </w:r>
      <w:r>
        <w:rPr>
          <w:i/>
          <w:sz w:val="22"/>
          <w:szCs w:val="22"/>
        </w:rPr>
        <w:softHyphen/>
        <w:t xml:space="preserve">рей, напевая и хлопая в ладоши. </w:t>
      </w:r>
    </w:p>
    <w:p w:rsidR="00BE0062" w:rsidRDefault="00BE0062">
      <w:pPr>
        <w:shd w:val="clear" w:color="auto" w:fill="FFFFFF"/>
        <w:ind w:firstLine="720"/>
        <w:jc w:val="both"/>
        <w:rPr>
          <w:sz w:val="22"/>
          <w:szCs w:val="22"/>
        </w:rPr>
      </w:pPr>
      <w:r>
        <w:rPr>
          <w:b/>
          <w:sz w:val="22"/>
          <w:szCs w:val="22"/>
        </w:rPr>
        <w:t xml:space="preserve">Мита </w:t>
      </w:r>
      <w:r>
        <w:rPr>
          <w:i/>
          <w:iCs/>
          <w:sz w:val="22"/>
          <w:szCs w:val="22"/>
        </w:rPr>
        <w:t xml:space="preserve">(вставая). </w:t>
      </w:r>
      <w:r>
        <w:rPr>
          <w:sz w:val="22"/>
          <w:szCs w:val="22"/>
        </w:rPr>
        <w:t>Пойду в дом. Доброй вам ночи, те</w:t>
      </w:r>
      <w:r>
        <w:rPr>
          <w:sz w:val="22"/>
          <w:szCs w:val="22"/>
        </w:rPr>
        <w:softHyphen/>
        <w:t>тушка Нимфа.</w:t>
      </w:r>
    </w:p>
    <w:p w:rsidR="00BE0062" w:rsidRDefault="00BE0062">
      <w:pPr>
        <w:shd w:val="clear" w:color="auto" w:fill="FFFFFF"/>
        <w:ind w:firstLine="720"/>
        <w:jc w:val="both"/>
        <w:rPr>
          <w:sz w:val="22"/>
          <w:szCs w:val="22"/>
        </w:rPr>
      </w:pPr>
      <w:r>
        <w:rPr>
          <w:b/>
          <w:sz w:val="22"/>
          <w:szCs w:val="22"/>
        </w:rPr>
        <w:t>Тетушка Нимфа</w:t>
      </w:r>
      <w:r>
        <w:rPr>
          <w:sz w:val="22"/>
          <w:szCs w:val="22"/>
        </w:rPr>
        <w:t>. Если что нужно, доченька, я, как их уложу, к тебе приду.</w:t>
      </w:r>
    </w:p>
    <w:p w:rsidR="00BE0062" w:rsidRDefault="00BE0062">
      <w:pPr>
        <w:shd w:val="clear" w:color="auto" w:fill="FFFFFF"/>
        <w:ind w:firstLine="720"/>
        <w:jc w:val="both"/>
        <w:rPr>
          <w:sz w:val="22"/>
          <w:szCs w:val="22"/>
        </w:rPr>
      </w:pPr>
      <w:r>
        <w:rPr>
          <w:b/>
          <w:sz w:val="22"/>
          <w:szCs w:val="22"/>
        </w:rPr>
        <w:t>Мита.</w:t>
      </w:r>
      <w:r>
        <w:rPr>
          <w:sz w:val="22"/>
          <w:szCs w:val="22"/>
        </w:rPr>
        <w:t xml:space="preserve"> Нет, спасибо. Я на ключ запрусь. Доброй но</w:t>
      </w:r>
      <w:r>
        <w:rPr>
          <w:sz w:val="22"/>
          <w:szCs w:val="22"/>
        </w:rPr>
        <w:softHyphen/>
        <w:t>чи и тебе, Лиола.</w:t>
      </w:r>
    </w:p>
    <w:p w:rsidR="00BE0062" w:rsidRDefault="00BE0062">
      <w:pPr>
        <w:shd w:val="clear" w:color="auto" w:fill="FFFFFF"/>
        <w:ind w:firstLine="720"/>
        <w:jc w:val="both"/>
        <w:rPr>
          <w:i/>
          <w:sz w:val="22"/>
          <w:szCs w:val="22"/>
        </w:rPr>
      </w:pPr>
      <w:r>
        <w:rPr>
          <w:i/>
          <w:sz w:val="22"/>
          <w:szCs w:val="22"/>
        </w:rPr>
        <w:t>Тетушка   Нимфа   уходит в дом.</w:t>
      </w:r>
    </w:p>
    <w:p w:rsidR="00BE0062" w:rsidRDefault="00BE0062">
      <w:pPr>
        <w:shd w:val="clear" w:color="auto" w:fill="FFFFFF"/>
        <w:ind w:firstLine="720"/>
        <w:jc w:val="both"/>
        <w:rPr>
          <w:sz w:val="22"/>
          <w:szCs w:val="22"/>
        </w:rPr>
      </w:pPr>
      <w:r>
        <w:rPr>
          <w:b/>
          <w:sz w:val="22"/>
          <w:szCs w:val="22"/>
        </w:rPr>
        <w:t>Лиола.</w:t>
      </w:r>
      <w:r>
        <w:rPr>
          <w:sz w:val="22"/>
          <w:szCs w:val="22"/>
        </w:rPr>
        <w:t xml:space="preserve"> Будешь тут ночевать?</w:t>
      </w:r>
    </w:p>
    <w:p w:rsidR="00BE0062" w:rsidRDefault="00BE0062">
      <w:pPr>
        <w:shd w:val="clear" w:color="auto" w:fill="FFFFFF"/>
        <w:ind w:firstLine="720"/>
        <w:jc w:val="both"/>
        <w:rPr>
          <w:sz w:val="22"/>
          <w:szCs w:val="22"/>
        </w:rPr>
      </w:pPr>
      <w:r>
        <w:rPr>
          <w:b/>
          <w:sz w:val="22"/>
          <w:szCs w:val="22"/>
        </w:rPr>
        <w:t>Мита.</w:t>
      </w:r>
      <w:r>
        <w:rPr>
          <w:sz w:val="22"/>
          <w:szCs w:val="22"/>
        </w:rPr>
        <w:t xml:space="preserve"> Тетушка в село убежала.</w:t>
      </w:r>
    </w:p>
    <w:p w:rsidR="00BE0062" w:rsidRDefault="00BE0062">
      <w:pPr>
        <w:shd w:val="clear" w:color="auto" w:fill="FFFFFF"/>
        <w:ind w:firstLine="720"/>
        <w:jc w:val="both"/>
        <w:rPr>
          <w:sz w:val="22"/>
          <w:szCs w:val="22"/>
        </w:rPr>
      </w:pPr>
      <w:r>
        <w:rPr>
          <w:b/>
          <w:sz w:val="22"/>
          <w:szCs w:val="22"/>
        </w:rPr>
        <w:t>Лиола</w:t>
      </w:r>
      <w:r>
        <w:rPr>
          <w:sz w:val="22"/>
          <w:szCs w:val="22"/>
        </w:rPr>
        <w:t>. В суд хочет подать?</w:t>
      </w:r>
    </w:p>
    <w:p w:rsidR="00BE0062" w:rsidRDefault="00BE0062">
      <w:pPr>
        <w:shd w:val="clear" w:color="auto" w:fill="FFFFFF"/>
        <w:ind w:firstLine="720"/>
        <w:jc w:val="both"/>
        <w:rPr>
          <w:sz w:val="22"/>
          <w:szCs w:val="22"/>
        </w:rPr>
      </w:pPr>
      <w:r>
        <w:rPr>
          <w:b/>
          <w:sz w:val="22"/>
          <w:szCs w:val="22"/>
        </w:rPr>
        <w:t>Мита.</w:t>
      </w:r>
      <w:r>
        <w:rPr>
          <w:sz w:val="22"/>
          <w:szCs w:val="22"/>
        </w:rPr>
        <w:t xml:space="preserve"> Говорила, идет к адвокату.</w:t>
      </w:r>
    </w:p>
    <w:p w:rsidR="00BE0062" w:rsidRDefault="00BE0062">
      <w:pPr>
        <w:shd w:val="clear" w:color="auto" w:fill="FFFFFF"/>
        <w:ind w:firstLine="720"/>
        <w:jc w:val="both"/>
        <w:rPr>
          <w:sz w:val="22"/>
          <w:szCs w:val="22"/>
        </w:rPr>
      </w:pPr>
      <w:r>
        <w:rPr>
          <w:b/>
          <w:sz w:val="22"/>
          <w:szCs w:val="22"/>
        </w:rPr>
        <w:t>Лиола.</w:t>
      </w:r>
      <w:r>
        <w:rPr>
          <w:sz w:val="22"/>
          <w:szCs w:val="22"/>
        </w:rPr>
        <w:t xml:space="preserve"> Значит, не хочешь к мужу возвращаться?</w:t>
      </w:r>
    </w:p>
    <w:p w:rsidR="00BE0062" w:rsidRDefault="00BE0062">
      <w:pPr>
        <w:shd w:val="clear" w:color="auto" w:fill="FFFFFF"/>
        <w:ind w:firstLine="720"/>
        <w:jc w:val="both"/>
        <w:rPr>
          <w:sz w:val="22"/>
          <w:szCs w:val="22"/>
        </w:rPr>
      </w:pPr>
      <w:r>
        <w:rPr>
          <w:sz w:val="22"/>
          <w:szCs w:val="22"/>
        </w:rPr>
        <w:t>Мита. Нечего мне там делать. Доброй ночи, Лиола.</w:t>
      </w:r>
    </w:p>
    <w:p w:rsidR="00BE0062" w:rsidRDefault="00BE0062">
      <w:pPr>
        <w:shd w:val="clear" w:color="auto" w:fill="FFFFFF"/>
        <w:ind w:firstLine="720"/>
        <w:jc w:val="both"/>
        <w:rPr>
          <w:sz w:val="22"/>
          <w:szCs w:val="22"/>
        </w:rPr>
      </w:pPr>
      <w:r>
        <w:rPr>
          <w:b/>
          <w:sz w:val="22"/>
          <w:szCs w:val="22"/>
        </w:rPr>
        <w:t>Лиола.</w:t>
      </w:r>
      <w:r>
        <w:rPr>
          <w:sz w:val="22"/>
          <w:szCs w:val="22"/>
        </w:rPr>
        <w:t xml:space="preserve"> Глупая ты, Мита.</w:t>
      </w:r>
    </w:p>
    <w:p w:rsidR="00BE0062" w:rsidRDefault="00BE0062">
      <w:pPr>
        <w:shd w:val="clear" w:color="auto" w:fill="FFFFFF"/>
        <w:ind w:firstLine="720"/>
        <w:jc w:val="both"/>
        <w:rPr>
          <w:sz w:val="22"/>
          <w:szCs w:val="22"/>
        </w:rPr>
      </w:pPr>
      <w:r>
        <w:rPr>
          <w:b/>
          <w:sz w:val="22"/>
          <w:szCs w:val="22"/>
        </w:rPr>
        <w:t>Мита.</w:t>
      </w:r>
      <w:r>
        <w:rPr>
          <w:sz w:val="22"/>
          <w:szCs w:val="22"/>
        </w:rPr>
        <w:t xml:space="preserve"> Что ж, не всем такими хитрыми быть, как ты, Лиола. Буду на бога уповать.</w:t>
      </w:r>
    </w:p>
    <w:p w:rsidR="00BE0062" w:rsidRDefault="00BE0062">
      <w:pPr>
        <w:shd w:val="clear" w:color="auto" w:fill="FFFFFF"/>
        <w:ind w:firstLine="720"/>
        <w:jc w:val="both"/>
        <w:rPr>
          <w:sz w:val="22"/>
          <w:szCs w:val="22"/>
        </w:rPr>
      </w:pPr>
      <w:r>
        <w:rPr>
          <w:b/>
          <w:sz w:val="22"/>
          <w:szCs w:val="22"/>
        </w:rPr>
        <w:t>Лиола.</w:t>
      </w:r>
      <w:r>
        <w:rPr>
          <w:sz w:val="22"/>
          <w:szCs w:val="22"/>
        </w:rPr>
        <w:t xml:space="preserve"> На бога, да... Что ж, был такой случай... Хоть ты и добрая женщина, богобоязненная, заповеди святые блюдешь,— а все ж, думаю, не решишься себя с девой Марией равнять.</w:t>
      </w:r>
    </w:p>
    <w:p w:rsidR="00BE0062" w:rsidRDefault="00BE0062">
      <w:pPr>
        <w:shd w:val="clear" w:color="auto" w:fill="FFFFFF"/>
        <w:ind w:firstLine="720"/>
        <w:jc w:val="both"/>
        <w:rPr>
          <w:sz w:val="22"/>
          <w:szCs w:val="22"/>
        </w:rPr>
      </w:pPr>
      <w:r>
        <w:rPr>
          <w:b/>
          <w:sz w:val="22"/>
          <w:szCs w:val="22"/>
        </w:rPr>
        <w:t>Мита.</w:t>
      </w:r>
      <w:r>
        <w:rPr>
          <w:sz w:val="22"/>
          <w:szCs w:val="22"/>
        </w:rPr>
        <w:t xml:space="preserve">  С девой Марией?  Богохульник ты,  вот что!</w:t>
      </w:r>
    </w:p>
    <w:p w:rsidR="00BE0062" w:rsidRDefault="00BE0062">
      <w:pPr>
        <w:shd w:val="clear" w:color="auto" w:fill="FFFFFF"/>
        <w:ind w:firstLine="720"/>
        <w:jc w:val="both"/>
        <w:rPr>
          <w:sz w:val="22"/>
          <w:szCs w:val="22"/>
        </w:rPr>
      </w:pPr>
      <w:r>
        <w:rPr>
          <w:b/>
          <w:sz w:val="22"/>
          <w:szCs w:val="22"/>
        </w:rPr>
        <w:t>Лиола</w:t>
      </w:r>
      <w:r>
        <w:rPr>
          <w:sz w:val="22"/>
          <w:szCs w:val="22"/>
        </w:rPr>
        <w:t>. Прошу прощения, ты сама сказала, что бог тебе поможет! Как, интересно узнать? Духа пошлет?</w:t>
      </w:r>
    </w:p>
    <w:p w:rsidR="00BE0062" w:rsidRDefault="00BE0062">
      <w:pPr>
        <w:shd w:val="clear" w:color="auto" w:fill="FFFFFF"/>
        <w:ind w:firstLine="720"/>
        <w:jc w:val="both"/>
        <w:rPr>
          <w:sz w:val="22"/>
          <w:szCs w:val="22"/>
        </w:rPr>
      </w:pPr>
      <w:r>
        <w:rPr>
          <w:b/>
          <w:sz w:val="22"/>
          <w:szCs w:val="22"/>
        </w:rPr>
        <w:t>Мита.</w:t>
      </w:r>
      <w:r>
        <w:rPr>
          <w:sz w:val="22"/>
          <w:szCs w:val="22"/>
        </w:rPr>
        <w:t xml:space="preserve"> Уходи! Уходи! Не говори со мной лучше. Не могу я тут стоять, богохульства твои слушать...</w:t>
      </w:r>
    </w:p>
    <w:p w:rsidR="00BE0062" w:rsidRDefault="00BE0062">
      <w:pPr>
        <w:shd w:val="clear" w:color="auto" w:fill="FFFFFF"/>
        <w:ind w:firstLine="720"/>
        <w:jc w:val="both"/>
        <w:rPr>
          <w:sz w:val="22"/>
          <w:szCs w:val="22"/>
        </w:rPr>
      </w:pPr>
      <w:r>
        <w:rPr>
          <w:b/>
          <w:sz w:val="22"/>
          <w:szCs w:val="22"/>
        </w:rPr>
        <w:t>Лиола.</w:t>
      </w:r>
      <w:r>
        <w:rPr>
          <w:sz w:val="22"/>
          <w:szCs w:val="22"/>
        </w:rPr>
        <w:t xml:space="preserve"> При чем тут богохульства! Я просто сказал, что бог тебе не поможет...</w:t>
      </w:r>
    </w:p>
    <w:p w:rsidR="00BE0062" w:rsidRDefault="00BE0062">
      <w:pPr>
        <w:shd w:val="clear" w:color="auto" w:fill="FFFFFF"/>
        <w:tabs>
          <w:tab w:val="left" w:pos="4066"/>
        </w:tabs>
        <w:ind w:firstLine="720"/>
        <w:jc w:val="both"/>
        <w:rPr>
          <w:sz w:val="22"/>
          <w:szCs w:val="22"/>
        </w:rPr>
      </w:pPr>
      <w:r>
        <w:rPr>
          <w:b/>
          <w:sz w:val="22"/>
          <w:szCs w:val="22"/>
        </w:rPr>
        <w:t>Мита</w:t>
      </w:r>
      <w:r>
        <w:rPr>
          <w:sz w:val="22"/>
          <w:szCs w:val="22"/>
        </w:rPr>
        <w:t>. Да я не про то!..</w:t>
      </w:r>
      <w:r>
        <w:rPr>
          <w:sz w:val="22"/>
          <w:szCs w:val="22"/>
        </w:rPr>
        <w:tab/>
      </w:r>
    </w:p>
    <w:p w:rsidR="00BE0062" w:rsidRDefault="00BE0062">
      <w:pPr>
        <w:shd w:val="clear" w:color="auto" w:fill="FFFFFF"/>
        <w:ind w:firstLine="720"/>
        <w:jc w:val="both"/>
        <w:rPr>
          <w:sz w:val="22"/>
          <w:szCs w:val="22"/>
        </w:rPr>
      </w:pPr>
      <w:r>
        <w:rPr>
          <w:b/>
          <w:sz w:val="22"/>
          <w:szCs w:val="22"/>
        </w:rPr>
        <w:t>Лиола.</w:t>
      </w:r>
      <w:r>
        <w:rPr>
          <w:sz w:val="22"/>
          <w:szCs w:val="22"/>
        </w:rPr>
        <w:t xml:space="preserve"> А как же тогда? Скандалы скандалить, как Щеголиха? В село бегать, как тетка твоя? Крики, драки, адвокаты, полиция, разводы? Или меня в это дело впу</w:t>
      </w:r>
      <w:r>
        <w:rPr>
          <w:sz w:val="22"/>
          <w:szCs w:val="22"/>
        </w:rPr>
        <w:softHyphen/>
        <w:t>тать, чтобы я ему сказал, что у Туццы от меня ребенок? Смешно, право! Это мы с тобой могли придумать, когда тут, в садике, играли мы в мужа и жену, за волосы друг друга таскали да бегали жаловаться твоей тетушке и моей матушке, помнишь?</w:t>
      </w:r>
    </w:p>
    <w:p w:rsidR="00BE0062" w:rsidRDefault="00BE0062">
      <w:pPr>
        <w:shd w:val="clear" w:color="auto" w:fill="FFFFFF"/>
        <w:ind w:firstLine="720"/>
        <w:jc w:val="both"/>
        <w:rPr>
          <w:sz w:val="22"/>
          <w:szCs w:val="22"/>
        </w:rPr>
      </w:pPr>
      <w:r>
        <w:rPr>
          <w:b/>
          <w:sz w:val="22"/>
          <w:szCs w:val="22"/>
        </w:rPr>
        <w:t>Мита.</w:t>
      </w:r>
      <w:r>
        <w:rPr>
          <w:sz w:val="22"/>
          <w:szCs w:val="22"/>
        </w:rPr>
        <w:t xml:space="preserve"> Помню. Я не виновата, Лиола! Я как раз тво</w:t>
      </w:r>
      <w:r>
        <w:rPr>
          <w:sz w:val="22"/>
          <w:szCs w:val="22"/>
        </w:rPr>
        <w:softHyphen/>
        <w:t>ей матери говорила. Господь хорошо знает, с кем было мое сердце, когда я венчалась...</w:t>
      </w:r>
    </w:p>
    <w:p w:rsidR="00BE0062" w:rsidRDefault="00BE0062">
      <w:pPr>
        <w:shd w:val="clear" w:color="auto" w:fill="FFFFFF"/>
        <w:ind w:firstLine="720"/>
        <w:jc w:val="both"/>
        <w:rPr>
          <w:sz w:val="22"/>
          <w:szCs w:val="22"/>
        </w:rPr>
      </w:pPr>
      <w:r>
        <w:rPr>
          <w:b/>
          <w:sz w:val="22"/>
          <w:szCs w:val="22"/>
        </w:rPr>
        <w:t>Лиола</w:t>
      </w:r>
      <w:r>
        <w:rPr>
          <w:sz w:val="22"/>
          <w:szCs w:val="22"/>
        </w:rPr>
        <w:t>. Я тоже знаю, Мита, с кем было твое сердце. Только — речь не о том. Ты теперь замужем. Хватит об этом.</w:t>
      </w:r>
    </w:p>
    <w:p w:rsidR="00BE0062" w:rsidRDefault="00BE0062">
      <w:pPr>
        <w:shd w:val="clear" w:color="auto" w:fill="FFFFFF"/>
        <w:ind w:firstLine="720"/>
        <w:jc w:val="both"/>
        <w:rPr>
          <w:sz w:val="22"/>
          <w:szCs w:val="22"/>
        </w:rPr>
      </w:pPr>
      <w:r>
        <w:rPr>
          <w:b/>
          <w:sz w:val="22"/>
          <w:szCs w:val="22"/>
        </w:rPr>
        <w:t>Мита.</w:t>
      </w:r>
      <w:r>
        <w:rPr>
          <w:sz w:val="22"/>
          <w:szCs w:val="22"/>
        </w:rPr>
        <w:t xml:space="preserve"> Я потому сказала, что ты меня спросил, помню я или нет..,</w:t>
      </w:r>
    </w:p>
    <w:p w:rsidR="00BE0062" w:rsidRDefault="00BE0062">
      <w:pPr>
        <w:shd w:val="clear" w:color="auto" w:fill="FFFFFF"/>
        <w:ind w:firstLine="720"/>
        <w:jc w:val="both"/>
        <w:rPr>
          <w:sz w:val="22"/>
          <w:szCs w:val="22"/>
        </w:rPr>
      </w:pPr>
      <w:r>
        <w:rPr>
          <w:b/>
          <w:sz w:val="22"/>
          <w:szCs w:val="22"/>
        </w:rPr>
        <w:t>Лиола.</w:t>
      </w:r>
      <w:r>
        <w:rPr>
          <w:sz w:val="22"/>
          <w:szCs w:val="22"/>
        </w:rPr>
        <w:t xml:space="preserve"> Теперь не о том речь. Ты виновата, а муж твой прав.</w:t>
      </w:r>
    </w:p>
    <w:p w:rsidR="00BE0062" w:rsidRDefault="00BE0062">
      <w:pPr>
        <w:shd w:val="clear" w:color="auto" w:fill="FFFFFF"/>
        <w:ind w:firstLine="720"/>
        <w:jc w:val="both"/>
        <w:rPr>
          <w:sz w:val="22"/>
          <w:szCs w:val="22"/>
        </w:rPr>
      </w:pPr>
      <w:r>
        <w:rPr>
          <w:b/>
          <w:sz w:val="22"/>
          <w:szCs w:val="22"/>
        </w:rPr>
        <w:t>Мита.</w:t>
      </w:r>
      <w:r>
        <w:rPr>
          <w:sz w:val="22"/>
          <w:szCs w:val="22"/>
        </w:rPr>
        <w:t xml:space="preserve"> Я виновата?</w:t>
      </w:r>
    </w:p>
    <w:p w:rsidR="00BE0062" w:rsidRDefault="00BE0062">
      <w:pPr>
        <w:shd w:val="clear" w:color="auto" w:fill="FFFFFF"/>
        <w:ind w:firstLine="720"/>
        <w:jc w:val="both"/>
        <w:rPr>
          <w:sz w:val="22"/>
          <w:szCs w:val="22"/>
        </w:rPr>
      </w:pPr>
      <w:r>
        <w:rPr>
          <w:b/>
          <w:sz w:val="22"/>
          <w:szCs w:val="22"/>
        </w:rPr>
        <w:t>Лиола</w:t>
      </w:r>
      <w:r>
        <w:rPr>
          <w:sz w:val="22"/>
          <w:szCs w:val="22"/>
        </w:rPr>
        <w:t>. А как же? Разве ты не потеряла... сколько лет? Четыре? Или, может, пять? Вот твоя вина! Знала ведь, когда за него шла, для чего он тебя берет. Чтобы сына иметь, вот для чего! Дала ты ему сына? Не дала. Ждал он день, ждал второй, а потом и другая нашлась, вместо тебя постаралась.</w:t>
      </w:r>
    </w:p>
    <w:p w:rsidR="00BE0062" w:rsidRDefault="00BE0062">
      <w:pPr>
        <w:shd w:val="clear" w:color="auto" w:fill="FFFFFF"/>
        <w:ind w:firstLine="720"/>
        <w:jc w:val="both"/>
        <w:rPr>
          <w:sz w:val="22"/>
          <w:szCs w:val="22"/>
        </w:rPr>
      </w:pPr>
      <w:r>
        <w:rPr>
          <w:b/>
          <w:sz w:val="22"/>
          <w:szCs w:val="22"/>
        </w:rPr>
        <w:t>Мита.</w:t>
      </w:r>
      <w:r>
        <w:rPr>
          <w:sz w:val="22"/>
          <w:szCs w:val="22"/>
        </w:rPr>
        <w:t xml:space="preserve"> Что же мне делать, если господь милости не дает?</w:t>
      </w:r>
    </w:p>
    <w:p w:rsidR="00BE0062" w:rsidRDefault="00BE0062">
      <w:pPr>
        <w:shd w:val="clear" w:color="auto" w:fill="FFFFFF"/>
        <w:ind w:firstLine="720"/>
        <w:jc w:val="both"/>
        <w:rPr>
          <w:sz w:val="22"/>
          <w:szCs w:val="22"/>
        </w:rPr>
      </w:pPr>
      <w:r>
        <w:rPr>
          <w:b/>
          <w:sz w:val="22"/>
          <w:szCs w:val="22"/>
        </w:rPr>
        <w:t>Лиола</w:t>
      </w:r>
      <w:r>
        <w:rPr>
          <w:sz w:val="22"/>
          <w:szCs w:val="22"/>
        </w:rPr>
        <w:t>. Вольно тебе ждать у моря погоды! Ты что, правда, думаешь, что у тебя от бога ребенок будет? А еще говоришь, я богохульник! Пойдика спроси Туццу, от кого у нее ребенок!</w:t>
      </w:r>
    </w:p>
    <w:p w:rsidR="00BE0062" w:rsidRDefault="00BE0062">
      <w:pPr>
        <w:shd w:val="clear" w:color="auto" w:fill="FFFFFF"/>
        <w:ind w:firstLine="720"/>
        <w:jc w:val="both"/>
        <w:rPr>
          <w:sz w:val="22"/>
          <w:szCs w:val="22"/>
        </w:rPr>
      </w:pPr>
      <w:r>
        <w:rPr>
          <w:b/>
          <w:sz w:val="22"/>
          <w:szCs w:val="22"/>
        </w:rPr>
        <w:t>Мита</w:t>
      </w:r>
      <w:r>
        <w:rPr>
          <w:sz w:val="22"/>
          <w:szCs w:val="22"/>
        </w:rPr>
        <w:t>. У нее — от черта!</w:t>
      </w:r>
    </w:p>
    <w:p w:rsidR="00BE0062" w:rsidRDefault="00BE0062">
      <w:pPr>
        <w:shd w:val="clear" w:color="auto" w:fill="FFFFFF"/>
        <w:ind w:firstLine="720"/>
        <w:jc w:val="both"/>
        <w:rPr>
          <w:sz w:val="22"/>
          <w:szCs w:val="22"/>
        </w:rPr>
      </w:pPr>
      <w:r>
        <w:rPr>
          <w:b/>
          <w:sz w:val="22"/>
          <w:szCs w:val="22"/>
        </w:rPr>
        <w:t>Лиола.</w:t>
      </w:r>
      <w:r>
        <w:rPr>
          <w:sz w:val="22"/>
          <w:szCs w:val="22"/>
        </w:rPr>
        <w:t xml:space="preserve"> Нет. От дядюшки Симоне,</w:t>
      </w:r>
    </w:p>
    <w:p w:rsidR="00BE0062" w:rsidRDefault="00BE0062">
      <w:pPr>
        <w:shd w:val="clear" w:color="auto" w:fill="FFFFFF"/>
        <w:ind w:firstLine="720"/>
        <w:jc w:val="both"/>
        <w:rPr>
          <w:sz w:val="22"/>
          <w:szCs w:val="22"/>
        </w:rPr>
      </w:pPr>
      <w:r>
        <w:rPr>
          <w:b/>
          <w:sz w:val="22"/>
          <w:szCs w:val="22"/>
        </w:rPr>
        <w:t>Мита.</w:t>
      </w:r>
      <w:r>
        <w:rPr>
          <w:sz w:val="22"/>
          <w:szCs w:val="22"/>
        </w:rPr>
        <w:t xml:space="preserve"> От черта! От черта!</w:t>
      </w:r>
    </w:p>
    <w:p w:rsidR="00BE0062" w:rsidRDefault="00BE0062">
      <w:pPr>
        <w:shd w:val="clear" w:color="auto" w:fill="FFFFFF"/>
        <w:ind w:firstLine="720"/>
        <w:jc w:val="both"/>
        <w:rPr>
          <w:sz w:val="22"/>
          <w:szCs w:val="22"/>
        </w:rPr>
      </w:pPr>
      <w:r>
        <w:rPr>
          <w:b/>
          <w:sz w:val="22"/>
          <w:szCs w:val="22"/>
        </w:rPr>
        <w:lastRenderedPageBreak/>
        <w:t>Лиола</w:t>
      </w:r>
      <w:r>
        <w:rPr>
          <w:sz w:val="22"/>
          <w:szCs w:val="22"/>
        </w:rPr>
        <w:t>. От дядюшки Симоне.</w:t>
      </w:r>
    </w:p>
    <w:p w:rsidR="00BE0062" w:rsidRDefault="00BE0062">
      <w:pPr>
        <w:shd w:val="clear" w:color="auto" w:fill="FFFFFF"/>
        <w:ind w:firstLine="720"/>
        <w:jc w:val="both"/>
        <w:rPr>
          <w:sz w:val="22"/>
          <w:szCs w:val="22"/>
        </w:rPr>
      </w:pPr>
      <w:r>
        <w:rPr>
          <w:b/>
          <w:sz w:val="22"/>
          <w:szCs w:val="22"/>
        </w:rPr>
        <w:t>Мита</w:t>
      </w:r>
      <w:r>
        <w:rPr>
          <w:sz w:val="22"/>
          <w:szCs w:val="22"/>
        </w:rPr>
        <w:t>. Как у тебя совести хватает говорить мне это в лицо! Не ждала я от тебя, Лиола.</w:t>
      </w:r>
    </w:p>
    <w:p w:rsidR="00BE0062" w:rsidRDefault="00BE0062">
      <w:pPr>
        <w:shd w:val="clear" w:color="auto" w:fill="FFFFFF"/>
        <w:ind w:firstLine="720"/>
        <w:jc w:val="both"/>
        <w:rPr>
          <w:sz w:val="22"/>
          <w:szCs w:val="22"/>
        </w:rPr>
      </w:pPr>
      <w:r>
        <w:rPr>
          <w:b/>
          <w:sz w:val="22"/>
          <w:szCs w:val="22"/>
        </w:rPr>
        <w:t>Лиола</w:t>
      </w:r>
      <w:r>
        <w:rPr>
          <w:sz w:val="22"/>
          <w:szCs w:val="22"/>
        </w:rPr>
        <w:t>. Вот я и говорю, что ты дурочка! Ну, посу</w:t>
      </w:r>
      <w:r>
        <w:rPr>
          <w:sz w:val="22"/>
          <w:szCs w:val="22"/>
        </w:rPr>
        <w:softHyphen/>
        <w:t>ди сама: послушаемся мы Щеголихи, пойду я к нему... или колокольчик на шею повешу, и ну кричать по всем дорогам: «Дон-дон-дон! А ребенок-то мой! Дон-дон-дон! А ребенок-то мой!» Кто мне поверит? Конечно, может, и все поверят, только он сам не поверит, потому что не захочет. Поди, убеди его! Давай рассудим: думаешь, у того ребенка надпись будет на лбу — «Ли-о-ла»? В та</w:t>
      </w:r>
      <w:r>
        <w:rPr>
          <w:sz w:val="22"/>
          <w:szCs w:val="22"/>
        </w:rPr>
        <w:softHyphen/>
        <w:t>ких делах мать родная не разберется, не то что дядюшка Симоне! Да его хоть режь, он не поверит, что это не его ребенок. И мне не доказать, что мой. А вот ты, ты сама, дура будешь, если ему не скажешь, что это все правда.</w:t>
      </w:r>
    </w:p>
    <w:p w:rsidR="00BE0062" w:rsidRDefault="00BE0062">
      <w:pPr>
        <w:shd w:val="clear" w:color="auto" w:fill="FFFFFF"/>
        <w:ind w:firstLine="720"/>
        <w:jc w:val="both"/>
        <w:rPr>
          <w:sz w:val="22"/>
          <w:szCs w:val="22"/>
        </w:rPr>
      </w:pPr>
      <w:r>
        <w:rPr>
          <w:b/>
          <w:sz w:val="22"/>
          <w:szCs w:val="22"/>
        </w:rPr>
        <w:t>Мита.</w:t>
      </w:r>
      <w:r>
        <w:rPr>
          <w:sz w:val="22"/>
          <w:szCs w:val="22"/>
        </w:rPr>
        <w:t xml:space="preserve"> Правда? Что это его ребенок?</w:t>
      </w:r>
    </w:p>
    <w:p w:rsidR="00BE0062" w:rsidRDefault="00BE0062">
      <w:pPr>
        <w:shd w:val="clear" w:color="auto" w:fill="FFFFFF"/>
        <w:ind w:firstLine="720"/>
        <w:jc w:val="both"/>
        <w:rPr>
          <w:sz w:val="22"/>
          <w:szCs w:val="22"/>
        </w:rPr>
      </w:pPr>
      <w:r>
        <w:rPr>
          <w:b/>
          <w:sz w:val="22"/>
          <w:szCs w:val="22"/>
        </w:rPr>
        <w:t>Лиола.</w:t>
      </w:r>
      <w:r>
        <w:rPr>
          <w:sz w:val="22"/>
          <w:szCs w:val="22"/>
        </w:rPr>
        <w:t xml:space="preserve"> Вот! Вот! Его! И не он, мол, виноват был, а ты. Сегодня, мол, у Туццы от него ребенок, а завтра — у тебя.</w:t>
      </w:r>
    </w:p>
    <w:p w:rsidR="00BE0062" w:rsidRDefault="00BE0062">
      <w:pPr>
        <w:shd w:val="clear" w:color="auto" w:fill="FFFFFF"/>
        <w:ind w:firstLine="720"/>
        <w:jc w:val="both"/>
        <w:rPr>
          <w:sz w:val="22"/>
          <w:szCs w:val="22"/>
        </w:rPr>
      </w:pPr>
      <w:r>
        <w:rPr>
          <w:b/>
          <w:sz w:val="22"/>
          <w:szCs w:val="22"/>
        </w:rPr>
        <w:t>Мита</w:t>
      </w:r>
      <w:r>
        <w:rPr>
          <w:sz w:val="22"/>
          <w:szCs w:val="22"/>
        </w:rPr>
        <w:t>. Как это?</w:t>
      </w:r>
    </w:p>
    <w:p w:rsidR="00BE0062" w:rsidRDefault="00BE0062">
      <w:pPr>
        <w:shd w:val="clear" w:color="auto" w:fill="FFFFFF"/>
        <w:ind w:firstLine="720"/>
        <w:jc w:val="both"/>
        <w:rPr>
          <w:sz w:val="22"/>
          <w:szCs w:val="22"/>
        </w:rPr>
      </w:pPr>
      <w:r>
        <w:rPr>
          <w:b/>
          <w:sz w:val="22"/>
          <w:szCs w:val="22"/>
        </w:rPr>
        <w:t>Лиола.</w:t>
      </w:r>
      <w:r>
        <w:rPr>
          <w:sz w:val="22"/>
          <w:szCs w:val="22"/>
        </w:rPr>
        <w:t xml:space="preserve"> Как? Вот я тебе и говорю — как. Так, как Туцца сделала.</w:t>
      </w:r>
    </w:p>
    <w:p w:rsidR="00BE0062" w:rsidRDefault="00BE0062">
      <w:pPr>
        <w:shd w:val="clear" w:color="auto" w:fill="FFFFFF"/>
        <w:ind w:firstLine="720"/>
        <w:jc w:val="both"/>
        <w:rPr>
          <w:sz w:val="22"/>
          <w:szCs w:val="22"/>
        </w:rPr>
      </w:pPr>
      <w:r>
        <w:rPr>
          <w:b/>
          <w:sz w:val="22"/>
          <w:szCs w:val="22"/>
        </w:rPr>
        <w:t>Мита</w:t>
      </w:r>
      <w:r>
        <w:rPr>
          <w:sz w:val="22"/>
          <w:szCs w:val="22"/>
        </w:rPr>
        <w:t>. Ой, нет! Не хочу я! Не надо!</w:t>
      </w:r>
    </w:p>
    <w:p w:rsidR="00BE0062" w:rsidRDefault="00BE0062">
      <w:pPr>
        <w:shd w:val="clear" w:color="auto" w:fill="FFFFFF"/>
        <w:ind w:firstLine="720"/>
        <w:jc w:val="both"/>
        <w:rPr>
          <w:i/>
          <w:iCs/>
          <w:sz w:val="22"/>
          <w:szCs w:val="22"/>
        </w:rPr>
      </w:pPr>
      <w:r>
        <w:rPr>
          <w:b/>
          <w:sz w:val="22"/>
          <w:szCs w:val="22"/>
        </w:rPr>
        <w:t>Лиола.</w:t>
      </w:r>
      <w:r>
        <w:rPr>
          <w:sz w:val="22"/>
          <w:szCs w:val="22"/>
        </w:rPr>
        <w:t xml:space="preserve"> Ну, тогда — спокойной ночи. Спи спокойно и не плачь. Кому ты жаловаться будешь? На кого? За</w:t>
      </w:r>
      <w:r>
        <w:rPr>
          <w:sz w:val="22"/>
          <w:szCs w:val="22"/>
        </w:rPr>
        <w:softHyphen/>
        <w:t>чем из дому ушла? Учат тебя, как дела делаются, а ты не слушаешь. Сама виновата, не я, что Туцца тебя оскор</w:t>
      </w:r>
      <w:r>
        <w:rPr>
          <w:sz w:val="22"/>
          <w:szCs w:val="22"/>
        </w:rPr>
        <w:softHyphen/>
        <w:t>била. Я — что, я ребенка того не признал и признавать не собираюсь. Для тебя, для тебя не признал, для тво</w:t>
      </w:r>
      <w:r>
        <w:rPr>
          <w:sz w:val="22"/>
          <w:szCs w:val="22"/>
        </w:rPr>
        <w:softHyphen/>
        <w:t>его добра. Потому что теперь иначе их обман не раскрыть и беде твоей не помочь. Думаешь, тебе одной плохо? Один бог знает, что я вытерпел. Когда я туда пошел, чтобы мой долг исполнить, и эта ведьма мужа твоего прямо на моих глазах к Туцце послала — я все их козни увидел, как на ладони. Тебя увидел, Мита, и что с тобой будет! И поклялся я самому себе, что не дам тебя в обиду. Я молчал, все этой минуты ждал. Нет, нельзя им спу</w:t>
      </w:r>
      <w:r>
        <w:rPr>
          <w:sz w:val="22"/>
          <w:szCs w:val="22"/>
        </w:rPr>
        <w:softHyphen/>
        <w:t xml:space="preserve">скать, Мита! Надо их проучить! Сам бог тебе велит! Не хочу я, чтоб эта сволочь погубила тебя из-за меня! </w:t>
      </w:r>
      <w:r>
        <w:rPr>
          <w:i/>
          <w:iCs/>
          <w:sz w:val="22"/>
          <w:szCs w:val="22"/>
        </w:rPr>
        <w:t>(Об</w:t>
      </w:r>
      <w:r>
        <w:rPr>
          <w:i/>
          <w:iCs/>
          <w:sz w:val="22"/>
          <w:szCs w:val="22"/>
        </w:rPr>
        <w:softHyphen/>
        <w:t>нимает ее за талию.)</w:t>
      </w:r>
    </w:p>
    <w:p w:rsidR="00BE0062" w:rsidRDefault="00BE0062">
      <w:pPr>
        <w:shd w:val="clear" w:color="auto" w:fill="FFFFFF"/>
        <w:ind w:firstLine="720"/>
        <w:jc w:val="both"/>
        <w:rPr>
          <w:sz w:val="22"/>
          <w:szCs w:val="22"/>
        </w:rPr>
      </w:pPr>
      <w:r>
        <w:rPr>
          <w:b/>
          <w:sz w:val="22"/>
          <w:szCs w:val="22"/>
        </w:rPr>
        <w:t>Мита</w:t>
      </w:r>
      <w:r>
        <w:rPr>
          <w:sz w:val="22"/>
          <w:szCs w:val="22"/>
        </w:rPr>
        <w:t xml:space="preserve"> </w:t>
      </w:r>
      <w:r>
        <w:rPr>
          <w:i/>
          <w:iCs/>
          <w:sz w:val="22"/>
          <w:szCs w:val="22"/>
        </w:rPr>
        <w:t xml:space="preserve">(вырывается). </w:t>
      </w:r>
      <w:r>
        <w:rPr>
          <w:sz w:val="22"/>
          <w:szCs w:val="22"/>
        </w:rPr>
        <w:t xml:space="preserve">Не надо... пусти... Не буду... Не хочу я, не хочу... </w:t>
      </w:r>
      <w:r>
        <w:rPr>
          <w:i/>
          <w:iCs/>
          <w:sz w:val="22"/>
          <w:szCs w:val="22"/>
        </w:rPr>
        <w:t>(Внезапно замирает, прислуши</w:t>
      </w:r>
      <w:r>
        <w:rPr>
          <w:i/>
          <w:iCs/>
          <w:sz w:val="22"/>
          <w:szCs w:val="22"/>
        </w:rPr>
        <w:softHyphen/>
        <w:t xml:space="preserve">вается.) </w:t>
      </w:r>
      <w:r>
        <w:rPr>
          <w:sz w:val="22"/>
          <w:szCs w:val="22"/>
        </w:rPr>
        <w:t>Ой, послушай! Идут! Кто ж это?</w:t>
      </w:r>
    </w:p>
    <w:p w:rsidR="00BE0062" w:rsidRDefault="00BE0062">
      <w:pPr>
        <w:shd w:val="clear" w:color="auto" w:fill="FFFFFF"/>
        <w:ind w:firstLine="720"/>
        <w:jc w:val="both"/>
        <w:rPr>
          <w:sz w:val="22"/>
          <w:szCs w:val="22"/>
        </w:rPr>
      </w:pPr>
      <w:r>
        <w:rPr>
          <w:b/>
          <w:sz w:val="22"/>
          <w:szCs w:val="22"/>
        </w:rPr>
        <w:t>Лиола</w:t>
      </w:r>
      <w:r>
        <w:rPr>
          <w:sz w:val="22"/>
          <w:szCs w:val="22"/>
        </w:rPr>
        <w:t xml:space="preserve">  </w:t>
      </w:r>
      <w:r>
        <w:rPr>
          <w:i/>
          <w:iCs/>
          <w:sz w:val="22"/>
          <w:szCs w:val="22"/>
        </w:rPr>
        <w:t xml:space="preserve">(тащит ее к порогу).  </w:t>
      </w:r>
      <w:r>
        <w:rPr>
          <w:sz w:val="22"/>
          <w:szCs w:val="22"/>
        </w:rPr>
        <w:t>Идем,  идем  скорей...</w:t>
      </w:r>
    </w:p>
    <w:p w:rsidR="00BE0062" w:rsidRDefault="00BE0062">
      <w:pPr>
        <w:shd w:val="clear" w:color="auto" w:fill="FFFFFF"/>
        <w:ind w:firstLine="720"/>
        <w:jc w:val="both"/>
        <w:rPr>
          <w:sz w:val="22"/>
          <w:szCs w:val="22"/>
        </w:rPr>
      </w:pPr>
      <w:r>
        <w:rPr>
          <w:b/>
          <w:sz w:val="22"/>
          <w:szCs w:val="22"/>
        </w:rPr>
        <w:t>Мита.</w:t>
      </w:r>
      <w:r>
        <w:rPr>
          <w:sz w:val="22"/>
          <w:szCs w:val="22"/>
        </w:rPr>
        <w:t xml:space="preserve"> Нет... это он... муж мой... вон как ступает!.. Беги отсюда, беги, ради бога!</w:t>
      </w:r>
    </w:p>
    <w:p w:rsidR="00BE0062" w:rsidRDefault="00BE0062">
      <w:pPr>
        <w:shd w:val="clear" w:color="auto" w:fill="FFFFFF"/>
        <w:ind w:firstLine="720"/>
        <w:jc w:val="both"/>
        <w:rPr>
          <w:i/>
          <w:sz w:val="22"/>
          <w:szCs w:val="22"/>
        </w:rPr>
      </w:pPr>
      <w:r>
        <w:rPr>
          <w:i/>
          <w:sz w:val="22"/>
          <w:szCs w:val="22"/>
        </w:rPr>
        <w:t>Лиола одним прыжком вскочил на свое крыльцо. Мита  бежит на цыпочках к домику тетки; юркнула в дверь, неслышно закры</w:t>
      </w:r>
      <w:r>
        <w:rPr>
          <w:i/>
          <w:sz w:val="22"/>
          <w:szCs w:val="22"/>
        </w:rPr>
        <w:softHyphen/>
        <w:t>вает ее. По улочке спускается дядюшка Симоне, в руке у него — фонарь   на   цепочке.   Подходит  к  дверям,   стучит.</w:t>
      </w:r>
    </w:p>
    <w:p w:rsidR="00BE0062" w:rsidRDefault="00BE0062">
      <w:pPr>
        <w:shd w:val="clear" w:color="auto" w:fill="FFFFFF"/>
        <w:ind w:firstLine="720"/>
        <w:jc w:val="both"/>
        <w:rPr>
          <w:sz w:val="22"/>
          <w:szCs w:val="22"/>
        </w:rPr>
      </w:pPr>
      <w:r>
        <w:rPr>
          <w:b/>
          <w:sz w:val="22"/>
          <w:szCs w:val="22"/>
        </w:rPr>
        <w:t>Дядюшка Симоне</w:t>
      </w:r>
      <w:r>
        <w:rPr>
          <w:sz w:val="22"/>
          <w:szCs w:val="22"/>
        </w:rPr>
        <w:t xml:space="preserve">. Тетушка Джеза! Тетушка Джеза! Откройте, это я! </w:t>
      </w:r>
      <w:r>
        <w:rPr>
          <w:i/>
          <w:iCs/>
          <w:sz w:val="22"/>
          <w:szCs w:val="22"/>
        </w:rPr>
        <w:t xml:space="preserve">(Слышит голос Миты.) </w:t>
      </w:r>
      <w:r>
        <w:rPr>
          <w:sz w:val="22"/>
          <w:szCs w:val="22"/>
        </w:rPr>
        <w:t>А, ты здесь? Открой... Открой, говорю! Открой, двери выбью! Сказать надо кое-что... Да, да, уйду, только ты открой!</w:t>
      </w:r>
    </w:p>
    <w:p w:rsidR="00BE0062" w:rsidRDefault="00BE0062">
      <w:pPr>
        <w:shd w:val="clear" w:color="auto" w:fill="FFFFFF"/>
        <w:ind w:firstLine="720"/>
        <w:jc w:val="both"/>
        <w:rPr>
          <w:i/>
          <w:sz w:val="22"/>
          <w:szCs w:val="22"/>
        </w:rPr>
      </w:pPr>
      <w:r>
        <w:rPr>
          <w:i/>
          <w:sz w:val="22"/>
          <w:szCs w:val="22"/>
        </w:rPr>
        <w:t>Дверь   открывается,   дядюшка   Симоне   входит   в   дом. Лиола,   высунув   голову  из-за  дверей,   всматривается   в   темноту ночи, вслушивается в тишину. Услышал, что запирают дверь, ве</w:t>
      </w:r>
      <w:r>
        <w:rPr>
          <w:i/>
          <w:sz w:val="22"/>
          <w:szCs w:val="22"/>
        </w:rPr>
        <w:softHyphen/>
        <w:t>дущую в  сад;  скрывается.</w:t>
      </w:r>
    </w:p>
    <w:p w:rsidR="00BE0062" w:rsidRDefault="00BE0062">
      <w:pPr>
        <w:shd w:val="clear" w:color="auto" w:fill="FFFFFF"/>
        <w:ind w:firstLine="720"/>
        <w:jc w:val="both"/>
        <w:rPr>
          <w:sz w:val="22"/>
          <w:szCs w:val="22"/>
        </w:rPr>
      </w:pPr>
      <w:r>
        <w:rPr>
          <w:b/>
          <w:sz w:val="22"/>
          <w:szCs w:val="22"/>
        </w:rPr>
        <w:t xml:space="preserve">Мита </w:t>
      </w:r>
      <w:r>
        <w:rPr>
          <w:i/>
          <w:iCs/>
          <w:sz w:val="22"/>
          <w:szCs w:val="22"/>
        </w:rPr>
        <w:t xml:space="preserve">(выходит в садик, кричит). </w:t>
      </w:r>
      <w:r>
        <w:rPr>
          <w:sz w:val="22"/>
          <w:szCs w:val="22"/>
        </w:rPr>
        <w:t xml:space="preserve">Тетушка Нимфа! Тетушка Нимфа! </w:t>
      </w:r>
      <w:r>
        <w:rPr>
          <w:i/>
          <w:iCs/>
          <w:sz w:val="22"/>
          <w:szCs w:val="22"/>
        </w:rPr>
        <w:t xml:space="preserve">(Оборачивается к мужу, который идет за ней.) </w:t>
      </w:r>
      <w:r>
        <w:rPr>
          <w:sz w:val="22"/>
          <w:szCs w:val="22"/>
        </w:rPr>
        <w:t>Сказала — не пойду! Не пойду! Не хочу я боль</w:t>
      </w:r>
      <w:r>
        <w:rPr>
          <w:sz w:val="22"/>
          <w:szCs w:val="22"/>
        </w:rPr>
        <w:softHyphen/>
        <w:t>ше с вами быть! Тетушка Нимфа! Тетушка Нимфа!</w:t>
      </w:r>
    </w:p>
    <w:p w:rsidR="00BE0062" w:rsidRDefault="00BE0062">
      <w:pPr>
        <w:shd w:val="clear" w:color="auto" w:fill="FFFFFF"/>
        <w:ind w:firstLine="720"/>
        <w:jc w:val="both"/>
        <w:rPr>
          <w:sz w:val="22"/>
          <w:szCs w:val="22"/>
        </w:rPr>
      </w:pPr>
      <w:r>
        <w:rPr>
          <w:b/>
          <w:sz w:val="22"/>
          <w:szCs w:val="22"/>
        </w:rPr>
        <w:t>Дядюшка Симоне.</w:t>
      </w:r>
      <w:r>
        <w:rPr>
          <w:sz w:val="22"/>
          <w:szCs w:val="22"/>
        </w:rPr>
        <w:t xml:space="preserve"> На помощь зовешь?</w:t>
      </w:r>
    </w:p>
    <w:p w:rsidR="00BE0062" w:rsidRDefault="00BE0062">
      <w:pPr>
        <w:shd w:val="clear" w:color="auto" w:fill="FFFFFF"/>
        <w:ind w:firstLine="720"/>
        <w:jc w:val="both"/>
        <w:rPr>
          <w:sz w:val="22"/>
          <w:szCs w:val="22"/>
        </w:rPr>
      </w:pPr>
      <w:r>
        <w:rPr>
          <w:b/>
          <w:sz w:val="22"/>
          <w:szCs w:val="22"/>
        </w:rPr>
        <w:t>Тетушка Нимфа</w:t>
      </w:r>
      <w:r>
        <w:rPr>
          <w:sz w:val="22"/>
          <w:szCs w:val="22"/>
        </w:rPr>
        <w:t xml:space="preserve"> </w:t>
      </w:r>
      <w:r>
        <w:rPr>
          <w:i/>
          <w:iCs/>
          <w:sz w:val="22"/>
          <w:szCs w:val="22"/>
        </w:rPr>
        <w:t xml:space="preserve">(выбегает из дома). </w:t>
      </w:r>
      <w:r>
        <w:rPr>
          <w:sz w:val="22"/>
          <w:szCs w:val="22"/>
        </w:rPr>
        <w:t>Мита! Ми</w:t>
      </w:r>
      <w:r>
        <w:rPr>
          <w:sz w:val="22"/>
          <w:szCs w:val="22"/>
        </w:rPr>
        <w:softHyphen/>
        <w:t>та! Что с тобой? А, это вы, дядюшка Симоне!</w:t>
      </w:r>
    </w:p>
    <w:p w:rsidR="00BE0062" w:rsidRDefault="00BE0062">
      <w:pPr>
        <w:shd w:val="clear" w:color="auto" w:fill="FFFFFF"/>
        <w:ind w:firstLine="720"/>
        <w:jc w:val="both"/>
        <w:rPr>
          <w:sz w:val="22"/>
          <w:szCs w:val="22"/>
        </w:rPr>
      </w:pPr>
      <w:r>
        <w:rPr>
          <w:b/>
          <w:sz w:val="22"/>
          <w:szCs w:val="22"/>
        </w:rPr>
        <w:t>Мита</w:t>
      </w:r>
      <w:r>
        <w:rPr>
          <w:sz w:val="22"/>
          <w:szCs w:val="22"/>
        </w:rPr>
        <w:t xml:space="preserve"> </w:t>
      </w:r>
      <w:r>
        <w:rPr>
          <w:i/>
          <w:iCs/>
          <w:sz w:val="22"/>
          <w:szCs w:val="22"/>
        </w:rPr>
        <w:t xml:space="preserve">(прячется за ее спиной). </w:t>
      </w:r>
      <w:r>
        <w:rPr>
          <w:sz w:val="22"/>
          <w:szCs w:val="22"/>
        </w:rPr>
        <w:t>Скажите ему, тетуш</w:t>
      </w:r>
      <w:r>
        <w:rPr>
          <w:sz w:val="22"/>
          <w:szCs w:val="22"/>
        </w:rPr>
        <w:softHyphen/>
        <w:t>ка Нимфа, скажите, ради бога, чтоб он от меня отстал!</w:t>
      </w:r>
    </w:p>
    <w:p w:rsidR="00BE0062" w:rsidRDefault="00BE0062">
      <w:pPr>
        <w:shd w:val="clear" w:color="auto" w:fill="FFFFFF"/>
        <w:tabs>
          <w:tab w:val="left" w:pos="1524"/>
        </w:tabs>
        <w:ind w:firstLine="720"/>
        <w:jc w:val="both"/>
        <w:rPr>
          <w:sz w:val="22"/>
          <w:szCs w:val="22"/>
        </w:rPr>
      </w:pPr>
      <w:r>
        <w:rPr>
          <w:b/>
          <w:sz w:val="22"/>
          <w:szCs w:val="22"/>
        </w:rPr>
        <w:t>Дядюшка Симоне</w:t>
      </w:r>
      <w:r>
        <w:rPr>
          <w:sz w:val="22"/>
          <w:szCs w:val="22"/>
        </w:rPr>
        <w:t>. Ты моя жена, должна идти со мной.</w:t>
      </w:r>
    </w:p>
    <w:p w:rsidR="00BE0062" w:rsidRDefault="00BE0062">
      <w:pPr>
        <w:shd w:val="clear" w:color="auto" w:fill="FFFFFF"/>
        <w:ind w:firstLine="720"/>
        <w:jc w:val="both"/>
        <w:rPr>
          <w:sz w:val="22"/>
          <w:szCs w:val="22"/>
        </w:rPr>
      </w:pPr>
      <w:r>
        <w:rPr>
          <w:b/>
          <w:sz w:val="22"/>
          <w:szCs w:val="22"/>
        </w:rPr>
        <w:t>Мита.</w:t>
      </w:r>
      <w:r>
        <w:rPr>
          <w:sz w:val="22"/>
          <w:szCs w:val="22"/>
        </w:rPr>
        <w:t xml:space="preserve"> Я вам больше не жена! Идите к вашей сестри</w:t>
      </w:r>
      <w:r>
        <w:rPr>
          <w:sz w:val="22"/>
          <w:szCs w:val="22"/>
        </w:rPr>
        <w:softHyphen/>
        <w:t>це, мерзавке! Там у вас жена, а не я!</w:t>
      </w:r>
    </w:p>
    <w:p w:rsidR="00BE0062" w:rsidRDefault="00BE0062">
      <w:pPr>
        <w:shd w:val="clear" w:color="auto" w:fill="FFFFFF"/>
        <w:ind w:firstLine="720"/>
        <w:jc w:val="both"/>
        <w:rPr>
          <w:sz w:val="22"/>
          <w:szCs w:val="22"/>
        </w:rPr>
      </w:pPr>
      <w:r>
        <w:rPr>
          <w:b/>
          <w:sz w:val="22"/>
          <w:szCs w:val="22"/>
        </w:rPr>
        <w:t>Дядюшка Симоне.</w:t>
      </w:r>
      <w:r>
        <w:rPr>
          <w:sz w:val="22"/>
          <w:szCs w:val="22"/>
        </w:rPr>
        <w:t xml:space="preserve"> Да тише ты, тише! А то, как бог свят, опять поколочу!</w:t>
      </w:r>
    </w:p>
    <w:p w:rsidR="00BE0062" w:rsidRDefault="00BE0062">
      <w:pPr>
        <w:shd w:val="clear" w:color="auto" w:fill="FFFFFF"/>
        <w:ind w:firstLine="720"/>
        <w:jc w:val="both"/>
        <w:rPr>
          <w:sz w:val="22"/>
          <w:szCs w:val="22"/>
        </w:rPr>
      </w:pPr>
      <w:r>
        <w:rPr>
          <w:b/>
          <w:sz w:val="22"/>
          <w:szCs w:val="22"/>
        </w:rPr>
        <w:t>Тетушка Нимфа</w:t>
      </w:r>
      <w:r>
        <w:rPr>
          <w:sz w:val="22"/>
          <w:szCs w:val="22"/>
        </w:rPr>
        <w:t xml:space="preserve"> </w:t>
      </w:r>
      <w:r>
        <w:rPr>
          <w:i/>
          <w:iCs/>
          <w:sz w:val="22"/>
          <w:szCs w:val="22"/>
        </w:rPr>
        <w:t xml:space="preserve">(загораживает Миту). </w:t>
      </w:r>
      <w:r>
        <w:rPr>
          <w:sz w:val="22"/>
          <w:szCs w:val="22"/>
        </w:rPr>
        <w:t>Ну, бу</w:t>
      </w:r>
      <w:r>
        <w:rPr>
          <w:sz w:val="22"/>
          <w:szCs w:val="22"/>
        </w:rPr>
        <w:softHyphen/>
        <w:t>дет вам, дядюшка Симоне! Дайте ей душу отвести!</w:t>
      </w:r>
    </w:p>
    <w:p w:rsidR="00BE0062" w:rsidRDefault="00BE0062">
      <w:pPr>
        <w:shd w:val="clear" w:color="auto" w:fill="FFFFFF"/>
        <w:ind w:firstLine="720"/>
        <w:jc w:val="both"/>
        <w:rPr>
          <w:sz w:val="22"/>
          <w:szCs w:val="22"/>
        </w:rPr>
      </w:pPr>
      <w:r>
        <w:rPr>
          <w:b/>
          <w:sz w:val="22"/>
          <w:szCs w:val="22"/>
        </w:rPr>
        <w:t>Дядюшка Симоне</w:t>
      </w:r>
      <w:r>
        <w:rPr>
          <w:sz w:val="22"/>
          <w:szCs w:val="22"/>
        </w:rPr>
        <w:t>. Нет уж, пускай помолчит! Не сумела матерью стать, пусть хоть женой приличной будет, родственников моих не позорит!</w:t>
      </w:r>
    </w:p>
    <w:p w:rsidR="00BE0062" w:rsidRDefault="00BE0062">
      <w:pPr>
        <w:shd w:val="clear" w:color="auto" w:fill="FFFFFF"/>
        <w:ind w:firstLine="720"/>
        <w:jc w:val="both"/>
        <w:rPr>
          <w:sz w:val="22"/>
          <w:szCs w:val="22"/>
        </w:rPr>
      </w:pPr>
      <w:r>
        <w:rPr>
          <w:b/>
          <w:sz w:val="22"/>
          <w:szCs w:val="22"/>
        </w:rPr>
        <w:t>Тетушка Нимфа</w:t>
      </w:r>
      <w:r>
        <w:rPr>
          <w:sz w:val="22"/>
          <w:szCs w:val="22"/>
        </w:rPr>
        <w:t>. Ну, будем справедливы, дя</w:t>
      </w:r>
      <w:r>
        <w:rPr>
          <w:sz w:val="22"/>
          <w:szCs w:val="22"/>
        </w:rPr>
        <w:softHyphen/>
        <w:t>дюшка Симоне! Что вы от нее хотите? Тяжело ей, бед</w:t>
      </w:r>
      <w:r>
        <w:rPr>
          <w:sz w:val="22"/>
          <w:szCs w:val="22"/>
        </w:rPr>
        <w:softHyphen/>
        <w:t>няжке, то, что вы сделали.</w:t>
      </w:r>
    </w:p>
    <w:p w:rsidR="00BE0062" w:rsidRDefault="00BE0062">
      <w:pPr>
        <w:shd w:val="clear" w:color="auto" w:fill="FFFFFF"/>
        <w:ind w:firstLine="720"/>
        <w:jc w:val="both"/>
        <w:rPr>
          <w:sz w:val="22"/>
          <w:szCs w:val="22"/>
        </w:rPr>
      </w:pPr>
      <w:r>
        <w:rPr>
          <w:b/>
          <w:sz w:val="22"/>
          <w:szCs w:val="22"/>
        </w:rPr>
        <w:t>Дядюшка Симоне</w:t>
      </w:r>
      <w:r>
        <w:rPr>
          <w:sz w:val="22"/>
          <w:szCs w:val="22"/>
        </w:rPr>
        <w:t>. Ничего я ей не сделал! До</w:t>
      </w:r>
      <w:r>
        <w:rPr>
          <w:sz w:val="22"/>
          <w:szCs w:val="22"/>
        </w:rPr>
        <w:softHyphen/>
        <w:t>бро я ей сделал, вот что, когда с улицы взял и положение ей дал, какого она не заслужила.</w:t>
      </w:r>
    </w:p>
    <w:p w:rsidR="00BE0062" w:rsidRDefault="00BE0062">
      <w:pPr>
        <w:shd w:val="clear" w:color="auto" w:fill="FFFFFF"/>
        <w:ind w:firstLine="720"/>
        <w:jc w:val="both"/>
        <w:rPr>
          <w:sz w:val="22"/>
          <w:szCs w:val="22"/>
        </w:rPr>
      </w:pPr>
      <w:r>
        <w:rPr>
          <w:b/>
          <w:sz w:val="22"/>
          <w:szCs w:val="22"/>
        </w:rPr>
        <w:t>Тетушка Нимфа.</w:t>
      </w:r>
      <w:r>
        <w:rPr>
          <w:sz w:val="22"/>
          <w:szCs w:val="22"/>
        </w:rPr>
        <w:t xml:space="preserve"> Думаете, вы ее так уговори</w:t>
      </w:r>
      <w:r>
        <w:rPr>
          <w:sz w:val="22"/>
          <w:szCs w:val="22"/>
        </w:rPr>
        <w:softHyphen/>
        <w:t>те, чтоб она к вам вернулась?</w:t>
      </w:r>
    </w:p>
    <w:p w:rsidR="00BE0062" w:rsidRDefault="00BE0062">
      <w:pPr>
        <w:shd w:val="clear" w:color="auto" w:fill="FFFFFF"/>
        <w:ind w:firstLine="720"/>
        <w:jc w:val="both"/>
        <w:rPr>
          <w:sz w:val="22"/>
          <w:szCs w:val="22"/>
        </w:rPr>
      </w:pPr>
      <w:r>
        <w:rPr>
          <w:b/>
          <w:sz w:val="22"/>
          <w:szCs w:val="22"/>
        </w:rPr>
        <w:t>Дядюшка Симоне.</w:t>
      </w:r>
      <w:r>
        <w:rPr>
          <w:sz w:val="22"/>
          <w:szCs w:val="22"/>
        </w:rPr>
        <w:t xml:space="preserve"> Ох, тетушка Нимфа, разве бы я изменил покойной моей супруге, если бы </w:t>
      </w:r>
      <w:r>
        <w:rPr>
          <w:sz w:val="22"/>
          <w:szCs w:val="22"/>
        </w:rPr>
        <w:lastRenderedPageBreak/>
        <w:t>знал, ко</w:t>
      </w:r>
      <w:r>
        <w:rPr>
          <w:sz w:val="22"/>
          <w:szCs w:val="22"/>
        </w:rPr>
        <w:softHyphen/>
        <w:t>му свое хозяйство оставить? Такое хозяйство, потом-кровью полито, и все на ветер! Жалко...</w:t>
      </w:r>
    </w:p>
    <w:p w:rsidR="00BE0062" w:rsidRDefault="00BE0062">
      <w:pPr>
        <w:shd w:val="clear" w:color="auto" w:fill="FFFFFF"/>
        <w:ind w:firstLine="720"/>
        <w:jc w:val="both"/>
        <w:rPr>
          <w:sz w:val="22"/>
          <w:szCs w:val="22"/>
        </w:rPr>
      </w:pPr>
      <w:r>
        <w:rPr>
          <w:b/>
          <w:sz w:val="22"/>
          <w:szCs w:val="22"/>
        </w:rPr>
        <w:t>Тетушка Нимфа</w:t>
      </w:r>
      <w:r>
        <w:rPr>
          <w:sz w:val="22"/>
          <w:szCs w:val="22"/>
        </w:rPr>
        <w:t>. Оно, конечно. Только в чем она, бедняжка, виновата?</w:t>
      </w:r>
    </w:p>
    <w:p w:rsidR="00BE0062" w:rsidRDefault="00BE0062">
      <w:pPr>
        <w:shd w:val="clear" w:color="auto" w:fill="FFFFFF"/>
        <w:ind w:firstLine="720"/>
        <w:jc w:val="both"/>
        <w:rPr>
          <w:sz w:val="22"/>
          <w:szCs w:val="22"/>
        </w:rPr>
      </w:pPr>
      <w:r>
        <w:rPr>
          <w:b/>
          <w:sz w:val="22"/>
          <w:szCs w:val="22"/>
        </w:rPr>
        <w:t>Дядюшка Симоне</w:t>
      </w:r>
      <w:r>
        <w:rPr>
          <w:sz w:val="22"/>
          <w:szCs w:val="22"/>
        </w:rPr>
        <w:t>. Не виновата она. А все ж должна уважать женщину, которая сделала то, что она не сумела.</w:t>
      </w:r>
    </w:p>
    <w:p w:rsidR="00BE0062" w:rsidRDefault="00BE0062">
      <w:pPr>
        <w:shd w:val="clear" w:color="auto" w:fill="FFFFFF"/>
        <w:ind w:firstLine="720"/>
        <w:jc w:val="both"/>
        <w:rPr>
          <w:sz w:val="22"/>
          <w:szCs w:val="22"/>
        </w:rPr>
      </w:pPr>
      <w:r>
        <w:rPr>
          <w:b/>
          <w:sz w:val="22"/>
          <w:szCs w:val="22"/>
        </w:rPr>
        <w:t>Мита</w:t>
      </w:r>
      <w:r>
        <w:rPr>
          <w:sz w:val="22"/>
          <w:szCs w:val="22"/>
        </w:rPr>
        <w:t xml:space="preserve">, </w:t>
      </w:r>
      <w:r>
        <w:rPr>
          <w:i/>
          <w:iCs/>
          <w:sz w:val="22"/>
          <w:szCs w:val="22"/>
        </w:rPr>
        <w:t xml:space="preserve">(тетушке Нимфе). </w:t>
      </w:r>
      <w:r>
        <w:rPr>
          <w:sz w:val="22"/>
          <w:szCs w:val="22"/>
        </w:rPr>
        <w:t xml:space="preserve">Слышите? </w:t>
      </w:r>
      <w:r>
        <w:rPr>
          <w:i/>
          <w:iCs/>
          <w:sz w:val="22"/>
          <w:szCs w:val="22"/>
        </w:rPr>
        <w:t>Дядюшке Си</w:t>
      </w:r>
      <w:r>
        <w:rPr>
          <w:i/>
          <w:iCs/>
          <w:sz w:val="22"/>
          <w:szCs w:val="22"/>
        </w:rPr>
        <w:softHyphen/>
        <w:t xml:space="preserve">моне.) </w:t>
      </w:r>
      <w:r>
        <w:rPr>
          <w:sz w:val="22"/>
          <w:szCs w:val="22"/>
        </w:rPr>
        <w:t>Чего вы еще от меня хотите? Идите туда, где вас ждут, а меня оставьте в покое! Не нужны мне ваши деньги!</w:t>
      </w:r>
    </w:p>
    <w:p w:rsidR="00BE0062" w:rsidRDefault="00BE0062">
      <w:pPr>
        <w:shd w:val="clear" w:color="auto" w:fill="FFFFFF"/>
        <w:ind w:firstLine="720"/>
        <w:jc w:val="both"/>
        <w:rPr>
          <w:sz w:val="22"/>
          <w:szCs w:val="22"/>
        </w:rPr>
      </w:pPr>
      <w:r>
        <w:rPr>
          <w:b/>
          <w:sz w:val="22"/>
          <w:szCs w:val="22"/>
        </w:rPr>
        <w:t>Дядюшка Симоне.</w:t>
      </w:r>
      <w:r>
        <w:rPr>
          <w:sz w:val="22"/>
          <w:szCs w:val="22"/>
        </w:rPr>
        <w:t xml:space="preserve"> Ты мне жена, а она мне пле</w:t>
      </w:r>
      <w:r>
        <w:rPr>
          <w:sz w:val="22"/>
          <w:szCs w:val="22"/>
        </w:rPr>
        <w:softHyphen/>
        <w:t>мянница. Что было, то было, и нечего о том говорить. Мне в доме хозяйка нужна, тетушка Нимфа.</w:t>
      </w:r>
    </w:p>
    <w:p w:rsidR="00BE0062" w:rsidRDefault="00BE0062">
      <w:pPr>
        <w:shd w:val="clear" w:color="auto" w:fill="FFFFFF"/>
        <w:ind w:firstLine="720"/>
        <w:jc w:val="both"/>
        <w:rPr>
          <w:sz w:val="22"/>
          <w:szCs w:val="22"/>
        </w:rPr>
      </w:pPr>
      <w:r>
        <w:rPr>
          <w:b/>
          <w:sz w:val="22"/>
          <w:szCs w:val="22"/>
        </w:rPr>
        <w:t>Мита</w:t>
      </w:r>
      <w:r>
        <w:rPr>
          <w:sz w:val="22"/>
          <w:szCs w:val="22"/>
        </w:rPr>
        <w:t>. Да я, чем к вам, лучше ночью в поле уйду!</w:t>
      </w:r>
    </w:p>
    <w:p w:rsidR="00BE0062" w:rsidRDefault="00BE0062">
      <w:pPr>
        <w:shd w:val="clear" w:color="auto" w:fill="FFFFFF"/>
        <w:ind w:firstLine="720"/>
        <w:jc w:val="both"/>
        <w:rPr>
          <w:sz w:val="22"/>
          <w:szCs w:val="22"/>
        </w:rPr>
      </w:pPr>
      <w:r>
        <w:rPr>
          <w:b/>
          <w:sz w:val="22"/>
          <w:szCs w:val="22"/>
        </w:rPr>
        <w:t>Тетушка Нимфа.</w:t>
      </w:r>
      <w:r>
        <w:rPr>
          <w:sz w:val="22"/>
          <w:szCs w:val="22"/>
        </w:rPr>
        <w:t xml:space="preserve"> Дайте ей успокоиться, Дядюшка Симоне. Очень уж вы ее разобидели. Потерпите не</w:t>
      </w:r>
      <w:r>
        <w:rPr>
          <w:sz w:val="22"/>
          <w:szCs w:val="22"/>
        </w:rPr>
        <w:softHyphen/>
        <w:t>много! Увидите — успокоится и сама к вам придет.</w:t>
      </w:r>
    </w:p>
    <w:p w:rsidR="00BE0062" w:rsidRDefault="00BE0062">
      <w:pPr>
        <w:shd w:val="clear" w:color="auto" w:fill="FFFFFF"/>
        <w:ind w:firstLine="720"/>
        <w:jc w:val="both"/>
        <w:rPr>
          <w:sz w:val="22"/>
          <w:szCs w:val="22"/>
        </w:rPr>
      </w:pPr>
      <w:r>
        <w:rPr>
          <w:b/>
          <w:sz w:val="22"/>
          <w:szCs w:val="22"/>
        </w:rPr>
        <w:t>Мита</w:t>
      </w:r>
      <w:r>
        <w:rPr>
          <w:sz w:val="22"/>
          <w:szCs w:val="22"/>
        </w:rPr>
        <w:t>. Пускай ждет, если хочет. Не вернусь я к нему!</w:t>
      </w:r>
    </w:p>
    <w:p w:rsidR="00BE0062" w:rsidRDefault="00BE0062">
      <w:pPr>
        <w:shd w:val="clear" w:color="auto" w:fill="FFFFFF"/>
        <w:ind w:firstLine="720"/>
        <w:jc w:val="both"/>
        <w:rPr>
          <w:sz w:val="22"/>
          <w:szCs w:val="22"/>
        </w:rPr>
      </w:pPr>
      <w:r>
        <w:rPr>
          <w:b/>
          <w:sz w:val="22"/>
          <w:szCs w:val="22"/>
        </w:rPr>
        <w:t>Тетушка Нимфа.</w:t>
      </w:r>
      <w:r>
        <w:rPr>
          <w:sz w:val="22"/>
          <w:szCs w:val="22"/>
        </w:rPr>
        <w:t xml:space="preserve"> Видишь, он за тобой пришел. Сам тебе сказал, что те дела кончены и не пойдет он больше туда. Правда ведь?</w:t>
      </w:r>
    </w:p>
    <w:p w:rsidR="00BE0062" w:rsidRDefault="00BE0062">
      <w:pPr>
        <w:shd w:val="clear" w:color="auto" w:fill="FFFFFF"/>
        <w:ind w:firstLine="720"/>
        <w:jc w:val="both"/>
        <w:rPr>
          <w:sz w:val="22"/>
          <w:szCs w:val="22"/>
        </w:rPr>
      </w:pPr>
      <w:r>
        <w:rPr>
          <w:b/>
          <w:sz w:val="22"/>
          <w:szCs w:val="22"/>
        </w:rPr>
        <w:t>Дядюшка Симоне.</w:t>
      </w:r>
      <w:r>
        <w:rPr>
          <w:sz w:val="22"/>
          <w:szCs w:val="22"/>
        </w:rPr>
        <w:t xml:space="preserve"> Верно, не пойду. А вот сы</w:t>
      </w:r>
      <w:r>
        <w:rPr>
          <w:sz w:val="22"/>
          <w:szCs w:val="22"/>
        </w:rPr>
        <w:softHyphen/>
        <w:t>на, когда родится, заберу к себе.</w:t>
      </w:r>
    </w:p>
    <w:p w:rsidR="00BE0062" w:rsidRDefault="00BE0062">
      <w:pPr>
        <w:shd w:val="clear" w:color="auto" w:fill="FFFFFF"/>
        <w:ind w:firstLine="720"/>
        <w:jc w:val="both"/>
        <w:rPr>
          <w:sz w:val="22"/>
          <w:szCs w:val="22"/>
        </w:rPr>
      </w:pPr>
      <w:r>
        <w:rPr>
          <w:b/>
          <w:sz w:val="22"/>
          <w:szCs w:val="22"/>
        </w:rPr>
        <w:t>Мита.</w:t>
      </w:r>
      <w:r>
        <w:rPr>
          <w:sz w:val="22"/>
          <w:szCs w:val="22"/>
        </w:rPr>
        <w:t xml:space="preserve"> Слышите? Чтобы мамаша приходила и меня в собственном доме ногами топтала.</w:t>
      </w:r>
    </w:p>
    <w:p w:rsidR="00BE0062" w:rsidRDefault="00BE0062">
      <w:pPr>
        <w:shd w:val="clear" w:color="auto" w:fill="FFFFFF"/>
        <w:ind w:firstLine="720"/>
        <w:jc w:val="both"/>
        <w:rPr>
          <w:sz w:val="22"/>
          <w:szCs w:val="22"/>
        </w:rPr>
      </w:pPr>
      <w:r>
        <w:rPr>
          <w:b/>
          <w:sz w:val="22"/>
          <w:szCs w:val="22"/>
        </w:rPr>
        <w:t>Тетушка   Нимфа</w:t>
      </w:r>
      <w:r>
        <w:rPr>
          <w:sz w:val="22"/>
          <w:szCs w:val="22"/>
        </w:rPr>
        <w:t>. Ну что это ты!..</w:t>
      </w:r>
    </w:p>
    <w:p w:rsidR="00BE0062" w:rsidRDefault="00BE0062">
      <w:pPr>
        <w:shd w:val="clear" w:color="auto" w:fill="FFFFFF"/>
        <w:ind w:firstLine="720"/>
        <w:jc w:val="both"/>
        <w:rPr>
          <w:sz w:val="22"/>
          <w:szCs w:val="22"/>
        </w:rPr>
      </w:pPr>
      <w:r>
        <w:rPr>
          <w:b/>
          <w:sz w:val="22"/>
          <w:szCs w:val="22"/>
        </w:rPr>
        <w:t>Мита</w:t>
      </w:r>
      <w:r>
        <w:rPr>
          <w:sz w:val="22"/>
          <w:szCs w:val="22"/>
        </w:rPr>
        <w:t>. Что ж он, мать родную к ребенку не пустит? И это мне все терпеть? Может, и кровать им стелить своими руками? Как вы только можете меня к нему об</w:t>
      </w:r>
      <w:r>
        <w:rPr>
          <w:sz w:val="22"/>
          <w:szCs w:val="22"/>
        </w:rPr>
        <w:softHyphen/>
        <w:t>ратно гнать?</w:t>
      </w:r>
    </w:p>
    <w:p w:rsidR="00BE0062" w:rsidRDefault="00BE0062">
      <w:pPr>
        <w:shd w:val="clear" w:color="auto" w:fill="FFFFFF"/>
        <w:ind w:firstLine="720"/>
        <w:jc w:val="both"/>
        <w:rPr>
          <w:sz w:val="22"/>
          <w:szCs w:val="22"/>
        </w:rPr>
      </w:pPr>
      <w:r>
        <w:rPr>
          <w:b/>
          <w:sz w:val="22"/>
          <w:szCs w:val="22"/>
        </w:rPr>
        <w:t>Тетушка Нимфа</w:t>
      </w:r>
      <w:r>
        <w:rPr>
          <w:sz w:val="22"/>
          <w:szCs w:val="22"/>
        </w:rPr>
        <w:t>. Я, доченька? Да при чем тут я? Мне что, я о твоем добре пекусь.</w:t>
      </w:r>
    </w:p>
    <w:p w:rsidR="00BE0062" w:rsidRDefault="00BE0062">
      <w:pPr>
        <w:shd w:val="clear" w:color="auto" w:fill="FFFFFF"/>
        <w:ind w:firstLine="720"/>
        <w:jc w:val="both"/>
        <w:rPr>
          <w:sz w:val="22"/>
          <w:szCs w:val="22"/>
        </w:rPr>
      </w:pPr>
      <w:r>
        <w:rPr>
          <w:b/>
          <w:sz w:val="22"/>
          <w:szCs w:val="22"/>
        </w:rPr>
        <w:t>Дядюшка Симоне</w:t>
      </w:r>
      <w:r>
        <w:rPr>
          <w:sz w:val="22"/>
          <w:szCs w:val="22"/>
        </w:rPr>
        <w:t>. Ну, пошли, поздно уже!</w:t>
      </w:r>
    </w:p>
    <w:p w:rsidR="00BE0062" w:rsidRDefault="00BE0062">
      <w:pPr>
        <w:shd w:val="clear" w:color="auto" w:fill="FFFFFF"/>
        <w:ind w:firstLine="720"/>
        <w:jc w:val="both"/>
        <w:rPr>
          <w:sz w:val="22"/>
          <w:szCs w:val="22"/>
        </w:rPr>
      </w:pPr>
      <w:r>
        <w:rPr>
          <w:b/>
          <w:sz w:val="22"/>
          <w:szCs w:val="22"/>
        </w:rPr>
        <w:t>Мита</w:t>
      </w:r>
      <w:r>
        <w:rPr>
          <w:sz w:val="22"/>
          <w:szCs w:val="22"/>
        </w:rPr>
        <w:t>. Нет, нет! Уходите, а то я с моста брошусь!</w:t>
      </w:r>
    </w:p>
    <w:p w:rsidR="00BE0062" w:rsidRDefault="00BE0062">
      <w:pPr>
        <w:shd w:val="clear" w:color="auto" w:fill="FFFFFF"/>
        <w:ind w:firstLine="720"/>
        <w:jc w:val="both"/>
        <w:rPr>
          <w:sz w:val="22"/>
          <w:szCs w:val="22"/>
        </w:rPr>
      </w:pPr>
      <w:r>
        <w:rPr>
          <w:b/>
          <w:sz w:val="22"/>
          <w:szCs w:val="22"/>
        </w:rPr>
        <w:t>Тетушка Нимфа.</w:t>
      </w:r>
      <w:r>
        <w:rPr>
          <w:sz w:val="22"/>
          <w:szCs w:val="22"/>
        </w:rPr>
        <w:t xml:space="preserve"> Послушайте меня, дядюшка Симоне, оставьте вы ее тут хоть до утра. Помаленьку, по-хорошему образумится она, вот увидите — завтра же... завтра к вам вернется... Вы уж мне поверьте.</w:t>
      </w:r>
    </w:p>
    <w:p w:rsidR="00BE0062" w:rsidRDefault="00BE0062">
      <w:pPr>
        <w:shd w:val="clear" w:color="auto" w:fill="FFFFFF"/>
        <w:ind w:firstLine="720"/>
        <w:jc w:val="both"/>
        <w:rPr>
          <w:sz w:val="22"/>
          <w:szCs w:val="22"/>
        </w:rPr>
      </w:pPr>
      <w:r>
        <w:rPr>
          <w:b/>
          <w:sz w:val="22"/>
          <w:szCs w:val="22"/>
        </w:rPr>
        <w:t>Дядюшка  Симоне</w:t>
      </w:r>
      <w:r>
        <w:rPr>
          <w:sz w:val="22"/>
          <w:szCs w:val="22"/>
        </w:rPr>
        <w:t>. Для чего ж ей тут ночевать?</w:t>
      </w:r>
    </w:p>
    <w:p w:rsidR="00BE0062" w:rsidRDefault="00BE0062">
      <w:pPr>
        <w:shd w:val="clear" w:color="auto" w:fill="FFFFFF"/>
        <w:ind w:firstLine="720"/>
        <w:jc w:val="both"/>
        <w:rPr>
          <w:sz w:val="22"/>
          <w:szCs w:val="22"/>
        </w:rPr>
      </w:pPr>
      <w:r>
        <w:rPr>
          <w:b/>
          <w:sz w:val="22"/>
          <w:szCs w:val="22"/>
        </w:rPr>
        <w:t>Тетушка Нимфа</w:t>
      </w:r>
      <w:r>
        <w:rPr>
          <w:sz w:val="22"/>
          <w:szCs w:val="22"/>
        </w:rPr>
        <w:t>. Да знаете... дом... дом посте</w:t>
      </w:r>
      <w:r>
        <w:rPr>
          <w:sz w:val="22"/>
          <w:szCs w:val="22"/>
        </w:rPr>
        <w:softHyphen/>
        <w:t>режет... тетка-то в село ушла...</w:t>
      </w:r>
    </w:p>
    <w:p w:rsidR="00BE0062" w:rsidRDefault="00BE0062">
      <w:pPr>
        <w:shd w:val="clear" w:color="auto" w:fill="FFFFFF"/>
        <w:ind w:firstLine="720"/>
        <w:jc w:val="both"/>
        <w:rPr>
          <w:sz w:val="22"/>
          <w:szCs w:val="22"/>
        </w:rPr>
      </w:pPr>
      <w:r>
        <w:rPr>
          <w:b/>
          <w:sz w:val="22"/>
          <w:szCs w:val="22"/>
        </w:rPr>
        <w:t>Дядюшка   Симоне</w:t>
      </w:r>
      <w:r>
        <w:rPr>
          <w:sz w:val="22"/>
          <w:szCs w:val="22"/>
        </w:rPr>
        <w:t>. На меня жаловаться?</w:t>
      </w:r>
    </w:p>
    <w:p w:rsidR="00BE0062" w:rsidRDefault="00BE0062">
      <w:pPr>
        <w:shd w:val="clear" w:color="auto" w:fill="FFFFFF"/>
        <w:ind w:firstLine="720"/>
        <w:jc w:val="both"/>
        <w:rPr>
          <w:sz w:val="22"/>
          <w:szCs w:val="22"/>
        </w:rPr>
      </w:pPr>
      <w:r>
        <w:rPr>
          <w:b/>
          <w:sz w:val="22"/>
          <w:szCs w:val="22"/>
        </w:rPr>
        <w:t>Тетушка Нимфа</w:t>
      </w:r>
      <w:r>
        <w:rPr>
          <w:sz w:val="22"/>
          <w:szCs w:val="22"/>
        </w:rPr>
        <w:t xml:space="preserve">. Ну, будет вам! Идите, идите-ка вы спать, и впрямь поздно! А Мита в доме запрется. </w:t>
      </w:r>
      <w:r>
        <w:rPr>
          <w:i/>
          <w:iCs/>
          <w:sz w:val="22"/>
          <w:szCs w:val="22"/>
        </w:rPr>
        <w:t xml:space="preserve">(Мите.) </w:t>
      </w:r>
      <w:r>
        <w:rPr>
          <w:sz w:val="22"/>
          <w:szCs w:val="22"/>
        </w:rPr>
        <w:t>Пойди мужа проводи. Дверь изнутри запрешь, и другую. Доброй ночи вам, дядюшка Симоне.</w:t>
      </w:r>
    </w:p>
    <w:p w:rsidR="00BE0062" w:rsidRDefault="00BE0062">
      <w:pPr>
        <w:shd w:val="clear" w:color="auto" w:fill="FFFFFF"/>
        <w:ind w:firstLine="720"/>
        <w:jc w:val="both"/>
        <w:rPr>
          <w:sz w:val="22"/>
          <w:szCs w:val="22"/>
        </w:rPr>
      </w:pPr>
      <w:r>
        <w:rPr>
          <w:b/>
          <w:sz w:val="22"/>
          <w:szCs w:val="22"/>
        </w:rPr>
        <w:t>Дядюшка Симоне</w:t>
      </w:r>
      <w:r>
        <w:rPr>
          <w:sz w:val="22"/>
          <w:szCs w:val="22"/>
        </w:rPr>
        <w:t xml:space="preserve">  идет в дом;  зажженный фонарь он  за</w:t>
      </w:r>
      <w:r>
        <w:rPr>
          <w:sz w:val="22"/>
          <w:szCs w:val="22"/>
        </w:rPr>
        <w:softHyphen/>
        <w:t>был в садике.  Мита входит   вслед   за   ним,   запирает   двери.</w:t>
      </w:r>
    </w:p>
    <w:p w:rsidR="00BE0062" w:rsidRDefault="00BE0062">
      <w:pPr>
        <w:shd w:val="clear" w:color="auto" w:fill="FFFFFF"/>
        <w:ind w:firstLine="720"/>
        <w:jc w:val="both"/>
        <w:rPr>
          <w:sz w:val="22"/>
          <w:szCs w:val="22"/>
        </w:rPr>
      </w:pPr>
      <w:r>
        <w:rPr>
          <w:b/>
          <w:sz w:val="22"/>
          <w:szCs w:val="22"/>
        </w:rPr>
        <w:t>Тетушка Нимфа</w:t>
      </w:r>
      <w:r>
        <w:rPr>
          <w:sz w:val="22"/>
          <w:szCs w:val="22"/>
        </w:rPr>
        <w:t xml:space="preserve">. Что-то мне сдается, оставила тетушка Джеза овечку с волком... </w:t>
      </w:r>
      <w:r>
        <w:rPr>
          <w:i/>
          <w:iCs/>
          <w:sz w:val="22"/>
          <w:szCs w:val="22"/>
        </w:rPr>
        <w:t xml:space="preserve">(Подходит к своему дому, видит Лиола.) </w:t>
      </w:r>
      <w:r>
        <w:rPr>
          <w:sz w:val="22"/>
          <w:szCs w:val="22"/>
        </w:rPr>
        <w:t>Иди-ка ты лучше в дом, не сходи с ума.</w:t>
      </w:r>
    </w:p>
    <w:p w:rsidR="00BE0062" w:rsidRDefault="00BE0062">
      <w:pPr>
        <w:shd w:val="clear" w:color="auto" w:fill="FFFFFF"/>
        <w:ind w:firstLine="720"/>
        <w:jc w:val="both"/>
        <w:rPr>
          <w:sz w:val="22"/>
          <w:szCs w:val="22"/>
        </w:rPr>
      </w:pPr>
      <w:r>
        <w:rPr>
          <w:b/>
          <w:sz w:val="22"/>
          <w:szCs w:val="22"/>
        </w:rPr>
        <w:t>Лиола</w:t>
      </w:r>
      <w:r>
        <w:rPr>
          <w:sz w:val="22"/>
          <w:szCs w:val="22"/>
        </w:rPr>
        <w:t>. Ш-ш-ш... постой... хочу посмотреть, чем все это кончится... А вы идите... идите спать...</w:t>
      </w:r>
    </w:p>
    <w:p w:rsidR="00BE0062" w:rsidRDefault="00BE0062">
      <w:pPr>
        <w:shd w:val="clear" w:color="auto" w:fill="FFFFFF"/>
        <w:ind w:firstLine="720"/>
        <w:jc w:val="both"/>
        <w:rPr>
          <w:i/>
          <w:iCs/>
          <w:sz w:val="22"/>
          <w:szCs w:val="22"/>
        </w:rPr>
      </w:pPr>
      <w:r>
        <w:rPr>
          <w:b/>
          <w:sz w:val="22"/>
          <w:szCs w:val="22"/>
        </w:rPr>
        <w:t>Тетушка Нимфа.</w:t>
      </w:r>
      <w:r>
        <w:rPr>
          <w:sz w:val="22"/>
          <w:szCs w:val="22"/>
        </w:rPr>
        <w:t xml:space="preserve"> Не теряй голову, сынок, не теряй голову! </w:t>
      </w:r>
      <w:r>
        <w:rPr>
          <w:i/>
          <w:iCs/>
          <w:sz w:val="22"/>
          <w:szCs w:val="22"/>
        </w:rPr>
        <w:t>(Входит в дом.)</w:t>
      </w:r>
    </w:p>
    <w:p w:rsidR="00BE0062" w:rsidRDefault="00BE0062">
      <w:pPr>
        <w:shd w:val="clear" w:color="auto" w:fill="FFFFFF"/>
        <w:ind w:firstLine="720"/>
        <w:jc w:val="both"/>
        <w:rPr>
          <w:i/>
          <w:sz w:val="22"/>
          <w:szCs w:val="22"/>
        </w:rPr>
      </w:pPr>
      <w:r>
        <w:rPr>
          <w:i/>
          <w:sz w:val="22"/>
          <w:szCs w:val="22"/>
        </w:rPr>
        <w:t>Лиола закрывает дверь и быстро прячется в саду. Стоит, скорчившись,  у  изгороди.   Потом,  наклонившись,   тихонько  пробирается к углу дома и прижимается к стене. Приоткрывается дверь. Уви</w:t>
      </w:r>
      <w:r>
        <w:rPr>
          <w:i/>
          <w:sz w:val="22"/>
          <w:szCs w:val="22"/>
        </w:rPr>
        <w:softHyphen/>
        <w:t>дев  Лиола,  Мита вскрикивает,  оборачивается к мужу,  преграж</w:t>
      </w:r>
      <w:r>
        <w:rPr>
          <w:i/>
          <w:sz w:val="22"/>
          <w:szCs w:val="22"/>
        </w:rPr>
        <w:softHyphen/>
        <w:t>дая ему путь.</w:t>
      </w:r>
    </w:p>
    <w:p w:rsidR="00BE0062" w:rsidRDefault="00BE0062">
      <w:pPr>
        <w:shd w:val="clear" w:color="auto" w:fill="FFFFFF"/>
        <w:ind w:firstLine="720"/>
        <w:jc w:val="both"/>
        <w:rPr>
          <w:sz w:val="22"/>
          <w:szCs w:val="22"/>
        </w:rPr>
      </w:pPr>
      <w:r>
        <w:rPr>
          <w:b/>
          <w:sz w:val="22"/>
          <w:szCs w:val="22"/>
        </w:rPr>
        <w:t>Мита.</w:t>
      </w:r>
      <w:r>
        <w:rPr>
          <w:sz w:val="22"/>
          <w:szCs w:val="22"/>
        </w:rPr>
        <w:t xml:space="preserve"> Нет, говорю! Уходите! Я тетушку Нимфу по</w:t>
      </w:r>
      <w:r>
        <w:rPr>
          <w:sz w:val="22"/>
          <w:szCs w:val="22"/>
        </w:rPr>
        <w:softHyphen/>
        <w:t>зову! Уходите!</w:t>
      </w:r>
    </w:p>
    <w:p w:rsidR="00BE0062" w:rsidRDefault="00BE0062">
      <w:pPr>
        <w:shd w:val="clear" w:color="auto" w:fill="FFFFFF"/>
        <w:ind w:firstLine="720"/>
        <w:jc w:val="both"/>
        <w:rPr>
          <w:sz w:val="22"/>
          <w:szCs w:val="22"/>
        </w:rPr>
      </w:pPr>
      <w:r>
        <w:rPr>
          <w:b/>
          <w:sz w:val="22"/>
          <w:szCs w:val="22"/>
        </w:rPr>
        <w:t>Дядюшка Симоне</w:t>
      </w:r>
      <w:r>
        <w:rPr>
          <w:sz w:val="22"/>
          <w:szCs w:val="22"/>
        </w:rPr>
        <w:t xml:space="preserve"> </w:t>
      </w:r>
      <w:r>
        <w:rPr>
          <w:i/>
          <w:iCs/>
          <w:sz w:val="22"/>
          <w:szCs w:val="22"/>
        </w:rPr>
        <w:t xml:space="preserve">(из комнат). </w:t>
      </w:r>
      <w:r>
        <w:rPr>
          <w:sz w:val="22"/>
          <w:szCs w:val="22"/>
        </w:rPr>
        <w:t>Да ухожу я, ухожу, не кричи!</w:t>
      </w:r>
    </w:p>
    <w:p w:rsidR="00BE0062" w:rsidRDefault="00BE0062">
      <w:pPr>
        <w:shd w:val="clear" w:color="auto" w:fill="FFFFFF"/>
        <w:ind w:firstLine="720"/>
        <w:jc w:val="both"/>
        <w:rPr>
          <w:i/>
          <w:sz w:val="22"/>
          <w:szCs w:val="22"/>
        </w:rPr>
      </w:pPr>
      <w:r>
        <w:rPr>
          <w:i/>
          <w:sz w:val="22"/>
          <w:szCs w:val="22"/>
        </w:rPr>
        <w:t>Мита входит в дом. Дверь приоткрыта. И, пока дядюшка Симо</w:t>
      </w:r>
      <w:r>
        <w:rPr>
          <w:i/>
          <w:sz w:val="22"/>
          <w:szCs w:val="22"/>
        </w:rPr>
        <w:softHyphen/>
        <w:t>не выходит на улицу, Лиола пробирается в дом, прижавшись к стене.  Запирает   за   собою   дверь.   Но   дядюшка   Симоне   возвра</w:t>
      </w:r>
      <w:r>
        <w:rPr>
          <w:i/>
          <w:sz w:val="22"/>
          <w:szCs w:val="22"/>
        </w:rPr>
        <w:softHyphen/>
        <w:t>щается.</w:t>
      </w:r>
    </w:p>
    <w:p w:rsidR="00BE0062" w:rsidRDefault="00BE0062">
      <w:pPr>
        <w:shd w:val="clear" w:color="auto" w:fill="FFFFFF"/>
        <w:ind w:firstLine="720"/>
        <w:jc w:val="both"/>
        <w:rPr>
          <w:i/>
          <w:iCs/>
          <w:sz w:val="22"/>
          <w:szCs w:val="22"/>
        </w:rPr>
      </w:pPr>
      <w:r>
        <w:rPr>
          <w:b/>
          <w:sz w:val="22"/>
          <w:szCs w:val="22"/>
        </w:rPr>
        <w:t>Дядюшка Симоне</w:t>
      </w:r>
      <w:r>
        <w:rPr>
          <w:sz w:val="22"/>
          <w:szCs w:val="22"/>
        </w:rPr>
        <w:t>. Ох ты! Фонарь... Фонарь за</w:t>
      </w:r>
      <w:r>
        <w:rPr>
          <w:sz w:val="22"/>
          <w:szCs w:val="22"/>
        </w:rPr>
        <w:softHyphen/>
        <w:t>был... Как говоришь? В саду? Ладно, ладно... Я уж отсю</w:t>
      </w:r>
      <w:r>
        <w:rPr>
          <w:sz w:val="22"/>
          <w:szCs w:val="22"/>
        </w:rPr>
        <w:softHyphen/>
        <w:t xml:space="preserve">да... </w:t>
      </w:r>
      <w:r>
        <w:rPr>
          <w:i/>
          <w:iCs/>
          <w:sz w:val="22"/>
          <w:szCs w:val="22"/>
        </w:rPr>
        <w:t xml:space="preserve">(Спускается по улочке, входит в калитку, берет с земли фонарь, поднимает, смотрит </w:t>
      </w:r>
      <w:r>
        <w:rPr>
          <w:sz w:val="22"/>
          <w:szCs w:val="22"/>
        </w:rPr>
        <w:t xml:space="preserve">— </w:t>
      </w:r>
      <w:r>
        <w:rPr>
          <w:i/>
          <w:iCs/>
          <w:sz w:val="22"/>
          <w:szCs w:val="22"/>
        </w:rPr>
        <w:t xml:space="preserve">хорошо ли горит.) </w:t>
      </w:r>
      <w:r>
        <w:rPr>
          <w:sz w:val="22"/>
          <w:szCs w:val="22"/>
        </w:rPr>
        <w:t xml:space="preserve">А то в поле темно, неровен час — рог набьешь... </w:t>
      </w:r>
      <w:r>
        <w:rPr>
          <w:i/>
          <w:iCs/>
          <w:sz w:val="22"/>
          <w:szCs w:val="22"/>
        </w:rPr>
        <w:t>(Мед</w:t>
      </w:r>
      <w:r>
        <w:rPr>
          <w:i/>
          <w:iCs/>
          <w:sz w:val="22"/>
          <w:szCs w:val="22"/>
        </w:rPr>
        <w:softHyphen/>
        <w:t>ленно уходит по улочке.)</w:t>
      </w:r>
    </w:p>
    <w:p w:rsidR="00BE0062" w:rsidRDefault="00BE0062">
      <w:pPr>
        <w:shd w:val="clear" w:color="auto" w:fill="FFFFFF"/>
        <w:ind w:firstLine="720"/>
        <w:jc w:val="both"/>
        <w:rPr>
          <w:sz w:val="22"/>
          <w:szCs w:val="22"/>
        </w:rPr>
      </w:pPr>
      <w:r>
        <w:rPr>
          <w:sz w:val="22"/>
          <w:szCs w:val="22"/>
        </w:rPr>
        <w:t>Занавес</w:t>
      </w:r>
    </w:p>
    <w:p w:rsidR="00BE0062" w:rsidRDefault="00BE0062">
      <w:pPr>
        <w:shd w:val="clear" w:color="auto" w:fill="FFFFFF"/>
        <w:ind w:firstLine="720"/>
        <w:jc w:val="both"/>
        <w:rPr>
          <w:sz w:val="22"/>
          <w:szCs w:val="22"/>
        </w:rPr>
      </w:pPr>
    </w:p>
    <w:p w:rsidR="00BE0062" w:rsidRDefault="00BE0062">
      <w:pPr>
        <w:shd w:val="clear" w:color="auto" w:fill="FFFFFF"/>
        <w:ind w:firstLine="720"/>
        <w:jc w:val="both"/>
        <w:rPr>
          <w:b/>
          <w:sz w:val="22"/>
          <w:szCs w:val="22"/>
        </w:rPr>
      </w:pPr>
      <w:r>
        <w:rPr>
          <w:b/>
          <w:sz w:val="22"/>
          <w:szCs w:val="22"/>
        </w:rPr>
        <w:t>ДЕЙСТВИЕ ТРЕТЬЕ</w:t>
      </w:r>
    </w:p>
    <w:p w:rsidR="00BE0062" w:rsidRDefault="00BE0062">
      <w:pPr>
        <w:shd w:val="clear" w:color="auto" w:fill="FFFFFF"/>
        <w:ind w:firstLine="720"/>
        <w:jc w:val="both"/>
        <w:rPr>
          <w:sz w:val="22"/>
          <w:szCs w:val="22"/>
        </w:rPr>
      </w:pPr>
      <w:r>
        <w:rPr>
          <w:sz w:val="22"/>
          <w:szCs w:val="22"/>
        </w:rPr>
        <w:t>Декорация  первого  действия.  Время  сбора  винограда.  У  входа в лавку — корзины разных размеров и форм.</w:t>
      </w:r>
    </w:p>
    <w:p w:rsidR="00BE0062" w:rsidRDefault="00BE0062">
      <w:pPr>
        <w:shd w:val="clear" w:color="auto" w:fill="FFFFFF"/>
        <w:ind w:firstLine="720"/>
        <w:jc w:val="both"/>
        <w:rPr>
          <w:i/>
          <w:sz w:val="22"/>
          <w:szCs w:val="22"/>
        </w:rPr>
      </w:pPr>
      <w:r>
        <w:rPr>
          <w:i/>
          <w:sz w:val="22"/>
          <w:szCs w:val="22"/>
        </w:rPr>
        <w:t>Туцца,  сидя  на  каменной  скамье,  шьет  приданое  для  своего будущего ребенка. Тетушка Кроче выходит из глубины сце</w:t>
      </w:r>
      <w:r>
        <w:rPr>
          <w:i/>
          <w:sz w:val="22"/>
          <w:szCs w:val="22"/>
        </w:rPr>
        <w:softHyphen/>
        <w:t>ны; на плечах у нее — шаль, голова повязана платком.</w:t>
      </w:r>
    </w:p>
    <w:p w:rsidR="00BE0062" w:rsidRDefault="00BE0062">
      <w:pPr>
        <w:shd w:val="clear" w:color="auto" w:fill="FFFFFF"/>
        <w:ind w:firstLine="720"/>
        <w:jc w:val="both"/>
        <w:rPr>
          <w:sz w:val="22"/>
          <w:szCs w:val="22"/>
        </w:rPr>
      </w:pPr>
      <w:r>
        <w:rPr>
          <w:b/>
          <w:sz w:val="22"/>
          <w:szCs w:val="22"/>
        </w:rPr>
        <w:lastRenderedPageBreak/>
        <w:t>Тетушка Кроче</w:t>
      </w:r>
      <w:r>
        <w:rPr>
          <w:sz w:val="22"/>
          <w:szCs w:val="22"/>
        </w:rPr>
        <w:t>. Разбогатели, видать! Ни одна не идет.</w:t>
      </w:r>
    </w:p>
    <w:p w:rsidR="00BE0062" w:rsidRDefault="00BE0062">
      <w:pPr>
        <w:shd w:val="clear" w:color="auto" w:fill="FFFFFF"/>
        <w:ind w:firstLine="720"/>
        <w:jc w:val="both"/>
        <w:rPr>
          <w:sz w:val="22"/>
          <w:szCs w:val="22"/>
        </w:rPr>
      </w:pPr>
      <w:r>
        <w:rPr>
          <w:b/>
          <w:sz w:val="22"/>
          <w:szCs w:val="22"/>
        </w:rPr>
        <w:t>Туцца.</w:t>
      </w:r>
      <w:r>
        <w:rPr>
          <w:sz w:val="22"/>
          <w:szCs w:val="22"/>
        </w:rPr>
        <w:t xml:space="preserve"> Чего ж вы еще от них ждали? </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Я их не к столу приглашала! И самые, понимаешь, паршивые, в коросте, в грязи ва</w:t>
      </w:r>
      <w:r>
        <w:rPr>
          <w:sz w:val="22"/>
          <w:szCs w:val="22"/>
        </w:rPr>
        <w:softHyphen/>
        <w:t>ляются, соломы нет постелить — а туда же, не идут! На хлеб, говорю, заработаете! — Не желают. У одной рука болит, у другой — нога...</w:t>
      </w:r>
    </w:p>
    <w:p w:rsidR="00BE0062" w:rsidRDefault="00BE0062">
      <w:pPr>
        <w:shd w:val="clear" w:color="auto" w:fill="FFFFFF"/>
        <w:ind w:firstLine="720"/>
        <w:jc w:val="both"/>
        <w:rPr>
          <w:sz w:val="22"/>
          <w:szCs w:val="22"/>
        </w:rPr>
      </w:pPr>
      <w:r>
        <w:rPr>
          <w:b/>
          <w:sz w:val="22"/>
          <w:szCs w:val="22"/>
        </w:rPr>
        <w:t>Туцца.</w:t>
      </w:r>
      <w:r>
        <w:rPr>
          <w:sz w:val="22"/>
          <w:szCs w:val="22"/>
        </w:rPr>
        <w:t xml:space="preserve"> Говорила я вам, не ходите! </w:t>
      </w:r>
    </w:p>
    <w:p w:rsidR="00BE0062" w:rsidRDefault="00BE0062">
      <w:pPr>
        <w:shd w:val="clear" w:color="auto" w:fill="FFFFFF"/>
        <w:ind w:firstLine="720"/>
        <w:jc w:val="both"/>
        <w:rPr>
          <w:sz w:val="22"/>
          <w:szCs w:val="22"/>
        </w:rPr>
      </w:pPr>
      <w:r>
        <w:rPr>
          <w:b/>
          <w:sz w:val="22"/>
          <w:szCs w:val="22"/>
        </w:rPr>
        <w:t>Тетушка Кроче</w:t>
      </w:r>
      <w:r>
        <w:rPr>
          <w:sz w:val="22"/>
          <w:szCs w:val="22"/>
        </w:rPr>
        <w:t>. От зависти все, от зависти бе</w:t>
      </w:r>
      <w:r>
        <w:rPr>
          <w:sz w:val="22"/>
          <w:szCs w:val="22"/>
        </w:rPr>
        <w:softHyphen/>
        <w:t xml:space="preserve">сятся. А притворяются, что, мол,  совесть не позволяет. Придется мне, видно, в деревню идти за работником, а то осы пожрут. В сарае все готово? </w:t>
      </w:r>
    </w:p>
    <w:p w:rsidR="00BE0062" w:rsidRDefault="00BE0062">
      <w:pPr>
        <w:shd w:val="clear" w:color="auto" w:fill="FFFFFF"/>
        <w:ind w:firstLine="720"/>
        <w:jc w:val="both"/>
        <w:rPr>
          <w:sz w:val="22"/>
          <w:szCs w:val="22"/>
        </w:rPr>
      </w:pPr>
      <w:r>
        <w:rPr>
          <w:b/>
          <w:sz w:val="22"/>
          <w:szCs w:val="22"/>
        </w:rPr>
        <w:t>Туцца.</w:t>
      </w:r>
      <w:r>
        <w:rPr>
          <w:sz w:val="22"/>
          <w:szCs w:val="22"/>
        </w:rPr>
        <w:t xml:space="preserve"> Все, все готово.</w:t>
      </w:r>
    </w:p>
    <w:p w:rsidR="00BE0062" w:rsidRDefault="00BE0062">
      <w:pPr>
        <w:shd w:val="clear" w:color="auto" w:fill="FFFFFF"/>
        <w:ind w:firstLine="720"/>
        <w:jc w:val="both"/>
        <w:rPr>
          <w:sz w:val="22"/>
          <w:szCs w:val="22"/>
        </w:rPr>
      </w:pPr>
      <w:r>
        <w:rPr>
          <w:b/>
          <w:sz w:val="22"/>
          <w:szCs w:val="22"/>
        </w:rPr>
        <w:t>Тетушка Кроче</w:t>
      </w:r>
      <w:r>
        <w:rPr>
          <w:sz w:val="22"/>
          <w:szCs w:val="22"/>
        </w:rPr>
        <w:t>. Корзины заготовлены, все на месте, а работать некому. Только он один, Лиола, обе</w:t>
      </w:r>
      <w:r>
        <w:rPr>
          <w:sz w:val="22"/>
          <w:szCs w:val="22"/>
        </w:rPr>
        <w:softHyphen/>
        <w:t>щался прийти.</w:t>
      </w:r>
    </w:p>
    <w:p w:rsidR="00BE0062" w:rsidRDefault="00BE0062">
      <w:pPr>
        <w:shd w:val="clear" w:color="auto" w:fill="FFFFFF"/>
        <w:ind w:firstLine="720"/>
        <w:jc w:val="both"/>
        <w:rPr>
          <w:sz w:val="22"/>
          <w:szCs w:val="22"/>
        </w:rPr>
      </w:pPr>
      <w:r>
        <w:rPr>
          <w:b/>
          <w:sz w:val="22"/>
          <w:szCs w:val="22"/>
        </w:rPr>
        <w:t>Туцца.</w:t>
      </w:r>
      <w:r>
        <w:rPr>
          <w:sz w:val="22"/>
          <w:szCs w:val="22"/>
        </w:rPr>
        <w:t xml:space="preserve"> Значит, все-таки по-своему сделали, позва</w:t>
      </w:r>
      <w:r>
        <w:rPr>
          <w:sz w:val="22"/>
          <w:szCs w:val="22"/>
        </w:rPr>
        <w:softHyphen/>
        <w:t>ли его?</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Я нарочно, дура ты! Чтобы видели, что ничего промеж вами не было. </w:t>
      </w:r>
    </w:p>
    <w:p w:rsidR="00BE0062" w:rsidRDefault="00BE0062">
      <w:pPr>
        <w:shd w:val="clear" w:color="auto" w:fill="FFFFFF"/>
        <w:ind w:firstLine="720"/>
        <w:jc w:val="both"/>
        <w:rPr>
          <w:sz w:val="22"/>
          <w:szCs w:val="22"/>
        </w:rPr>
      </w:pPr>
      <w:r>
        <w:rPr>
          <w:b/>
          <w:sz w:val="22"/>
          <w:szCs w:val="22"/>
        </w:rPr>
        <w:t>Туцца</w:t>
      </w:r>
      <w:r>
        <w:rPr>
          <w:sz w:val="22"/>
          <w:szCs w:val="22"/>
        </w:rPr>
        <w:t xml:space="preserve">. Да ведь камни — и те знают!   </w:t>
      </w:r>
    </w:p>
    <w:p w:rsidR="00BE0062" w:rsidRDefault="00BE0062">
      <w:pPr>
        <w:shd w:val="clear" w:color="auto" w:fill="FFFFFF"/>
        <w:ind w:firstLine="720"/>
        <w:jc w:val="both"/>
        <w:rPr>
          <w:sz w:val="22"/>
          <w:szCs w:val="22"/>
        </w:rPr>
      </w:pPr>
      <w:r>
        <w:rPr>
          <w:b/>
          <w:sz w:val="22"/>
          <w:szCs w:val="22"/>
        </w:rPr>
        <w:t>Тетушка Кроче</w:t>
      </w:r>
      <w:r>
        <w:rPr>
          <w:sz w:val="22"/>
          <w:szCs w:val="22"/>
        </w:rPr>
        <w:t>. Не его в том вина. Он, спасибо ему, ничего не говорил. А другие пускай хоть треснут, саранча проклятая!</w:t>
      </w:r>
    </w:p>
    <w:p w:rsidR="00BE0062" w:rsidRDefault="00BE0062">
      <w:pPr>
        <w:shd w:val="clear" w:color="auto" w:fill="FFFFFF"/>
        <w:ind w:firstLine="720"/>
        <w:jc w:val="both"/>
        <w:rPr>
          <w:sz w:val="22"/>
          <w:szCs w:val="22"/>
        </w:rPr>
      </w:pPr>
      <w:r>
        <w:rPr>
          <w:b/>
          <w:sz w:val="22"/>
          <w:szCs w:val="22"/>
        </w:rPr>
        <w:t>Туцца</w:t>
      </w:r>
      <w:r>
        <w:rPr>
          <w:sz w:val="22"/>
          <w:szCs w:val="22"/>
        </w:rPr>
        <w:t>. Ладно. Только вы знайте — я в доме за</w:t>
      </w:r>
      <w:r>
        <w:rPr>
          <w:sz w:val="22"/>
          <w:szCs w:val="22"/>
        </w:rPr>
        <w:softHyphen/>
        <w:t>прусь, носа не высуну. Не могу я его видеть!</w:t>
      </w:r>
    </w:p>
    <w:p w:rsidR="00BE0062" w:rsidRDefault="00BE0062">
      <w:pPr>
        <w:shd w:val="clear" w:color="auto" w:fill="FFFFFF"/>
        <w:ind w:firstLine="720"/>
        <w:jc w:val="both"/>
        <w:rPr>
          <w:sz w:val="22"/>
          <w:szCs w:val="22"/>
        </w:rPr>
      </w:pPr>
      <w:r>
        <w:rPr>
          <w:b/>
          <w:sz w:val="22"/>
          <w:szCs w:val="22"/>
        </w:rPr>
        <w:t>Тетушка Кроче</w:t>
      </w:r>
      <w:r>
        <w:rPr>
          <w:sz w:val="22"/>
          <w:szCs w:val="22"/>
        </w:rPr>
        <w:t>. Не можешь, а? Не можешь? Ну, знаешь! Что-то дядюшка твой сколько дней носа не кажет.</w:t>
      </w:r>
    </w:p>
    <w:p w:rsidR="00BE0062" w:rsidRDefault="00BE0062">
      <w:pPr>
        <w:shd w:val="clear" w:color="auto" w:fill="FFFFFF"/>
        <w:ind w:firstLine="720"/>
        <w:jc w:val="both"/>
        <w:rPr>
          <w:sz w:val="22"/>
          <w:szCs w:val="22"/>
        </w:rPr>
      </w:pPr>
      <w:r>
        <w:rPr>
          <w:b/>
          <w:sz w:val="22"/>
          <w:szCs w:val="22"/>
        </w:rPr>
        <w:t>Туцца.</w:t>
      </w:r>
      <w:r>
        <w:rPr>
          <w:sz w:val="22"/>
          <w:szCs w:val="22"/>
        </w:rPr>
        <w:t xml:space="preserve"> Он велел сказать, что, мол, хворает.</w:t>
      </w:r>
    </w:p>
    <w:p w:rsidR="00BE0062" w:rsidRDefault="00BE0062">
      <w:pPr>
        <w:shd w:val="clear" w:color="auto" w:fill="FFFFFF"/>
        <w:ind w:firstLine="720"/>
        <w:jc w:val="both"/>
        <w:rPr>
          <w:sz w:val="22"/>
          <w:szCs w:val="22"/>
        </w:rPr>
      </w:pPr>
      <w:r>
        <w:rPr>
          <w:b/>
          <w:sz w:val="22"/>
          <w:szCs w:val="22"/>
        </w:rPr>
        <w:t>Тетушка Кроче</w:t>
      </w:r>
      <w:r>
        <w:rPr>
          <w:sz w:val="22"/>
          <w:szCs w:val="22"/>
        </w:rPr>
        <w:t>. Был бы он тут, помог бы мне с этим виноградом... Ну, ничего, вот родится ребенок!.. Он его перед всеми признал! Где дети, там и дом.</w:t>
      </w:r>
    </w:p>
    <w:p w:rsidR="00BE0062" w:rsidRDefault="00BE0062">
      <w:pPr>
        <w:shd w:val="clear" w:color="auto" w:fill="FFFFFF"/>
        <w:ind w:firstLine="720"/>
        <w:jc w:val="both"/>
        <w:rPr>
          <w:i/>
          <w:sz w:val="22"/>
          <w:szCs w:val="22"/>
        </w:rPr>
      </w:pPr>
      <w:r>
        <w:rPr>
          <w:i/>
          <w:sz w:val="22"/>
          <w:szCs w:val="22"/>
        </w:rPr>
        <w:t>Под   навес   вбегает   Щеголиха,   веселая   и   раскрасневшаяся.</w:t>
      </w:r>
    </w:p>
    <w:p w:rsidR="00BE0062" w:rsidRDefault="00BE0062">
      <w:pPr>
        <w:shd w:val="clear" w:color="auto" w:fill="FFFFFF"/>
        <w:ind w:firstLine="720"/>
        <w:jc w:val="both"/>
        <w:rPr>
          <w:sz w:val="22"/>
          <w:szCs w:val="22"/>
        </w:rPr>
      </w:pPr>
      <w:r>
        <w:rPr>
          <w:b/>
          <w:sz w:val="22"/>
          <w:szCs w:val="22"/>
        </w:rPr>
        <w:t>Щеголиха.</w:t>
      </w:r>
      <w:r>
        <w:rPr>
          <w:sz w:val="22"/>
          <w:szCs w:val="22"/>
        </w:rPr>
        <w:t xml:space="preserve">  Можно,  тетушка  Кроче?</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А,    это вы, Щеголиха?</w:t>
      </w:r>
    </w:p>
    <w:p w:rsidR="00BE0062" w:rsidRDefault="00BE0062">
      <w:pPr>
        <w:shd w:val="clear" w:color="auto" w:fill="FFFFFF"/>
        <w:ind w:firstLine="720"/>
        <w:jc w:val="both"/>
        <w:rPr>
          <w:sz w:val="22"/>
          <w:szCs w:val="22"/>
        </w:rPr>
      </w:pPr>
      <w:r>
        <w:rPr>
          <w:b/>
          <w:sz w:val="22"/>
          <w:szCs w:val="22"/>
        </w:rPr>
        <w:t>Щеголиха.</w:t>
      </w:r>
      <w:r>
        <w:rPr>
          <w:sz w:val="22"/>
          <w:szCs w:val="22"/>
        </w:rPr>
        <w:t xml:space="preserve"> Я самая. Прибежала вам сказать, что  - идут. Все идут!</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С чего бы это? Вижу, очень вы веселая!..</w:t>
      </w:r>
    </w:p>
    <w:p w:rsidR="00BE0062" w:rsidRDefault="00BE0062">
      <w:pPr>
        <w:shd w:val="clear" w:color="auto" w:fill="FFFFFF"/>
        <w:ind w:firstLine="720"/>
        <w:jc w:val="both"/>
        <w:rPr>
          <w:sz w:val="22"/>
          <w:szCs w:val="22"/>
        </w:rPr>
      </w:pPr>
      <w:r>
        <w:rPr>
          <w:b/>
          <w:sz w:val="22"/>
          <w:szCs w:val="22"/>
        </w:rPr>
        <w:t>Щеголиха.</w:t>
      </w:r>
      <w:r>
        <w:rPr>
          <w:sz w:val="22"/>
          <w:szCs w:val="22"/>
        </w:rPr>
        <w:t xml:space="preserve"> Веселая, очень даже веселая, тетуш</w:t>
      </w:r>
      <w:r>
        <w:rPr>
          <w:sz w:val="22"/>
          <w:szCs w:val="22"/>
        </w:rPr>
        <w:softHyphen/>
        <w:t>ка Кроче.</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И красная какая, будто перец! Бежали быстро?</w:t>
      </w:r>
    </w:p>
    <w:p w:rsidR="00BE0062" w:rsidRDefault="00BE0062">
      <w:pPr>
        <w:shd w:val="clear" w:color="auto" w:fill="FFFFFF"/>
        <w:ind w:firstLine="720"/>
        <w:jc w:val="both"/>
        <w:rPr>
          <w:sz w:val="22"/>
          <w:szCs w:val="22"/>
        </w:rPr>
      </w:pPr>
      <w:r>
        <w:rPr>
          <w:b/>
          <w:sz w:val="22"/>
          <w:szCs w:val="22"/>
        </w:rPr>
        <w:t>Щеголиха.</w:t>
      </w:r>
      <w:r>
        <w:rPr>
          <w:sz w:val="22"/>
          <w:szCs w:val="22"/>
        </w:rPr>
        <w:t xml:space="preserve"> А я всегда бегом, тетушка Кроче. Зна</w:t>
      </w:r>
      <w:r>
        <w:rPr>
          <w:sz w:val="22"/>
          <w:szCs w:val="22"/>
        </w:rPr>
        <w:softHyphen/>
        <w:t>ете пословицу— «Под лежачий камень вода не течет». Да и время такое, пора виноград собирать. Вот посмот</w:t>
      </w:r>
      <w:r>
        <w:rPr>
          <w:sz w:val="22"/>
          <w:szCs w:val="22"/>
        </w:rPr>
        <w:softHyphen/>
        <w:t>рите — девицы, как на праздник идут!</w:t>
      </w:r>
    </w:p>
    <w:p w:rsidR="00BE0062" w:rsidRDefault="00BE0062">
      <w:pPr>
        <w:shd w:val="clear" w:color="auto" w:fill="FFFFFF"/>
        <w:ind w:firstLine="720"/>
        <w:jc w:val="both"/>
        <w:rPr>
          <w:sz w:val="22"/>
          <w:szCs w:val="22"/>
        </w:rPr>
      </w:pPr>
      <w:r>
        <w:rPr>
          <w:b/>
          <w:sz w:val="22"/>
          <w:szCs w:val="22"/>
        </w:rPr>
        <w:t>Тетушка Кроче</w:t>
      </w:r>
      <w:r>
        <w:rPr>
          <w:sz w:val="22"/>
          <w:szCs w:val="22"/>
        </w:rPr>
        <w:t>. Что же это такое? Только сей</w:t>
      </w:r>
      <w:r>
        <w:rPr>
          <w:sz w:val="22"/>
          <w:szCs w:val="22"/>
        </w:rPr>
        <w:softHyphen/>
        <w:t>час я их видела, все морду воротили, а теперь как на праздник идут?</w:t>
      </w:r>
    </w:p>
    <w:p w:rsidR="00BE0062" w:rsidRDefault="00BE0062">
      <w:pPr>
        <w:shd w:val="clear" w:color="auto" w:fill="FFFFFF"/>
        <w:ind w:firstLine="720"/>
        <w:jc w:val="both"/>
        <w:rPr>
          <w:sz w:val="22"/>
          <w:szCs w:val="22"/>
        </w:rPr>
      </w:pPr>
      <w:r>
        <w:rPr>
          <w:b/>
          <w:sz w:val="22"/>
          <w:szCs w:val="22"/>
        </w:rPr>
        <w:t>Туцца.</w:t>
      </w:r>
      <w:r>
        <w:rPr>
          <w:sz w:val="22"/>
          <w:szCs w:val="22"/>
        </w:rPr>
        <w:t xml:space="preserve"> Я бы на вашем месте им отказала, в дерев</w:t>
      </w:r>
      <w:r>
        <w:rPr>
          <w:sz w:val="22"/>
          <w:szCs w:val="22"/>
        </w:rPr>
        <w:softHyphen/>
        <w:t>не бы людей набрала.</w:t>
      </w:r>
    </w:p>
    <w:p w:rsidR="00BE0062" w:rsidRDefault="00BE0062">
      <w:pPr>
        <w:shd w:val="clear" w:color="auto" w:fill="FFFFFF"/>
        <w:ind w:firstLine="720"/>
        <w:jc w:val="both"/>
        <w:rPr>
          <w:sz w:val="22"/>
          <w:szCs w:val="22"/>
        </w:rPr>
      </w:pPr>
      <w:r>
        <w:rPr>
          <w:b/>
          <w:sz w:val="22"/>
          <w:szCs w:val="22"/>
        </w:rPr>
        <w:t>Тетушка Кроче</w:t>
      </w:r>
      <w:r>
        <w:rPr>
          <w:sz w:val="22"/>
          <w:szCs w:val="22"/>
        </w:rPr>
        <w:t>. Нет. Это хорошо, когда между соседями вражды нету. А все ж, хотела бы я знать, с че</w:t>
      </w:r>
      <w:r>
        <w:rPr>
          <w:sz w:val="22"/>
          <w:szCs w:val="22"/>
        </w:rPr>
        <w:softHyphen/>
        <w:t>го это они развеселились?</w:t>
      </w:r>
    </w:p>
    <w:p w:rsidR="00BE0062" w:rsidRDefault="00BE0062">
      <w:pPr>
        <w:shd w:val="clear" w:color="auto" w:fill="FFFFFF"/>
        <w:ind w:firstLine="720"/>
        <w:jc w:val="both"/>
        <w:rPr>
          <w:sz w:val="22"/>
          <w:szCs w:val="22"/>
        </w:rPr>
      </w:pPr>
      <w:r>
        <w:rPr>
          <w:b/>
          <w:sz w:val="22"/>
          <w:szCs w:val="22"/>
        </w:rPr>
        <w:t>Щеголиха</w:t>
      </w:r>
      <w:r>
        <w:rPr>
          <w:sz w:val="22"/>
          <w:szCs w:val="22"/>
        </w:rPr>
        <w:t>. Наверное, прознали, что Лиола будет. Ох, уж этот Лиола, тетушка Кроче!.. Уж этот мне Лио</w:t>
      </w:r>
      <w:r>
        <w:rPr>
          <w:sz w:val="22"/>
          <w:szCs w:val="22"/>
        </w:rPr>
        <w:softHyphen/>
        <w:t>ла!.. С дьяволом он, что ли, связался?</w:t>
      </w:r>
    </w:p>
    <w:p w:rsidR="00BE0062" w:rsidRDefault="00BE0062">
      <w:pPr>
        <w:shd w:val="clear" w:color="auto" w:fill="FFFFFF"/>
        <w:ind w:firstLine="720"/>
        <w:jc w:val="both"/>
        <w:rPr>
          <w:sz w:val="22"/>
          <w:szCs w:val="22"/>
        </w:rPr>
      </w:pPr>
      <w:r>
        <w:rPr>
          <w:b/>
          <w:sz w:val="22"/>
          <w:szCs w:val="22"/>
        </w:rPr>
        <w:t>Тетушка  Кроче</w:t>
      </w:r>
      <w:r>
        <w:rPr>
          <w:sz w:val="22"/>
          <w:szCs w:val="22"/>
        </w:rPr>
        <w:t>. Скорей уж с  девицей какой!</w:t>
      </w:r>
    </w:p>
    <w:p w:rsidR="00BE0062" w:rsidRDefault="00BE0062">
      <w:pPr>
        <w:shd w:val="clear" w:color="auto" w:fill="FFFFFF"/>
        <w:ind w:firstLine="720"/>
        <w:jc w:val="both"/>
        <w:rPr>
          <w:sz w:val="22"/>
          <w:szCs w:val="22"/>
        </w:rPr>
      </w:pPr>
      <w:r>
        <w:rPr>
          <w:b/>
          <w:sz w:val="22"/>
          <w:szCs w:val="22"/>
        </w:rPr>
        <w:t>Щеголиха.</w:t>
      </w:r>
      <w:r>
        <w:rPr>
          <w:sz w:val="22"/>
          <w:szCs w:val="22"/>
        </w:rPr>
        <w:t xml:space="preserve"> Это я не знаю. Только где он — там и веселье. Где он — там и девицы. Слышите, поет? Сю</w:t>
      </w:r>
      <w:r>
        <w:rPr>
          <w:sz w:val="22"/>
          <w:szCs w:val="22"/>
        </w:rPr>
        <w:softHyphen/>
        <w:t>да идет, и девицы с ним, и мальчонки его, все вокруг скачут. Вон, глядите!</w:t>
      </w:r>
    </w:p>
    <w:p w:rsidR="00BE0062" w:rsidRDefault="00BE0062">
      <w:pPr>
        <w:shd w:val="clear" w:color="auto" w:fill="FFFFFF"/>
        <w:ind w:firstLine="720"/>
        <w:jc w:val="both"/>
        <w:rPr>
          <w:i/>
          <w:sz w:val="22"/>
          <w:szCs w:val="22"/>
        </w:rPr>
      </w:pPr>
      <w:r>
        <w:rPr>
          <w:i/>
          <w:sz w:val="22"/>
          <w:szCs w:val="22"/>
        </w:rPr>
        <w:t>И действительно, за сценой — деревенский хор во главе с Лиола. Потом Лиола входит под навес, а за ним — Чуцца, Луцца, Нела,    крестьяне,    крестьянки   и   три    его    сына. Он импровизирует,  притоптывая  в  такт  ногами.</w:t>
      </w:r>
    </w:p>
    <w:p w:rsidR="00BE0062" w:rsidRDefault="00BE0062">
      <w:pPr>
        <w:shd w:val="clear" w:color="auto" w:fill="FFFFFF"/>
        <w:ind w:firstLine="720"/>
        <w:jc w:val="both"/>
        <w:rPr>
          <w:sz w:val="22"/>
          <w:szCs w:val="22"/>
        </w:rPr>
      </w:pPr>
    </w:p>
    <w:p w:rsidR="00BE0062" w:rsidRDefault="00BE0062">
      <w:pPr>
        <w:shd w:val="clear" w:color="auto" w:fill="FFFFFF"/>
        <w:ind w:firstLine="720"/>
        <w:jc w:val="both"/>
        <w:rPr>
          <w:b/>
          <w:sz w:val="22"/>
          <w:szCs w:val="22"/>
        </w:rPr>
      </w:pPr>
      <w:r>
        <w:rPr>
          <w:b/>
          <w:sz w:val="22"/>
          <w:szCs w:val="22"/>
        </w:rPr>
        <w:t>Лиола.</w:t>
      </w:r>
    </w:p>
    <w:p w:rsidR="00BE0062" w:rsidRDefault="00BE0062">
      <w:pPr>
        <w:shd w:val="clear" w:color="auto" w:fill="FFFFFF"/>
        <w:ind w:firstLine="720"/>
        <w:jc w:val="both"/>
        <w:rPr>
          <w:sz w:val="22"/>
          <w:szCs w:val="22"/>
        </w:rPr>
      </w:pPr>
      <w:r>
        <w:rPr>
          <w:sz w:val="22"/>
          <w:szCs w:val="22"/>
        </w:rPr>
        <w:t>Улларалла!</w:t>
      </w:r>
    </w:p>
    <w:p w:rsidR="00BE0062" w:rsidRDefault="00BE0062">
      <w:pPr>
        <w:shd w:val="clear" w:color="auto" w:fill="FFFFFF"/>
        <w:ind w:firstLine="720"/>
        <w:jc w:val="both"/>
        <w:rPr>
          <w:sz w:val="22"/>
          <w:szCs w:val="22"/>
        </w:rPr>
      </w:pPr>
      <w:r>
        <w:rPr>
          <w:sz w:val="22"/>
          <w:szCs w:val="22"/>
        </w:rPr>
        <w:t>Что бы лучше шли дела,</w:t>
      </w:r>
    </w:p>
    <w:p w:rsidR="00BE0062" w:rsidRDefault="00BE0062">
      <w:pPr>
        <w:shd w:val="clear" w:color="auto" w:fill="FFFFFF"/>
        <w:ind w:firstLine="720"/>
        <w:jc w:val="both"/>
        <w:rPr>
          <w:sz w:val="22"/>
          <w:szCs w:val="22"/>
        </w:rPr>
      </w:pPr>
      <w:r>
        <w:rPr>
          <w:sz w:val="22"/>
          <w:szCs w:val="22"/>
        </w:rPr>
        <w:t>Постарайся выжать соки все из ягод!</w:t>
      </w:r>
    </w:p>
    <w:p w:rsidR="00BE0062" w:rsidRDefault="00BE0062">
      <w:pPr>
        <w:shd w:val="clear" w:color="auto" w:fill="FFFFFF"/>
        <w:ind w:firstLine="720"/>
        <w:jc w:val="both"/>
        <w:rPr>
          <w:sz w:val="22"/>
          <w:szCs w:val="22"/>
        </w:rPr>
      </w:pPr>
      <w:r>
        <w:rPr>
          <w:sz w:val="22"/>
          <w:szCs w:val="22"/>
        </w:rPr>
        <w:t>У тебя ведь сил избыток.</w:t>
      </w:r>
    </w:p>
    <w:p w:rsidR="00BE0062" w:rsidRDefault="00BE0062">
      <w:pPr>
        <w:shd w:val="clear" w:color="auto" w:fill="FFFFFF"/>
        <w:ind w:firstLine="720"/>
        <w:jc w:val="both"/>
        <w:rPr>
          <w:sz w:val="22"/>
          <w:szCs w:val="22"/>
        </w:rPr>
      </w:pPr>
      <w:r>
        <w:rPr>
          <w:sz w:val="22"/>
          <w:szCs w:val="22"/>
        </w:rPr>
        <w:t>Даже винам старше на год</w:t>
      </w:r>
    </w:p>
    <w:p w:rsidR="00BE0062" w:rsidRDefault="00BE0062">
      <w:pPr>
        <w:shd w:val="clear" w:color="auto" w:fill="FFFFFF"/>
        <w:ind w:firstLine="720"/>
        <w:jc w:val="both"/>
        <w:rPr>
          <w:sz w:val="22"/>
          <w:szCs w:val="22"/>
        </w:rPr>
      </w:pPr>
      <w:r>
        <w:rPr>
          <w:sz w:val="22"/>
          <w:szCs w:val="22"/>
        </w:rPr>
        <w:t>твой напиток</w:t>
      </w:r>
    </w:p>
    <w:p w:rsidR="00BE0062" w:rsidRDefault="00BE0062">
      <w:pPr>
        <w:shd w:val="clear" w:color="auto" w:fill="FFFFFF"/>
        <w:ind w:firstLine="720"/>
        <w:jc w:val="both"/>
        <w:rPr>
          <w:sz w:val="22"/>
          <w:szCs w:val="22"/>
        </w:rPr>
      </w:pPr>
      <w:r>
        <w:rPr>
          <w:sz w:val="22"/>
          <w:szCs w:val="22"/>
        </w:rPr>
        <w:t>не  уступит,  Лиола!</w:t>
      </w:r>
    </w:p>
    <w:p w:rsidR="00BE0062" w:rsidRDefault="00BE0062">
      <w:pPr>
        <w:shd w:val="clear" w:color="auto" w:fill="FFFFFF"/>
        <w:ind w:firstLine="720"/>
        <w:jc w:val="both"/>
        <w:rPr>
          <w:sz w:val="22"/>
          <w:szCs w:val="22"/>
        </w:rPr>
      </w:pPr>
    </w:p>
    <w:p w:rsidR="00BE0062" w:rsidRDefault="00BE0062">
      <w:pPr>
        <w:shd w:val="clear" w:color="auto" w:fill="FFFFFF"/>
        <w:ind w:firstLine="720"/>
        <w:jc w:val="both"/>
        <w:rPr>
          <w:b/>
          <w:sz w:val="22"/>
          <w:szCs w:val="22"/>
        </w:rPr>
      </w:pPr>
      <w:r>
        <w:rPr>
          <w:b/>
          <w:sz w:val="22"/>
          <w:szCs w:val="22"/>
        </w:rPr>
        <w:t>Хор.</w:t>
      </w:r>
    </w:p>
    <w:p w:rsidR="00BE0062" w:rsidRDefault="00BE0062">
      <w:pPr>
        <w:shd w:val="clear" w:color="auto" w:fill="FFFFFF"/>
        <w:ind w:firstLine="720"/>
        <w:jc w:val="both"/>
        <w:rPr>
          <w:sz w:val="22"/>
          <w:szCs w:val="22"/>
        </w:rPr>
      </w:pPr>
      <w:r>
        <w:rPr>
          <w:sz w:val="22"/>
          <w:szCs w:val="22"/>
        </w:rPr>
        <w:t xml:space="preserve">Улларалла! Улларалла! </w:t>
      </w:r>
    </w:p>
    <w:p w:rsidR="00BE0062" w:rsidRDefault="00BE0062">
      <w:pPr>
        <w:shd w:val="clear" w:color="auto" w:fill="FFFFFF"/>
        <w:ind w:firstLine="720"/>
        <w:jc w:val="both"/>
        <w:rPr>
          <w:sz w:val="22"/>
          <w:szCs w:val="22"/>
        </w:rPr>
      </w:pPr>
    </w:p>
    <w:p w:rsidR="00BE0062" w:rsidRDefault="00BE0062">
      <w:pPr>
        <w:shd w:val="clear" w:color="auto" w:fill="FFFFFF"/>
        <w:ind w:firstLine="720"/>
        <w:jc w:val="both"/>
        <w:rPr>
          <w:b/>
          <w:sz w:val="22"/>
          <w:szCs w:val="22"/>
        </w:rPr>
      </w:pPr>
      <w:r>
        <w:rPr>
          <w:b/>
          <w:sz w:val="22"/>
          <w:szCs w:val="22"/>
        </w:rPr>
        <w:lastRenderedPageBreak/>
        <w:t>Лиола.</w:t>
      </w:r>
    </w:p>
    <w:p w:rsidR="00BE0062" w:rsidRDefault="00BE0062">
      <w:pPr>
        <w:shd w:val="clear" w:color="auto" w:fill="FFFFFF"/>
        <w:ind w:firstLine="720"/>
        <w:jc w:val="both"/>
        <w:rPr>
          <w:sz w:val="22"/>
          <w:szCs w:val="22"/>
        </w:rPr>
      </w:pPr>
      <w:r>
        <w:rPr>
          <w:sz w:val="22"/>
          <w:szCs w:val="22"/>
        </w:rPr>
        <w:t>Я-то знаю,</w:t>
      </w:r>
    </w:p>
    <w:p w:rsidR="00BE0062" w:rsidRDefault="00BE0062">
      <w:pPr>
        <w:shd w:val="clear" w:color="auto" w:fill="FFFFFF"/>
        <w:ind w:firstLine="720"/>
        <w:jc w:val="both"/>
        <w:rPr>
          <w:sz w:val="22"/>
          <w:szCs w:val="22"/>
        </w:rPr>
      </w:pPr>
      <w:r>
        <w:rPr>
          <w:sz w:val="22"/>
          <w:szCs w:val="22"/>
        </w:rPr>
        <w:t>гроздь любая,</w:t>
      </w:r>
    </w:p>
    <w:p w:rsidR="00BE0062" w:rsidRDefault="00BE0062">
      <w:pPr>
        <w:shd w:val="clear" w:color="auto" w:fill="FFFFFF"/>
        <w:ind w:firstLine="720"/>
        <w:jc w:val="both"/>
        <w:rPr>
          <w:sz w:val="22"/>
          <w:szCs w:val="22"/>
        </w:rPr>
      </w:pPr>
      <w:r>
        <w:rPr>
          <w:sz w:val="22"/>
          <w:szCs w:val="22"/>
        </w:rPr>
        <w:t>если постараться,</w:t>
      </w:r>
    </w:p>
    <w:p w:rsidR="00BE0062" w:rsidRDefault="00BE0062">
      <w:pPr>
        <w:shd w:val="clear" w:color="auto" w:fill="FFFFFF"/>
        <w:ind w:firstLine="720"/>
        <w:jc w:val="both"/>
        <w:rPr>
          <w:sz w:val="22"/>
          <w:szCs w:val="22"/>
        </w:rPr>
      </w:pPr>
      <w:r>
        <w:rPr>
          <w:sz w:val="22"/>
          <w:szCs w:val="22"/>
        </w:rPr>
        <w:t>полный бочонок</w:t>
      </w:r>
    </w:p>
    <w:p w:rsidR="00BE0062" w:rsidRDefault="00BE0062">
      <w:pPr>
        <w:shd w:val="clear" w:color="auto" w:fill="FFFFFF"/>
        <w:ind w:firstLine="720"/>
        <w:jc w:val="both"/>
        <w:rPr>
          <w:sz w:val="22"/>
          <w:szCs w:val="22"/>
        </w:rPr>
      </w:pPr>
      <w:r>
        <w:rPr>
          <w:sz w:val="22"/>
          <w:szCs w:val="22"/>
        </w:rPr>
        <w:t>дать бы могла.</w:t>
      </w:r>
    </w:p>
    <w:p w:rsidR="00BE0062" w:rsidRDefault="00BE0062">
      <w:pPr>
        <w:shd w:val="clear" w:color="auto" w:fill="FFFFFF"/>
        <w:ind w:firstLine="720"/>
        <w:jc w:val="both"/>
        <w:rPr>
          <w:sz w:val="22"/>
          <w:szCs w:val="22"/>
        </w:rPr>
      </w:pPr>
      <w:r>
        <w:rPr>
          <w:sz w:val="22"/>
          <w:szCs w:val="22"/>
        </w:rPr>
        <w:t>И глотка одного мне довольно,</w:t>
      </w:r>
    </w:p>
    <w:p w:rsidR="00BE0062" w:rsidRDefault="00BE0062">
      <w:pPr>
        <w:shd w:val="clear" w:color="auto" w:fill="FFFFFF"/>
        <w:ind w:firstLine="720"/>
        <w:jc w:val="both"/>
        <w:rPr>
          <w:sz w:val="22"/>
          <w:szCs w:val="22"/>
        </w:rPr>
      </w:pPr>
      <w:r>
        <w:rPr>
          <w:sz w:val="22"/>
          <w:szCs w:val="22"/>
        </w:rPr>
        <w:t>Я падаю больно,</w:t>
      </w:r>
    </w:p>
    <w:p w:rsidR="00BE0062" w:rsidRDefault="00BE0062">
      <w:pPr>
        <w:shd w:val="clear" w:color="auto" w:fill="FFFFFF"/>
        <w:ind w:firstLine="720"/>
        <w:jc w:val="both"/>
        <w:rPr>
          <w:sz w:val="22"/>
          <w:szCs w:val="22"/>
        </w:rPr>
      </w:pPr>
      <w:r>
        <w:rPr>
          <w:sz w:val="22"/>
          <w:szCs w:val="22"/>
        </w:rPr>
        <w:t>И мне не подняться.</w:t>
      </w:r>
    </w:p>
    <w:p w:rsidR="00BE0062" w:rsidRDefault="00BE0062">
      <w:pPr>
        <w:shd w:val="clear" w:color="auto" w:fill="FFFFFF"/>
        <w:ind w:firstLine="720"/>
        <w:jc w:val="both"/>
        <w:rPr>
          <w:sz w:val="22"/>
          <w:szCs w:val="22"/>
        </w:rPr>
      </w:pPr>
      <w:r>
        <w:rPr>
          <w:sz w:val="22"/>
          <w:szCs w:val="22"/>
        </w:rPr>
        <w:t>Да жажда, признаться,</w:t>
      </w:r>
    </w:p>
    <w:p w:rsidR="00BE0062" w:rsidRDefault="00BE0062">
      <w:pPr>
        <w:shd w:val="clear" w:color="auto" w:fill="FFFFFF"/>
        <w:ind w:firstLine="720"/>
        <w:jc w:val="both"/>
        <w:rPr>
          <w:sz w:val="22"/>
          <w:szCs w:val="22"/>
        </w:rPr>
      </w:pPr>
      <w:r>
        <w:rPr>
          <w:sz w:val="22"/>
          <w:szCs w:val="22"/>
        </w:rPr>
        <w:t>Меня подвела!</w:t>
      </w:r>
    </w:p>
    <w:p w:rsidR="00BE0062" w:rsidRDefault="00BE0062">
      <w:pPr>
        <w:shd w:val="clear" w:color="auto" w:fill="FFFFFF"/>
        <w:ind w:firstLine="720"/>
        <w:jc w:val="both"/>
        <w:rPr>
          <w:sz w:val="22"/>
          <w:szCs w:val="22"/>
        </w:rPr>
      </w:pPr>
      <w:r>
        <w:rPr>
          <w:sz w:val="22"/>
          <w:szCs w:val="22"/>
        </w:rPr>
        <w:t>Улларалла!</w:t>
      </w:r>
    </w:p>
    <w:p w:rsidR="00BE0062" w:rsidRDefault="00BE0062">
      <w:pPr>
        <w:shd w:val="clear" w:color="auto" w:fill="FFFFFF"/>
        <w:ind w:firstLine="720"/>
        <w:jc w:val="both"/>
        <w:rPr>
          <w:sz w:val="22"/>
          <w:szCs w:val="22"/>
        </w:rPr>
      </w:pPr>
      <w:r>
        <w:rPr>
          <w:sz w:val="22"/>
          <w:szCs w:val="22"/>
        </w:rPr>
        <w:t>Улларалла!</w:t>
      </w:r>
    </w:p>
    <w:p w:rsidR="00BE0062" w:rsidRDefault="00BE0062">
      <w:pPr>
        <w:shd w:val="clear" w:color="auto" w:fill="FFFFFF"/>
        <w:ind w:firstLine="720"/>
        <w:jc w:val="both"/>
        <w:rPr>
          <w:sz w:val="22"/>
          <w:szCs w:val="22"/>
        </w:rPr>
      </w:pPr>
      <w:r>
        <w:rPr>
          <w:sz w:val="22"/>
          <w:szCs w:val="22"/>
        </w:rPr>
        <w:t>Вот и мы, дорогая тетушка Кроче!</w:t>
      </w:r>
    </w:p>
    <w:p w:rsidR="00BE0062" w:rsidRDefault="00BE0062">
      <w:pPr>
        <w:shd w:val="clear" w:color="auto" w:fill="FFFFFF"/>
        <w:ind w:firstLine="720"/>
        <w:jc w:val="both"/>
        <w:rPr>
          <w:sz w:val="22"/>
          <w:szCs w:val="22"/>
        </w:rPr>
      </w:pPr>
    </w:p>
    <w:p w:rsidR="00BE0062" w:rsidRDefault="00BE0062">
      <w:pPr>
        <w:shd w:val="clear" w:color="auto" w:fill="FFFFFF"/>
        <w:ind w:firstLine="720"/>
        <w:jc w:val="both"/>
        <w:rPr>
          <w:i/>
          <w:sz w:val="22"/>
          <w:szCs w:val="22"/>
        </w:rPr>
      </w:pPr>
      <w:r>
        <w:rPr>
          <w:i/>
          <w:sz w:val="22"/>
          <w:szCs w:val="22"/>
        </w:rPr>
        <w:t>Толпа  смеется,  пляшет  и  рукоплещет.</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У-ух,     веселье-то     какое!  И впрямь — праздник. Что за чудеса?</w:t>
      </w:r>
    </w:p>
    <w:p w:rsidR="00BE0062" w:rsidRDefault="00BE0062">
      <w:pPr>
        <w:shd w:val="clear" w:color="auto" w:fill="FFFFFF"/>
        <w:ind w:firstLine="720"/>
        <w:jc w:val="both"/>
        <w:rPr>
          <w:sz w:val="22"/>
          <w:szCs w:val="22"/>
        </w:rPr>
      </w:pPr>
      <w:r>
        <w:rPr>
          <w:b/>
          <w:sz w:val="22"/>
          <w:szCs w:val="22"/>
        </w:rPr>
        <w:t>Лиола.</w:t>
      </w:r>
      <w:r>
        <w:rPr>
          <w:sz w:val="22"/>
          <w:szCs w:val="22"/>
        </w:rPr>
        <w:t xml:space="preserve"> Никаких тут нет чудес, тетушка Кроче. Кто ищет — найдет,  кто  хочет — добьется.</w:t>
      </w:r>
    </w:p>
    <w:p w:rsidR="00BE0062" w:rsidRDefault="00BE0062">
      <w:pPr>
        <w:shd w:val="clear" w:color="auto" w:fill="FFFFFF"/>
        <w:tabs>
          <w:tab w:val="left" w:pos="2155"/>
        </w:tabs>
        <w:ind w:firstLine="720"/>
        <w:jc w:val="both"/>
        <w:rPr>
          <w:i/>
          <w:sz w:val="22"/>
          <w:szCs w:val="22"/>
        </w:rPr>
      </w:pPr>
      <w:r>
        <w:rPr>
          <w:i/>
          <w:sz w:val="22"/>
          <w:szCs w:val="22"/>
        </w:rPr>
        <w:t>Девушки смеются.</w:t>
      </w:r>
    </w:p>
    <w:p w:rsidR="00BE0062" w:rsidRDefault="00BE0062">
      <w:pPr>
        <w:shd w:val="clear" w:color="auto" w:fill="FFFFFF"/>
        <w:ind w:firstLine="720"/>
        <w:jc w:val="both"/>
        <w:rPr>
          <w:sz w:val="22"/>
          <w:szCs w:val="22"/>
        </w:rPr>
      </w:pPr>
      <w:r>
        <w:rPr>
          <w:b/>
          <w:sz w:val="22"/>
          <w:szCs w:val="22"/>
        </w:rPr>
        <w:t>Тетушка   Кроче</w:t>
      </w:r>
      <w:r>
        <w:rPr>
          <w:sz w:val="22"/>
          <w:szCs w:val="22"/>
        </w:rPr>
        <w:t>.  Это  ты к чему?</w:t>
      </w:r>
    </w:p>
    <w:p w:rsidR="00BE0062" w:rsidRDefault="00BE0062">
      <w:pPr>
        <w:shd w:val="clear" w:color="auto" w:fill="FFFFFF"/>
        <w:ind w:firstLine="720"/>
        <w:jc w:val="both"/>
        <w:rPr>
          <w:sz w:val="22"/>
          <w:szCs w:val="22"/>
        </w:rPr>
      </w:pPr>
      <w:r>
        <w:rPr>
          <w:b/>
          <w:sz w:val="22"/>
          <w:szCs w:val="22"/>
        </w:rPr>
        <w:t>Лиола</w:t>
      </w:r>
      <w:r>
        <w:rPr>
          <w:sz w:val="22"/>
          <w:szCs w:val="22"/>
        </w:rPr>
        <w:t>. Так. Поговорка.</w:t>
      </w:r>
    </w:p>
    <w:p w:rsidR="00BE0062" w:rsidRDefault="00BE0062">
      <w:pPr>
        <w:shd w:val="clear" w:color="auto" w:fill="FFFFFF"/>
        <w:ind w:firstLine="720"/>
        <w:jc w:val="both"/>
        <w:rPr>
          <w:sz w:val="22"/>
          <w:szCs w:val="22"/>
        </w:rPr>
      </w:pPr>
      <w:r>
        <w:rPr>
          <w:b/>
          <w:sz w:val="22"/>
          <w:szCs w:val="22"/>
        </w:rPr>
        <w:t>Тетушка Кроче</w:t>
      </w:r>
      <w:r>
        <w:rPr>
          <w:sz w:val="22"/>
          <w:szCs w:val="22"/>
        </w:rPr>
        <w:t>. Ах, поговорка? А такую не слыхивал — «Игры да песни ветер носит»?</w:t>
      </w:r>
    </w:p>
    <w:p w:rsidR="00BE0062" w:rsidRDefault="00BE0062">
      <w:pPr>
        <w:shd w:val="clear" w:color="auto" w:fill="FFFFFF"/>
        <w:ind w:firstLine="720"/>
        <w:jc w:val="both"/>
        <w:rPr>
          <w:sz w:val="22"/>
          <w:szCs w:val="22"/>
        </w:rPr>
      </w:pPr>
      <w:r>
        <w:rPr>
          <w:b/>
          <w:sz w:val="22"/>
          <w:szCs w:val="22"/>
        </w:rPr>
        <w:t>Лиола</w:t>
      </w:r>
      <w:r>
        <w:rPr>
          <w:sz w:val="22"/>
          <w:szCs w:val="22"/>
        </w:rPr>
        <w:t xml:space="preserve">  </w:t>
      </w:r>
      <w:r>
        <w:rPr>
          <w:i/>
          <w:iCs/>
          <w:sz w:val="22"/>
          <w:szCs w:val="22"/>
        </w:rPr>
        <w:t xml:space="preserve">(быстро).  </w:t>
      </w:r>
      <w:r>
        <w:rPr>
          <w:sz w:val="22"/>
          <w:szCs w:val="22"/>
        </w:rPr>
        <w:t>«А работник денежки просит».</w:t>
      </w:r>
    </w:p>
    <w:p w:rsidR="00BE0062" w:rsidRDefault="00BE0062">
      <w:pPr>
        <w:shd w:val="clear" w:color="auto" w:fill="FFFFFF"/>
        <w:ind w:firstLine="720"/>
        <w:jc w:val="both"/>
        <w:rPr>
          <w:sz w:val="22"/>
          <w:szCs w:val="22"/>
        </w:rPr>
      </w:pPr>
      <w:r>
        <w:rPr>
          <w:b/>
          <w:sz w:val="22"/>
          <w:szCs w:val="22"/>
        </w:rPr>
        <w:t>Тетушка Кроче</w:t>
      </w:r>
      <w:r>
        <w:rPr>
          <w:sz w:val="22"/>
          <w:szCs w:val="22"/>
        </w:rPr>
        <w:t>. Верно. Сговоримся. Как в том году, а?</w:t>
      </w:r>
    </w:p>
    <w:p w:rsidR="00BE0062" w:rsidRDefault="00BE0062">
      <w:pPr>
        <w:shd w:val="clear" w:color="auto" w:fill="FFFFFF"/>
        <w:ind w:firstLine="720"/>
        <w:jc w:val="both"/>
        <w:rPr>
          <w:sz w:val="22"/>
          <w:szCs w:val="22"/>
        </w:rPr>
      </w:pPr>
      <w:r>
        <w:rPr>
          <w:b/>
          <w:sz w:val="22"/>
          <w:szCs w:val="22"/>
        </w:rPr>
        <w:t>Лиола</w:t>
      </w:r>
      <w:r>
        <w:rPr>
          <w:sz w:val="22"/>
          <w:szCs w:val="22"/>
        </w:rPr>
        <w:t>. Да я не к тому! Я вам хотел доказать, что вашу поговорку до конца знаю.</w:t>
      </w:r>
    </w:p>
    <w:p w:rsidR="00BE0062" w:rsidRDefault="00BE0062">
      <w:pPr>
        <w:shd w:val="clear" w:color="auto" w:fill="FFFFFF"/>
        <w:ind w:firstLine="720"/>
        <w:jc w:val="both"/>
        <w:rPr>
          <w:sz w:val="22"/>
          <w:szCs w:val="22"/>
        </w:rPr>
      </w:pPr>
      <w:r>
        <w:rPr>
          <w:b/>
          <w:sz w:val="22"/>
          <w:szCs w:val="22"/>
        </w:rPr>
        <w:t>Тетушка Кроче</w:t>
      </w:r>
      <w:r>
        <w:rPr>
          <w:sz w:val="22"/>
          <w:szCs w:val="22"/>
        </w:rPr>
        <w:t>. Ну, девушки, поторопимся! Бе</w:t>
      </w:r>
      <w:r>
        <w:rPr>
          <w:sz w:val="22"/>
          <w:szCs w:val="22"/>
        </w:rPr>
        <w:softHyphen/>
        <w:t>рите корзины и чтоб все было как следует! Думаю, вас учить не надо.</w:t>
      </w:r>
    </w:p>
    <w:p w:rsidR="00BE0062" w:rsidRDefault="00BE0062">
      <w:pPr>
        <w:shd w:val="clear" w:color="auto" w:fill="FFFFFF"/>
        <w:ind w:firstLine="720"/>
        <w:jc w:val="both"/>
        <w:rPr>
          <w:sz w:val="22"/>
          <w:szCs w:val="22"/>
        </w:rPr>
      </w:pPr>
      <w:r>
        <w:rPr>
          <w:b/>
          <w:sz w:val="22"/>
          <w:szCs w:val="22"/>
        </w:rPr>
        <w:t>Лиола.</w:t>
      </w:r>
      <w:r>
        <w:rPr>
          <w:sz w:val="22"/>
          <w:szCs w:val="22"/>
        </w:rPr>
        <w:t xml:space="preserve"> Привел я своих парнишек, пускай пощип</w:t>
      </w:r>
      <w:r>
        <w:rPr>
          <w:sz w:val="22"/>
          <w:szCs w:val="22"/>
        </w:rPr>
        <w:softHyphen/>
        <w:t>лют, если где ягода останется.</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Только смотри! Рукой не до</w:t>
      </w:r>
      <w:r>
        <w:rPr>
          <w:sz w:val="22"/>
          <w:szCs w:val="22"/>
        </w:rPr>
        <w:softHyphen/>
        <w:t>станут — пускай лозу не пригибают!</w:t>
      </w:r>
    </w:p>
    <w:p w:rsidR="00BE0062" w:rsidRDefault="00BE0062">
      <w:pPr>
        <w:shd w:val="clear" w:color="auto" w:fill="FFFFFF"/>
        <w:ind w:firstLine="720"/>
        <w:jc w:val="both"/>
        <w:rPr>
          <w:sz w:val="22"/>
          <w:szCs w:val="22"/>
        </w:rPr>
      </w:pPr>
      <w:r>
        <w:rPr>
          <w:b/>
          <w:sz w:val="22"/>
          <w:szCs w:val="22"/>
        </w:rPr>
        <w:t>Лиола.</w:t>
      </w:r>
      <w:r>
        <w:rPr>
          <w:sz w:val="22"/>
          <w:szCs w:val="22"/>
        </w:rPr>
        <w:t xml:space="preserve"> Не бойтесь, тетушка Кроче. Если какая гроздь для них высоко, не дотянуться,— они и тянуться не будут. И не скажут, что зеленая. Моя школа!</w:t>
      </w:r>
    </w:p>
    <w:p w:rsidR="00BE0062" w:rsidRDefault="00BE0062">
      <w:pPr>
        <w:shd w:val="clear" w:color="auto" w:fill="FFFFFF"/>
        <w:ind w:firstLine="720"/>
        <w:jc w:val="both"/>
        <w:rPr>
          <w:i/>
          <w:sz w:val="22"/>
          <w:szCs w:val="22"/>
        </w:rPr>
      </w:pPr>
      <w:r>
        <w:rPr>
          <w:i/>
          <w:sz w:val="22"/>
          <w:szCs w:val="22"/>
        </w:rPr>
        <w:t>Девушки смеются.</w:t>
      </w:r>
    </w:p>
    <w:p w:rsidR="00BE0062" w:rsidRDefault="00BE0062">
      <w:pPr>
        <w:shd w:val="clear" w:color="auto" w:fill="FFFFFF"/>
        <w:ind w:firstLine="720"/>
        <w:jc w:val="both"/>
        <w:rPr>
          <w:sz w:val="22"/>
          <w:szCs w:val="22"/>
        </w:rPr>
      </w:pPr>
      <w:r>
        <w:rPr>
          <w:sz w:val="22"/>
          <w:szCs w:val="22"/>
        </w:rPr>
        <w:t>Что смешного? Басню знаете про лисицу? Ну, ладно. В сарае все готово?</w:t>
      </w:r>
    </w:p>
    <w:p w:rsidR="00BE0062" w:rsidRDefault="00BE0062">
      <w:pPr>
        <w:shd w:val="clear" w:color="auto" w:fill="FFFFFF"/>
        <w:ind w:firstLine="720"/>
        <w:jc w:val="both"/>
        <w:rPr>
          <w:sz w:val="22"/>
          <w:szCs w:val="22"/>
        </w:rPr>
      </w:pPr>
      <w:r>
        <w:rPr>
          <w:b/>
          <w:sz w:val="22"/>
          <w:szCs w:val="22"/>
        </w:rPr>
        <w:t>Тетушка Кроче</w:t>
      </w:r>
      <w:r>
        <w:rPr>
          <w:sz w:val="22"/>
          <w:szCs w:val="22"/>
        </w:rPr>
        <w:t>. Да, да, все готово.</w:t>
      </w:r>
    </w:p>
    <w:p w:rsidR="00BE0062" w:rsidRDefault="00BE0062">
      <w:pPr>
        <w:shd w:val="clear" w:color="auto" w:fill="FFFFFF"/>
        <w:ind w:firstLine="720"/>
        <w:jc w:val="both"/>
        <w:rPr>
          <w:sz w:val="22"/>
          <w:szCs w:val="22"/>
        </w:rPr>
      </w:pPr>
      <w:r>
        <w:rPr>
          <w:b/>
          <w:sz w:val="22"/>
          <w:szCs w:val="22"/>
        </w:rPr>
        <w:t xml:space="preserve">Лиола </w:t>
      </w:r>
      <w:r>
        <w:rPr>
          <w:i/>
          <w:iCs/>
          <w:sz w:val="22"/>
          <w:szCs w:val="22"/>
        </w:rPr>
        <w:t xml:space="preserve">(раздает корзины девушкам и юношам). </w:t>
      </w:r>
      <w:r>
        <w:rPr>
          <w:sz w:val="22"/>
          <w:szCs w:val="22"/>
        </w:rPr>
        <w:t>А ну, разбирай... вот так, вот так... А теперь — песню! У-лла-ра-лла! У-лла-ра-лла!</w:t>
      </w:r>
    </w:p>
    <w:p w:rsidR="00BE0062" w:rsidRDefault="00BE0062">
      <w:pPr>
        <w:shd w:val="clear" w:color="auto" w:fill="FFFFFF"/>
        <w:ind w:firstLine="720"/>
        <w:jc w:val="both"/>
        <w:rPr>
          <w:i/>
          <w:sz w:val="22"/>
          <w:szCs w:val="22"/>
        </w:rPr>
      </w:pPr>
      <w:r>
        <w:rPr>
          <w:i/>
          <w:sz w:val="22"/>
          <w:szCs w:val="22"/>
        </w:rPr>
        <w:t>Уходят с песней в глубину сцены.</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w:t>
      </w:r>
      <w:r>
        <w:rPr>
          <w:i/>
          <w:iCs/>
          <w:sz w:val="22"/>
          <w:szCs w:val="22"/>
        </w:rPr>
        <w:t xml:space="preserve">(кричит им вслед). </w:t>
      </w:r>
      <w:r>
        <w:rPr>
          <w:sz w:val="22"/>
          <w:szCs w:val="22"/>
        </w:rPr>
        <w:t xml:space="preserve">Вы снизу начинайте! По рядам идите, от ряда к ряду, потихоньку! И за маленькими смотрите! </w:t>
      </w:r>
      <w:r>
        <w:rPr>
          <w:i/>
          <w:iCs/>
          <w:sz w:val="22"/>
          <w:szCs w:val="22"/>
        </w:rPr>
        <w:t xml:space="preserve">(Туцце.) </w:t>
      </w:r>
      <w:r>
        <w:rPr>
          <w:sz w:val="22"/>
          <w:szCs w:val="22"/>
        </w:rPr>
        <w:t>Нет чтобы с ними пойти! Все я да я!</w:t>
      </w:r>
    </w:p>
    <w:p w:rsidR="00BE0062" w:rsidRDefault="00BE0062">
      <w:pPr>
        <w:shd w:val="clear" w:color="auto" w:fill="FFFFFF"/>
        <w:ind w:firstLine="720"/>
        <w:jc w:val="both"/>
        <w:rPr>
          <w:sz w:val="22"/>
          <w:szCs w:val="22"/>
        </w:rPr>
      </w:pPr>
      <w:r>
        <w:rPr>
          <w:b/>
          <w:sz w:val="22"/>
          <w:szCs w:val="22"/>
        </w:rPr>
        <w:t>Туцца.</w:t>
      </w:r>
      <w:r>
        <w:rPr>
          <w:sz w:val="22"/>
          <w:szCs w:val="22"/>
        </w:rPr>
        <w:t xml:space="preserve"> Сказала — не пойду!</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Не дай бог попортят, голо</w:t>
      </w:r>
      <w:r>
        <w:rPr>
          <w:sz w:val="22"/>
          <w:szCs w:val="22"/>
        </w:rPr>
        <w:softHyphen/>
        <w:t>дранцы! Видела, как смотрели? Прямо искры из глаз!</w:t>
      </w:r>
    </w:p>
    <w:p w:rsidR="00BE0062" w:rsidRDefault="00BE0062">
      <w:pPr>
        <w:shd w:val="clear" w:color="auto" w:fill="FFFFFF"/>
        <w:ind w:firstLine="720"/>
        <w:jc w:val="both"/>
        <w:rPr>
          <w:sz w:val="22"/>
          <w:szCs w:val="22"/>
        </w:rPr>
      </w:pPr>
      <w:r>
        <w:rPr>
          <w:b/>
          <w:sz w:val="22"/>
          <w:szCs w:val="22"/>
        </w:rPr>
        <w:t>Туцца.</w:t>
      </w:r>
      <w:r>
        <w:rPr>
          <w:sz w:val="22"/>
          <w:szCs w:val="22"/>
        </w:rPr>
        <w:t xml:space="preserve"> Видела, видела.</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Все из-за дурака из-за этого! </w:t>
      </w:r>
      <w:r>
        <w:rPr>
          <w:i/>
          <w:iCs/>
          <w:sz w:val="22"/>
          <w:szCs w:val="22"/>
        </w:rPr>
        <w:t xml:space="preserve">(Видит дядюшку Симоне.) </w:t>
      </w:r>
      <w:r>
        <w:rPr>
          <w:sz w:val="22"/>
          <w:szCs w:val="22"/>
        </w:rPr>
        <w:t>Вон и дядюшка твой... Гляди, еле ноги волочит... И впрямь захворал!</w:t>
      </w:r>
    </w:p>
    <w:p w:rsidR="00BE0062" w:rsidRDefault="00BE0062">
      <w:pPr>
        <w:shd w:val="clear" w:color="auto" w:fill="FFFFFF"/>
        <w:ind w:firstLine="720"/>
        <w:jc w:val="both"/>
        <w:rPr>
          <w:i/>
          <w:sz w:val="22"/>
          <w:szCs w:val="22"/>
        </w:rPr>
      </w:pPr>
      <w:r>
        <w:rPr>
          <w:i/>
          <w:sz w:val="22"/>
          <w:szCs w:val="22"/>
        </w:rPr>
        <w:t>Под навес входит дядюшка Симоне. Он мрачен.</w:t>
      </w:r>
    </w:p>
    <w:p w:rsidR="00BE0062" w:rsidRDefault="00BE0062">
      <w:pPr>
        <w:shd w:val="clear" w:color="auto" w:fill="FFFFFF"/>
        <w:ind w:firstLine="720"/>
        <w:jc w:val="both"/>
        <w:rPr>
          <w:sz w:val="22"/>
          <w:szCs w:val="22"/>
        </w:rPr>
      </w:pPr>
      <w:r>
        <w:rPr>
          <w:b/>
          <w:sz w:val="22"/>
          <w:szCs w:val="22"/>
        </w:rPr>
        <w:t>Дядюшка Симоне.</w:t>
      </w:r>
      <w:r>
        <w:rPr>
          <w:sz w:val="22"/>
          <w:szCs w:val="22"/>
        </w:rPr>
        <w:t xml:space="preserve"> Добрый день, сестрица доро</w:t>
      </w:r>
      <w:r>
        <w:rPr>
          <w:sz w:val="22"/>
          <w:szCs w:val="22"/>
        </w:rPr>
        <w:softHyphen/>
        <w:t xml:space="preserve">гая. Добрый день, Туцца. </w:t>
      </w:r>
    </w:p>
    <w:p w:rsidR="00BE0062" w:rsidRDefault="00BE0062">
      <w:pPr>
        <w:shd w:val="clear" w:color="auto" w:fill="FFFFFF"/>
        <w:ind w:firstLine="720"/>
        <w:jc w:val="both"/>
        <w:rPr>
          <w:sz w:val="22"/>
          <w:szCs w:val="22"/>
        </w:rPr>
      </w:pPr>
      <w:r>
        <w:rPr>
          <w:b/>
          <w:sz w:val="22"/>
          <w:szCs w:val="22"/>
        </w:rPr>
        <w:t>Туцца.</w:t>
      </w:r>
      <w:r>
        <w:rPr>
          <w:sz w:val="22"/>
          <w:szCs w:val="22"/>
        </w:rPr>
        <w:t xml:space="preserve"> Добрый день.</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Что это с вами, братец? За</w:t>
      </w:r>
      <w:r>
        <w:rPr>
          <w:sz w:val="22"/>
          <w:szCs w:val="22"/>
        </w:rPr>
        <w:softHyphen/>
        <w:t>хворали?</w:t>
      </w:r>
    </w:p>
    <w:p w:rsidR="00BE0062" w:rsidRDefault="00BE0062">
      <w:pPr>
        <w:shd w:val="clear" w:color="auto" w:fill="FFFFFF"/>
        <w:ind w:firstLine="720"/>
        <w:jc w:val="both"/>
        <w:rPr>
          <w:sz w:val="22"/>
          <w:szCs w:val="22"/>
        </w:rPr>
      </w:pPr>
      <w:r>
        <w:rPr>
          <w:b/>
          <w:sz w:val="22"/>
          <w:szCs w:val="22"/>
        </w:rPr>
        <w:t>Дядюшка Симоне</w:t>
      </w:r>
      <w:r>
        <w:rPr>
          <w:sz w:val="22"/>
          <w:szCs w:val="22"/>
        </w:rPr>
        <w:t xml:space="preserve"> </w:t>
      </w:r>
      <w:r>
        <w:rPr>
          <w:i/>
          <w:iCs/>
          <w:sz w:val="22"/>
          <w:szCs w:val="22"/>
        </w:rPr>
        <w:t xml:space="preserve">(скребет затылок, сдвинув берет). </w:t>
      </w:r>
      <w:r>
        <w:rPr>
          <w:sz w:val="22"/>
          <w:szCs w:val="22"/>
        </w:rPr>
        <w:t>Худо мне, сестрица, худо.</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Худо? Как же это так, чтобы вам да худо?</w:t>
      </w:r>
    </w:p>
    <w:p w:rsidR="00BE0062" w:rsidRDefault="00BE0062">
      <w:pPr>
        <w:shd w:val="clear" w:color="auto" w:fill="FFFFFF"/>
        <w:ind w:firstLine="720"/>
        <w:jc w:val="both"/>
        <w:rPr>
          <w:sz w:val="22"/>
          <w:szCs w:val="22"/>
        </w:rPr>
      </w:pPr>
      <w:r>
        <w:rPr>
          <w:b/>
          <w:sz w:val="22"/>
          <w:szCs w:val="22"/>
        </w:rPr>
        <w:t>Дядюшка Симоне</w:t>
      </w:r>
      <w:r>
        <w:rPr>
          <w:sz w:val="22"/>
          <w:szCs w:val="22"/>
        </w:rPr>
        <w:t>. Не то чтоб мне... тут, пони</w:t>
      </w:r>
      <w:r>
        <w:rPr>
          <w:sz w:val="22"/>
          <w:szCs w:val="22"/>
        </w:rPr>
        <w:softHyphen/>
        <w:t>маете...</w:t>
      </w:r>
    </w:p>
    <w:p w:rsidR="00BE0062" w:rsidRDefault="00BE0062">
      <w:pPr>
        <w:shd w:val="clear" w:color="auto" w:fill="FFFFFF"/>
        <w:ind w:firstLine="720"/>
        <w:jc w:val="both"/>
        <w:rPr>
          <w:sz w:val="22"/>
          <w:szCs w:val="22"/>
        </w:rPr>
      </w:pPr>
      <w:r>
        <w:rPr>
          <w:b/>
          <w:sz w:val="22"/>
          <w:szCs w:val="22"/>
        </w:rPr>
        <w:t>Тетушка   Кроче</w:t>
      </w:r>
      <w:r>
        <w:rPr>
          <w:sz w:val="22"/>
          <w:szCs w:val="22"/>
        </w:rPr>
        <w:t>. Жена, что ли, захворала?</w:t>
      </w:r>
    </w:p>
    <w:p w:rsidR="00BE0062" w:rsidRDefault="00BE0062">
      <w:pPr>
        <w:shd w:val="clear" w:color="auto" w:fill="FFFFFF"/>
        <w:ind w:firstLine="720"/>
        <w:jc w:val="both"/>
        <w:rPr>
          <w:sz w:val="22"/>
          <w:szCs w:val="22"/>
        </w:rPr>
      </w:pPr>
      <w:r>
        <w:rPr>
          <w:b/>
          <w:sz w:val="22"/>
          <w:szCs w:val="22"/>
        </w:rPr>
        <w:t>Дядюшка Симоне.</w:t>
      </w:r>
      <w:r>
        <w:rPr>
          <w:sz w:val="22"/>
          <w:szCs w:val="22"/>
        </w:rPr>
        <w:t xml:space="preserve"> Э-э... тут, она... говорит, в общем...</w:t>
      </w:r>
    </w:p>
    <w:p w:rsidR="00BE0062" w:rsidRDefault="00BE0062">
      <w:pPr>
        <w:shd w:val="clear" w:color="auto" w:fill="FFFFFF"/>
        <w:ind w:firstLine="720"/>
        <w:jc w:val="both"/>
        <w:rPr>
          <w:sz w:val="22"/>
          <w:szCs w:val="22"/>
        </w:rPr>
      </w:pPr>
      <w:r>
        <w:rPr>
          <w:b/>
          <w:sz w:val="22"/>
          <w:szCs w:val="22"/>
        </w:rPr>
        <w:t>Тетушка Кроче</w:t>
      </w:r>
      <w:r>
        <w:rPr>
          <w:sz w:val="22"/>
          <w:szCs w:val="22"/>
        </w:rPr>
        <w:t>. В общем? Как это? Говорите уж, а то у меня там работа идет, надо пойти присмотреть.</w:t>
      </w:r>
    </w:p>
    <w:p w:rsidR="00BE0062" w:rsidRDefault="00BE0062">
      <w:pPr>
        <w:shd w:val="clear" w:color="auto" w:fill="FFFFFF"/>
        <w:ind w:firstLine="720"/>
        <w:jc w:val="both"/>
        <w:rPr>
          <w:sz w:val="22"/>
          <w:szCs w:val="22"/>
        </w:rPr>
      </w:pPr>
      <w:r>
        <w:rPr>
          <w:b/>
          <w:sz w:val="22"/>
          <w:szCs w:val="22"/>
        </w:rPr>
        <w:t xml:space="preserve">Дядюшка   Симоне. </w:t>
      </w:r>
      <w:r>
        <w:rPr>
          <w:sz w:val="22"/>
          <w:szCs w:val="22"/>
        </w:rPr>
        <w:t xml:space="preserve">  Начали  виноград  собирать?</w:t>
      </w:r>
    </w:p>
    <w:p w:rsidR="00BE0062" w:rsidRDefault="00BE0062">
      <w:pPr>
        <w:shd w:val="clear" w:color="auto" w:fill="FFFFFF"/>
        <w:ind w:firstLine="720"/>
        <w:jc w:val="both"/>
        <w:rPr>
          <w:sz w:val="22"/>
          <w:szCs w:val="22"/>
        </w:rPr>
      </w:pPr>
      <w:r>
        <w:rPr>
          <w:b/>
          <w:sz w:val="22"/>
          <w:szCs w:val="22"/>
        </w:rPr>
        <w:t>Тетушка   Кроче</w:t>
      </w:r>
      <w:r>
        <w:rPr>
          <w:sz w:val="22"/>
          <w:szCs w:val="22"/>
        </w:rPr>
        <w:t>. Вот, начинаю.</w:t>
      </w:r>
    </w:p>
    <w:p w:rsidR="00BE0062" w:rsidRDefault="00BE0062">
      <w:pPr>
        <w:shd w:val="clear" w:color="auto" w:fill="FFFFFF"/>
        <w:ind w:firstLine="720"/>
        <w:jc w:val="both"/>
        <w:rPr>
          <w:sz w:val="22"/>
          <w:szCs w:val="22"/>
        </w:rPr>
      </w:pPr>
      <w:r>
        <w:rPr>
          <w:b/>
          <w:sz w:val="22"/>
          <w:szCs w:val="22"/>
        </w:rPr>
        <w:lastRenderedPageBreak/>
        <w:t>Дядюшка   Симоне</w:t>
      </w:r>
      <w:r>
        <w:rPr>
          <w:sz w:val="22"/>
          <w:szCs w:val="22"/>
        </w:rPr>
        <w:t>. Что ж мне не сказали?</w:t>
      </w:r>
    </w:p>
    <w:p w:rsidR="00BE0062" w:rsidRDefault="00BE0062">
      <w:pPr>
        <w:shd w:val="clear" w:color="auto" w:fill="FFFFFF"/>
        <w:ind w:firstLine="720"/>
        <w:jc w:val="both"/>
        <w:rPr>
          <w:sz w:val="22"/>
          <w:szCs w:val="22"/>
        </w:rPr>
      </w:pPr>
      <w:r>
        <w:rPr>
          <w:b/>
          <w:sz w:val="22"/>
          <w:szCs w:val="22"/>
        </w:rPr>
        <w:t>Тетушка Кроче</w:t>
      </w:r>
      <w:r>
        <w:rPr>
          <w:sz w:val="22"/>
          <w:szCs w:val="22"/>
        </w:rPr>
        <w:t>. Да вас два дня не было! Ну, скажу вам, попортили мне кровь соседушки-гадюки! Не шли, и все тут. А потом сразу явились, бог их знает почему. Теперь вон с корзинами внизу, на винограднике.</w:t>
      </w:r>
    </w:p>
    <w:p w:rsidR="00BE0062" w:rsidRDefault="00BE0062">
      <w:pPr>
        <w:shd w:val="clear" w:color="auto" w:fill="FFFFFF"/>
        <w:ind w:firstLine="720"/>
        <w:jc w:val="both"/>
        <w:rPr>
          <w:sz w:val="22"/>
          <w:szCs w:val="22"/>
        </w:rPr>
      </w:pPr>
      <w:r>
        <w:rPr>
          <w:b/>
          <w:sz w:val="22"/>
          <w:szCs w:val="22"/>
        </w:rPr>
        <w:t>Дядюшка Симоне.</w:t>
      </w:r>
      <w:r>
        <w:rPr>
          <w:sz w:val="22"/>
          <w:szCs w:val="22"/>
        </w:rPr>
        <w:t xml:space="preserve"> Вечно вы, сестрица, торопи</w:t>
      </w:r>
      <w:r>
        <w:rPr>
          <w:sz w:val="22"/>
          <w:szCs w:val="22"/>
        </w:rPr>
        <w:softHyphen/>
        <w:t>тесь!</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Это кто — я? Как это так — тороплюсь? Чуть осы виноград не пожрали...</w:t>
      </w:r>
    </w:p>
    <w:p w:rsidR="00BE0062" w:rsidRDefault="00BE0062">
      <w:pPr>
        <w:shd w:val="clear" w:color="auto" w:fill="FFFFFF"/>
        <w:ind w:firstLine="720"/>
        <w:jc w:val="both"/>
        <w:rPr>
          <w:sz w:val="22"/>
          <w:szCs w:val="22"/>
        </w:rPr>
      </w:pPr>
      <w:r>
        <w:rPr>
          <w:b/>
          <w:sz w:val="22"/>
          <w:szCs w:val="22"/>
        </w:rPr>
        <w:t>Дядюшка Симоне.</w:t>
      </w:r>
      <w:r>
        <w:rPr>
          <w:sz w:val="22"/>
          <w:szCs w:val="22"/>
        </w:rPr>
        <w:t xml:space="preserve"> Не один виноград... вы уж всегда... вот, со мной тоже... Не пойму, какой вам прок от этой спешки! Повременить всегда лучше...</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Не пойму я, что у вас на серд</w:t>
      </w:r>
      <w:r>
        <w:rPr>
          <w:sz w:val="22"/>
          <w:szCs w:val="22"/>
        </w:rPr>
        <w:softHyphen/>
        <w:t>це. Сказали бы прямо! Вижу, сердитесь вы на меня...</w:t>
      </w:r>
    </w:p>
    <w:p w:rsidR="00BE0062" w:rsidRDefault="00BE0062">
      <w:pPr>
        <w:shd w:val="clear" w:color="auto" w:fill="FFFFFF"/>
        <w:ind w:firstLine="720"/>
        <w:jc w:val="both"/>
        <w:rPr>
          <w:sz w:val="22"/>
          <w:szCs w:val="22"/>
        </w:rPr>
      </w:pPr>
      <w:r>
        <w:rPr>
          <w:b/>
          <w:sz w:val="22"/>
          <w:szCs w:val="22"/>
        </w:rPr>
        <w:t>Дядюшка Симоне</w:t>
      </w:r>
      <w:r>
        <w:rPr>
          <w:sz w:val="22"/>
          <w:szCs w:val="22"/>
        </w:rPr>
        <w:t>. Да нет, не сержусь я на вас, сестрица... Я на самого себя сержусь!</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Что  поторопились?</w:t>
      </w:r>
    </w:p>
    <w:p w:rsidR="00BE0062" w:rsidRDefault="00BE0062">
      <w:pPr>
        <w:shd w:val="clear" w:color="auto" w:fill="FFFFFF"/>
        <w:ind w:firstLine="720"/>
        <w:jc w:val="both"/>
        <w:rPr>
          <w:sz w:val="22"/>
          <w:szCs w:val="22"/>
        </w:rPr>
      </w:pPr>
      <w:r>
        <w:rPr>
          <w:b/>
          <w:sz w:val="22"/>
          <w:szCs w:val="22"/>
        </w:rPr>
        <w:t>Дядюшка Симоне</w:t>
      </w:r>
      <w:r>
        <w:rPr>
          <w:sz w:val="22"/>
          <w:szCs w:val="22"/>
        </w:rPr>
        <w:t>. Вот, вот! Что поторопился.</w:t>
      </w:r>
    </w:p>
    <w:p w:rsidR="00BE0062" w:rsidRDefault="00BE0062">
      <w:pPr>
        <w:shd w:val="clear" w:color="auto" w:fill="FFFFFF"/>
        <w:ind w:firstLine="720"/>
        <w:jc w:val="both"/>
        <w:rPr>
          <w:sz w:val="22"/>
          <w:szCs w:val="22"/>
        </w:rPr>
      </w:pPr>
      <w:r>
        <w:rPr>
          <w:b/>
          <w:sz w:val="22"/>
          <w:szCs w:val="22"/>
        </w:rPr>
        <w:t>Тетушка  Кроче</w:t>
      </w:r>
      <w:r>
        <w:rPr>
          <w:sz w:val="22"/>
          <w:szCs w:val="22"/>
        </w:rPr>
        <w:t>. Почему же это?</w:t>
      </w:r>
    </w:p>
    <w:p w:rsidR="00BE0062" w:rsidRDefault="00BE0062">
      <w:pPr>
        <w:shd w:val="clear" w:color="auto" w:fill="FFFFFF"/>
        <w:ind w:firstLine="720"/>
        <w:jc w:val="both"/>
        <w:rPr>
          <w:sz w:val="22"/>
          <w:szCs w:val="22"/>
        </w:rPr>
      </w:pPr>
      <w:r>
        <w:rPr>
          <w:b/>
          <w:sz w:val="22"/>
          <w:szCs w:val="22"/>
        </w:rPr>
        <w:t>Дядюшка Симоне.</w:t>
      </w:r>
      <w:r>
        <w:rPr>
          <w:sz w:val="22"/>
          <w:szCs w:val="22"/>
        </w:rPr>
        <w:t xml:space="preserve"> Почему? Мало вам, что я та</w:t>
      </w:r>
      <w:r>
        <w:rPr>
          <w:sz w:val="22"/>
          <w:szCs w:val="22"/>
        </w:rPr>
        <w:softHyphen/>
        <w:t>кую тяжесть на сердце ношу? Заходил ко мне вчера кум, Кола Рандизи...</w:t>
      </w:r>
    </w:p>
    <w:p w:rsidR="00BE0062" w:rsidRDefault="00BE0062">
      <w:pPr>
        <w:shd w:val="clear" w:color="auto" w:fill="FFFFFF"/>
        <w:ind w:firstLine="720"/>
        <w:jc w:val="both"/>
        <w:rPr>
          <w:sz w:val="22"/>
          <w:szCs w:val="22"/>
        </w:rPr>
      </w:pPr>
      <w:r>
        <w:rPr>
          <w:b/>
          <w:sz w:val="22"/>
          <w:szCs w:val="22"/>
        </w:rPr>
        <w:t>Тетушка   Кроче</w:t>
      </w:r>
      <w:r>
        <w:rPr>
          <w:sz w:val="22"/>
          <w:szCs w:val="22"/>
        </w:rPr>
        <w:t>.   Я  видела,   он  тут  проходил...</w:t>
      </w:r>
    </w:p>
    <w:p w:rsidR="00BE0062" w:rsidRDefault="00BE0062">
      <w:pPr>
        <w:shd w:val="clear" w:color="auto" w:fill="FFFFFF"/>
        <w:ind w:firstLine="720"/>
        <w:jc w:val="both"/>
        <w:rPr>
          <w:sz w:val="22"/>
          <w:szCs w:val="22"/>
        </w:rPr>
      </w:pPr>
      <w:r>
        <w:rPr>
          <w:b/>
          <w:sz w:val="22"/>
          <w:szCs w:val="22"/>
        </w:rPr>
        <w:t>Дядюшка Симоне.</w:t>
      </w:r>
      <w:r>
        <w:rPr>
          <w:sz w:val="22"/>
          <w:szCs w:val="22"/>
        </w:rPr>
        <w:t xml:space="preserve"> Говорил он с вами?</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Нет, мимо прошел.</w:t>
      </w:r>
    </w:p>
    <w:p w:rsidR="00BE0062" w:rsidRDefault="00BE0062">
      <w:pPr>
        <w:shd w:val="clear" w:color="auto" w:fill="FFFFFF"/>
        <w:ind w:firstLine="720"/>
        <w:jc w:val="both"/>
        <w:rPr>
          <w:sz w:val="22"/>
          <w:szCs w:val="22"/>
        </w:rPr>
      </w:pPr>
      <w:r>
        <w:rPr>
          <w:b/>
          <w:sz w:val="22"/>
          <w:szCs w:val="22"/>
        </w:rPr>
        <w:t>Туцца.</w:t>
      </w:r>
      <w:r>
        <w:rPr>
          <w:sz w:val="22"/>
          <w:szCs w:val="22"/>
        </w:rPr>
        <w:t xml:space="preserve"> Теперь все мимо нас проходят!</w:t>
      </w:r>
    </w:p>
    <w:p w:rsidR="00BE0062" w:rsidRDefault="00BE0062">
      <w:pPr>
        <w:shd w:val="clear" w:color="auto" w:fill="FFFFFF"/>
        <w:ind w:firstLine="720"/>
        <w:jc w:val="both"/>
        <w:rPr>
          <w:sz w:val="22"/>
          <w:szCs w:val="22"/>
        </w:rPr>
      </w:pPr>
      <w:r>
        <w:rPr>
          <w:b/>
          <w:sz w:val="22"/>
          <w:szCs w:val="22"/>
        </w:rPr>
        <w:t>Дядюшка Симоне.</w:t>
      </w:r>
      <w:r>
        <w:rPr>
          <w:sz w:val="22"/>
          <w:szCs w:val="22"/>
        </w:rPr>
        <w:t xml:space="preserve"> Они проходят мимо, дитя мое, потому что меня видят, и думают... думают они то, чего, слава богу, нет и не было. Совесть наша чиста. Од</w:t>
      </w:r>
      <w:r>
        <w:rPr>
          <w:sz w:val="22"/>
          <w:szCs w:val="22"/>
        </w:rPr>
        <w:softHyphen/>
        <w:t>нако, по видимости...</w:t>
      </w:r>
    </w:p>
    <w:p w:rsidR="00BE0062" w:rsidRDefault="00BE0062">
      <w:pPr>
        <w:shd w:val="clear" w:color="auto" w:fill="FFFFFF"/>
        <w:ind w:firstLine="720"/>
        <w:jc w:val="both"/>
        <w:rPr>
          <w:sz w:val="22"/>
          <w:szCs w:val="22"/>
        </w:rPr>
      </w:pPr>
      <w:r>
        <w:rPr>
          <w:b/>
          <w:sz w:val="22"/>
          <w:szCs w:val="22"/>
        </w:rPr>
        <w:t>Тетушка Кроче</w:t>
      </w:r>
      <w:r>
        <w:rPr>
          <w:sz w:val="22"/>
          <w:szCs w:val="22"/>
        </w:rPr>
        <w:t>. Ладно, ладно, братец... Это мы все знаем... Надо было ожидать от этих завидущих!</w:t>
      </w:r>
    </w:p>
    <w:p w:rsidR="00BE0062" w:rsidRDefault="00BE0062">
      <w:pPr>
        <w:shd w:val="clear" w:color="auto" w:fill="FFFFFF"/>
        <w:ind w:firstLine="720"/>
        <w:jc w:val="both"/>
        <w:rPr>
          <w:sz w:val="22"/>
          <w:szCs w:val="22"/>
        </w:rPr>
      </w:pPr>
      <w:r>
        <w:rPr>
          <w:b/>
          <w:sz w:val="22"/>
          <w:szCs w:val="22"/>
        </w:rPr>
        <w:t>Дядюшка Симоне.</w:t>
      </w:r>
      <w:r>
        <w:rPr>
          <w:sz w:val="22"/>
          <w:szCs w:val="22"/>
        </w:rPr>
        <w:t xml:space="preserve"> Мимо вас они пройдут, а мне потом глаза колют, сестрица.</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Ну, ладно, так что ж вам ска</w:t>
      </w:r>
      <w:r>
        <w:rPr>
          <w:sz w:val="22"/>
          <w:szCs w:val="22"/>
        </w:rPr>
        <w:softHyphen/>
        <w:t>зал этот ваш Кола Рандизи, чтоб ему пусто было?</w:t>
      </w:r>
    </w:p>
    <w:p w:rsidR="00BE0062" w:rsidRDefault="00BE0062">
      <w:pPr>
        <w:shd w:val="clear" w:color="auto" w:fill="FFFFFF"/>
        <w:ind w:firstLine="720"/>
        <w:jc w:val="both"/>
        <w:rPr>
          <w:sz w:val="22"/>
          <w:szCs w:val="22"/>
        </w:rPr>
      </w:pPr>
      <w:r>
        <w:rPr>
          <w:b/>
          <w:sz w:val="22"/>
          <w:szCs w:val="22"/>
        </w:rPr>
        <w:t>Дядюшка Симоне</w:t>
      </w:r>
      <w:r>
        <w:rPr>
          <w:sz w:val="22"/>
          <w:szCs w:val="22"/>
        </w:rPr>
        <w:t>. Пришел он ко мне и гово</w:t>
      </w:r>
      <w:r>
        <w:rPr>
          <w:sz w:val="22"/>
          <w:szCs w:val="22"/>
        </w:rPr>
        <w:softHyphen/>
        <w:t>рит: «Черт бы ее побрал, эту спешку!» — вот что! Пря</w:t>
      </w:r>
      <w:r>
        <w:rPr>
          <w:sz w:val="22"/>
          <w:szCs w:val="22"/>
        </w:rPr>
        <w:softHyphen/>
        <w:t>мо при жене сказал: был, дескать, такой случай, когда не то что на пятый — на пятнадцатый год детей имели!</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О-о! Что ж вы ответили, хотела бы я знать? На пятнадцатый, значит, год? Шестьдесят да пятнадцать — сколько будет? Семьдесят пять, думаю. В шестьдесят, значит, нету, а к семидесяти пяти будут?</w:t>
      </w:r>
    </w:p>
    <w:p w:rsidR="00BE0062" w:rsidRDefault="00BE0062">
      <w:pPr>
        <w:shd w:val="clear" w:color="auto" w:fill="FFFFFF"/>
        <w:ind w:firstLine="720"/>
        <w:jc w:val="both"/>
        <w:rPr>
          <w:sz w:val="22"/>
          <w:szCs w:val="22"/>
        </w:rPr>
      </w:pPr>
      <w:r>
        <w:rPr>
          <w:b/>
          <w:sz w:val="22"/>
          <w:szCs w:val="22"/>
        </w:rPr>
        <w:t>Дядюшка Симоне.</w:t>
      </w:r>
      <w:r>
        <w:rPr>
          <w:sz w:val="22"/>
          <w:szCs w:val="22"/>
        </w:rPr>
        <w:t xml:space="preserve"> А кто вам сказал, что в шесть</w:t>
      </w:r>
      <w:r>
        <w:rPr>
          <w:sz w:val="22"/>
          <w:szCs w:val="22"/>
        </w:rPr>
        <w:softHyphen/>
        <w:t>десят нету?</w:t>
      </w:r>
    </w:p>
    <w:p w:rsidR="00BE0062" w:rsidRDefault="00BE0062">
      <w:pPr>
        <w:shd w:val="clear" w:color="auto" w:fill="FFFFFF"/>
        <w:ind w:firstLine="720"/>
        <w:jc w:val="both"/>
        <w:rPr>
          <w:sz w:val="22"/>
          <w:szCs w:val="22"/>
        </w:rPr>
      </w:pPr>
      <w:r>
        <w:rPr>
          <w:b/>
          <w:sz w:val="22"/>
          <w:szCs w:val="22"/>
        </w:rPr>
        <w:t>Тетушка Кроче</w:t>
      </w:r>
      <w:r>
        <w:rPr>
          <w:sz w:val="22"/>
          <w:szCs w:val="22"/>
        </w:rPr>
        <w:t>. Так уж выходит, братец.</w:t>
      </w:r>
    </w:p>
    <w:p w:rsidR="00BE0062" w:rsidRDefault="00BE0062">
      <w:pPr>
        <w:shd w:val="clear" w:color="auto" w:fill="FFFFFF"/>
        <w:ind w:firstLine="720"/>
        <w:jc w:val="both"/>
        <w:rPr>
          <w:i/>
          <w:iCs/>
          <w:sz w:val="22"/>
          <w:szCs w:val="22"/>
        </w:rPr>
      </w:pPr>
      <w:r>
        <w:rPr>
          <w:b/>
          <w:sz w:val="22"/>
          <w:szCs w:val="22"/>
        </w:rPr>
        <w:t>Дядюшка Симоне</w:t>
      </w:r>
      <w:r>
        <w:rPr>
          <w:sz w:val="22"/>
          <w:szCs w:val="22"/>
        </w:rPr>
        <w:t>. Нет, сестрица. Не так вы</w:t>
      </w:r>
      <w:r>
        <w:rPr>
          <w:sz w:val="22"/>
          <w:szCs w:val="22"/>
        </w:rPr>
        <w:softHyphen/>
        <w:t xml:space="preserve">ходит. Э-э... </w:t>
      </w:r>
      <w:r>
        <w:rPr>
          <w:i/>
          <w:iCs/>
          <w:sz w:val="22"/>
          <w:szCs w:val="22"/>
        </w:rPr>
        <w:t>(Не знает, говорить ли.)</w:t>
      </w:r>
    </w:p>
    <w:p w:rsidR="00BE0062" w:rsidRDefault="00BE0062">
      <w:pPr>
        <w:shd w:val="clear" w:color="auto" w:fill="FFFFFF"/>
        <w:ind w:firstLine="720"/>
        <w:jc w:val="both"/>
        <w:rPr>
          <w:sz w:val="22"/>
          <w:szCs w:val="22"/>
        </w:rPr>
      </w:pPr>
      <w:r>
        <w:rPr>
          <w:b/>
          <w:sz w:val="22"/>
          <w:szCs w:val="22"/>
        </w:rPr>
        <w:t>Тетушка Кроче</w:t>
      </w:r>
      <w:r>
        <w:rPr>
          <w:sz w:val="22"/>
          <w:szCs w:val="22"/>
        </w:rPr>
        <w:t>. Что?</w:t>
      </w:r>
    </w:p>
    <w:p w:rsidR="00BE0062" w:rsidRDefault="00BE0062">
      <w:pPr>
        <w:shd w:val="clear" w:color="auto" w:fill="FFFFFF"/>
        <w:ind w:firstLine="720"/>
        <w:jc w:val="both"/>
        <w:rPr>
          <w:sz w:val="22"/>
          <w:szCs w:val="22"/>
        </w:rPr>
      </w:pPr>
      <w:r>
        <w:rPr>
          <w:b/>
          <w:sz w:val="22"/>
          <w:szCs w:val="22"/>
        </w:rPr>
        <w:t>Дядюшка Симоне</w:t>
      </w:r>
      <w:r>
        <w:rPr>
          <w:sz w:val="22"/>
          <w:szCs w:val="22"/>
        </w:rPr>
        <w:t>. А то, что и в шестьдесят есть.</w:t>
      </w:r>
    </w:p>
    <w:p w:rsidR="00BE0062" w:rsidRDefault="00BE0062">
      <w:pPr>
        <w:shd w:val="clear" w:color="auto" w:fill="FFFFFF"/>
        <w:ind w:firstLine="720"/>
        <w:jc w:val="both"/>
        <w:rPr>
          <w:sz w:val="22"/>
          <w:szCs w:val="22"/>
        </w:rPr>
      </w:pPr>
      <w:r>
        <w:rPr>
          <w:b/>
          <w:sz w:val="22"/>
          <w:szCs w:val="22"/>
        </w:rPr>
        <w:t>Тетушка Кроче</w:t>
      </w:r>
      <w:r>
        <w:rPr>
          <w:sz w:val="22"/>
          <w:szCs w:val="22"/>
        </w:rPr>
        <w:t>. Как?</w:t>
      </w:r>
    </w:p>
    <w:p w:rsidR="00BE0062" w:rsidRDefault="00BE0062">
      <w:pPr>
        <w:shd w:val="clear" w:color="auto" w:fill="FFFFFF"/>
        <w:ind w:firstLine="720"/>
        <w:jc w:val="both"/>
        <w:rPr>
          <w:sz w:val="22"/>
          <w:szCs w:val="22"/>
        </w:rPr>
      </w:pPr>
      <w:r>
        <w:rPr>
          <w:b/>
          <w:sz w:val="22"/>
          <w:szCs w:val="22"/>
        </w:rPr>
        <w:t>Дядюшка Симоне</w:t>
      </w:r>
      <w:r>
        <w:rPr>
          <w:sz w:val="22"/>
          <w:szCs w:val="22"/>
        </w:rPr>
        <w:t>. Да уж так.</w:t>
      </w:r>
    </w:p>
    <w:p w:rsidR="00BE0062" w:rsidRDefault="00BE0062">
      <w:pPr>
        <w:shd w:val="clear" w:color="auto" w:fill="FFFFFF"/>
        <w:ind w:firstLine="720"/>
        <w:jc w:val="both"/>
        <w:rPr>
          <w:sz w:val="22"/>
          <w:szCs w:val="22"/>
        </w:rPr>
      </w:pPr>
      <w:r>
        <w:rPr>
          <w:b/>
          <w:sz w:val="22"/>
          <w:szCs w:val="22"/>
        </w:rPr>
        <w:t>Тетушка Кроче</w:t>
      </w:r>
      <w:r>
        <w:rPr>
          <w:sz w:val="22"/>
          <w:szCs w:val="22"/>
        </w:rPr>
        <w:t>. Неужто жена?</w:t>
      </w:r>
    </w:p>
    <w:p w:rsidR="00BE0062" w:rsidRDefault="00BE0062">
      <w:pPr>
        <w:shd w:val="clear" w:color="auto" w:fill="FFFFFF"/>
        <w:ind w:firstLine="720"/>
        <w:jc w:val="both"/>
        <w:rPr>
          <w:sz w:val="22"/>
          <w:szCs w:val="22"/>
        </w:rPr>
      </w:pPr>
      <w:r>
        <w:rPr>
          <w:b/>
          <w:sz w:val="22"/>
          <w:szCs w:val="22"/>
        </w:rPr>
        <w:t>Дядюшка Симоне</w:t>
      </w:r>
      <w:r>
        <w:rPr>
          <w:sz w:val="22"/>
          <w:szCs w:val="22"/>
        </w:rPr>
        <w:t>. Сегодня утром призналась.</w:t>
      </w:r>
    </w:p>
    <w:p w:rsidR="00BE0062" w:rsidRDefault="00BE0062">
      <w:pPr>
        <w:shd w:val="clear" w:color="auto" w:fill="FFFFFF"/>
        <w:ind w:firstLine="720"/>
        <w:jc w:val="both"/>
        <w:rPr>
          <w:sz w:val="22"/>
          <w:szCs w:val="22"/>
        </w:rPr>
      </w:pPr>
      <w:r>
        <w:rPr>
          <w:b/>
          <w:sz w:val="22"/>
          <w:szCs w:val="22"/>
        </w:rPr>
        <w:t xml:space="preserve">Туцца </w:t>
      </w:r>
      <w:r>
        <w:rPr>
          <w:i/>
          <w:iCs/>
          <w:sz w:val="22"/>
          <w:szCs w:val="22"/>
        </w:rPr>
        <w:t xml:space="preserve">(кусает руку). </w:t>
      </w:r>
      <w:r>
        <w:rPr>
          <w:sz w:val="22"/>
          <w:szCs w:val="22"/>
        </w:rPr>
        <w:t>А-а!.. Лиола!</w:t>
      </w:r>
    </w:p>
    <w:p w:rsidR="00BE0062" w:rsidRDefault="00BE0062">
      <w:pPr>
        <w:shd w:val="clear" w:color="auto" w:fill="FFFFFF"/>
        <w:ind w:firstLine="720"/>
        <w:jc w:val="both"/>
        <w:rPr>
          <w:sz w:val="22"/>
          <w:szCs w:val="22"/>
        </w:rPr>
      </w:pPr>
      <w:r>
        <w:rPr>
          <w:b/>
          <w:sz w:val="22"/>
          <w:szCs w:val="22"/>
        </w:rPr>
        <w:t>Тетушка Кроче</w:t>
      </w:r>
      <w:r>
        <w:rPr>
          <w:sz w:val="22"/>
          <w:szCs w:val="22"/>
        </w:rPr>
        <w:t>. И до вас добрался!</w:t>
      </w:r>
    </w:p>
    <w:p w:rsidR="00BE0062" w:rsidRDefault="00BE0062">
      <w:pPr>
        <w:shd w:val="clear" w:color="auto" w:fill="FFFFFF"/>
        <w:ind w:firstLine="720"/>
        <w:jc w:val="both"/>
        <w:rPr>
          <w:sz w:val="22"/>
          <w:szCs w:val="22"/>
        </w:rPr>
      </w:pPr>
      <w:r>
        <w:rPr>
          <w:b/>
          <w:sz w:val="22"/>
          <w:szCs w:val="22"/>
        </w:rPr>
        <w:t>Туцца</w:t>
      </w:r>
      <w:r>
        <w:rPr>
          <w:sz w:val="22"/>
          <w:szCs w:val="22"/>
        </w:rPr>
        <w:t>. Вот почему эти гадюки радовались! «Кто ищет — найдет, кто хочет — добьется».</w:t>
      </w:r>
    </w:p>
    <w:p w:rsidR="00BE0062" w:rsidRDefault="00BE0062">
      <w:pPr>
        <w:shd w:val="clear" w:color="auto" w:fill="FFFFFF"/>
        <w:ind w:firstLine="720"/>
        <w:jc w:val="both"/>
        <w:rPr>
          <w:sz w:val="22"/>
          <w:szCs w:val="22"/>
        </w:rPr>
      </w:pPr>
      <w:r>
        <w:rPr>
          <w:b/>
          <w:sz w:val="22"/>
          <w:szCs w:val="22"/>
        </w:rPr>
        <w:t>Дядюшка Симоне.</w:t>
      </w:r>
      <w:r>
        <w:rPr>
          <w:sz w:val="22"/>
          <w:szCs w:val="22"/>
        </w:rPr>
        <w:t xml:space="preserve"> Ну, что теперь говорить, что говорить!..</w:t>
      </w:r>
    </w:p>
    <w:p w:rsidR="00BE0062" w:rsidRDefault="00BE0062">
      <w:pPr>
        <w:shd w:val="clear" w:color="auto" w:fill="FFFFFF"/>
        <w:ind w:firstLine="720"/>
        <w:jc w:val="both"/>
        <w:rPr>
          <w:sz w:val="22"/>
          <w:szCs w:val="22"/>
        </w:rPr>
      </w:pPr>
      <w:r>
        <w:rPr>
          <w:b/>
          <w:sz w:val="22"/>
          <w:szCs w:val="22"/>
        </w:rPr>
        <w:t>Тетушка Кроче</w:t>
      </w:r>
      <w:r>
        <w:rPr>
          <w:sz w:val="22"/>
          <w:szCs w:val="22"/>
        </w:rPr>
        <w:t>. А вы и поверили, что ребенок от вас?</w:t>
      </w:r>
    </w:p>
    <w:p w:rsidR="00BE0062" w:rsidRDefault="00BE0062">
      <w:pPr>
        <w:shd w:val="clear" w:color="auto" w:fill="FFFFFF"/>
        <w:ind w:firstLine="720"/>
        <w:jc w:val="both"/>
        <w:rPr>
          <w:sz w:val="22"/>
          <w:szCs w:val="22"/>
        </w:rPr>
      </w:pPr>
      <w:r>
        <w:rPr>
          <w:b/>
          <w:sz w:val="22"/>
          <w:szCs w:val="22"/>
        </w:rPr>
        <w:t>Туцца.</w:t>
      </w:r>
      <w:r>
        <w:rPr>
          <w:sz w:val="22"/>
          <w:szCs w:val="22"/>
        </w:rPr>
        <w:t xml:space="preserve"> Лиола! Лиола! Меня обрюхатил и ее обрюхатил, мерзавец!</w:t>
      </w:r>
    </w:p>
    <w:p w:rsidR="00BE0062" w:rsidRDefault="00BE0062">
      <w:pPr>
        <w:shd w:val="clear" w:color="auto" w:fill="FFFFFF"/>
        <w:ind w:firstLine="720"/>
        <w:jc w:val="both"/>
        <w:rPr>
          <w:sz w:val="22"/>
          <w:szCs w:val="22"/>
        </w:rPr>
      </w:pPr>
      <w:r>
        <w:rPr>
          <w:b/>
          <w:sz w:val="22"/>
          <w:szCs w:val="22"/>
        </w:rPr>
        <w:t>Дядюшка Симоне</w:t>
      </w:r>
      <w:r>
        <w:rPr>
          <w:sz w:val="22"/>
          <w:szCs w:val="22"/>
        </w:rPr>
        <w:t>. Что теперь говорить...</w:t>
      </w:r>
    </w:p>
    <w:p w:rsidR="00BE0062" w:rsidRDefault="00BE0062">
      <w:pPr>
        <w:shd w:val="clear" w:color="auto" w:fill="FFFFFF"/>
        <w:ind w:firstLine="720"/>
        <w:jc w:val="both"/>
        <w:rPr>
          <w:sz w:val="22"/>
          <w:szCs w:val="22"/>
        </w:rPr>
      </w:pPr>
      <w:r>
        <w:rPr>
          <w:b/>
          <w:sz w:val="22"/>
          <w:szCs w:val="22"/>
        </w:rPr>
        <w:t>Тетушка Кроче</w:t>
      </w:r>
      <w:r>
        <w:rPr>
          <w:sz w:val="22"/>
          <w:szCs w:val="22"/>
        </w:rPr>
        <w:t>. Как же вы за женой не догля</w:t>
      </w:r>
      <w:r>
        <w:rPr>
          <w:sz w:val="22"/>
          <w:szCs w:val="22"/>
        </w:rPr>
        <w:softHyphen/>
        <w:t>дели, дурак вы старый?</w:t>
      </w:r>
    </w:p>
    <w:p w:rsidR="00BE0062" w:rsidRDefault="00BE0062">
      <w:pPr>
        <w:shd w:val="clear" w:color="auto" w:fill="FFFFFF"/>
        <w:ind w:firstLine="720"/>
        <w:jc w:val="both"/>
        <w:rPr>
          <w:sz w:val="22"/>
          <w:szCs w:val="22"/>
        </w:rPr>
      </w:pPr>
      <w:r>
        <w:rPr>
          <w:b/>
          <w:sz w:val="22"/>
          <w:szCs w:val="22"/>
        </w:rPr>
        <w:t>Туцца.</w:t>
      </w:r>
      <w:r>
        <w:rPr>
          <w:sz w:val="22"/>
          <w:szCs w:val="22"/>
        </w:rPr>
        <w:t xml:space="preserve"> Говорила я вам! Сто раз говорила — береги</w:t>
      </w:r>
      <w:r>
        <w:rPr>
          <w:sz w:val="22"/>
          <w:szCs w:val="22"/>
        </w:rPr>
        <w:softHyphen/>
        <w:t>тесь Лиола.</w:t>
      </w:r>
    </w:p>
    <w:p w:rsidR="00BE0062" w:rsidRDefault="00BE0062">
      <w:pPr>
        <w:shd w:val="clear" w:color="auto" w:fill="FFFFFF"/>
        <w:ind w:firstLine="720"/>
        <w:jc w:val="both"/>
        <w:rPr>
          <w:sz w:val="22"/>
          <w:szCs w:val="22"/>
        </w:rPr>
      </w:pPr>
      <w:r>
        <w:rPr>
          <w:b/>
          <w:sz w:val="22"/>
          <w:szCs w:val="22"/>
        </w:rPr>
        <w:t>Дядюшка Симоне</w:t>
      </w:r>
      <w:r>
        <w:rPr>
          <w:sz w:val="22"/>
          <w:szCs w:val="22"/>
        </w:rPr>
        <w:t>. Вы потише, нечего тут про Лиола болтать! Когда жена тебя в том же обвиняла, я ей велел молчать. А она ведь правду говорила!</w:t>
      </w:r>
    </w:p>
    <w:p w:rsidR="00BE0062" w:rsidRDefault="00BE0062">
      <w:pPr>
        <w:shd w:val="clear" w:color="auto" w:fill="FFFFFF"/>
        <w:ind w:firstLine="720"/>
        <w:jc w:val="both"/>
        <w:rPr>
          <w:sz w:val="22"/>
          <w:szCs w:val="22"/>
        </w:rPr>
      </w:pPr>
      <w:r>
        <w:rPr>
          <w:b/>
          <w:sz w:val="22"/>
          <w:szCs w:val="22"/>
        </w:rPr>
        <w:t>Тетушка Кроче</w:t>
      </w:r>
      <w:r>
        <w:rPr>
          <w:sz w:val="22"/>
          <w:szCs w:val="22"/>
        </w:rPr>
        <w:t>. А теперь, значит, неправда? Про жену про вашу, значит, неправда, козел вы старый?</w:t>
      </w:r>
    </w:p>
    <w:p w:rsidR="00BE0062" w:rsidRDefault="00BE0062">
      <w:pPr>
        <w:shd w:val="clear" w:color="auto" w:fill="FFFFFF"/>
        <w:ind w:firstLine="720"/>
        <w:jc w:val="both"/>
        <w:rPr>
          <w:sz w:val="22"/>
          <w:szCs w:val="22"/>
        </w:rPr>
      </w:pPr>
      <w:r>
        <w:rPr>
          <w:b/>
          <w:sz w:val="22"/>
          <w:szCs w:val="22"/>
        </w:rPr>
        <w:t>Дядюшка Симоне</w:t>
      </w:r>
      <w:r>
        <w:rPr>
          <w:sz w:val="22"/>
          <w:szCs w:val="22"/>
        </w:rPr>
        <w:t>. О-о, что это вы, сестрица? Хотите, чтоб я подумал...</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Да ну вас, честное слово! Будто уж мы не знаем...</w:t>
      </w:r>
    </w:p>
    <w:p w:rsidR="00BE0062" w:rsidRDefault="00BE0062">
      <w:pPr>
        <w:shd w:val="clear" w:color="auto" w:fill="FFFFFF"/>
        <w:ind w:firstLine="720"/>
        <w:jc w:val="both"/>
        <w:rPr>
          <w:sz w:val="22"/>
          <w:szCs w:val="22"/>
        </w:rPr>
      </w:pPr>
      <w:r>
        <w:rPr>
          <w:b/>
          <w:sz w:val="22"/>
          <w:szCs w:val="22"/>
        </w:rPr>
        <w:t>Дядюшка Симоне.</w:t>
      </w:r>
      <w:r>
        <w:rPr>
          <w:sz w:val="22"/>
          <w:szCs w:val="22"/>
        </w:rPr>
        <w:t xml:space="preserve"> Что — не знаем?</w:t>
      </w:r>
    </w:p>
    <w:p w:rsidR="00BE0062" w:rsidRDefault="00BE0062">
      <w:pPr>
        <w:shd w:val="clear" w:color="auto" w:fill="FFFFFF"/>
        <w:ind w:firstLine="720"/>
        <w:jc w:val="both"/>
        <w:rPr>
          <w:sz w:val="22"/>
          <w:szCs w:val="22"/>
        </w:rPr>
      </w:pPr>
      <w:r>
        <w:rPr>
          <w:b/>
          <w:sz w:val="22"/>
          <w:szCs w:val="22"/>
        </w:rPr>
        <w:lastRenderedPageBreak/>
        <w:t>Тетушка Кроче</w:t>
      </w:r>
      <w:r>
        <w:rPr>
          <w:sz w:val="22"/>
          <w:szCs w:val="22"/>
        </w:rPr>
        <w:t>. А то, что вы сами знаете по</w:t>
      </w:r>
      <w:r>
        <w:rPr>
          <w:sz w:val="22"/>
          <w:szCs w:val="22"/>
        </w:rPr>
        <w:softHyphen/>
        <w:t>лучше других!</w:t>
      </w:r>
    </w:p>
    <w:p w:rsidR="00BE0062" w:rsidRDefault="00BE0062">
      <w:pPr>
        <w:shd w:val="clear" w:color="auto" w:fill="FFFFFF"/>
        <w:ind w:firstLine="720"/>
        <w:jc w:val="both"/>
        <w:rPr>
          <w:sz w:val="22"/>
          <w:szCs w:val="22"/>
        </w:rPr>
      </w:pPr>
      <w:r>
        <w:rPr>
          <w:b/>
          <w:sz w:val="22"/>
          <w:szCs w:val="22"/>
        </w:rPr>
        <w:t>Дядюшка Симоне</w:t>
      </w:r>
      <w:r>
        <w:rPr>
          <w:sz w:val="22"/>
          <w:szCs w:val="22"/>
        </w:rPr>
        <w:t>. Я-то знаю, что с дочкой ва</w:t>
      </w:r>
      <w:r>
        <w:rPr>
          <w:sz w:val="22"/>
          <w:szCs w:val="22"/>
        </w:rPr>
        <w:softHyphen/>
        <w:t>шей у меня ничего не было. Все моя доброта! А с же</w:t>
      </w:r>
      <w:r>
        <w:rPr>
          <w:sz w:val="22"/>
          <w:szCs w:val="22"/>
        </w:rPr>
        <w:softHyphen/>
        <w:t>ной — это уж я сам, это уж сам!</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Как же, четыре года впустую бились! Спросите, спросите-ка лучше, кто это с вашей женой...</w:t>
      </w:r>
    </w:p>
    <w:p w:rsidR="00BE0062" w:rsidRDefault="00BE0062">
      <w:pPr>
        <w:shd w:val="clear" w:color="auto" w:fill="FFFFFF"/>
        <w:ind w:firstLine="720"/>
        <w:jc w:val="both"/>
        <w:rPr>
          <w:sz w:val="22"/>
          <w:szCs w:val="22"/>
        </w:rPr>
      </w:pPr>
      <w:r>
        <w:rPr>
          <w:b/>
          <w:sz w:val="22"/>
          <w:szCs w:val="22"/>
        </w:rPr>
        <w:t>Туцца</w:t>
      </w:r>
      <w:r>
        <w:rPr>
          <w:sz w:val="22"/>
          <w:szCs w:val="22"/>
        </w:rPr>
        <w:t>. «Доброта»! И как только совести хватает!</w:t>
      </w:r>
    </w:p>
    <w:p w:rsidR="00BE0062" w:rsidRDefault="00BE0062">
      <w:pPr>
        <w:shd w:val="clear" w:color="auto" w:fill="FFFFFF"/>
        <w:ind w:firstLine="720"/>
        <w:jc w:val="both"/>
        <w:rPr>
          <w:sz w:val="22"/>
          <w:szCs w:val="22"/>
        </w:rPr>
      </w:pPr>
      <w:r>
        <w:rPr>
          <w:b/>
          <w:sz w:val="22"/>
          <w:szCs w:val="22"/>
        </w:rPr>
        <w:t>Тетушка Кроче</w:t>
      </w:r>
      <w:r>
        <w:rPr>
          <w:sz w:val="22"/>
          <w:szCs w:val="22"/>
        </w:rPr>
        <w:t>. Да уж! Перед всеми похвалялся, перед женой перед собственной похвалялся, что от него ребенок! Другого чего не может, так хоть похвастаться!</w:t>
      </w:r>
    </w:p>
    <w:p w:rsidR="00BE0062" w:rsidRDefault="00BE0062">
      <w:pPr>
        <w:shd w:val="clear" w:color="auto" w:fill="FFFFFF"/>
        <w:ind w:firstLine="720"/>
        <w:jc w:val="both"/>
        <w:rPr>
          <w:sz w:val="22"/>
          <w:szCs w:val="22"/>
        </w:rPr>
      </w:pPr>
      <w:r>
        <w:rPr>
          <w:b/>
          <w:sz w:val="22"/>
          <w:szCs w:val="22"/>
        </w:rPr>
        <w:t>Туцца</w:t>
      </w:r>
      <w:r>
        <w:rPr>
          <w:sz w:val="22"/>
          <w:szCs w:val="22"/>
        </w:rPr>
        <w:t xml:space="preserve"> </w:t>
      </w:r>
      <w:r>
        <w:rPr>
          <w:i/>
          <w:iCs/>
          <w:sz w:val="22"/>
          <w:szCs w:val="22"/>
        </w:rPr>
        <w:t xml:space="preserve">(меняя тон, резко). </w:t>
      </w:r>
      <w:r>
        <w:rPr>
          <w:sz w:val="22"/>
          <w:szCs w:val="22"/>
        </w:rPr>
        <w:t>Ладно! Будет! Поорали и хватит! Хватит вам!</w:t>
      </w:r>
    </w:p>
    <w:p w:rsidR="00BE0062" w:rsidRDefault="00BE0062">
      <w:pPr>
        <w:shd w:val="clear" w:color="auto" w:fill="FFFFFF"/>
        <w:ind w:firstLine="720"/>
        <w:jc w:val="both"/>
        <w:rPr>
          <w:sz w:val="22"/>
          <w:szCs w:val="22"/>
        </w:rPr>
      </w:pPr>
      <w:r>
        <w:rPr>
          <w:b/>
          <w:sz w:val="22"/>
          <w:szCs w:val="22"/>
        </w:rPr>
        <w:t>Тетушка Кроче</w:t>
      </w:r>
      <w:r>
        <w:rPr>
          <w:sz w:val="22"/>
          <w:szCs w:val="22"/>
        </w:rPr>
        <w:t>. Нет уж, дочка дорогая! Хочешь, чтоб я это все так оставила?</w:t>
      </w:r>
    </w:p>
    <w:p w:rsidR="00BE0062" w:rsidRDefault="00BE0062">
      <w:pPr>
        <w:shd w:val="clear" w:color="auto" w:fill="FFFFFF"/>
        <w:ind w:firstLine="720"/>
        <w:jc w:val="both"/>
        <w:rPr>
          <w:sz w:val="22"/>
          <w:szCs w:val="22"/>
        </w:rPr>
      </w:pPr>
      <w:r>
        <w:rPr>
          <w:b/>
          <w:sz w:val="22"/>
          <w:szCs w:val="22"/>
        </w:rPr>
        <w:t>Туцца.</w:t>
      </w:r>
      <w:r>
        <w:rPr>
          <w:sz w:val="22"/>
          <w:szCs w:val="22"/>
        </w:rPr>
        <w:t xml:space="preserve"> А что вам еще делать? Он моего — и то признал. Что ж, думаете, он собственной жены ребенка за своего не признает?</w:t>
      </w:r>
    </w:p>
    <w:p w:rsidR="00BE0062" w:rsidRDefault="00BE0062">
      <w:pPr>
        <w:shd w:val="clear" w:color="auto" w:fill="FFFFFF"/>
        <w:ind w:firstLine="720"/>
        <w:jc w:val="both"/>
        <w:rPr>
          <w:sz w:val="22"/>
          <w:szCs w:val="22"/>
        </w:rPr>
      </w:pPr>
      <w:r>
        <w:rPr>
          <w:b/>
          <w:sz w:val="22"/>
          <w:szCs w:val="22"/>
        </w:rPr>
        <w:t>Дядюшка Симоне</w:t>
      </w:r>
      <w:r>
        <w:rPr>
          <w:sz w:val="22"/>
          <w:szCs w:val="22"/>
        </w:rPr>
        <w:t>. Да он мой!  Мой он!  И горе тому, кто против моей жены хоть слово скажет!..</w:t>
      </w:r>
    </w:p>
    <w:p w:rsidR="00BE0062" w:rsidRDefault="00BE0062">
      <w:pPr>
        <w:shd w:val="clear" w:color="auto" w:fill="FFFFFF"/>
        <w:ind w:firstLine="720"/>
        <w:jc w:val="both"/>
        <w:rPr>
          <w:i/>
          <w:sz w:val="22"/>
          <w:szCs w:val="22"/>
        </w:rPr>
      </w:pPr>
      <w:r>
        <w:rPr>
          <w:i/>
          <w:sz w:val="22"/>
          <w:szCs w:val="22"/>
        </w:rPr>
        <w:t>В глубине сцены появляется Мита, она в прекрасном настроении.</w:t>
      </w:r>
    </w:p>
    <w:p w:rsidR="00BE0062" w:rsidRDefault="00BE0062">
      <w:pPr>
        <w:shd w:val="clear" w:color="auto" w:fill="FFFFFF"/>
        <w:ind w:firstLine="720"/>
        <w:jc w:val="both"/>
        <w:rPr>
          <w:sz w:val="22"/>
          <w:szCs w:val="22"/>
        </w:rPr>
      </w:pPr>
      <w:r>
        <w:rPr>
          <w:b/>
          <w:sz w:val="22"/>
          <w:szCs w:val="22"/>
        </w:rPr>
        <w:t>Мита.</w:t>
      </w:r>
      <w:r>
        <w:rPr>
          <w:sz w:val="22"/>
          <w:szCs w:val="22"/>
        </w:rPr>
        <w:t xml:space="preserve"> Что это вы расшумелись? </w:t>
      </w:r>
    </w:p>
    <w:p w:rsidR="00BE0062" w:rsidRDefault="00BE0062">
      <w:pPr>
        <w:shd w:val="clear" w:color="auto" w:fill="FFFFFF"/>
        <w:ind w:firstLine="720"/>
        <w:jc w:val="both"/>
        <w:rPr>
          <w:sz w:val="22"/>
          <w:szCs w:val="22"/>
        </w:rPr>
      </w:pPr>
      <w:r>
        <w:rPr>
          <w:b/>
          <w:sz w:val="22"/>
          <w:szCs w:val="22"/>
        </w:rPr>
        <w:t>Туцца.</w:t>
      </w:r>
      <w:r>
        <w:rPr>
          <w:sz w:val="22"/>
          <w:szCs w:val="22"/>
        </w:rPr>
        <w:t xml:space="preserve">  Иди  отсюда,   Мита,  иди  лучше  отсюда,  не ты меня!</w:t>
      </w:r>
    </w:p>
    <w:p w:rsidR="00BE0062" w:rsidRDefault="00BE0062">
      <w:pPr>
        <w:shd w:val="clear" w:color="auto" w:fill="FFFFFF"/>
        <w:ind w:firstLine="720"/>
        <w:jc w:val="both"/>
        <w:rPr>
          <w:sz w:val="22"/>
          <w:szCs w:val="22"/>
        </w:rPr>
      </w:pPr>
      <w:r>
        <w:rPr>
          <w:b/>
          <w:sz w:val="22"/>
          <w:szCs w:val="22"/>
        </w:rPr>
        <w:t>Мита.</w:t>
      </w:r>
      <w:r>
        <w:rPr>
          <w:sz w:val="22"/>
          <w:szCs w:val="22"/>
        </w:rPr>
        <w:t xml:space="preserve"> Я, Туцца? Ну что ты! Чем я тебя довожу?</w:t>
      </w:r>
    </w:p>
    <w:p w:rsidR="00BE0062" w:rsidRDefault="00BE0062">
      <w:pPr>
        <w:shd w:val="clear" w:color="auto" w:fill="FFFFFF"/>
        <w:ind w:firstLine="720"/>
        <w:jc w:val="both"/>
        <w:rPr>
          <w:sz w:val="22"/>
          <w:szCs w:val="22"/>
        </w:rPr>
      </w:pPr>
      <w:r>
        <w:rPr>
          <w:b/>
          <w:sz w:val="22"/>
          <w:szCs w:val="22"/>
        </w:rPr>
        <w:t xml:space="preserve">Туцца </w:t>
      </w:r>
      <w:r>
        <w:rPr>
          <w:i/>
          <w:iCs/>
          <w:sz w:val="22"/>
          <w:szCs w:val="22"/>
        </w:rPr>
        <w:t xml:space="preserve">(кидается на нее). </w:t>
      </w:r>
      <w:r>
        <w:rPr>
          <w:sz w:val="22"/>
          <w:szCs w:val="22"/>
        </w:rPr>
        <w:t>Уберите ее отсюда! Убе</w:t>
      </w:r>
      <w:r>
        <w:rPr>
          <w:sz w:val="22"/>
          <w:szCs w:val="22"/>
        </w:rPr>
        <w:softHyphen/>
        <w:t>рите ее отсюда!</w:t>
      </w:r>
    </w:p>
    <w:p w:rsidR="00BE0062" w:rsidRDefault="00BE0062">
      <w:pPr>
        <w:shd w:val="clear" w:color="auto" w:fill="FFFFFF"/>
        <w:ind w:firstLine="720"/>
        <w:jc w:val="both"/>
        <w:rPr>
          <w:sz w:val="22"/>
          <w:szCs w:val="22"/>
        </w:rPr>
      </w:pPr>
      <w:r>
        <w:rPr>
          <w:b/>
          <w:sz w:val="22"/>
          <w:szCs w:val="22"/>
        </w:rPr>
        <w:t>Дядюшка Симоне</w:t>
      </w:r>
      <w:r>
        <w:rPr>
          <w:sz w:val="22"/>
          <w:szCs w:val="22"/>
        </w:rPr>
        <w:t xml:space="preserve"> </w:t>
      </w:r>
      <w:r>
        <w:rPr>
          <w:i/>
          <w:iCs/>
          <w:sz w:val="22"/>
          <w:szCs w:val="22"/>
        </w:rPr>
        <w:t xml:space="preserve">(удерживая ее). </w:t>
      </w:r>
      <w:r>
        <w:rPr>
          <w:sz w:val="22"/>
          <w:szCs w:val="22"/>
        </w:rPr>
        <w:t>Эй, эй! Ты при мне-то не очень!</w:t>
      </w:r>
    </w:p>
    <w:p w:rsidR="00BE0062" w:rsidRDefault="00BE0062">
      <w:pPr>
        <w:shd w:val="clear" w:color="auto" w:fill="FFFFFF"/>
        <w:ind w:firstLine="720"/>
        <w:jc w:val="both"/>
        <w:rPr>
          <w:sz w:val="22"/>
          <w:szCs w:val="22"/>
        </w:rPr>
      </w:pPr>
      <w:r>
        <w:rPr>
          <w:b/>
          <w:sz w:val="22"/>
          <w:szCs w:val="22"/>
        </w:rPr>
        <w:t>Тетушка Кроче</w:t>
      </w:r>
      <w:r>
        <w:rPr>
          <w:sz w:val="22"/>
          <w:szCs w:val="22"/>
        </w:rPr>
        <w:t>. И как у нее совести хватило сюда явиться? Убирайся! Иди отсюда!</w:t>
      </w:r>
    </w:p>
    <w:p w:rsidR="00BE0062" w:rsidRDefault="00BE0062">
      <w:pPr>
        <w:shd w:val="clear" w:color="auto" w:fill="FFFFFF"/>
        <w:ind w:firstLine="720"/>
        <w:jc w:val="both"/>
        <w:rPr>
          <w:sz w:val="22"/>
          <w:szCs w:val="22"/>
        </w:rPr>
      </w:pPr>
      <w:r>
        <w:rPr>
          <w:b/>
          <w:sz w:val="22"/>
          <w:szCs w:val="22"/>
        </w:rPr>
        <w:t xml:space="preserve">Мита </w:t>
      </w:r>
      <w:r>
        <w:rPr>
          <w:i/>
          <w:iCs/>
          <w:sz w:val="22"/>
          <w:szCs w:val="22"/>
        </w:rPr>
        <w:t xml:space="preserve">(мужу). </w:t>
      </w:r>
      <w:r>
        <w:rPr>
          <w:sz w:val="22"/>
          <w:szCs w:val="22"/>
        </w:rPr>
        <w:t>Подумайте, она еще о совести говорит!</w:t>
      </w:r>
    </w:p>
    <w:p w:rsidR="00BE0062" w:rsidRDefault="00BE0062">
      <w:pPr>
        <w:shd w:val="clear" w:color="auto" w:fill="FFFFFF"/>
        <w:ind w:firstLine="720"/>
        <w:jc w:val="both"/>
        <w:rPr>
          <w:sz w:val="22"/>
          <w:szCs w:val="22"/>
        </w:rPr>
      </w:pPr>
      <w:r>
        <w:rPr>
          <w:b/>
          <w:sz w:val="22"/>
          <w:szCs w:val="22"/>
        </w:rPr>
        <w:t>Дядюшка Симоне.</w:t>
      </w:r>
      <w:r>
        <w:rPr>
          <w:sz w:val="22"/>
          <w:szCs w:val="22"/>
        </w:rPr>
        <w:t xml:space="preserve"> Не мешайся ты в это дело, жена. Иди-ка лучше домой. Я уж тут -сам управлюсь, за тебя постою.</w:t>
      </w:r>
    </w:p>
    <w:p w:rsidR="00BE0062" w:rsidRDefault="00BE0062">
      <w:pPr>
        <w:shd w:val="clear" w:color="auto" w:fill="FFFFFF"/>
        <w:ind w:firstLine="720"/>
        <w:jc w:val="both"/>
        <w:rPr>
          <w:sz w:val="22"/>
          <w:szCs w:val="22"/>
        </w:rPr>
      </w:pPr>
      <w:r>
        <w:rPr>
          <w:b/>
          <w:sz w:val="22"/>
          <w:szCs w:val="22"/>
        </w:rPr>
        <w:t>Мита.</w:t>
      </w:r>
      <w:r>
        <w:rPr>
          <w:sz w:val="22"/>
          <w:szCs w:val="22"/>
        </w:rPr>
        <w:t xml:space="preserve"> Нет, подождите! Хочу я напомнить Туцце ста</w:t>
      </w:r>
      <w:r>
        <w:rPr>
          <w:sz w:val="22"/>
          <w:szCs w:val="22"/>
        </w:rPr>
        <w:softHyphen/>
        <w:t>рую пословицу: «Не тот победит, кто раньше выйдет, а тот, кто раньше придет». Что говорить, я запоздала, а все ж не проиграла. Ты первая в дорогу пустилась, а я тебя перегнала.</w:t>
      </w:r>
    </w:p>
    <w:p w:rsidR="00BE0062" w:rsidRDefault="00BE0062">
      <w:pPr>
        <w:shd w:val="clear" w:color="auto" w:fill="FFFFFF"/>
        <w:ind w:firstLine="720"/>
        <w:jc w:val="both"/>
        <w:rPr>
          <w:sz w:val="22"/>
          <w:szCs w:val="22"/>
        </w:rPr>
      </w:pPr>
      <w:r>
        <w:rPr>
          <w:b/>
          <w:sz w:val="22"/>
          <w:szCs w:val="22"/>
        </w:rPr>
        <w:t>Туцца.</w:t>
      </w:r>
      <w:r>
        <w:rPr>
          <w:sz w:val="22"/>
          <w:szCs w:val="22"/>
        </w:rPr>
        <w:t xml:space="preserve"> На той же дорожке меня перегнала!</w:t>
      </w:r>
    </w:p>
    <w:p w:rsidR="00BE0062" w:rsidRDefault="00BE0062">
      <w:pPr>
        <w:shd w:val="clear" w:color="auto" w:fill="FFFFFF"/>
        <w:ind w:firstLine="720"/>
        <w:jc w:val="both"/>
        <w:rPr>
          <w:sz w:val="22"/>
          <w:szCs w:val="22"/>
        </w:rPr>
      </w:pPr>
      <w:r>
        <w:rPr>
          <w:b/>
          <w:sz w:val="22"/>
          <w:szCs w:val="22"/>
        </w:rPr>
        <w:t>Мита.</w:t>
      </w:r>
      <w:r>
        <w:rPr>
          <w:sz w:val="22"/>
          <w:szCs w:val="22"/>
        </w:rPr>
        <w:t xml:space="preserve"> Нет, миленькая, не на той! Моя дорожка пря</w:t>
      </w:r>
      <w:r>
        <w:rPr>
          <w:sz w:val="22"/>
          <w:szCs w:val="22"/>
        </w:rPr>
        <w:softHyphen/>
        <w:t>мая, честная, а твоя-то — кривая!</w:t>
      </w:r>
    </w:p>
    <w:p w:rsidR="00BE0062" w:rsidRDefault="00BE0062">
      <w:pPr>
        <w:shd w:val="clear" w:color="auto" w:fill="FFFFFF"/>
        <w:ind w:firstLine="720"/>
        <w:jc w:val="both"/>
        <w:rPr>
          <w:sz w:val="22"/>
          <w:szCs w:val="22"/>
        </w:rPr>
      </w:pPr>
      <w:r>
        <w:rPr>
          <w:b/>
          <w:sz w:val="22"/>
          <w:szCs w:val="22"/>
        </w:rPr>
        <w:t>Дядюшка Симоне</w:t>
      </w:r>
      <w:r>
        <w:rPr>
          <w:sz w:val="22"/>
          <w:szCs w:val="22"/>
        </w:rPr>
        <w:t>. Не волнуйся ты, не растрав</w:t>
      </w:r>
      <w:r>
        <w:rPr>
          <w:sz w:val="22"/>
          <w:szCs w:val="22"/>
        </w:rPr>
        <w:softHyphen/>
        <w:t>ляй себя, женушка! Они нарочно тебя дразнят. Иди от</w:t>
      </w:r>
      <w:r>
        <w:rPr>
          <w:sz w:val="22"/>
          <w:szCs w:val="22"/>
        </w:rPr>
        <w:softHyphen/>
        <w:t>сюда. Иди домой.</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Нет, вы поглядите! Нет, вы по</w:t>
      </w:r>
      <w:r>
        <w:rPr>
          <w:sz w:val="22"/>
          <w:szCs w:val="22"/>
        </w:rPr>
        <w:softHyphen/>
        <w:t>слушайте! «Женушка», а!</w:t>
      </w:r>
    </w:p>
    <w:p w:rsidR="00BE0062" w:rsidRDefault="00BE0062">
      <w:pPr>
        <w:shd w:val="clear" w:color="auto" w:fill="FFFFFF"/>
        <w:ind w:firstLine="720"/>
        <w:jc w:val="both"/>
        <w:rPr>
          <w:sz w:val="22"/>
          <w:szCs w:val="22"/>
        </w:rPr>
      </w:pPr>
      <w:r>
        <w:rPr>
          <w:b/>
          <w:sz w:val="22"/>
          <w:szCs w:val="22"/>
        </w:rPr>
        <w:t>Туцца.</w:t>
      </w:r>
      <w:r>
        <w:rPr>
          <w:sz w:val="22"/>
          <w:szCs w:val="22"/>
        </w:rPr>
        <w:t xml:space="preserve"> Да, ты права, Мита! Права! Ты меня пере</w:t>
      </w:r>
      <w:r>
        <w:rPr>
          <w:sz w:val="22"/>
          <w:szCs w:val="22"/>
        </w:rPr>
        <w:softHyphen/>
        <w:t>хитрила. У меня — слова, а у тебя — дела.</w:t>
      </w:r>
    </w:p>
    <w:p w:rsidR="00BE0062" w:rsidRDefault="00BE0062">
      <w:pPr>
        <w:shd w:val="clear" w:color="auto" w:fill="FFFFFF"/>
        <w:ind w:firstLine="720"/>
        <w:jc w:val="both"/>
        <w:rPr>
          <w:sz w:val="22"/>
          <w:szCs w:val="22"/>
        </w:rPr>
      </w:pPr>
      <w:r>
        <w:rPr>
          <w:b/>
          <w:sz w:val="22"/>
          <w:szCs w:val="22"/>
        </w:rPr>
        <w:t>Мита.</w:t>
      </w:r>
      <w:r>
        <w:rPr>
          <w:sz w:val="22"/>
          <w:szCs w:val="22"/>
        </w:rPr>
        <w:t xml:space="preserve"> Слова? Что-то не похоже!</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Слова,.слова. Тут обману не бы</w:t>
      </w:r>
      <w:r>
        <w:rPr>
          <w:sz w:val="22"/>
          <w:szCs w:val="22"/>
        </w:rPr>
        <w:softHyphen/>
        <w:t>ло. Это ты обманом своего добилась, хоть с виду все и честно.</w:t>
      </w:r>
    </w:p>
    <w:p w:rsidR="00BE0062" w:rsidRDefault="00BE0062">
      <w:pPr>
        <w:shd w:val="clear" w:color="auto" w:fill="FFFFFF"/>
        <w:ind w:firstLine="720"/>
        <w:jc w:val="both"/>
        <w:rPr>
          <w:sz w:val="22"/>
          <w:szCs w:val="22"/>
        </w:rPr>
      </w:pPr>
      <w:r>
        <w:rPr>
          <w:b/>
          <w:sz w:val="22"/>
          <w:szCs w:val="22"/>
        </w:rPr>
        <w:t>Дядюшка Симоне.</w:t>
      </w:r>
      <w:r>
        <w:rPr>
          <w:sz w:val="22"/>
          <w:szCs w:val="22"/>
        </w:rPr>
        <w:t xml:space="preserve"> Да перестанете вы или нет?</w:t>
      </w:r>
    </w:p>
    <w:p w:rsidR="00BE0062" w:rsidRDefault="00BE0062">
      <w:pPr>
        <w:shd w:val="clear" w:color="auto" w:fill="FFFFFF"/>
        <w:ind w:firstLine="720"/>
        <w:jc w:val="both"/>
        <w:rPr>
          <w:sz w:val="22"/>
          <w:szCs w:val="22"/>
        </w:rPr>
      </w:pPr>
      <w:r>
        <w:rPr>
          <w:b/>
          <w:sz w:val="22"/>
          <w:szCs w:val="22"/>
        </w:rPr>
        <w:t>Тетушка Кроче</w:t>
      </w:r>
      <w:r>
        <w:rPr>
          <w:sz w:val="22"/>
          <w:szCs w:val="22"/>
        </w:rPr>
        <w:t>. Видишь? Твой муж за тебя за</w:t>
      </w:r>
      <w:r>
        <w:rPr>
          <w:sz w:val="22"/>
          <w:szCs w:val="22"/>
        </w:rPr>
        <w:softHyphen/>
        <w:t>ступается, верит обману твоему. А моя дочка не врала, дядю своего не надувала. Она ему в ноги бросилась, пла</w:t>
      </w:r>
      <w:r>
        <w:rPr>
          <w:sz w:val="22"/>
          <w:szCs w:val="22"/>
        </w:rPr>
        <w:softHyphen/>
        <w:t>кала, все равно как Мария Магдалина!</w:t>
      </w:r>
    </w:p>
    <w:p w:rsidR="00BE0062" w:rsidRDefault="00BE0062">
      <w:pPr>
        <w:shd w:val="clear" w:color="auto" w:fill="FFFFFF"/>
        <w:ind w:firstLine="720"/>
        <w:jc w:val="both"/>
        <w:rPr>
          <w:sz w:val="22"/>
          <w:szCs w:val="22"/>
        </w:rPr>
      </w:pPr>
      <w:r>
        <w:rPr>
          <w:b/>
          <w:sz w:val="22"/>
          <w:szCs w:val="22"/>
        </w:rPr>
        <w:t>Дядюшка Симоне</w:t>
      </w:r>
      <w:r>
        <w:rPr>
          <w:sz w:val="22"/>
          <w:szCs w:val="22"/>
        </w:rPr>
        <w:t>. Это верно! Это верно!</w:t>
      </w:r>
    </w:p>
    <w:p w:rsidR="00BE0062" w:rsidRDefault="00BE0062">
      <w:pPr>
        <w:shd w:val="clear" w:color="auto" w:fill="FFFFFF"/>
        <w:ind w:firstLine="720"/>
        <w:jc w:val="both"/>
        <w:rPr>
          <w:sz w:val="22"/>
          <w:szCs w:val="22"/>
        </w:rPr>
      </w:pPr>
      <w:r>
        <w:rPr>
          <w:b/>
          <w:sz w:val="22"/>
          <w:szCs w:val="22"/>
        </w:rPr>
        <w:t>Тетушка Кроче</w:t>
      </w:r>
      <w:r>
        <w:rPr>
          <w:sz w:val="22"/>
          <w:szCs w:val="22"/>
        </w:rPr>
        <w:t>. Вот, слыхала? Сам признает. Он-то всему и причина, все зло от него, как он перед то</w:t>
      </w:r>
      <w:r>
        <w:rPr>
          <w:sz w:val="22"/>
          <w:szCs w:val="22"/>
        </w:rPr>
        <w:softHyphen/>
        <w:t>бой похвалялся и перед всей деревней...</w:t>
      </w:r>
    </w:p>
    <w:p w:rsidR="00BE0062" w:rsidRDefault="00BE0062">
      <w:pPr>
        <w:shd w:val="clear" w:color="auto" w:fill="FFFFFF"/>
        <w:ind w:firstLine="720"/>
        <w:jc w:val="both"/>
        <w:rPr>
          <w:sz w:val="22"/>
          <w:szCs w:val="22"/>
        </w:rPr>
      </w:pPr>
      <w:r>
        <w:rPr>
          <w:b/>
          <w:sz w:val="22"/>
          <w:szCs w:val="22"/>
        </w:rPr>
        <w:t>Мита.</w:t>
      </w:r>
      <w:r>
        <w:rPr>
          <w:sz w:val="22"/>
          <w:szCs w:val="22"/>
        </w:rPr>
        <w:t xml:space="preserve"> А вы что смотрели, тетушка Кроче? Ай-ай-ай-ай! Чести дочкиной не пожалели! И верно, весь обман из-за мужа моего. Богатый он, вот вы честью своей и по</w:t>
      </w:r>
      <w:r>
        <w:rPr>
          <w:sz w:val="22"/>
          <w:szCs w:val="22"/>
        </w:rPr>
        <w:softHyphen/>
        <w:t>ступились, чтобы его богатством попользоваться!</w:t>
      </w:r>
    </w:p>
    <w:p w:rsidR="00BE0062" w:rsidRDefault="00BE0062">
      <w:pPr>
        <w:shd w:val="clear" w:color="auto" w:fill="FFFFFF"/>
        <w:ind w:firstLine="720"/>
        <w:jc w:val="both"/>
        <w:rPr>
          <w:sz w:val="22"/>
          <w:szCs w:val="22"/>
        </w:rPr>
      </w:pPr>
      <w:r>
        <w:rPr>
          <w:b/>
          <w:sz w:val="22"/>
          <w:szCs w:val="22"/>
        </w:rPr>
        <w:t>Дядюшка Симоне</w:t>
      </w:r>
      <w:r>
        <w:rPr>
          <w:sz w:val="22"/>
          <w:szCs w:val="22"/>
        </w:rPr>
        <w:t>. Да будет вам! Будет вам! Бу</w:t>
      </w:r>
      <w:r>
        <w:rPr>
          <w:sz w:val="22"/>
          <w:szCs w:val="22"/>
        </w:rPr>
        <w:softHyphen/>
        <w:t>дет! Чем попусту браниться, поищем-ка лучше выхода, ладком, все вместе. Все ж одна семья!</w:t>
      </w:r>
    </w:p>
    <w:p w:rsidR="00BE0062" w:rsidRDefault="00BE0062">
      <w:pPr>
        <w:shd w:val="clear" w:color="auto" w:fill="FFFFFF"/>
        <w:ind w:firstLine="720"/>
        <w:jc w:val="both"/>
        <w:rPr>
          <w:sz w:val="22"/>
          <w:szCs w:val="22"/>
        </w:rPr>
      </w:pPr>
      <w:r>
        <w:rPr>
          <w:b/>
          <w:sz w:val="22"/>
          <w:szCs w:val="22"/>
        </w:rPr>
        <w:t>Тетушка Кроче</w:t>
      </w:r>
      <w:r>
        <w:rPr>
          <w:sz w:val="22"/>
          <w:szCs w:val="22"/>
        </w:rPr>
        <w:t>. Выхода? Какого вам еще выхо</w:t>
      </w:r>
      <w:r>
        <w:rPr>
          <w:sz w:val="22"/>
          <w:szCs w:val="22"/>
        </w:rPr>
        <w:softHyphen/>
        <w:t>да, старый вы болван? Сами ищите, сами! Натворили бед, опозорили мне дочку из-за хвастовства своего!</w:t>
      </w:r>
    </w:p>
    <w:p w:rsidR="00BE0062" w:rsidRDefault="00BE0062">
      <w:pPr>
        <w:shd w:val="clear" w:color="auto" w:fill="FFFFFF"/>
        <w:ind w:firstLine="720"/>
        <w:jc w:val="both"/>
        <w:rPr>
          <w:sz w:val="22"/>
          <w:szCs w:val="22"/>
        </w:rPr>
      </w:pPr>
      <w:r>
        <w:rPr>
          <w:b/>
          <w:sz w:val="22"/>
          <w:szCs w:val="22"/>
        </w:rPr>
        <w:t>Дядюшка Симоне</w:t>
      </w:r>
      <w:r>
        <w:rPr>
          <w:sz w:val="22"/>
          <w:szCs w:val="22"/>
        </w:rPr>
        <w:t>. Я? Мне про своего ребенка думать положено. А про вашего пускай его отец думает. Вряд ли он при мне посмеет отрицать, что это не его ре</w:t>
      </w:r>
      <w:r>
        <w:rPr>
          <w:sz w:val="22"/>
          <w:szCs w:val="22"/>
        </w:rPr>
        <w:softHyphen/>
        <w:t>бенок.</w:t>
      </w:r>
    </w:p>
    <w:p w:rsidR="00BE0062" w:rsidRDefault="00BE0062">
      <w:pPr>
        <w:shd w:val="clear" w:color="auto" w:fill="FFFFFF"/>
        <w:ind w:firstLine="720"/>
        <w:jc w:val="both"/>
        <w:rPr>
          <w:sz w:val="22"/>
          <w:szCs w:val="22"/>
        </w:rPr>
      </w:pPr>
      <w:r>
        <w:rPr>
          <w:b/>
          <w:sz w:val="22"/>
          <w:szCs w:val="22"/>
        </w:rPr>
        <w:t>Туцца.</w:t>
      </w:r>
      <w:r>
        <w:rPr>
          <w:sz w:val="22"/>
          <w:szCs w:val="22"/>
        </w:rPr>
        <w:t xml:space="preserve"> Который?</w:t>
      </w:r>
    </w:p>
    <w:p w:rsidR="00BE0062" w:rsidRDefault="00BE0062">
      <w:pPr>
        <w:shd w:val="clear" w:color="auto" w:fill="FFFFFF"/>
        <w:ind w:firstLine="720"/>
        <w:jc w:val="both"/>
        <w:rPr>
          <w:sz w:val="22"/>
          <w:szCs w:val="22"/>
        </w:rPr>
      </w:pPr>
      <w:r>
        <w:rPr>
          <w:b/>
          <w:sz w:val="22"/>
          <w:szCs w:val="22"/>
        </w:rPr>
        <w:t>Дядюшка Симоне</w:t>
      </w:r>
      <w:r>
        <w:rPr>
          <w:sz w:val="22"/>
          <w:szCs w:val="22"/>
        </w:rPr>
        <w:t xml:space="preserve"> </w:t>
      </w:r>
      <w:r>
        <w:rPr>
          <w:i/>
          <w:iCs/>
          <w:sz w:val="22"/>
          <w:szCs w:val="22"/>
        </w:rPr>
        <w:t xml:space="preserve">(вопрос поразил его, как удар в спину). </w:t>
      </w:r>
      <w:r>
        <w:rPr>
          <w:sz w:val="22"/>
          <w:szCs w:val="22"/>
        </w:rPr>
        <w:t>То есть как это — который?</w:t>
      </w:r>
    </w:p>
    <w:p w:rsidR="00BE0062" w:rsidRDefault="00BE0062">
      <w:pPr>
        <w:shd w:val="clear" w:color="auto" w:fill="FFFFFF"/>
        <w:ind w:firstLine="720"/>
        <w:jc w:val="both"/>
        <w:rPr>
          <w:sz w:val="22"/>
          <w:szCs w:val="22"/>
        </w:rPr>
      </w:pPr>
      <w:r>
        <w:rPr>
          <w:b/>
          <w:sz w:val="22"/>
          <w:szCs w:val="22"/>
        </w:rPr>
        <w:t xml:space="preserve">Мита </w:t>
      </w:r>
      <w:r>
        <w:rPr>
          <w:i/>
          <w:iCs/>
          <w:sz w:val="22"/>
          <w:szCs w:val="22"/>
        </w:rPr>
        <w:t xml:space="preserve">(быстро). </w:t>
      </w:r>
      <w:r>
        <w:rPr>
          <w:sz w:val="22"/>
          <w:szCs w:val="22"/>
        </w:rPr>
        <w:t>Твой, миленькая, твой! Какой же еще? У меня муж есть, меня подозревать нечего.</w:t>
      </w:r>
    </w:p>
    <w:p w:rsidR="00BE0062" w:rsidRDefault="00BE0062">
      <w:pPr>
        <w:shd w:val="clear" w:color="auto" w:fill="FFFFFF"/>
        <w:ind w:firstLine="720"/>
        <w:jc w:val="both"/>
        <w:rPr>
          <w:sz w:val="22"/>
          <w:szCs w:val="22"/>
        </w:rPr>
      </w:pPr>
      <w:r>
        <w:rPr>
          <w:b/>
          <w:sz w:val="22"/>
          <w:szCs w:val="22"/>
        </w:rPr>
        <w:t>Дядюшка Симоне</w:t>
      </w:r>
      <w:r>
        <w:rPr>
          <w:sz w:val="22"/>
          <w:szCs w:val="22"/>
        </w:rPr>
        <w:t xml:space="preserve"> </w:t>
      </w:r>
      <w:r>
        <w:rPr>
          <w:i/>
          <w:iCs/>
          <w:sz w:val="22"/>
          <w:szCs w:val="22"/>
        </w:rPr>
        <w:t xml:space="preserve">(Туцце и тетушке Кроне). </w:t>
      </w:r>
      <w:r>
        <w:rPr>
          <w:sz w:val="22"/>
          <w:szCs w:val="22"/>
        </w:rPr>
        <w:t>Да перестанете вы или нет? Моя жена меня осчастливила, не годится портить ей кровь вашими криками. А с Лиола я сам поговорю.</w:t>
      </w:r>
    </w:p>
    <w:p w:rsidR="00BE0062" w:rsidRDefault="00BE0062">
      <w:pPr>
        <w:shd w:val="clear" w:color="auto" w:fill="FFFFFF"/>
        <w:ind w:firstLine="720"/>
        <w:jc w:val="both"/>
        <w:rPr>
          <w:sz w:val="22"/>
          <w:szCs w:val="22"/>
        </w:rPr>
      </w:pPr>
      <w:r>
        <w:rPr>
          <w:i/>
          <w:sz w:val="22"/>
          <w:szCs w:val="22"/>
        </w:rPr>
        <w:lastRenderedPageBreak/>
        <w:t>За сценой все ближе поют крестьяне, возвращающиеся с вино</w:t>
      </w:r>
      <w:r>
        <w:rPr>
          <w:i/>
          <w:sz w:val="22"/>
          <w:szCs w:val="22"/>
        </w:rPr>
        <w:softHyphen/>
        <w:t>градников</w:t>
      </w:r>
      <w:r>
        <w:rPr>
          <w:sz w:val="22"/>
          <w:szCs w:val="22"/>
        </w:rPr>
        <w:t>.</w:t>
      </w:r>
    </w:p>
    <w:p w:rsidR="00BE0062" w:rsidRDefault="00BE0062">
      <w:pPr>
        <w:shd w:val="clear" w:color="auto" w:fill="FFFFFF"/>
        <w:ind w:firstLine="720"/>
        <w:jc w:val="both"/>
        <w:rPr>
          <w:sz w:val="22"/>
          <w:szCs w:val="22"/>
        </w:rPr>
      </w:pPr>
      <w:r>
        <w:rPr>
          <w:b/>
          <w:sz w:val="22"/>
          <w:szCs w:val="22"/>
        </w:rPr>
        <w:t>Туцца.</w:t>
      </w:r>
      <w:r>
        <w:rPr>
          <w:sz w:val="22"/>
          <w:szCs w:val="22"/>
        </w:rPr>
        <w:t xml:space="preserve"> Ну — нет! Не говорите вы с ним обо мне, вам же хуже будет!</w:t>
      </w:r>
    </w:p>
    <w:p w:rsidR="00BE0062" w:rsidRDefault="00BE0062">
      <w:pPr>
        <w:shd w:val="clear" w:color="auto" w:fill="FFFFFF"/>
        <w:ind w:firstLine="720"/>
        <w:jc w:val="both"/>
        <w:rPr>
          <w:sz w:val="22"/>
          <w:szCs w:val="22"/>
        </w:rPr>
      </w:pPr>
      <w:r>
        <w:rPr>
          <w:b/>
          <w:sz w:val="22"/>
          <w:szCs w:val="22"/>
        </w:rPr>
        <w:t>Дядюшка Симоне</w:t>
      </w:r>
      <w:r>
        <w:rPr>
          <w:sz w:val="22"/>
          <w:szCs w:val="22"/>
        </w:rPr>
        <w:t>. Выйдешь за него, все по спра</w:t>
      </w:r>
      <w:r>
        <w:rPr>
          <w:sz w:val="22"/>
          <w:szCs w:val="22"/>
        </w:rPr>
        <w:softHyphen/>
        <w:t>ведливости получится. Он и тебе положение даст и ребен</w:t>
      </w:r>
      <w:r>
        <w:rPr>
          <w:sz w:val="22"/>
          <w:szCs w:val="22"/>
        </w:rPr>
        <w:softHyphen/>
        <w:t>ка твоего узаконит. А уговорить его я берусь. Все ему ска</w:t>
      </w:r>
      <w:r>
        <w:rPr>
          <w:sz w:val="22"/>
          <w:szCs w:val="22"/>
        </w:rPr>
        <w:softHyphen/>
        <w:t>жу, что сердце велит. Вот он идет! Оставьте меня с ним, я и поговорю.</w:t>
      </w:r>
    </w:p>
    <w:p w:rsidR="00BE0062" w:rsidRDefault="00BE0062">
      <w:pPr>
        <w:shd w:val="clear" w:color="auto" w:fill="FFFFFF"/>
        <w:ind w:firstLine="720"/>
        <w:jc w:val="both"/>
        <w:rPr>
          <w:i/>
          <w:sz w:val="22"/>
          <w:szCs w:val="22"/>
        </w:rPr>
      </w:pPr>
      <w:r>
        <w:rPr>
          <w:i/>
          <w:sz w:val="22"/>
          <w:szCs w:val="22"/>
        </w:rPr>
        <w:t>Появляются крестьяне и Лиола. Они поют песню сбора  винограда. Входят под навес; видят Миту, дядюшку Симоне, лица Туццы и тетушки Кроче; останавливаются и замолкают. Только  Лиола несет свою корзину к окну сарая и поет как ни в чем не</w:t>
      </w:r>
      <w:r>
        <w:rPr>
          <w:i/>
          <w:sz w:val="22"/>
          <w:szCs w:val="22"/>
        </w:rPr>
        <w:tab/>
        <w:t>бывало.</w:t>
      </w:r>
    </w:p>
    <w:p w:rsidR="00BE0062" w:rsidRDefault="00BE0062">
      <w:pPr>
        <w:shd w:val="clear" w:color="auto" w:fill="FFFFFF"/>
        <w:ind w:firstLine="720"/>
        <w:jc w:val="both"/>
        <w:rPr>
          <w:sz w:val="22"/>
          <w:szCs w:val="22"/>
        </w:rPr>
      </w:pPr>
      <w:r>
        <w:rPr>
          <w:b/>
          <w:sz w:val="22"/>
          <w:szCs w:val="22"/>
        </w:rPr>
        <w:t>ТетушкаКроче</w:t>
      </w:r>
      <w:r>
        <w:rPr>
          <w:sz w:val="22"/>
          <w:szCs w:val="22"/>
        </w:rPr>
        <w:t xml:space="preserve"> </w:t>
      </w:r>
      <w:r>
        <w:rPr>
          <w:i/>
          <w:iCs/>
          <w:sz w:val="22"/>
          <w:szCs w:val="22"/>
        </w:rPr>
        <w:t xml:space="preserve">(идет им навстречу). </w:t>
      </w:r>
      <w:r>
        <w:rPr>
          <w:sz w:val="22"/>
          <w:szCs w:val="22"/>
        </w:rPr>
        <w:t xml:space="preserve">Ладно, ладно! Выложите виноград, а корзины бросьте вон туда. Не до вас! </w:t>
      </w:r>
    </w:p>
    <w:p w:rsidR="00BE0062" w:rsidRDefault="00BE0062">
      <w:pPr>
        <w:shd w:val="clear" w:color="auto" w:fill="FFFFFF"/>
        <w:ind w:firstLine="720"/>
        <w:jc w:val="both"/>
        <w:rPr>
          <w:sz w:val="22"/>
          <w:szCs w:val="22"/>
        </w:rPr>
      </w:pPr>
      <w:r>
        <w:rPr>
          <w:b/>
          <w:sz w:val="22"/>
          <w:szCs w:val="22"/>
        </w:rPr>
        <w:t>Лиола</w:t>
      </w:r>
      <w:r>
        <w:rPr>
          <w:sz w:val="22"/>
          <w:szCs w:val="22"/>
        </w:rPr>
        <w:t>. А что такое случилось?</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w:t>
      </w:r>
      <w:r>
        <w:rPr>
          <w:i/>
          <w:iCs/>
          <w:sz w:val="22"/>
          <w:szCs w:val="22"/>
        </w:rPr>
        <w:t xml:space="preserve">(женщинам). </w:t>
      </w:r>
      <w:r>
        <w:rPr>
          <w:sz w:val="22"/>
          <w:szCs w:val="22"/>
        </w:rPr>
        <w:t>Идите, идите, го</w:t>
      </w:r>
      <w:r>
        <w:rPr>
          <w:sz w:val="22"/>
          <w:szCs w:val="22"/>
        </w:rPr>
        <w:softHyphen/>
        <w:t>ворю! Нужно будет — позову.</w:t>
      </w:r>
    </w:p>
    <w:p w:rsidR="00BE0062" w:rsidRDefault="00BE0062">
      <w:pPr>
        <w:shd w:val="clear" w:color="auto" w:fill="FFFFFF"/>
        <w:ind w:firstLine="720"/>
        <w:jc w:val="both"/>
        <w:rPr>
          <w:sz w:val="22"/>
          <w:szCs w:val="22"/>
        </w:rPr>
      </w:pPr>
      <w:r>
        <w:rPr>
          <w:b/>
          <w:sz w:val="22"/>
          <w:szCs w:val="22"/>
        </w:rPr>
        <w:t>Дядюшка Симоне</w:t>
      </w:r>
      <w:r>
        <w:rPr>
          <w:sz w:val="22"/>
          <w:szCs w:val="22"/>
        </w:rPr>
        <w:t>. Иди-ка сюда, Лиола!</w:t>
      </w:r>
    </w:p>
    <w:p w:rsidR="00BE0062" w:rsidRDefault="00BE0062">
      <w:pPr>
        <w:shd w:val="clear" w:color="auto" w:fill="FFFFFF"/>
        <w:ind w:firstLine="720"/>
        <w:jc w:val="both"/>
        <w:rPr>
          <w:i/>
          <w:sz w:val="22"/>
          <w:szCs w:val="22"/>
        </w:rPr>
      </w:pPr>
      <w:r>
        <w:rPr>
          <w:i/>
          <w:sz w:val="22"/>
          <w:szCs w:val="22"/>
        </w:rPr>
        <w:t>Под навесом Щеголиха,  Чуцца,  Луцца,  Нела  и другие женщины   окружили   Миту,   поздравляют   ее.   Туцца   смотрит   на них, молча страдает; потом тихонько пробирается к дверям, юрк</w:t>
      </w:r>
      <w:r>
        <w:rPr>
          <w:i/>
          <w:sz w:val="22"/>
          <w:szCs w:val="22"/>
        </w:rPr>
        <w:softHyphen/>
        <w:t>нула в дом.</w:t>
      </w:r>
    </w:p>
    <w:p w:rsidR="00BE0062" w:rsidRDefault="00BE0062">
      <w:pPr>
        <w:shd w:val="clear" w:color="auto" w:fill="FFFFFF"/>
        <w:ind w:firstLine="720"/>
        <w:jc w:val="both"/>
        <w:rPr>
          <w:sz w:val="22"/>
          <w:szCs w:val="22"/>
        </w:rPr>
      </w:pPr>
      <w:r>
        <w:rPr>
          <w:b/>
          <w:sz w:val="22"/>
          <w:szCs w:val="22"/>
        </w:rPr>
        <w:t>Лиола.</w:t>
      </w:r>
      <w:r>
        <w:rPr>
          <w:sz w:val="22"/>
          <w:szCs w:val="22"/>
        </w:rPr>
        <w:t xml:space="preserve"> Поговорить со мной хотите? Вот он я!</w:t>
      </w:r>
    </w:p>
    <w:p w:rsidR="00BE0062" w:rsidRDefault="00BE0062">
      <w:pPr>
        <w:shd w:val="clear" w:color="auto" w:fill="FFFFFF"/>
        <w:ind w:firstLine="720"/>
        <w:jc w:val="both"/>
        <w:rPr>
          <w:sz w:val="22"/>
          <w:szCs w:val="22"/>
        </w:rPr>
      </w:pPr>
      <w:r>
        <w:rPr>
          <w:b/>
          <w:sz w:val="22"/>
          <w:szCs w:val="22"/>
        </w:rPr>
        <w:t>Дядюшка Симоне.</w:t>
      </w:r>
      <w:r>
        <w:rPr>
          <w:sz w:val="22"/>
          <w:szCs w:val="22"/>
        </w:rPr>
        <w:t xml:space="preserve"> Идите-ка и вы сюда, сестрица.</w:t>
      </w:r>
    </w:p>
    <w:p w:rsidR="00BE0062" w:rsidRDefault="00BE0062">
      <w:pPr>
        <w:shd w:val="clear" w:color="auto" w:fill="FFFFFF"/>
        <w:ind w:firstLine="720"/>
        <w:jc w:val="both"/>
        <w:rPr>
          <w:sz w:val="22"/>
          <w:szCs w:val="22"/>
        </w:rPr>
      </w:pPr>
      <w:r>
        <w:rPr>
          <w:b/>
          <w:sz w:val="22"/>
          <w:szCs w:val="22"/>
        </w:rPr>
        <w:t>Лиола</w:t>
      </w:r>
      <w:r>
        <w:rPr>
          <w:sz w:val="22"/>
          <w:szCs w:val="22"/>
        </w:rPr>
        <w:t xml:space="preserve">  </w:t>
      </w:r>
      <w:r>
        <w:rPr>
          <w:i/>
          <w:iCs/>
          <w:sz w:val="22"/>
          <w:szCs w:val="22"/>
        </w:rPr>
        <w:t xml:space="preserve">(повелительно). </w:t>
      </w:r>
      <w:r>
        <w:rPr>
          <w:sz w:val="22"/>
          <w:szCs w:val="22"/>
        </w:rPr>
        <w:t>Тетушка Кроче, живо!</w:t>
      </w:r>
    </w:p>
    <w:p w:rsidR="00BE0062" w:rsidRDefault="00BE0062">
      <w:pPr>
        <w:shd w:val="clear" w:color="auto" w:fill="FFFFFF"/>
        <w:ind w:firstLine="720"/>
        <w:jc w:val="both"/>
        <w:rPr>
          <w:sz w:val="22"/>
          <w:szCs w:val="22"/>
        </w:rPr>
      </w:pPr>
      <w:r>
        <w:rPr>
          <w:b/>
          <w:sz w:val="22"/>
          <w:szCs w:val="22"/>
        </w:rPr>
        <w:t>Дядюшка Симоне</w:t>
      </w:r>
      <w:r>
        <w:rPr>
          <w:sz w:val="22"/>
          <w:szCs w:val="22"/>
        </w:rPr>
        <w:t>. Сегодня день особый, для всех праздник.</w:t>
      </w:r>
    </w:p>
    <w:p w:rsidR="00BE0062" w:rsidRDefault="00BE0062">
      <w:pPr>
        <w:shd w:val="clear" w:color="auto" w:fill="FFFFFF"/>
        <w:ind w:firstLine="720"/>
        <w:jc w:val="both"/>
        <w:rPr>
          <w:sz w:val="22"/>
          <w:szCs w:val="22"/>
        </w:rPr>
      </w:pPr>
      <w:r>
        <w:rPr>
          <w:b/>
          <w:sz w:val="22"/>
          <w:szCs w:val="22"/>
        </w:rPr>
        <w:t>Лиола.</w:t>
      </w:r>
      <w:r>
        <w:rPr>
          <w:sz w:val="22"/>
          <w:szCs w:val="22"/>
        </w:rPr>
        <w:t xml:space="preserve"> Вот и хорошо! Значит, будем петь. Тетушка Кроче говорит: «игры да песни ветер носит». Ну что ж, дело неплохое. Надо вам сказать, дядюшка Симоне, мы с ветром — родные братья.</w:t>
      </w:r>
    </w:p>
    <w:p w:rsidR="00BE0062" w:rsidRDefault="00BE0062">
      <w:pPr>
        <w:shd w:val="clear" w:color="auto" w:fill="FFFFFF"/>
        <w:ind w:firstLine="720"/>
        <w:jc w:val="both"/>
        <w:rPr>
          <w:sz w:val="22"/>
          <w:szCs w:val="22"/>
        </w:rPr>
      </w:pPr>
      <w:r>
        <w:rPr>
          <w:b/>
          <w:sz w:val="22"/>
          <w:szCs w:val="22"/>
        </w:rPr>
        <w:t>Дядюшка Симоне.</w:t>
      </w:r>
      <w:r>
        <w:rPr>
          <w:sz w:val="22"/>
          <w:szCs w:val="22"/>
        </w:rPr>
        <w:t xml:space="preserve"> Знаем, знаем, что у тебя ветер в голове. Однако, дорогой мой, время пришло навести порядок.</w:t>
      </w:r>
    </w:p>
    <w:p w:rsidR="00BE0062" w:rsidRDefault="00BE0062">
      <w:pPr>
        <w:shd w:val="clear" w:color="auto" w:fill="FFFFFF"/>
        <w:ind w:firstLine="720"/>
        <w:jc w:val="both"/>
        <w:rPr>
          <w:sz w:val="22"/>
          <w:szCs w:val="22"/>
        </w:rPr>
      </w:pPr>
      <w:r>
        <w:rPr>
          <w:b/>
          <w:sz w:val="22"/>
          <w:szCs w:val="22"/>
        </w:rPr>
        <w:t>Лиола.</w:t>
      </w:r>
      <w:r>
        <w:rPr>
          <w:sz w:val="22"/>
          <w:szCs w:val="22"/>
        </w:rPr>
        <w:t xml:space="preserve"> Порядок? Ой, умираю!</w:t>
      </w:r>
    </w:p>
    <w:p w:rsidR="00BE0062" w:rsidRDefault="00BE0062">
      <w:pPr>
        <w:shd w:val="clear" w:color="auto" w:fill="FFFFFF"/>
        <w:ind w:firstLine="720"/>
        <w:jc w:val="both"/>
        <w:rPr>
          <w:sz w:val="22"/>
          <w:szCs w:val="22"/>
        </w:rPr>
      </w:pPr>
      <w:r>
        <w:rPr>
          <w:b/>
          <w:sz w:val="22"/>
          <w:szCs w:val="22"/>
        </w:rPr>
        <w:t>Дядюшка Симоне.</w:t>
      </w:r>
      <w:r>
        <w:rPr>
          <w:sz w:val="22"/>
          <w:szCs w:val="22"/>
        </w:rPr>
        <w:t xml:space="preserve"> Вот что, Лиола. Первым де</w:t>
      </w:r>
      <w:r>
        <w:rPr>
          <w:sz w:val="22"/>
          <w:szCs w:val="22"/>
        </w:rPr>
        <w:softHyphen/>
        <w:t>лом — хочу я тебя порадовать. Господь бог даровал мне наконец великую милость!..</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Слушай, слушай, а то ведь ни</w:t>
      </w:r>
      <w:r>
        <w:rPr>
          <w:sz w:val="22"/>
          <w:szCs w:val="22"/>
        </w:rPr>
        <w:softHyphen/>
        <w:t>чего не знаешь!</w:t>
      </w:r>
    </w:p>
    <w:p w:rsidR="00BE0062" w:rsidRDefault="00BE0062">
      <w:pPr>
        <w:shd w:val="clear" w:color="auto" w:fill="FFFFFF"/>
        <w:ind w:firstLine="720"/>
        <w:jc w:val="both"/>
        <w:rPr>
          <w:sz w:val="22"/>
          <w:szCs w:val="22"/>
        </w:rPr>
      </w:pPr>
      <w:r>
        <w:rPr>
          <w:b/>
          <w:sz w:val="22"/>
          <w:szCs w:val="22"/>
        </w:rPr>
        <w:t>Дядюшка Симоне</w:t>
      </w:r>
      <w:r>
        <w:rPr>
          <w:sz w:val="22"/>
          <w:szCs w:val="22"/>
        </w:rPr>
        <w:t>. Сколько раз просить — не мешайте, сестрица!</w:t>
      </w:r>
    </w:p>
    <w:p w:rsidR="00BE0062" w:rsidRDefault="00BE0062">
      <w:pPr>
        <w:shd w:val="clear" w:color="auto" w:fill="FFFFFF"/>
        <w:ind w:firstLine="720"/>
        <w:jc w:val="both"/>
        <w:rPr>
          <w:sz w:val="22"/>
          <w:szCs w:val="22"/>
        </w:rPr>
      </w:pPr>
      <w:r>
        <w:rPr>
          <w:b/>
          <w:sz w:val="22"/>
          <w:szCs w:val="22"/>
        </w:rPr>
        <w:t>Лиола.</w:t>
      </w:r>
      <w:r>
        <w:rPr>
          <w:sz w:val="22"/>
          <w:szCs w:val="22"/>
        </w:rPr>
        <w:t xml:space="preserve"> Дайте же ему сказать!</w:t>
      </w:r>
    </w:p>
    <w:p w:rsidR="00BE0062" w:rsidRDefault="00BE0062">
      <w:pPr>
        <w:shd w:val="clear" w:color="auto" w:fill="FFFFFF"/>
        <w:ind w:firstLine="720"/>
        <w:jc w:val="both"/>
        <w:rPr>
          <w:sz w:val="22"/>
          <w:szCs w:val="22"/>
        </w:rPr>
      </w:pPr>
      <w:r>
        <w:rPr>
          <w:b/>
          <w:sz w:val="22"/>
          <w:szCs w:val="22"/>
        </w:rPr>
        <w:t>Тетушка Кроче</w:t>
      </w:r>
      <w:r>
        <w:rPr>
          <w:sz w:val="22"/>
          <w:szCs w:val="22"/>
        </w:rPr>
        <w:t>. Ладно уж, говорите. Поистине, господь даровал великую милость...</w:t>
      </w:r>
    </w:p>
    <w:p w:rsidR="00BE0062" w:rsidRDefault="00BE0062">
      <w:pPr>
        <w:shd w:val="clear" w:color="auto" w:fill="FFFFFF"/>
        <w:ind w:firstLine="720"/>
        <w:jc w:val="both"/>
        <w:rPr>
          <w:sz w:val="22"/>
          <w:szCs w:val="22"/>
        </w:rPr>
      </w:pPr>
      <w:r>
        <w:rPr>
          <w:b/>
          <w:sz w:val="22"/>
          <w:szCs w:val="22"/>
        </w:rPr>
        <w:t>Дядюшка Симоне.</w:t>
      </w:r>
      <w:r>
        <w:rPr>
          <w:sz w:val="22"/>
          <w:szCs w:val="22"/>
        </w:rPr>
        <w:t xml:space="preserve"> Да уж, сестрица, именно ми</w:t>
      </w:r>
      <w:r>
        <w:rPr>
          <w:sz w:val="22"/>
          <w:szCs w:val="22"/>
        </w:rPr>
        <w:softHyphen/>
        <w:t>лость! На пятый год нашего брака жена моя наконец...</w:t>
      </w:r>
    </w:p>
    <w:p w:rsidR="00BE0062" w:rsidRDefault="00BE0062">
      <w:pPr>
        <w:shd w:val="clear" w:color="auto" w:fill="FFFFFF"/>
        <w:ind w:firstLine="720"/>
        <w:jc w:val="both"/>
        <w:rPr>
          <w:sz w:val="22"/>
          <w:szCs w:val="22"/>
        </w:rPr>
      </w:pPr>
      <w:r>
        <w:rPr>
          <w:b/>
          <w:sz w:val="22"/>
          <w:szCs w:val="22"/>
        </w:rPr>
        <w:t>Лиола.</w:t>
      </w:r>
      <w:r>
        <w:rPr>
          <w:sz w:val="22"/>
          <w:szCs w:val="22"/>
        </w:rPr>
        <w:t xml:space="preserve"> Жена ваша? Правда? Я вам стишок сочиню!</w:t>
      </w:r>
    </w:p>
    <w:p w:rsidR="00BE0062" w:rsidRDefault="00BE0062">
      <w:pPr>
        <w:shd w:val="clear" w:color="auto" w:fill="FFFFFF"/>
        <w:ind w:firstLine="720"/>
        <w:jc w:val="both"/>
        <w:rPr>
          <w:sz w:val="22"/>
          <w:szCs w:val="22"/>
        </w:rPr>
      </w:pPr>
      <w:r>
        <w:rPr>
          <w:b/>
          <w:sz w:val="22"/>
          <w:szCs w:val="22"/>
        </w:rPr>
        <w:t>Дядюшка Симоне</w:t>
      </w:r>
      <w:r>
        <w:rPr>
          <w:sz w:val="22"/>
          <w:szCs w:val="22"/>
        </w:rPr>
        <w:t>. Да постой ты! Какой еще стишок!</w:t>
      </w:r>
    </w:p>
    <w:p w:rsidR="00BE0062" w:rsidRDefault="00BE0062">
      <w:pPr>
        <w:shd w:val="clear" w:color="auto" w:fill="FFFFFF"/>
        <w:ind w:firstLine="720"/>
        <w:jc w:val="both"/>
        <w:rPr>
          <w:sz w:val="22"/>
          <w:szCs w:val="22"/>
        </w:rPr>
      </w:pPr>
      <w:r>
        <w:rPr>
          <w:b/>
          <w:sz w:val="22"/>
          <w:szCs w:val="22"/>
        </w:rPr>
        <w:t>Лиола.</w:t>
      </w:r>
      <w:r>
        <w:rPr>
          <w:sz w:val="22"/>
          <w:szCs w:val="22"/>
        </w:rPr>
        <w:t xml:space="preserve"> Ну, хоть выпью за ваше здоровье!</w:t>
      </w:r>
    </w:p>
    <w:p w:rsidR="00BE0062" w:rsidRDefault="00BE0062">
      <w:pPr>
        <w:shd w:val="clear" w:color="auto" w:fill="FFFFFF"/>
        <w:ind w:firstLine="720"/>
        <w:jc w:val="both"/>
        <w:rPr>
          <w:sz w:val="22"/>
          <w:szCs w:val="22"/>
        </w:rPr>
      </w:pPr>
      <w:r>
        <w:rPr>
          <w:b/>
          <w:sz w:val="22"/>
          <w:szCs w:val="22"/>
        </w:rPr>
        <w:t>Дядюшка Симоне</w:t>
      </w:r>
      <w:r>
        <w:rPr>
          <w:sz w:val="22"/>
          <w:szCs w:val="22"/>
        </w:rPr>
        <w:t>. Постой, говорю!</w:t>
      </w:r>
    </w:p>
    <w:p w:rsidR="00BE0062" w:rsidRDefault="00BE0062">
      <w:pPr>
        <w:shd w:val="clear" w:color="auto" w:fill="FFFFFF"/>
        <w:ind w:firstLine="720"/>
        <w:jc w:val="both"/>
        <w:rPr>
          <w:sz w:val="22"/>
          <w:szCs w:val="22"/>
        </w:rPr>
      </w:pPr>
      <w:r>
        <w:rPr>
          <w:b/>
          <w:sz w:val="22"/>
          <w:szCs w:val="22"/>
        </w:rPr>
        <w:t>Лиола.</w:t>
      </w:r>
      <w:r>
        <w:rPr>
          <w:sz w:val="22"/>
          <w:szCs w:val="22"/>
        </w:rPr>
        <w:t xml:space="preserve"> О-о, не надо сердиться! Вам бы на седьмом небе быть, а вы сердитесь. Вот слушайте стишок...</w:t>
      </w:r>
    </w:p>
    <w:p w:rsidR="00BE0062" w:rsidRDefault="00BE0062">
      <w:pPr>
        <w:shd w:val="clear" w:color="auto" w:fill="FFFFFF"/>
        <w:ind w:firstLine="720"/>
        <w:jc w:val="both"/>
        <w:rPr>
          <w:sz w:val="22"/>
          <w:szCs w:val="22"/>
        </w:rPr>
      </w:pPr>
      <w:r>
        <w:rPr>
          <w:b/>
          <w:sz w:val="22"/>
          <w:szCs w:val="22"/>
        </w:rPr>
        <w:t>Дядюшка Симоне</w:t>
      </w:r>
      <w:r>
        <w:rPr>
          <w:sz w:val="22"/>
          <w:szCs w:val="22"/>
        </w:rPr>
        <w:t>. Ну тебя с твоими стишками. Ты теперь другими делами заняться должен.</w:t>
      </w:r>
    </w:p>
    <w:p w:rsidR="00BE0062" w:rsidRDefault="00BE0062">
      <w:pPr>
        <w:shd w:val="clear" w:color="auto" w:fill="FFFFFF"/>
        <w:ind w:firstLine="720"/>
        <w:jc w:val="both"/>
        <w:rPr>
          <w:sz w:val="22"/>
          <w:szCs w:val="22"/>
        </w:rPr>
      </w:pPr>
      <w:r>
        <w:rPr>
          <w:b/>
          <w:sz w:val="22"/>
          <w:szCs w:val="22"/>
        </w:rPr>
        <w:t>Лиола.</w:t>
      </w:r>
      <w:r>
        <w:rPr>
          <w:sz w:val="22"/>
          <w:szCs w:val="22"/>
        </w:rPr>
        <w:t xml:space="preserve"> Другими? А я больше ничего не умею, дя</w:t>
      </w:r>
      <w:r>
        <w:rPr>
          <w:sz w:val="22"/>
          <w:szCs w:val="22"/>
        </w:rPr>
        <w:softHyphen/>
        <w:t>дюшка Симоне.</w:t>
      </w:r>
    </w:p>
    <w:p w:rsidR="00BE0062" w:rsidRDefault="00BE0062">
      <w:pPr>
        <w:shd w:val="clear" w:color="auto" w:fill="FFFFFF"/>
        <w:ind w:firstLine="720"/>
        <w:jc w:val="both"/>
        <w:rPr>
          <w:sz w:val="22"/>
          <w:szCs w:val="22"/>
        </w:rPr>
      </w:pPr>
      <w:r>
        <w:rPr>
          <w:b/>
          <w:sz w:val="22"/>
          <w:szCs w:val="22"/>
        </w:rPr>
        <w:t>Тетушка Кроче</w:t>
      </w:r>
      <w:r>
        <w:rPr>
          <w:sz w:val="22"/>
          <w:szCs w:val="22"/>
        </w:rPr>
        <w:t xml:space="preserve">. Ах ты, бедняжечка! Ничего не умеет! Ай-ай-ай-ай... </w:t>
      </w:r>
      <w:r>
        <w:rPr>
          <w:i/>
          <w:iCs/>
          <w:sz w:val="22"/>
          <w:szCs w:val="22"/>
        </w:rPr>
        <w:t xml:space="preserve">(Подходит к нему, хватает за руку, тихо цедит сквозь зубы.) </w:t>
      </w:r>
      <w:r>
        <w:rPr>
          <w:sz w:val="22"/>
          <w:szCs w:val="22"/>
        </w:rPr>
        <w:t>Второй раз дочку мне губишь, мерзавец!</w:t>
      </w:r>
    </w:p>
    <w:p w:rsidR="00BE0062" w:rsidRDefault="00BE0062">
      <w:pPr>
        <w:shd w:val="clear" w:color="auto" w:fill="FFFFFF"/>
        <w:ind w:firstLine="720"/>
        <w:jc w:val="both"/>
        <w:rPr>
          <w:sz w:val="22"/>
          <w:szCs w:val="22"/>
        </w:rPr>
      </w:pPr>
      <w:r>
        <w:rPr>
          <w:b/>
          <w:sz w:val="22"/>
          <w:szCs w:val="22"/>
        </w:rPr>
        <w:t>Лиола.</w:t>
      </w:r>
      <w:r>
        <w:rPr>
          <w:sz w:val="22"/>
          <w:szCs w:val="22"/>
        </w:rPr>
        <w:t xml:space="preserve"> Я? Вашу дочку погубил? И как у вас духу хватает такие мне слова говорить при дядюшке Симоне? Он ее погубил, дочку вашу, а не я!</w:t>
      </w:r>
    </w:p>
    <w:p w:rsidR="00BE0062" w:rsidRDefault="00BE0062">
      <w:pPr>
        <w:shd w:val="clear" w:color="auto" w:fill="FFFFFF"/>
        <w:ind w:firstLine="720"/>
        <w:jc w:val="both"/>
        <w:rPr>
          <w:sz w:val="22"/>
          <w:szCs w:val="22"/>
        </w:rPr>
      </w:pPr>
      <w:r>
        <w:rPr>
          <w:b/>
          <w:sz w:val="22"/>
          <w:szCs w:val="22"/>
        </w:rPr>
        <w:t>Тетушка Кроче</w:t>
      </w:r>
      <w:r>
        <w:rPr>
          <w:sz w:val="22"/>
          <w:szCs w:val="22"/>
        </w:rPr>
        <w:t>. Ты погубил! Ты! Ты!</w:t>
      </w:r>
    </w:p>
    <w:p w:rsidR="00BE0062" w:rsidRDefault="00BE0062">
      <w:pPr>
        <w:shd w:val="clear" w:color="auto" w:fill="FFFFFF"/>
        <w:ind w:firstLine="720"/>
        <w:jc w:val="both"/>
        <w:rPr>
          <w:sz w:val="22"/>
          <w:szCs w:val="22"/>
        </w:rPr>
      </w:pPr>
      <w:r>
        <w:rPr>
          <w:b/>
          <w:sz w:val="22"/>
          <w:szCs w:val="22"/>
        </w:rPr>
        <w:t>Лиола.</w:t>
      </w:r>
      <w:r>
        <w:rPr>
          <w:sz w:val="22"/>
          <w:szCs w:val="22"/>
        </w:rPr>
        <w:t xml:space="preserve"> Он, он — дядюшка Симоне! Не надо передер</w:t>
      </w:r>
      <w:r>
        <w:rPr>
          <w:sz w:val="22"/>
          <w:szCs w:val="22"/>
        </w:rPr>
        <w:softHyphen/>
        <w:t>гивать, тетушка Кроче! Я сюда пришел по-честному, сва</w:t>
      </w:r>
      <w:r>
        <w:rPr>
          <w:sz w:val="22"/>
          <w:szCs w:val="22"/>
        </w:rPr>
        <w:softHyphen/>
        <w:t>тался к вашей дочке, потому что не мог я больше тер</w:t>
      </w:r>
      <w:r>
        <w:rPr>
          <w:sz w:val="22"/>
          <w:szCs w:val="22"/>
        </w:rPr>
        <w:softHyphen/>
        <w:t>петь, что...</w:t>
      </w:r>
    </w:p>
    <w:p w:rsidR="00BE0062" w:rsidRDefault="00BE0062">
      <w:pPr>
        <w:shd w:val="clear" w:color="auto" w:fill="FFFFFF"/>
        <w:ind w:firstLine="720"/>
        <w:jc w:val="both"/>
        <w:rPr>
          <w:sz w:val="22"/>
          <w:szCs w:val="22"/>
        </w:rPr>
      </w:pPr>
      <w:r>
        <w:rPr>
          <w:b/>
          <w:sz w:val="22"/>
          <w:szCs w:val="22"/>
        </w:rPr>
        <w:t>Тетушка Кроче</w:t>
      </w:r>
      <w:r>
        <w:rPr>
          <w:sz w:val="22"/>
          <w:szCs w:val="22"/>
        </w:rPr>
        <w:t>. Ах, вот как? Натворил дел, а потом и пришел?</w:t>
      </w:r>
    </w:p>
    <w:p w:rsidR="00BE0062" w:rsidRDefault="00BE0062">
      <w:pPr>
        <w:shd w:val="clear" w:color="auto" w:fill="FFFFFF"/>
        <w:ind w:firstLine="720"/>
        <w:jc w:val="both"/>
        <w:rPr>
          <w:sz w:val="22"/>
          <w:szCs w:val="22"/>
        </w:rPr>
      </w:pPr>
      <w:r>
        <w:rPr>
          <w:b/>
          <w:sz w:val="22"/>
          <w:szCs w:val="22"/>
        </w:rPr>
        <w:t>Лиола.</w:t>
      </w:r>
      <w:r>
        <w:rPr>
          <w:sz w:val="22"/>
          <w:szCs w:val="22"/>
        </w:rPr>
        <w:t xml:space="preserve"> Я натворил? Да нет, не я — дядюшка Си</w:t>
      </w:r>
      <w:r>
        <w:rPr>
          <w:sz w:val="22"/>
          <w:szCs w:val="22"/>
        </w:rPr>
        <w:softHyphen/>
        <w:t>моне!</w:t>
      </w:r>
    </w:p>
    <w:p w:rsidR="00BE0062" w:rsidRDefault="00BE0062">
      <w:pPr>
        <w:shd w:val="clear" w:color="auto" w:fill="FFFFFF"/>
        <w:ind w:firstLine="720"/>
        <w:jc w:val="both"/>
        <w:rPr>
          <w:sz w:val="22"/>
          <w:szCs w:val="22"/>
        </w:rPr>
      </w:pPr>
      <w:r>
        <w:rPr>
          <w:b/>
          <w:sz w:val="22"/>
          <w:szCs w:val="22"/>
        </w:rPr>
        <w:t>Тетушка Кроче</w:t>
      </w:r>
      <w:r>
        <w:rPr>
          <w:sz w:val="22"/>
          <w:szCs w:val="22"/>
        </w:rPr>
        <w:t>. Дядюшка Симоне, еще чего! Так уж и дядюшка Симоне!</w:t>
      </w:r>
    </w:p>
    <w:p w:rsidR="00BE0062" w:rsidRDefault="00BE0062">
      <w:pPr>
        <w:shd w:val="clear" w:color="auto" w:fill="FFFFFF"/>
        <w:ind w:firstLine="720"/>
        <w:jc w:val="both"/>
        <w:rPr>
          <w:sz w:val="22"/>
          <w:szCs w:val="22"/>
        </w:rPr>
      </w:pPr>
      <w:r>
        <w:rPr>
          <w:b/>
          <w:sz w:val="22"/>
          <w:szCs w:val="22"/>
        </w:rPr>
        <w:t>Лиола</w:t>
      </w:r>
      <w:r>
        <w:rPr>
          <w:sz w:val="22"/>
          <w:szCs w:val="22"/>
        </w:rPr>
        <w:t xml:space="preserve"> </w:t>
      </w:r>
      <w:r>
        <w:rPr>
          <w:i/>
          <w:iCs/>
          <w:sz w:val="22"/>
          <w:szCs w:val="22"/>
        </w:rPr>
        <w:t xml:space="preserve">(дядюшке Симоне). </w:t>
      </w:r>
      <w:r>
        <w:rPr>
          <w:sz w:val="22"/>
          <w:szCs w:val="22"/>
        </w:rPr>
        <w:t>Ну, скажите вы ей сами! Неужели от ребенка откажетесь, мне подкинете? Нехоро</w:t>
      </w:r>
      <w:r>
        <w:rPr>
          <w:sz w:val="22"/>
          <w:szCs w:val="22"/>
        </w:rPr>
        <w:softHyphen/>
        <w:t>шо так шутить! А я уж бога благодарил, что уберег он меня. Чуть было не попал я в ловушку по моей простоте! И что вы за старик такой здоровый? Мало вам одного сы</w:t>
      </w:r>
      <w:r>
        <w:rPr>
          <w:sz w:val="22"/>
          <w:szCs w:val="22"/>
        </w:rPr>
        <w:softHyphen/>
        <w:t>на, от племянницы? Еще и от жены понадобился? Что это у вас за сила такая? Адское пламя, может? Или огонь небесный? А может, вы дьявол и есть? Вулкан? Спаси от вас господь всех честных девиц!</w:t>
      </w:r>
    </w:p>
    <w:p w:rsidR="00BE0062" w:rsidRDefault="00BE0062">
      <w:pPr>
        <w:shd w:val="clear" w:color="auto" w:fill="FFFFFF"/>
        <w:ind w:firstLine="720"/>
        <w:jc w:val="both"/>
        <w:rPr>
          <w:sz w:val="22"/>
          <w:szCs w:val="22"/>
        </w:rPr>
      </w:pPr>
      <w:r>
        <w:rPr>
          <w:b/>
          <w:sz w:val="22"/>
          <w:szCs w:val="22"/>
        </w:rPr>
        <w:t>Тетушка Кроче</w:t>
      </w:r>
      <w:r>
        <w:rPr>
          <w:sz w:val="22"/>
          <w:szCs w:val="22"/>
        </w:rPr>
        <w:t>. Именно, именно, от него и надо девиц беречь!</w:t>
      </w:r>
    </w:p>
    <w:p w:rsidR="00BE0062" w:rsidRDefault="00BE0062">
      <w:pPr>
        <w:shd w:val="clear" w:color="auto" w:fill="FFFFFF"/>
        <w:ind w:firstLine="720"/>
        <w:jc w:val="both"/>
        <w:rPr>
          <w:sz w:val="22"/>
          <w:szCs w:val="22"/>
        </w:rPr>
      </w:pPr>
      <w:r>
        <w:rPr>
          <w:b/>
          <w:sz w:val="22"/>
          <w:szCs w:val="22"/>
        </w:rPr>
        <w:t>Дядюшка Симоне</w:t>
      </w:r>
      <w:r>
        <w:rPr>
          <w:sz w:val="22"/>
          <w:szCs w:val="22"/>
        </w:rPr>
        <w:t xml:space="preserve">. Перестань, Лиола, а то я все как есть выложу! Сам знаешь, у меня с </w:t>
      </w:r>
      <w:r>
        <w:rPr>
          <w:sz w:val="22"/>
          <w:szCs w:val="22"/>
        </w:rPr>
        <w:lastRenderedPageBreak/>
        <w:t>племянницей гре</w:t>
      </w:r>
      <w:r>
        <w:rPr>
          <w:sz w:val="22"/>
          <w:szCs w:val="22"/>
        </w:rPr>
        <w:softHyphen/>
        <w:t>ха не было. Она мне в ноги бросилась, покаялась, про тебя сказала и про свое положение. Моя жена все знает. Я на святом распятии поклянусь, при всем народе, что ребенком похвалялся ложно, а по совести он твой.</w:t>
      </w:r>
    </w:p>
    <w:p w:rsidR="00BE0062" w:rsidRDefault="00BE0062">
      <w:pPr>
        <w:shd w:val="clear" w:color="auto" w:fill="FFFFFF"/>
        <w:ind w:firstLine="720"/>
        <w:jc w:val="both"/>
        <w:rPr>
          <w:sz w:val="22"/>
          <w:szCs w:val="22"/>
        </w:rPr>
      </w:pPr>
      <w:r>
        <w:rPr>
          <w:b/>
          <w:sz w:val="22"/>
          <w:szCs w:val="22"/>
        </w:rPr>
        <w:t>Лиола.</w:t>
      </w:r>
      <w:r>
        <w:rPr>
          <w:sz w:val="22"/>
          <w:szCs w:val="22"/>
        </w:rPr>
        <w:t xml:space="preserve"> Вы, значит, хотите, чтоб я теперь на Туцце женился?</w:t>
      </w:r>
    </w:p>
    <w:p w:rsidR="00BE0062" w:rsidRDefault="00BE0062">
      <w:pPr>
        <w:shd w:val="clear" w:color="auto" w:fill="FFFFFF"/>
        <w:ind w:firstLine="720"/>
        <w:jc w:val="both"/>
        <w:rPr>
          <w:sz w:val="22"/>
          <w:szCs w:val="22"/>
        </w:rPr>
      </w:pPr>
      <w:r>
        <w:rPr>
          <w:b/>
          <w:sz w:val="22"/>
          <w:szCs w:val="22"/>
        </w:rPr>
        <w:t>Дядюшка Симоне</w:t>
      </w:r>
      <w:r>
        <w:rPr>
          <w:sz w:val="22"/>
          <w:szCs w:val="22"/>
        </w:rPr>
        <w:t>. Это твой долг, Лиола, потому  что, как бог свят, она принадлежала тебе одному!</w:t>
      </w:r>
    </w:p>
    <w:p w:rsidR="00BE0062" w:rsidRDefault="00BE0062">
      <w:pPr>
        <w:shd w:val="clear" w:color="auto" w:fill="FFFFFF"/>
        <w:ind w:firstLine="720"/>
        <w:jc w:val="both"/>
        <w:rPr>
          <w:sz w:val="22"/>
          <w:szCs w:val="22"/>
        </w:rPr>
      </w:pPr>
      <w:r>
        <w:rPr>
          <w:b/>
          <w:sz w:val="22"/>
          <w:szCs w:val="22"/>
        </w:rPr>
        <w:t>Лиола.</w:t>
      </w:r>
      <w:r>
        <w:rPr>
          <w:sz w:val="22"/>
          <w:szCs w:val="22"/>
        </w:rPr>
        <w:t xml:space="preserve"> Ну, ну, ну, что-то вы уж очень шибко, дя</w:t>
      </w:r>
      <w:r>
        <w:rPr>
          <w:sz w:val="22"/>
          <w:szCs w:val="22"/>
        </w:rPr>
        <w:softHyphen/>
        <w:t>дюшка Симоне! Верно, раньше я и сам думал... Не то чтоб хотел — совесть велела. Сам-то я знал — как женюсь на ней, все песни умрут, что у меня в сердце. Туцца за меня не пошла. Что ж вы теперь хотите, чтобы и волки были сыты и овцы целы? Нет уж, синьоры, благодарст</w:t>
      </w:r>
      <w:r>
        <w:rPr>
          <w:sz w:val="22"/>
          <w:szCs w:val="22"/>
        </w:rPr>
        <w:softHyphen/>
        <w:t xml:space="preserve">вуйте. Провалилась ваша затея. </w:t>
      </w:r>
      <w:r>
        <w:rPr>
          <w:i/>
          <w:iCs/>
          <w:sz w:val="22"/>
          <w:szCs w:val="22"/>
        </w:rPr>
        <w:t xml:space="preserve">(Берет за руки двоих сыновей.) </w:t>
      </w:r>
      <w:r>
        <w:rPr>
          <w:sz w:val="22"/>
          <w:szCs w:val="22"/>
        </w:rPr>
        <w:t xml:space="preserve">Пойдемте-ка отсюда, ребятки! </w:t>
      </w:r>
      <w:r>
        <w:rPr>
          <w:i/>
          <w:iCs/>
          <w:sz w:val="22"/>
          <w:szCs w:val="22"/>
        </w:rPr>
        <w:t>(Делает несколь</w:t>
      </w:r>
      <w:r>
        <w:rPr>
          <w:i/>
          <w:iCs/>
          <w:sz w:val="22"/>
          <w:szCs w:val="22"/>
        </w:rPr>
        <w:softHyphen/>
        <w:t xml:space="preserve">ко шагов; останавливается.) </w:t>
      </w:r>
      <w:r>
        <w:rPr>
          <w:sz w:val="22"/>
          <w:szCs w:val="22"/>
        </w:rPr>
        <w:t>Я могу по справедливости. У вас тут один ребенок лишний. Ну что ж. Вырастим. Скажите Туцце, тетушка Кроче: захочет мне ребенка от</w:t>
      </w:r>
      <w:r>
        <w:rPr>
          <w:sz w:val="22"/>
          <w:szCs w:val="22"/>
        </w:rPr>
        <w:softHyphen/>
        <w:t>дать — я возьму.</w:t>
      </w:r>
    </w:p>
    <w:p w:rsidR="00BE0062" w:rsidRDefault="00BE0062">
      <w:pPr>
        <w:shd w:val="clear" w:color="auto" w:fill="FFFFFF"/>
        <w:ind w:firstLine="720"/>
        <w:jc w:val="both"/>
        <w:rPr>
          <w:i/>
          <w:sz w:val="22"/>
          <w:szCs w:val="22"/>
        </w:rPr>
      </w:pPr>
      <w:r>
        <w:rPr>
          <w:i/>
          <w:sz w:val="22"/>
          <w:szCs w:val="22"/>
        </w:rPr>
        <w:t>Туцца,  которая  все  время  стояла  в  стороне,   злобно  глядя  на Лиола, при последних словах бросается на него, занося нож.</w:t>
      </w:r>
    </w:p>
    <w:p w:rsidR="00BE0062" w:rsidRDefault="00BE0062">
      <w:pPr>
        <w:shd w:val="clear" w:color="auto" w:fill="FFFFFF"/>
        <w:ind w:firstLine="720"/>
        <w:jc w:val="both"/>
        <w:rPr>
          <w:sz w:val="22"/>
          <w:szCs w:val="22"/>
        </w:rPr>
      </w:pPr>
      <w:r>
        <w:rPr>
          <w:b/>
          <w:sz w:val="22"/>
          <w:szCs w:val="22"/>
        </w:rPr>
        <w:t>Туцца.</w:t>
      </w:r>
      <w:r>
        <w:rPr>
          <w:sz w:val="22"/>
          <w:szCs w:val="22"/>
        </w:rPr>
        <w:t xml:space="preserve"> Возьмешь? А этого не хочешь?</w:t>
      </w:r>
    </w:p>
    <w:p w:rsidR="00BE0062" w:rsidRDefault="00BE0062">
      <w:pPr>
        <w:shd w:val="clear" w:color="auto" w:fill="FFFFFF"/>
        <w:ind w:firstLine="720"/>
        <w:jc w:val="both"/>
        <w:rPr>
          <w:i/>
          <w:sz w:val="22"/>
          <w:szCs w:val="22"/>
        </w:rPr>
      </w:pPr>
      <w:r>
        <w:rPr>
          <w:i/>
          <w:sz w:val="22"/>
          <w:szCs w:val="22"/>
        </w:rPr>
        <w:t>Все кричат, удерживают ее. Мита покачнулась, дядюшка Симоне поддерживает и утешает ее.</w:t>
      </w:r>
    </w:p>
    <w:p w:rsidR="00BE0062" w:rsidRDefault="00BE0062">
      <w:pPr>
        <w:shd w:val="clear" w:color="auto" w:fill="FFFFFF"/>
        <w:ind w:firstLine="720"/>
        <w:jc w:val="both"/>
        <w:rPr>
          <w:i/>
          <w:iCs/>
          <w:sz w:val="22"/>
          <w:szCs w:val="22"/>
        </w:rPr>
      </w:pPr>
      <w:r>
        <w:rPr>
          <w:b/>
          <w:sz w:val="22"/>
          <w:szCs w:val="22"/>
        </w:rPr>
        <w:t>Лиола</w:t>
      </w:r>
      <w:r>
        <w:rPr>
          <w:sz w:val="22"/>
          <w:szCs w:val="22"/>
        </w:rPr>
        <w:t xml:space="preserve"> </w:t>
      </w:r>
      <w:r>
        <w:rPr>
          <w:i/>
          <w:iCs/>
          <w:sz w:val="22"/>
          <w:szCs w:val="22"/>
        </w:rPr>
        <w:t>(хватает Туццу за руку, другой рукой уда</w:t>
      </w:r>
      <w:r>
        <w:rPr>
          <w:i/>
          <w:iCs/>
          <w:sz w:val="22"/>
          <w:szCs w:val="22"/>
        </w:rPr>
        <w:softHyphen/>
        <w:t>ряет ее по пальцам, нож падает. Лиола смеется, успокаи</w:t>
      </w:r>
      <w:r>
        <w:rPr>
          <w:i/>
          <w:iCs/>
          <w:sz w:val="22"/>
          <w:szCs w:val="22"/>
        </w:rPr>
        <w:softHyphen/>
        <w:t xml:space="preserve">вает присутствующих). </w:t>
      </w:r>
      <w:r>
        <w:rPr>
          <w:sz w:val="22"/>
          <w:szCs w:val="22"/>
        </w:rPr>
        <w:t xml:space="preserve">Ничего, ничего... это ничего... </w:t>
      </w:r>
      <w:r>
        <w:rPr>
          <w:i/>
          <w:iCs/>
          <w:sz w:val="22"/>
          <w:szCs w:val="22"/>
        </w:rPr>
        <w:t xml:space="preserve">(Наступает на нож, громко смеется.) </w:t>
      </w:r>
      <w:r>
        <w:rPr>
          <w:sz w:val="22"/>
          <w:szCs w:val="22"/>
        </w:rPr>
        <w:t xml:space="preserve">Ничего! </w:t>
      </w:r>
      <w:r>
        <w:rPr>
          <w:i/>
          <w:iCs/>
          <w:sz w:val="22"/>
          <w:szCs w:val="22"/>
        </w:rPr>
        <w:t xml:space="preserve">(Целует одного из сыновей; замечает у себя на рубахе струйку крови.) </w:t>
      </w:r>
      <w:r>
        <w:rPr>
          <w:sz w:val="22"/>
          <w:szCs w:val="22"/>
        </w:rPr>
        <w:t xml:space="preserve">Так, царапина! </w:t>
      </w:r>
      <w:r>
        <w:rPr>
          <w:i/>
          <w:iCs/>
          <w:sz w:val="22"/>
          <w:szCs w:val="22"/>
        </w:rPr>
        <w:t>(Трогает пальцем рану, потом про</w:t>
      </w:r>
      <w:r>
        <w:rPr>
          <w:i/>
          <w:iCs/>
          <w:sz w:val="22"/>
          <w:szCs w:val="22"/>
        </w:rPr>
        <w:softHyphen/>
        <w:t xml:space="preserve">водит им по губам Туццы.) </w:t>
      </w:r>
      <w:r>
        <w:rPr>
          <w:sz w:val="22"/>
          <w:szCs w:val="22"/>
        </w:rPr>
        <w:t xml:space="preserve">На, попробуй! Сладко, а? </w:t>
      </w:r>
      <w:r>
        <w:rPr>
          <w:i/>
          <w:iCs/>
          <w:sz w:val="22"/>
          <w:szCs w:val="22"/>
        </w:rPr>
        <w:t xml:space="preserve">(Женщинам, которые ее держат.) </w:t>
      </w:r>
      <w:r>
        <w:rPr>
          <w:sz w:val="22"/>
          <w:szCs w:val="22"/>
        </w:rPr>
        <w:t xml:space="preserve">Пустите ее! </w:t>
      </w:r>
      <w:r>
        <w:rPr>
          <w:i/>
          <w:iCs/>
          <w:sz w:val="22"/>
          <w:szCs w:val="22"/>
        </w:rPr>
        <w:t xml:space="preserve">(Смотрит на нее, потом </w:t>
      </w:r>
      <w:r>
        <w:rPr>
          <w:sz w:val="22"/>
          <w:szCs w:val="22"/>
        </w:rPr>
        <w:t xml:space="preserve">— </w:t>
      </w:r>
      <w:r>
        <w:rPr>
          <w:i/>
          <w:iCs/>
          <w:sz w:val="22"/>
          <w:szCs w:val="22"/>
        </w:rPr>
        <w:t>на сыновей, кладет руки им на головы, Туцце.)</w:t>
      </w:r>
    </w:p>
    <w:p w:rsidR="00BE0062" w:rsidRDefault="00BE0062">
      <w:pPr>
        <w:shd w:val="clear" w:color="auto" w:fill="FFFFFF"/>
        <w:ind w:firstLine="720"/>
        <w:jc w:val="both"/>
        <w:rPr>
          <w:sz w:val="22"/>
          <w:szCs w:val="22"/>
        </w:rPr>
      </w:pPr>
      <w:r>
        <w:rPr>
          <w:sz w:val="22"/>
          <w:szCs w:val="22"/>
        </w:rPr>
        <w:t>Не плачь, не время горевать об этом! Ты мне отдашь ребенка, и его как дважды два, я сделаю поэтом.</w:t>
      </w:r>
    </w:p>
    <w:p w:rsidR="00BE0062" w:rsidRDefault="00BE0062">
      <w:pPr>
        <w:shd w:val="clear" w:color="auto" w:fill="FFFFFF"/>
        <w:ind w:firstLine="720"/>
        <w:jc w:val="both"/>
        <w:rPr>
          <w:sz w:val="22"/>
          <w:szCs w:val="22"/>
        </w:rPr>
      </w:pPr>
    </w:p>
    <w:p w:rsidR="00BE0062" w:rsidRDefault="00BE0062">
      <w:pPr>
        <w:shd w:val="clear" w:color="auto" w:fill="FFFFFF"/>
        <w:ind w:firstLine="720"/>
        <w:jc w:val="both"/>
        <w:rPr>
          <w:sz w:val="22"/>
          <w:szCs w:val="22"/>
        </w:rPr>
      </w:pPr>
      <w:r>
        <w:rPr>
          <w:sz w:val="22"/>
          <w:szCs w:val="22"/>
        </w:rPr>
        <w:t>Занавес</w:t>
      </w:r>
    </w:p>
    <w:p w:rsidR="00BE0062" w:rsidRDefault="00BE0062">
      <w:pPr>
        <w:ind w:firstLine="720"/>
        <w:rPr>
          <w:sz w:val="22"/>
          <w:szCs w:val="22"/>
        </w:rPr>
      </w:pPr>
    </w:p>
    <w:sectPr w:rsidR="00BE0062">
      <w:footnotePr>
        <w:pos w:val="beneathText"/>
      </w:footnotePr>
      <w:pgSz w:w="11905" w:h="16837"/>
      <w:pgMar w:top="1418"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numFmt w:val="bullet"/>
      <w:lvlText w:val="—"/>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lvl w:ilvl="0">
      <w:numFmt w:val="bullet"/>
      <w:lvlText w:val="—"/>
      <w:lvlJc w:val="left"/>
      <w:pPr>
        <w:tabs>
          <w:tab w:val="num" w:pos="0"/>
        </w:tabs>
        <w:ind w:left="0" w:firstLine="0"/>
      </w:pPr>
      <w:rPr>
        <w:rFonts w:ascii="Times New Roman" w:hAnsi="Times New Roman" w:cs="Times New Roman"/>
      </w:rPr>
    </w:lvl>
  </w:abstractNum>
  <w:abstractNum w:abstractNumId="2">
    <w:nsid w:val="00000003"/>
    <w:multiLevelType w:val="multilevel"/>
    <w:tmpl w:val="0000000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pos w:val="beneathText"/>
  </w:footnotePr>
  <w:compat>
    <w:noLeading/>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3A22"/>
    <w:rsid w:val="00503A22"/>
    <w:rsid w:val="00AB6F9A"/>
    <w:rsid w:val="00BE0062"/>
    <w:rsid w:val="00E61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autoSpaceDE w:val="0"/>
    </w:pPr>
    <w:rPr>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St1z0">
    <w:name w:val="WW8NumSt1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WW-">
    <w:name w:val="WW-Основной шрифт абзаца"/>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10931</Words>
  <Characters>62307</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Луиджи Пиранделло</vt:lpstr>
    </vt:vector>
  </TitlesOfParts>
  <Company>Samsung Electronics</Company>
  <LinksUpToDate>false</LinksUpToDate>
  <CharactersWithSpaces>73092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Пиранделло Л. Лиола</dc:title>
  <dc:creator>Пиранделло Л. Лиола</dc:creator>
  <cp:keywords>Пиранделло Л. Лиола</cp:keywords>
  <cp:lastModifiedBy>Санек</cp:lastModifiedBy>
  <cp:revision>2</cp:revision>
  <cp:lastPrinted>1601-01-01T00:05:28Z</cp:lastPrinted>
  <dcterms:created xsi:type="dcterms:W3CDTF">2020-07-13T07:01:00Z</dcterms:created>
  <dcterms:modified xsi:type="dcterms:W3CDTF">2020-07-13T07:01:00Z</dcterms:modified>
</cp:coreProperties>
</file>