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27911" w:rsidRDefault="00D136D4">
      <w:pPr>
        <w:jc w:val="center"/>
      </w:pPr>
      <w:r>
        <w:rPr>
          <w:b/>
          <w:sz w:val="48"/>
          <w:szCs w:val="48"/>
        </w:rPr>
        <w:t>Anonymous</w:t>
      </w:r>
    </w:p>
    <w:p w:rsidR="00327911" w:rsidRDefault="00327911">
      <w:pPr>
        <w:jc w:val="center"/>
        <w:rPr>
          <w:b/>
          <w:sz w:val="32"/>
          <w:szCs w:val="32"/>
          <w:lang w:val="en-US"/>
        </w:rPr>
      </w:pPr>
    </w:p>
    <w:p w:rsidR="00327911" w:rsidRDefault="00327911">
      <w:pPr>
        <w:jc w:val="center"/>
        <w:rPr>
          <w:b/>
          <w:sz w:val="28"/>
          <w:szCs w:val="28"/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37.5pt;height:37.5pt" filled="t">
            <v:fill color2="black"/>
            <v:imagedata r:id="rId7" o:title=""/>
          </v:shape>
        </w:pict>
      </w:r>
    </w:p>
    <w:p w:rsidR="00327911" w:rsidRDefault="00327911">
      <w:pPr>
        <w:jc w:val="center"/>
        <w:rPr>
          <w:b/>
          <w:sz w:val="28"/>
          <w:szCs w:val="28"/>
          <w:lang w:val="en-US"/>
        </w:rPr>
      </w:pPr>
    </w:p>
    <w:p w:rsidR="00327911" w:rsidRDefault="00327911">
      <w:pPr>
        <w:jc w:val="center"/>
        <w:rPr>
          <w:b/>
          <w:sz w:val="28"/>
          <w:szCs w:val="28"/>
          <w:lang w:val="en-US"/>
        </w:rPr>
      </w:pPr>
    </w:p>
    <w:p w:rsidR="00327911" w:rsidRDefault="00D136D4">
      <w:pPr>
        <w:jc w:val="center"/>
      </w:pPr>
      <w:r>
        <w:rPr>
          <w:sz w:val="22"/>
          <w:szCs w:val="22"/>
        </w:rPr>
        <w:t>ХРИСТО СТОЙЧЕВ</w:t>
      </w:r>
    </w:p>
    <w:p w:rsidR="00327911" w:rsidRPr="00665766" w:rsidRDefault="00327911">
      <w:pPr>
        <w:jc w:val="center"/>
        <w:rPr>
          <w:b/>
          <w:sz w:val="28"/>
          <w:szCs w:val="28"/>
          <w:lang w:val="ru-RU"/>
        </w:rPr>
      </w:pPr>
    </w:p>
    <w:p w:rsidR="00327911" w:rsidRDefault="00D136D4">
      <w:pPr>
        <w:jc w:val="right"/>
      </w:pPr>
      <w:r w:rsidRPr="00665766">
        <w:rPr>
          <w:b/>
          <w:sz w:val="28"/>
          <w:szCs w:val="28"/>
          <w:lang w:val="ru-RU"/>
        </w:rPr>
        <w:t>11.09.2019</w:t>
      </w:r>
    </w:p>
    <w:p w:rsidR="00327911" w:rsidRDefault="00D136D4">
      <w:pPr>
        <w:jc w:val="right"/>
      </w:pPr>
      <w:r>
        <w:rPr>
          <w:b/>
          <w:sz w:val="28"/>
          <w:szCs w:val="28"/>
        </w:rPr>
        <w:t>софия</w:t>
      </w:r>
    </w:p>
    <w:p w:rsidR="00327911" w:rsidRPr="00665766" w:rsidRDefault="00327911">
      <w:pPr>
        <w:jc w:val="center"/>
        <w:rPr>
          <w:b/>
          <w:sz w:val="28"/>
          <w:szCs w:val="28"/>
          <w:lang w:val="ru-RU"/>
        </w:rPr>
      </w:pPr>
    </w:p>
    <w:p w:rsidR="00327911" w:rsidRDefault="00D136D4">
      <w:pPr>
        <w:jc w:val="center"/>
      </w:pPr>
      <w:r>
        <w:rPr>
          <w:b/>
          <w:sz w:val="28"/>
          <w:szCs w:val="28"/>
          <w:lang w:val="en-US"/>
        </w:rPr>
        <w:t>Dark</w:t>
      </w:r>
      <w:r w:rsidRPr="00665766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en-US"/>
        </w:rPr>
        <w:t>Blog</w:t>
      </w:r>
    </w:p>
    <w:p w:rsidR="00327911" w:rsidRDefault="00D136D4">
      <w:pPr>
        <w:jc w:val="center"/>
      </w:pPr>
      <w:r>
        <w:rPr>
          <w:sz w:val="28"/>
          <w:szCs w:val="28"/>
        </w:rPr>
        <w:t>Темный Блог</w:t>
      </w:r>
    </w:p>
    <w:p w:rsidR="00327911" w:rsidRDefault="00D136D4">
      <w:pPr>
        <w:jc w:val="center"/>
      </w:pPr>
      <w:r>
        <w:rPr>
          <w:sz w:val="28"/>
          <w:szCs w:val="28"/>
        </w:rPr>
        <w:t>Размещайте вещи, которые вас интересуют, по-своему.</w:t>
      </w:r>
    </w:p>
    <w:p w:rsidR="00327911" w:rsidRDefault="00D136D4">
      <w:pPr>
        <w:jc w:val="center"/>
      </w:pPr>
      <w:r>
        <w:rPr>
          <w:sz w:val="28"/>
          <w:szCs w:val="28"/>
        </w:rPr>
        <w:t>Создайте уникальный и привлекательный блог. Это легко и бесплатно.</w:t>
      </w:r>
    </w:p>
    <w:p w:rsidR="00327911" w:rsidRDefault="00D136D4">
      <w:pPr>
        <w:jc w:val="center"/>
      </w:pPr>
      <w:r>
        <w:rPr>
          <w:sz w:val="28"/>
          <w:szCs w:val="28"/>
        </w:rPr>
        <w:t>И, я знаю, по словам технарей, вести блог - это старая школа</w:t>
      </w:r>
    </w:p>
    <w:p w:rsidR="00327911" w:rsidRDefault="00D136D4">
      <w:pPr>
        <w:jc w:val="center"/>
      </w:pPr>
      <w:r>
        <w:rPr>
          <w:sz w:val="28"/>
          <w:szCs w:val="28"/>
        </w:rPr>
        <w:t xml:space="preserve"> /blog is old school/</w:t>
      </w:r>
    </w:p>
    <w:p w:rsidR="00327911" w:rsidRDefault="00327911">
      <w:pPr>
        <w:jc w:val="center"/>
      </w:pPr>
    </w:p>
    <w:p w:rsidR="00327911" w:rsidRDefault="00327911"/>
    <w:p w:rsidR="00327911" w:rsidRDefault="00327911">
      <w:pPr>
        <w:jc w:val="center"/>
        <w:rPr>
          <w:b/>
          <w:i/>
          <w:sz w:val="28"/>
          <w:szCs w:val="28"/>
          <w:u w:val="single"/>
        </w:rPr>
      </w:pPr>
    </w:p>
    <w:p w:rsidR="00327911" w:rsidRDefault="00D136D4">
      <w:pPr>
        <w:pStyle w:val="1"/>
        <w:pBdr>
          <w:top w:val="none" w:sz="0" w:space="0" w:color="000000"/>
          <w:left w:val="none" w:sz="0" w:space="0" w:color="000000"/>
          <w:bottom w:val="single" w:sz="6" w:space="0" w:color="A2A9B1"/>
          <w:right w:val="none" w:sz="0" w:space="0" w:color="000000"/>
        </w:pBdr>
        <w:spacing w:before="0" w:after="60"/>
      </w:pPr>
      <w:r>
        <w:rPr>
          <w:rFonts w:ascii="Georgia" w:hAnsi="Georgia"/>
          <w:bCs w:val="0"/>
          <w:i/>
          <w:color w:val="000000"/>
          <w:u w:val="single"/>
        </w:rPr>
        <w:t>Blogger;</w:t>
      </w:r>
      <w:r>
        <w:rPr>
          <w:i/>
          <w:u w:val="single"/>
        </w:rPr>
        <w:t xml:space="preserve">  </w:t>
      </w:r>
      <w:r>
        <w:rPr>
          <w:rFonts w:ascii="Georgia" w:hAnsi="Georgia"/>
          <w:bCs w:val="0"/>
          <w:i/>
          <w:color w:val="000000"/>
          <w:u w:val="single"/>
        </w:rPr>
        <w:t>blogger players:</w:t>
      </w:r>
    </w:p>
    <w:p w:rsidR="00327911" w:rsidRDefault="00327911"/>
    <w:p w:rsidR="00327911" w:rsidRDefault="00327911"/>
    <w:p w:rsidR="00327911" w:rsidRDefault="00D136D4">
      <w:r>
        <w:rPr>
          <w:i/>
          <w:sz w:val="28"/>
          <w:szCs w:val="28"/>
          <w:u w:val="single"/>
        </w:rPr>
        <w:t>Attention;</w:t>
      </w:r>
    </w:p>
    <w:p w:rsidR="00327911" w:rsidRDefault="00D136D4">
      <w:pPr>
        <w:jc w:val="center"/>
      </w:pPr>
      <w:r>
        <w:rPr>
          <w:i/>
          <w:sz w:val="28"/>
          <w:szCs w:val="28"/>
          <w:u w:val="single"/>
        </w:rPr>
        <w:t>Эти персонажи в смысле виртуальной игры теряют значение своего пола - Он и Она. Следовательно, выбор - это решение директора и выбор идеи и сообщения.</w:t>
      </w:r>
      <w:r>
        <w:t xml:space="preserve"> </w:t>
      </w:r>
      <w:r>
        <w:rPr>
          <w:i/>
          <w:sz w:val="28"/>
          <w:szCs w:val="28"/>
          <w:u w:val="single"/>
        </w:rPr>
        <w:t>Что также имеет смысл для возрастных обозначений персонажей. В виртуальном пространстве все и все являются Анонимными с именем или без него.</w:t>
      </w:r>
    </w:p>
    <w:p w:rsidR="00327911" w:rsidRDefault="00D136D4">
      <w:r>
        <w:t>.</w:t>
      </w:r>
    </w:p>
    <w:p w:rsidR="00327911" w:rsidRDefault="00327911"/>
    <w:p w:rsidR="00327911" w:rsidRDefault="00D136D4">
      <w:pPr>
        <w:jc w:val="center"/>
      </w:pPr>
      <w:r>
        <w:rPr>
          <w:b/>
          <w:sz w:val="28"/>
          <w:szCs w:val="28"/>
          <w:u w:val="single"/>
        </w:rPr>
        <w:t>Actions        voice/</w:t>
      </w:r>
      <w:r>
        <w:t xml:space="preserve"> </w:t>
      </w:r>
      <w:r>
        <w:rPr>
          <w:b/>
          <w:sz w:val="28"/>
          <w:szCs w:val="28"/>
          <w:u w:val="single"/>
        </w:rPr>
        <w:t>reported/</w:t>
      </w:r>
      <w:r>
        <w:t xml:space="preserve"> </w:t>
      </w:r>
    </w:p>
    <w:p w:rsidR="00327911" w:rsidRDefault="00327911">
      <w:pPr>
        <w:jc w:val="center"/>
        <w:rPr>
          <w:b/>
          <w:sz w:val="28"/>
          <w:szCs w:val="28"/>
          <w:u w:val="single"/>
        </w:rPr>
      </w:pPr>
    </w:p>
    <w:p w:rsidR="00327911" w:rsidRDefault="00D136D4">
      <w:pPr>
        <w:jc w:val="center"/>
      </w:pPr>
      <w:r>
        <w:rPr>
          <w:b/>
          <w:sz w:val="28"/>
          <w:szCs w:val="28"/>
          <w:u w:val="single"/>
        </w:rPr>
        <w:t>Report</w:t>
      </w:r>
    </w:p>
    <w:p w:rsidR="00327911" w:rsidRDefault="00327911">
      <w:pPr>
        <w:jc w:val="both"/>
      </w:pPr>
    </w:p>
    <w:p w:rsidR="00327911" w:rsidRDefault="00327911">
      <w:pPr>
        <w:jc w:val="both"/>
      </w:pPr>
    </w:p>
    <w:p w:rsidR="00327911" w:rsidRDefault="00327911"/>
    <w:p w:rsidR="00327911" w:rsidRDefault="00D136D4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black bird</w:t>
      </w:r>
      <w:hyperlink r:id="rId8" w:history="1">
        <w:r w:rsidR="00443603">
          <w:pict>
            <v:shape id="_x0000_i1039" type="#_x0000_t75" href="..\..\..\D:\id493573740" style="width:43.5pt;height:37.5pt" o:allowoverlap="f" o:button="t" filled="t">
              <v:fill color2="black"/>
              <v:imagedata r:id="rId9" o:title=""/>
            </v:shape>
          </w:pict>
        </w:r>
      </w:hyperlink>
      <w:r w:rsidR="00443603">
        <w:pict>
          <v:shape id="_x0000_i1040" type="#_x0000_t75" style="width:37.5pt;height:37.5pt" filled="t">
            <v:fill color2="black"/>
            <v:imagedata r:id="rId10" o:title=""/>
          </v:shape>
        </w:pict>
      </w:r>
    </w:p>
    <w:p w:rsidR="00327911" w:rsidRDefault="00327911">
      <w:pPr>
        <w:jc w:val="center"/>
        <w:rPr>
          <w:sz w:val="32"/>
          <w:szCs w:val="32"/>
        </w:rPr>
      </w:pPr>
    </w:p>
    <w:p w:rsidR="00327911" w:rsidRDefault="00327911"/>
    <w:p w:rsidR="00327911" w:rsidRDefault="00D136D4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Anonymous</w:t>
      </w:r>
      <w:r w:rsidR="00443603">
        <w:pict>
          <v:shape id="_x0000_i1041" type="#_x0000_t75" style="width:37.5pt;height:37.5pt" filled="t">
            <v:fill color2="black"/>
            <v:imagedata r:id="rId7" o:title=""/>
          </v:shape>
        </w:pict>
      </w:r>
    </w:p>
    <w:p w:rsidR="00327911" w:rsidRDefault="00327911">
      <w:pPr>
        <w:jc w:val="center"/>
        <w:rPr>
          <w:sz w:val="32"/>
          <w:szCs w:val="32"/>
        </w:rPr>
      </w:pPr>
    </w:p>
    <w:p w:rsidR="00327911" w:rsidRDefault="00327911">
      <w:pPr>
        <w:jc w:val="center"/>
        <w:rPr>
          <w:sz w:val="32"/>
          <w:szCs w:val="32"/>
        </w:rPr>
      </w:pPr>
    </w:p>
    <w:p w:rsidR="00327911" w:rsidRDefault="00D136D4">
      <w:r>
        <w:rPr>
          <w:i/>
          <w:sz w:val="28"/>
          <w:szCs w:val="28"/>
          <w:u w:val="single"/>
        </w:rPr>
        <w:t>Attention; Время - это условный термин, хотя в качестве обстоятельства мы используем его для точности, но здесь, в виртуальном пространстве, он используется как категория. Абстрактность. Мы часто используем это общение на Facebook и в других альтернативных виртуальных пространствах.</w:t>
      </w:r>
    </w:p>
    <w:p w:rsidR="00327911" w:rsidRDefault="00327911">
      <w:pPr>
        <w:rPr>
          <w:i/>
          <w:sz w:val="28"/>
          <w:szCs w:val="28"/>
          <w:u w:val="single"/>
        </w:rPr>
      </w:pPr>
    </w:p>
    <w:p w:rsidR="00327911" w:rsidRDefault="00D136D4">
      <w:r>
        <w:rPr>
          <w:i/>
          <w:sz w:val="28"/>
          <w:szCs w:val="28"/>
          <w:u w:val="single"/>
        </w:rPr>
        <w:t>Attention;</w:t>
      </w:r>
      <w:r>
        <w:t xml:space="preserve"> </w:t>
      </w:r>
      <w:r>
        <w:rPr>
          <w:i/>
          <w:sz w:val="28"/>
          <w:szCs w:val="28"/>
          <w:u w:val="single"/>
        </w:rPr>
        <w:t>Один хочет быть анонимным. Человек хочет быть скрытым завесой времени.</w:t>
      </w:r>
    </w:p>
    <w:p w:rsidR="00327911" w:rsidRDefault="00327911">
      <w:pPr>
        <w:rPr>
          <w:i/>
          <w:sz w:val="28"/>
          <w:szCs w:val="28"/>
          <w:u w:val="single"/>
        </w:rPr>
      </w:pPr>
    </w:p>
    <w:p w:rsidR="00327911" w:rsidRDefault="00D136D4">
      <w:r>
        <w:rPr>
          <w:b/>
          <w:sz w:val="28"/>
          <w:szCs w:val="28"/>
          <w:u w:val="single"/>
        </w:rPr>
        <w:t>Место; Комнаты по соседству двух разных квартир. В одном блоке. В одном районе. В одном городе. В одной стране.</w:t>
      </w:r>
    </w:p>
    <w:p w:rsidR="00327911" w:rsidRDefault="00327911">
      <w:pPr>
        <w:rPr>
          <w:b/>
          <w:sz w:val="28"/>
          <w:szCs w:val="28"/>
          <w:u w:val="single"/>
        </w:rPr>
      </w:pPr>
    </w:p>
    <w:p w:rsidR="00327911" w:rsidRDefault="00D136D4">
      <w:r>
        <w:rPr>
          <w:b/>
          <w:sz w:val="28"/>
          <w:szCs w:val="28"/>
          <w:u w:val="single"/>
        </w:rPr>
        <w:t>Действие; ... развивается в этих комнатах все время. Это образ жизни. Это способ общения. Это смысл написания этой пьесы.</w:t>
      </w:r>
    </w:p>
    <w:p w:rsidR="00327911" w:rsidRDefault="00327911">
      <w:pPr>
        <w:rPr>
          <w:b/>
          <w:sz w:val="28"/>
          <w:szCs w:val="28"/>
          <w:u w:val="single"/>
        </w:rPr>
      </w:pPr>
    </w:p>
    <w:p w:rsidR="00327911" w:rsidRDefault="00327911">
      <w:pPr>
        <w:rPr>
          <w:b/>
          <w:sz w:val="28"/>
          <w:szCs w:val="28"/>
          <w:u w:val="single"/>
        </w:rPr>
      </w:pPr>
    </w:p>
    <w:p w:rsidR="00327911" w:rsidRDefault="00D136D4">
      <w:r>
        <w:rPr>
          <w:b/>
          <w:sz w:val="28"/>
          <w:szCs w:val="28"/>
          <w:u w:val="single"/>
        </w:rPr>
        <w:t xml:space="preserve">Attention; Прошу прощения за язык и манеру записи слов и предложений! Это сделано для того, чтобы достичь подлинности, близкой к общению в этих виртуальных пространствах. </w:t>
      </w:r>
    </w:p>
    <w:p w:rsidR="00327911" w:rsidRDefault="00327911">
      <w:pPr>
        <w:jc w:val="center"/>
        <w:rPr>
          <w:sz w:val="32"/>
          <w:szCs w:val="32"/>
        </w:rPr>
      </w:pPr>
    </w:p>
    <w:p w:rsidR="00327911" w:rsidRDefault="00327911"/>
    <w:p w:rsidR="00327911" w:rsidRDefault="00327911"/>
    <w:p w:rsidR="00327911" w:rsidRDefault="00327911"/>
    <w:p w:rsidR="00327911" w:rsidRDefault="00327911"/>
    <w:p w:rsidR="00327911" w:rsidRDefault="00327911"/>
    <w:p w:rsidR="00327911" w:rsidRDefault="00327911"/>
    <w:p w:rsidR="00327911" w:rsidRDefault="00327911"/>
    <w:p w:rsidR="00327911" w:rsidRDefault="00327911"/>
    <w:p w:rsidR="00327911" w:rsidRDefault="00327911"/>
    <w:p w:rsidR="00327911" w:rsidRDefault="00327911"/>
    <w:p w:rsidR="00327911" w:rsidRDefault="00327911"/>
    <w:p w:rsidR="00327911" w:rsidRDefault="00327911"/>
    <w:p w:rsidR="00327911" w:rsidRDefault="00327911"/>
    <w:p w:rsidR="00327911" w:rsidRDefault="00327911"/>
    <w:p w:rsidR="00327911" w:rsidRDefault="00327911"/>
    <w:p w:rsidR="00327911" w:rsidRDefault="00D136D4">
      <w:pPr>
        <w:jc w:val="center"/>
      </w:pPr>
      <w:r>
        <w:rPr>
          <w:b/>
          <w:sz w:val="32"/>
          <w:szCs w:val="32"/>
          <w:u w:val="single"/>
        </w:rPr>
        <w:lastRenderedPageBreak/>
        <w:t>Начало;</w:t>
      </w:r>
      <w:r>
        <w:t xml:space="preserve"> </w:t>
      </w:r>
      <w:r>
        <w:rPr>
          <w:b/>
          <w:sz w:val="32"/>
          <w:szCs w:val="32"/>
          <w:u w:val="single"/>
        </w:rPr>
        <w:t>Dark Blog</w:t>
      </w:r>
    </w:p>
    <w:p w:rsidR="00327911" w:rsidRDefault="00327911">
      <w:pPr>
        <w:jc w:val="center"/>
        <w:rPr>
          <w:b/>
          <w:sz w:val="36"/>
          <w:szCs w:val="36"/>
          <w:u w:val="single"/>
        </w:rPr>
      </w:pPr>
    </w:p>
    <w:p w:rsidR="00327911" w:rsidRDefault="00327911"/>
    <w:p w:rsidR="00327911" w:rsidRDefault="00D136D4">
      <w:pPr>
        <w:jc w:val="center"/>
      </w:pPr>
      <w:r>
        <w:rPr>
          <w:b/>
          <w:i/>
          <w:sz w:val="28"/>
          <w:szCs w:val="28"/>
          <w:u w:val="single"/>
        </w:rPr>
        <w:t xml:space="preserve"> (Dark Blog)</w:t>
      </w:r>
    </w:p>
    <w:p w:rsidR="00327911" w:rsidRDefault="00327911"/>
    <w:p w:rsidR="00327911" w:rsidRDefault="00D136D4">
      <w:pPr>
        <w:jc w:val="center"/>
      </w:pPr>
      <w:r>
        <w:rPr>
          <w:sz w:val="28"/>
          <w:szCs w:val="28"/>
        </w:rPr>
        <w:t>Темный Блог</w:t>
      </w:r>
    </w:p>
    <w:p w:rsidR="00327911" w:rsidRDefault="00D136D4">
      <w:pPr>
        <w:jc w:val="center"/>
      </w:pPr>
      <w:r>
        <w:rPr>
          <w:sz w:val="28"/>
          <w:szCs w:val="28"/>
        </w:rPr>
        <w:t>Размещайте вещи, которые вас интересуют, по-своему.</w:t>
      </w:r>
    </w:p>
    <w:p w:rsidR="00327911" w:rsidRDefault="00D136D4">
      <w:pPr>
        <w:jc w:val="center"/>
      </w:pPr>
      <w:r>
        <w:rPr>
          <w:sz w:val="28"/>
          <w:szCs w:val="28"/>
        </w:rPr>
        <w:t>Создайте уникальный и привлекательный блог. Это легко и бесплатно.</w:t>
      </w:r>
    </w:p>
    <w:p w:rsidR="00327911" w:rsidRDefault="00D136D4">
      <w:pPr>
        <w:jc w:val="center"/>
      </w:pPr>
      <w:r>
        <w:rPr>
          <w:sz w:val="28"/>
          <w:szCs w:val="28"/>
        </w:rPr>
        <w:t>И, я знаю, по словам технарей, вести блог - это старая школа</w:t>
      </w:r>
    </w:p>
    <w:p w:rsidR="00327911" w:rsidRDefault="00D136D4">
      <w:pPr>
        <w:jc w:val="center"/>
      </w:pPr>
      <w:r>
        <w:rPr>
          <w:sz w:val="28"/>
          <w:szCs w:val="28"/>
        </w:rPr>
        <w:t xml:space="preserve"> /blog is old school/</w:t>
      </w:r>
    </w:p>
    <w:p w:rsidR="00327911" w:rsidRDefault="00327911">
      <w:pPr>
        <w:jc w:val="center"/>
        <w:rPr>
          <w:sz w:val="28"/>
          <w:szCs w:val="28"/>
        </w:rPr>
      </w:pPr>
    </w:p>
    <w:p w:rsidR="00327911" w:rsidRDefault="00327911">
      <w:pPr>
        <w:jc w:val="center"/>
        <w:rPr>
          <w:sz w:val="28"/>
          <w:szCs w:val="28"/>
        </w:rPr>
      </w:pPr>
    </w:p>
    <w:p w:rsidR="00327911" w:rsidRDefault="00327911">
      <w:pPr>
        <w:jc w:val="center"/>
        <w:rPr>
          <w:sz w:val="36"/>
          <w:szCs w:val="36"/>
        </w:rPr>
      </w:pPr>
    </w:p>
    <w:p w:rsidR="00327911" w:rsidRDefault="00D136D4">
      <w:pPr>
        <w:jc w:val="center"/>
      </w:pPr>
      <w:r>
        <w:rPr>
          <w:b/>
          <w:i/>
          <w:sz w:val="36"/>
          <w:szCs w:val="36"/>
          <w:u w:val="single"/>
        </w:rPr>
        <w:t>Анонимный чат :</w:t>
      </w:r>
    </w:p>
    <w:p w:rsidR="00327911" w:rsidRDefault="00327911">
      <w:pPr>
        <w:jc w:val="center"/>
      </w:pPr>
    </w:p>
    <w:p w:rsidR="00327911" w:rsidRDefault="00327911"/>
    <w:p w:rsidR="00327911" w:rsidRDefault="00D136D4">
      <w:pPr>
        <w:jc w:val="center"/>
      </w:pPr>
      <w:r>
        <w:rPr>
          <w:b/>
          <w:sz w:val="32"/>
          <w:szCs w:val="32"/>
          <w:u w:val="single"/>
        </w:rPr>
        <w:t>Сцена;</w:t>
      </w:r>
      <w:r>
        <w:t xml:space="preserve"> </w:t>
      </w:r>
      <w:r>
        <w:rPr>
          <w:b/>
          <w:sz w:val="32"/>
          <w:szCs w:val="32"/>
          <w:u w:val="single"/>
        </w:rPr>
        <w:t>Почему я не верю в Бога</w:t>
      </w:r>
    </w:p>
    <w:p w:rsidR="00327911" w:rsidRDefault="00327911"/>
    <w:p w:rsidR="00327911" w:rsidRDefault="00D136D4">
      <w:pPr>
        <w:jc w:val="center"/>
      </w:pPr>
      <w:r>
        <w:rPr>
          <w:rStyle w:val="5w-6"/>
          <w:rFonts w:eastAsia="font296"/>
          <w:sz w:val="28"/>
          <w:szCs w:val="28"/>
        </w:rPr>
        <w:t>Jul 20th, 10:32pm</w:t>
      </w:r>
    </w:p>
    <w:p w:rsidR="00327911" w:rsidRDefault="00327911">
      <w:pPr>
        <w:jc w:val="center"/>
        <w:rPr>
          <w:sz w:val="28"/>
          <w:szCs w:val="28"/>
        </w:rPr>
      </w:pPr>
    </w:p>
    <w:p w:rsidR="00327911" w:rsidRDefault="00327911"/>
    <w:p w:rsidR="00327911" w:rsidRDefault="00327911"/>
    <w:p w:rsidR="00327911" w:rsidRDefault="00D136D4">
      <w:r>
        <w:rPr>
          <w:b/>
          <w:sz w:val="28"/>
          <w:szCs w:val="28"/>
          <w:u w:val="single"/>
        </w:rPr>
        <w:t>Actions</w:t>
      </w:r>
    </w:p>
    <w:p w:rsidR="00327911" w:rsidRDefault="00D136D4">
      <w:r>
        <w:rPr>
          <w:b/>
          <w:sz w:val="28"/>
          <w:szCs w:val="28"/>
          <w:u w:val="single"/>
        </w:rPr>
        <w:t>Report</w:t>
      </w:r>
    </w:p>
    <w:p w:rsidR="00327911" w:rsidRDefault="00D136D4">
      <w:r>
        <w:rPr>
          <w:rStyle w:val="currenttext"/>
        </w:rPr>
        <w:t xml:space="preserve">       </w:t>
      </w:r>
    </w:p>
    <w:p w:rsidR="00327911" w:rsidRDefault="00D136D4">
      <w:r>
        <w:rPr>
          <w:rStyle w:val="currenttext"/>
        </w:rPr>
        <w:t xml:space="preserve"> </w:t>
      </w:r>
      <w:r>
        <w:rPr>
          <w:rStyle w:val="currenttext"/>
          <w:sz w:val="28"/>
          <w:szCs w:val="28"/>
        </w:rPr>
        <w:t>Море интересного общения ждет тебя, напиши мне! 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pPr>
        <w:rPr>
          <w:sz w:val="28"/>
          <w:szCs w:val="28"/>
        </w:rPr>
      </w:pPr>
    </w:p>
    <w:p w:rsidR="00327911" w:rsidRDefault="00327911">
      <w:hyperlink r:id="rId11" w:history="1">
        <w:r w:rsidR="00443603">
          <w:pict>
            <v:shape id="_x0000_i1042" type="#_x0000_t75" href="..\..\..\D:\id493573740" style="width:37.5pt;height:37.5pt" o:allowoverlap="f" o:button="t" filled="t">
              <v:fill color2="black"/>
              <v:imagedata r:id="rId9" o:title=""/>
            </v:shape>
          </w:pict>
        </w:r>
      </w:hyperlink>
      <w:r w:rsidR="00D136D4">
        <w:rPr>
          <w:b/>
          <w:sz w:val="32"/>
          <w:szCs w:val="32"/>
        </w:rPr>
        <w:t xml:space="preserve"> black bird</w:t>
      </w:r>
    </w:p>
    <w:p w:rsidR="00327911" w:rsidRDefault="00D136D4">
      <w:r>
        <w:rPr>
          <w:rStyle w:val="50f7"/>
          <w:sz w:val="28"/>
          <w:szCs w:val="28"/>
        </w:rPr>
        <w:t>Почему я не верю в Бога?</w:t>
      </w:r>
    </w:p>
    <w:p w:rsidR="00327911" w:rsidRDefault="00327911">
      <w:pPr>
        <w:rPr>
          <w:sz w:val="28"/>
          <w:szCs w:val="28"/>
        </w:rPr>
      </w:pPr>
    </w:p>
    <w:p w:rsidR="00327911" w:rsidRDefault="00443603">
      <w:r>
        <w:pict>
          <v:shape id="_x0000_i1043" type="#_x0000_t75" style="width:37.5pt;height:37.5pt" filled="t">
            <v:fill color2="black"/>
            <v:imagedata r:id="rId7" o:title=""/>
          </v:shape>
        </w:pict>
      </w:r>
      <w:r w:rsidR="00D136D4">
        <w:rPr>
          <w:b/>
          <w:sz w:val="32"/>
          <w:szCs w:val="32"/>
        </w:rPr>
        <w:t xml:space="preserve"> Anonymous</w:t>
      </w:r>
    </w:p>
    <w:p w:rsidR="00327911" w:rsidRDefault="00D136D4">
      <w:r>
        <w:rPr>
          <w:rStyle w:val="50f7"/>
          <w:sz w:val="28"/>
          <w:szCs w:val="28"/>
        </w:rPr>
        <w:t xml:space="preserve">Потому что доказательств его существования у тебя нет, а опровержений масса. 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hyperlink r:id="rId12" w:history="1">
        <w:r w:rsidR="00443603">
          <w:pict>
            <v:shape id="_x0000_i1044" type="#_x0000_t75" href="..\..\..\D:\id493573740" style="width:37.5pt;height:37.5pt" o:allowoverlap="f" o:button="t" filled="t">
              <v:fill color2="black"/>
              <v:imagedata r:id="rId9" o:title=""/>
            </v:shape>
          </w:pict>
        </w:r>
      </w:hyperlink>
      <w:r w:rsidR="00D136D4">
        <w:rPr>
          <w:b/>
          <w:sz w:val="32"/>
          <w:szCs w:val="32"/>
        </w:rPr>
        <w:t xml:space="preserve"> black bird</w:t>
      </w:r>
    </w:p>
    <w:p w:rsidR="00327911" w:rsidRDefault="00D136D4">
      <w:r>
        <w:rPr>
          <w:rStyle w:val="50f7"/>
          <w:sz w:val="28"/>
          <w:szCs w:val="28"/>
        </w:rPr>
        <w:t>А на меня что ты готова, что-бы добыть эти доказательства?</w:t>
      </w:r>
    </w:p>
    <w:p w:rsidR="00327911" w:rsidRDefault="00327911">
      <w:pPr>
        <w:rPr>
          <w:sz w:val="28"/>
          <w:szCs w:val="28"/>
        </w:rPr>
      </w:pPr>
    </w:p>
    <w:p w:rsidR="00327911" w:rsidRDefault="00443603">
      <w:r>
        <w:pict>
          <v:shape id="_x0000_i1045" type="#_x0000_t75" style="width:37.5pt;height:37.5pt" filled="t">
            <v:fill color2="black"/>
            <v:imagedata r:id="rId7" o:title=""/>
          </v:shape>
        </w:pict>
      </w:r>
      <w:r w:rsidR="00D136D4">
        <w:rPr>
          <w:b/>
          <w:sz w:val="32"/>
          <w:szCs w:val="32"/>
        </w:rPr>
        <w:t xml:space="preserve"> Anonymous</w:t>
      </w:r>
    </w:p>
    <w:p w:rsidR="00327911" w:rsidRDefault="00D136D4">
      <w:r>
        <w:rPr>
          <w:rStyle w:val="50f7"/>
          <w:sz w:val="28"/>
          <w:szCs w:val="28"/>
        </w:rPr>
        <w:t xml:space="preserve"> Это не легкий путь. Тебе на блюде их никто не принесет. Дешёвый вброс. О,святые фокусники!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hyperlink r:id="rId13" w:history="1">
        <w:r w:rsidR="00443603">
          <w:pict>
            <v:shape id="_x0000_i1046" type="#_x0000_t75" href="..\..\..\D:\id493573740" style="width:37.5pt;height:37.5pt" o:allowoverlap="f" o:button="t" filled="t">
              <v:fill color2="black"/>
              <v:imagedata r:id="rId9" o:title=""/>
            </v:shape>
          </w:pict>
        </w:r>
      </w:hyperlink>
      <w:r w:rsidR="00D136D4">
        <w:rPr>
          <w:b/>
          <w:sz w:val="32"/>
          <w:szCs w:val="32"/>
        </w:rPr>
        <w:t xml:space="preserve"> black bird</w:t>
      </w:r>
    </w:p>
    <w:p w:rsidR="00327911" w:rsidRDefault="00D136D4">
      <w:r>
        <w:rPr>
          <w:rStyle w:val="50f7"/>
          <w:sz w:val="28"/>
          <w:szCs w:val="28"/>
        </w:rPr>
        <w:t xml:space="preserve"> Как же вам поверить ?…</w:t>
      </w:r>
    </w:p>
    <w:p w:rsidR="00327911" w:rsidRDefault="00327911">
      <w:pPr>
        <w:rPr>
          <w:sz w:val="28"/>
          <w:szCs w:val="28"/>
        </w:rPr>
      </w:pPr>
    </w:p>
    <w:p w:rsidR="00327911" w:rsidRDefault="00443603">
      <w:r>
        <w:pict>
          <v:shape id="_x0000_i1047" type="#_x0000_t75" style="width:37.5pt;height:37.5pt" filled="t">
            <v:fill color2="black"/>
            <v:imagedata r:id="rId7" o:title=""/>
          </v:shape>
        </w:pict>
      </w:r>
      <w:r w:rsidR="00D136D4">
        <w:rPr>
          <w:b/>
          <w:sz w:val="32"/>
          <w:szCs w:val="32"/>
        </w:rPr>
        <w:t xml:space="preserve"> Anonymous</w:t>
      </w:r>
    </w:p>
    <w:p w:rsidR="00327911" w:rsidRDefault="00D136D4">
      <w:r>
        <w:rPr>
          <w:rStyle w:val="50f7"/>
          <w:sz w:val="28"/>
          <w:szCs w:val="28"/>
        </w:rPr>
        <w:t>Как ты можешь верить мне ?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hyperlink r:id="rId14" w:history="1">
        <w:r w:rsidR="00443603">
          <w:pict>
            <v:shape id="_x0000_i1048" type="#_x0000_t75" href="..\..\..\D:\id493573740" style="width:37.5pt;height:37.5pt" o:allowoverlap="f" o:button="t" filled="t">
              <v:fill color2="black"/>
              <v:imagedata r:id="rId9" o:title=""/>
            </v:shape>
          </w:pict>
        </w:r>
      </w:hyperlink>
      <w:r w:rsidR="00D136D4">
        <w:rPr>
          <w:b/>
          <w:sz w:val="32"/>
          <w:szCs w:val="32"/>
        </w:rPr>
        <w:t xml:space="preserve"> black bird</w:t>
      </w:r>
    </w:p>
    <w:p w:rsidR="00327911" w:rsidRDefault="00D136D4">
      <w:r>
        <w:rPr>
          <w:rStyle w:val="50f7"/>
          <w:sz w:val="28"/>
          <w:szCs w:val="28"/>
        </w:rPr>
        <w:t>Почему? Я не верю в Бога.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pPr>
        <w:rPr>
          <w:sz w:val="28"/>
          <w:szCs w:val="28"/>
        </w:rPr>
      </w:pPr>
    </w:p>
    <w:p w:rsidR="00327911" w:rsidRDefault="00443603">
      <w:r>
        <w:pict>
          <v:shape id="_x0000_i1049" type="#_x0000_t75" style="width:37.5pt;height:37.5pt" filled="t">
            <v:fill color2="black"/>
            <v:imagedata r:id="rId7" o:title=""/>
          </v:shape>
        </w:pict>
      </w:r>
      <w:r w:rsidR="00D136D4">
        <w:rPr>
          <w:b/>
          <w:sz w:val="32"/>
          <w:szCs w:val="32"/>
        </w:rPr>
        <w:t xml:space="preserve"> Anonymous</w:t>
      </w:r>
      <w:r w:rsidR="00D136D4">
        <w:rPr>
          <w:rStyle w:val="50f7"/>
          <w:sz w:val="28"/>
          <w:szCs w:val="28"/>
        </w:rPr>
        <w:t xml:space="preserve"> </w:t>
      </w:r>
    </w:p>
    <w:p w:rsidR="00327911" w:rsidRDefault="00D136D4">
      <w:r>
        <w:rPr>
          <w:rStyle w:val="50f7"/>
          <w:sz w:val="28"/>
          <w:szCs w:val="28"/>
        </w:rPr>
        <w:t>Меня, как человека, который никогда не употреблял ни наркотических, ни психотропных препаратов, от идеи поедания мухоморов и всасывания кокаиновых дорожек через свернутый доллар совершенно не прет.</w:t>
      </w:r>
    </w:p>
    <w:p w:rsidR="00327911" w:rsidRDefault="00327911">
      <w:pPr>
        <w:rPr>
          <w:sz w:val="28"/>
          <w:szCs w:val="28"/>
        </w:rPr>
      </w:pPr>
    </w:p>
    <w:p w:rsidR="00327911" w:rsidRDefault="00D136D4">
      <w:r>
        <w:rPr>
          <w:rStyle w:val="50f7"/>
          <w:sz w:val="28"/>
          <w:szCs w:val="28"/>
        </w:rPr>
        <w:t xml:space="preserve"> </w:t>
      </w:r>
    </w:p>
    <w:p w:rsidR="00327911" w:rsidRDefault="00327911">
      <w:hyperlink r:id="rId15" w:history="1">
        <w:r w:rsidR="00443603">
          <w:pict>
            <v:shape id="_x0000_i1050" type="#_x0000_t75" href="..\..\..\D:\id493573740" style="width:37.5pt;height:37.5pt" o:allowoverlap="f" o:button="t" filled="t">
              <v:fill color2="black"/>
              <v:imagedata r:id="rId9" o:title=""/>
            </v:shape>
          </w:pict>
        </w:r>
      </w:hyperlink>
      <w:r w:rsidR="00D136D4">
        <w:rPr>
          <w:b/>
          <w:sz w:val="32"/>
          <w:szCs w:val="32"/>
        </w:rPr>
        <w:t xml:space="preserve"> black bird</w:t>
      </w:r>
    </w:p>
    <w:p w:rsidR="00327911" w:rsidRDefault="00D136D4">
      <w:r>
        <w:rPr>
          <w:rStyle w:val="50f7"/>
          <w:sz w:val="28"/>
          <w:szCs w:val="28"/>
        </w:rPr>
        <w:t xml:space="preserve">…., возникло оправданное подозрение, будто меня насильно пичкают грибочками, припорошенными белым порошком… </w:t>
      </w:r>
    </w:p>
    <w:p w:rsidR="00327911" w:rsidRDefault="00327911">
      <w:pPr>
        <w:rPr>
          <w:sz w:val="28"/>
          <w:szCs w:val="28"/>
        </w:rPr>
      </w:pPr>
    </w:p>
    <w:p w:rsidR="00327911" w:rsidRDefault="00443603">
      <w:r>
        <w:pict>
          <v:shape id="_x0000_i1051" type="#_x0000_t75" style="width:37.5pt;height:37.5pt" filled="t">
            <v:fill color2="black"/>
            <v:imagedata r:id="rId7" o:title=""/>
          </v:shape>
        </w:pict>
      </w:r>
      <w:r w:rsidR="00D136D4">
        <w:rPr>
          <w:b/>
          <w:sz w:val="32"/>
          <w:szCs w:val="32"/>
        </w:rPr>
        <w:t xml:space="preserve"> Anonymous</w:t>
      </w:r>
    </w:p>
    <w:p w:rsidR="00327911" w:rsidRDefault="00D136D4">
      <w:r>
        <w:rPr>
          <w:rStyle w:val="currenttext"/>
          <w:sz w:val="28"/>
          <w:szCs w:val="28"/>
        </w:rPr>
        <w:lastRenderedPageBreak/>
        <w:t>А</w:t>
      </w:r>
      <w:r>
        <w:rPr>
          <w:rStyle w:val="currenttext"/>
          <w:sz w:val="28"/>
          <w:szCs w:val="28"/>
          <w:lang w:val="en-US"/>
        </w:rPr>
        <w:t>nonymous</w:t>
      </w:r>
      <w:r>
        <w:rPr>
          <w:rStyle w:val="currenttext"/>
          <w:sz w:val="28"/>
          <w:szCs w:val="28"/>
        </w:rPr>
        <w:t xml:space="preserve"> ! </w:t>
      </w:r>
      <w:r>
        <w:rPr>
          <w:rStyle w:val="50f7"/>
          <w:sz w:val="28"/>
          <w:szCs w:val="28"/>
        </w:rPr>
        <w:t>то ли затем, чтобы сама взялась за cочинительство «гениальных» рекламных слоганов…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hyperlink r:id="rId16" w:history="1">
        <w:r w:rsidR="00443603">
          <w:pict>
            <v:shape id="_x0000_i1052" type="#_x0000_t75" href="..\..\..\D:\id493573740" style="width:37.5pt;height:37.5pt" o:allowoverlap="f" o:button="t" filled="t">
              <v:fill color2="black"/>
              <v:imagedata r:id="rId9" o:title=""/>
            </v:shape>
          </w:pict>
        </w:r>
      </w:hyperlink>
      <w:r w:rsidR="00D136D4">
        <w:rPr>
          <w:b/>
          <w:sz w:val="32"/>
          <w:szCs w:val="32"/>
        </w:rPr>
        <w:t xml:space="preserve"> black bird</w:t>
      </w:r>
    </w:p>
    <w:p w:rsidR="00327911" w:rsidRDefault="00D136D4">
      <w:r>
        <w:rPr>
          <w:rStyle w:val="50f7"/>
          <w:sz w:val="28"/>
          <w:szCs w:val="28"/>
        </w:rPr>
        <w:t>То ли затем, чтобы я, наконец, благополучно достигла Дзэна….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pPr>
        <w:rPr>
          <w:sz w:val="28"/>
          <w:szCs w:val="28"/>
        </w:rPr>
      </w:pPr>
    </w:p>
    <w:p w:rsidR="00327911" w:rsidRDefault="00443603">
      <w:r>
        <w:pict>
          <v:shape id="_x0000_i1053" type="#_x0000_t75" style="width:37.5pt;height:37.5pt" filled="t">
            <v:fill color2="black"/>
            <v:imagedata r:id="rId7" o:title=""/>
          </v:shape>
        </w:pict>
      </w:r>
      <w:r w:rsidR="00D136D4">
        <w:rPr>
          <w:b/>
          <w:sz w:val="32"/>
          <w:szCs w:val="32"/>
        </w:rPr>
        <w:t xml:space="preserve"> Anonymous</w:t>
      </w:r>
    </w:p>
    <w:p w:rsidR="00327911" w:rsidRDefault="00D136D4">
      <w:r>
        <w:rPr>
          <w:sz w:val="28"/>
          <w:szCs w:val="28"/>
        </w:rPr>
        <w:t xml:space="preserve">        </w:t>
      </w:r>
      <w:r>
        <w:rPr>
          <w:rStyle w:val="currenttext"/>
          <w:sz w:val="28"/>
          <w:szCs w:val="28"/>
        </w:rPr>
        <w:t>А</w:t>
      </w:r>
      <w:r>
        <w:rPr>
          <w:rStyle w:val="currenttext"/>
          <w:sz w:val="28"/>
          <w:szCs w:val="28"/>
          <w:lang w:val="en-US"/>
        </w:rPr>
        <w:t>nonymous</w:t>
      </w:r>
      <w:r>
        <w:rPr>
          <w:rStyle w:val="currenttext"/>
          <w:sz w:val="28"/>
          <w:szCs w:val="28"/>
        </w:rPr>
        <w:t xml:space="preserve"> ! 666 дней назад!</w:t>
      </w:r>
      <w:r>
        <w:rPr>
          <w:rStyle w:val="50f7"/>
          <w:sz w:val="28"/>
          <w:szCs w:val="28"/>
        </w:rPr>
        <w:t xml:space="preserve"> 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hyperlink r:id="rId17" w:history="1">
        <w:r w:rsidR="00443603">
          <w:pict>
            <v:shape id="_x0000_i1054" type="#_x0000_t75" href="..\..\..\D:\id493573740" style="width:37.5pt;height:37.5pt" o:allowoverlap="f" o:button="t" filled="t">
              <v:fill color2="black"/>
              <v:imagedata r:id="rId9" o:title=""/>
            </v:shape>
          </w:pict>
        </w:r>
      </w:hyperlink>
      <w:r w:rsidR="00D136D4">
        <w:rPr>
          <w:b/>
          <w:sz w:val="32"/>
          <w:szCs w:val="32"/>
        </w:rPr>
        <w:t xml:space="preserve"> black bird</w:t>
      </w:r>
    </w:p>
    <w:p w:rsidR="00327911" w:rsidRDefault="00D136D4">
      <w:r>
        <w:rPr>
          <w:rStyle w:val="50f7"/>
          <w:sz w:val="28"/>
          <w:szCs w:val="28"/>
        </w:rPr>
        <w:t>…то ли затем, чтобы побыстрее отдала Богу душу, завещая недочитанный «блогбастер» более продвинутым потомкам…</w:t>
      </w:r>
      <w:r>
        <w:rPr>
          <w:rStyle w:val="currenttext"/>
          <w:sz w:val="28"/>
          <w:szCs w:val="28"/>
        </w:rPr>
        <w:t xml:space="preserve"> А</w:t>
      </w:r>
      <w:r>
        <w:rPr>
          <w:rStyle w:val="currenttext"/>
          <w:sz w:val="28"/>
          <w:szCs w:val="28"/>
          <w:lang w:val="en-US"/>
        </w:rPr>
        <w:t>nonymous</w:t>
      </w:r>
      <w:r>
        <w:rPr>
          <w:rStyle w:val="currenttext"/>
          <w:sz w:val="28"/>
          <w:szCs w:val="28"/>
        </w:rPr>
        <w:t xml:space="preserve"> ! 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pPr>
        <w:rPr>
          <w:sz w:val="28"/>
          <w:szCs w:val="28"/>
        </w:rPr>
      </w:pPr>
    </w:p>
    <w:p w:rsidR="00327911" w:rsidRDefault="00443603">
      <w:r>
        <w:pict>
          <v:shape id="_x0000_i1055" type="#_x0000_t75" style="width:37.5pt;height:37.5pt" filled="t">
            <v:fill color2="black"/>
            <v:imagedata r:id="rId7" o:title=""/>
          </v:shape>
        </w:pict>
      </w:r>
      <w:r w:rsidR="00D136D4">
        <w:rPr>
          <w:b/>
          <w:sz w:val="32"/>
          <w:szCs w:val="32"/>
        </w:rPr>
        <w:t xml:space="preserve"> Anonymous</w:t>
      </w:r>
    </w:p>
    <w:p w:rsidR="00327911" w:rsidRDefault="00D136D4">
      <w:r>
        <w:rPr>
          <w:sz w:val="28"/>
          <w:szCs w:val="28"/>
        </w:rPr>
        <w:t xml:space="preserve">        </w:t>
      </w:r>
      <w:r>
        <w:rPr>
          <w:rStyle w:val="currenttext"/>
          <w:sz w:val="28"/>
          <w:szCs w:val="28"/>
        </w:rPr>
        <w:t>А</w:t>
      </w:r>
      <w:r>
        <w:rPr>
          <w:rStyle w:val="currenttext"/>
          <w:sz w:val="28"/>
          <w:szCs w:val="28"/>
          <w:lang w:val="en-US"/>
        </w:rPr>
        <w:t>nonymous</w:t>
      </w:r>
      <w:r>
        <w:rPr>
          <w:rStyle w:val="currenttext"/>
          <w:sz w:val="28"/>
          <w:szCs w:val="28"/>
        </w:rPr>
        <w:t xml:space="preserve"> ! 666 дней назад!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pPr>
        <w:rPr>
          <w:sz w:val="28"/>
          <w:szCs w:val="28"/>
        </w:rPr>
      </w:pPr>
    </w:p>
    <w:p w:rsidR="00327911" w:rsidRDefault="00327911">
      <w:hyperlink r:id="rId18" w:history="1">
        <w:r w:rsidR="00443603">
          <w:pict>
            <v:shape id="_x0000_i1056" type="#_x0000_t75" href="..\..\..\D:\id493573740" style="width:37.5pt;height:37.5pt" o:allowoverlap="f" o:button="t" filled="t">
              <v:fill color2="black"/>
              <v:imagedata r:id="rId9" o:title=""/>
            </v:shape>
          </w:pict>
        </w:r>
      </w:hyperlink>
      <w:r w:rsidR="00D136D4">
        <w:rPr>
          <w:b/>
          <w:sz w:val="32"/>
          <w:szCs w:val="32"/>
        </w:rPr>
        <w:t xml:space="preserve"> black bird</w:t>
      </w:r>
    </w:p>
    <w:p w:rsidR="00327911" w:rsidRDefault="00D136D4">
      <w:r>
        <w:rPr>
          <w:sz w:val="28"/>
          <w:szCs w:val="28"/>
        </w:rPr>
        <w:t>Почему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pPr>
        <w:rPr>
          <w:sz w:val="28"/>
          <w:szCs w:val="28"/>
        </w:rPr>
      </w:pPr>
    </w:p>
    <w:p w:rsidR="00327911" w:rsidRDefault="00443603">
      <w:r>
        <w:pict>
          <v:shape id="_x0000_i1057" type="#_x0000_t75" style="width:37.5pt;height:37.5pt" filled="t">
            <v:fill color2="black"/>
            <v:imagedata r:id="rId7" o:title=""/>
          </v:shape>
        </w:pict>
      </w:r>
      <w:r w:rsidR="00D136D4">
        <w:rPr>
          <w:b/>
          <w:sz w:val="32"/>
          <w:szCs w:val="32"/>
        </w:rPr>
        <w:t xml:space="preserve"> Anonymous</w:t>
      </w:r>
    </w:p>
    <w:p w:rsidR="00327911" w:rsidRDefault="00D136D4">
      <w:r>
        <w:rPr>
          <w:sz w:val="28"/>
          <w:szCs w:val="28"/>
        </w:rPr>
        <w:t>конец света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hyperlink r:id="rId19" w:history="1">
        <w:r w:rsidR="00443603">
          <w:pict>
            <v:shape id="_x0000_i1058" type="#_x0000_t75" href="..\..\..\D:\id493573740" style="width:37.5pt;height:37.5pt" o:allowoverlap="f" o:button="t" filled="t">
              <v:fill color2="black"/>
              <v:imagedata r:id="rId9" o:title=""/>
            </v:shape>
          </w:pict>
        </w:r>
      </w:hyperlink>
      <w:r w:rsidR="00D136D4">
        <w:rPr>
          <w:b/>
          <w:sz w:val="32"/>
          <w:szCs w:val="32"/>
        </w:rPr>
        <w:t xml:space="preserve"> black bird</w:t>
      </w:r>
    </w:p>
    <w:p w:rsidR="00327911" w:rsidRDefault="00D136D4">
      <w:r>
        <w:rPr>
          <w:sz w:val="28"/>
          <w:szCs w:val="28"/>
        </w:rPr>
        <w:t>Я black bird</w:t>
      </w:r>
    </w:p>
    <w:p w:rsidR="00327911" w:rsidRDefault="00327911">
      <w:pPr>
        <w:rPr>
          <w:sz w:val="28"/>
          <w:szCs w:val="28"/>
        </w:rPr>
      </w:pPr>
    </w:p>
    <w:p w:rsidR="00327911" w:rsidRDefault="00443603">
      <w:r>
        <w:lastRenderedPageBreak/>
        <w:pict>
          <v:shape id="_x0000_i1059" type="#_x0000_t75" style="width:37.5pt;height:37.5pt" filled="t">
            <v:fill color2="black"/>
            <v:imagedata r:id="rId7" o:title=""/>
          </v:shape>
        </w:pict>
      </w:r>
      <w:r w:rsidR="00D136D4">
        <w:rPr>
          <w:b/>
          <w:sz w:val="32"/>
          <w:szCs w:val="32"/>
        </w:rPr>
        <w:t xml:space="preserve"> Anonymous</w:t>
      </w:r>
    </w:p>
    <w:p w:rsidR="00327911" w:rsidRDefault="00D136D4">
      <w:r>
        <w:rPr>
          <w:sz w:val="28"/>
          <w:szCs w:val="28"/>
        </w:rPr>
        <w:t>Anonymous</w:t>
      </w:r>
    </w:p>
    <w:p w:rsidR="00327911" w:rsidRDefault="00327911">
      <w:pPr>
        <w:rPr>
          <w:sz w:val="28"/>
          <w:szCs w:val="28"/>
        </w:rPr>
      </w:pPr>
    </w:p>
    <w:p w:rsidR="00327911" w:rsidRDefault="00D136D4">
      <w:r>
        <w:rPr>
          <w:b/>
          <w:sz w:val="28"/>
          <w:szCs w:val="28"/>
          <w:u w:val="single"/>
        </w:rPr>
        <w:t>Actions</w:t>
      </w:r>
    </w:p>
    <w:p w:rsidR="00327911" w:rsidRDefault="00D136D4">
      <w:r>
        <w:rPr>
          <w:b/>
          <w:sz w:val="28"/>
          <w:szCs w:val="28"/>
          <w:u w:val="single"/>
        </w:rPr>
        <w:t>Report</w:t>
      </w:r>
    </w:p>
    <w:p w:rsidR="00327911" w:rsidRDefault="00D136D4">
      <w:r>
        <w:rPr>
          <w:sz w:val="28"/>
          <w:szCs w:val="28"/>
        </w:rPr>
        <w:t xml:space="preserve">                /Голос:/</w:t>
      </w:r>
    </w:p>
    <w:p w:rsidR="00327911" w:rsidRDefault="00D136D4">
      <w:r>
        <w:rPr>
          <w:sz w:val="28"/>
          <w:szCs w:val="28"/>
        </w:rPr>
        <w:t>Уникальный  Вконтакте. </w:t>
      </w:r>
      <w:r w:rsidR="00327911" w:rsidRPr="00327911">
        <w:pict/>
      </w:r>
      <w:r w:rsidR="00327911" w:rsidRPr="00327911">
        <w:pict>
          <v:rect id="_x0000_s1384" style="width:24pt;height:24pt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0,0" o:allowoverlap="t" filled="f" stroked="f" strokecolor="#3465a4">
            <v:stroke color2="#cb9a5b" joinstyle="round"/>
            <v:formulas>
              <v:f eqn="prod 481 1 2"/>
              <v:f eqn="prod 481 1 2"/>
              <v:f eqn="val 481"/>
              <v:f eqn="val 481"/>
            </v:formulas>
            <v:path textboxrect="0,0,@3,@2"/>
            <o:lock v:ext="edit" rotation="f" position="f"/>
          </v:rect>
        </w:pict>
      </w:r>
      <w:r>
        <w:rPr>
          <w:sz w:val="28"/>
          <w:szCs w:val="28"/>
        </w:rPr>
        <w:br/>
        <w:t>Совершенно анонимное общение со случайным собеседником. </w:t>
      </w:r>
      <w:r>
        <w:rPr>
          <w:sz w:val="28"/>
          <w:szCs w:val="28"/>
        </w:rPr>
        <w:br/>
        <w:t>Выбор собеседника по полу и возрасту.</w:t>
      </w:r>
      <w:r>
        <w:rPr>
          <w:sz w:val="28"/>
          <w:szCs w:val="28"/>
        </w:rPr>
        <w:br/>
        <w:t>Чтобы начать анонимное общение со случайным собеседником, перейдите по ссылке:  Высказывай свои мысли анонимно, находи товарищей по увлечениям, просто приятно общайся. </w:t>
      </w:r>
    </w:p>
    <w:p w:rsidR="00327911" w:rsidRDefault="00327911"/>
    <w:p w:rsidR="00327911" w:rsidRDefault="00327911">
      <w:pPr>
        <w:rPr>
          <w:sz w:val="28"/>
          <w:szCs w:val="28"/>
        </w:rPr>
      </w:pPr>
    </w:p>
    <w:p w:rsidR="00327911" w:rsidRDefault="00327911">
      <w:hyperlink r:id="rId20" w:history="1">
        <w:r w:rsidR="00443603">
          <w:pict>
            <v:shape id="_x0000_i1060" type="#_x0000_t75" href="..\..\..\D:\id493573740" style="width:37.5pt;height:37.5pt" o:allowoverlap="f" o:button="t" filled="t">
              <v:fill color2="black"/>
              <v:imagedata r:id="rId9" o:title=""/>
            </v:shape>
          </w:pict>
        </w:r>
      </w:hyperlink>
      <w:r w:rsidR="00D136D4">
        <w:rPr>
          <w:b/>
          <w:sz w:val="32"/>
          <w:szCs w:val="32"/>
        </w:rPr>
        <w:t xml:space="preserve"> black bird</w:t>
      </w:r>
    </w:p>
    <w:p w:rsidR="00327911" w:rsidRDefault="00D136D4">
      <w:r>
        <w:rPr>
          <w:sz w:val="28"/>
          <w:szCs w:val="28"/>
        </w:rPr>
        <w:t xml:space="preserve">          - Вопрос-о чем ты?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pPr>
        <w:rPr>
          <w:sz w:val="28"/>
          <w:szCs w:val="28"/>
        </w:rPr>
      </w:pPr>
    </w:p>
    <w:p w:rsidR="00327911" w:rsidRDefault="00443603">
      <w:r>
        <w:pict>
          <v:shape id="_x0000_i1061" type="#_x0000_t75" style="width:37.5pt;height:37.5pt" filled="t">
            <v:fill color2="black"/>
            <v:imagedata r:id="rId7" o:title=""/>
          </v:shape>
        </w:pict>
      </w:r>
      <w:r w:rsidR="00D136D4">
        <w:rPr>
          <w:b/>
          <w:sz w:val="32"/>
          <w:szCs w:val="32"/>
        </w:rPr>
        <w:t xml:space="preserve"> Anonymous</w:t>
      </w:r>
    </w:p>
    <w:p w:rsidR="00327911" w:rsidRDefault="00D136D4">
      <w:pPr>
        <w:numPr>
          <w:ilvl w:val="0"/>
          <w:numId w:val="2"/>
        </w:numPr>
      </w:pPr>
      <w:r>
        <w:rPr>
          <w:sz w:val="28"/>
          <w:szCs w:val="28"/>
        </w:rPr>
        <w:t>ты уже надо знать</w:t>
      </w:r>
    </w:p>
    <w:p w:rsidR="00327911" w:rsidRDefault="00D136D4">
      <w:r>
        <w:rPr>
          <w:sz w:val="28"/>
          <w:szCs w:val="28"/>
        </w:rPr>
        <w:t>какой</w:t>
      </w:r>
    </w:p>
    <w:p w:rsidR="00327911" w:rsidRDefault="00D136D4">
      <w:r>
        <w:rPr>
          <w:sz w:val="28"/>
          <w:szCs w:val="28"/>
        </w:rPr>
        <w:t>я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hyperlink r:id="rId21" w:history="1">
        <w:r w:rsidR="00443603">
          <w:pict>
            <v:shape id="_x0000_i1062" type="#_x0000_t75" href="..\..\..\D:\id493573740" style="width:37.5pt;height:37.5pt" o:allowoverlap="f" o:button="t" filled="t">
              <v:fill color2="black"/>
              <v:imagedata r:id="rId9" o:title=""/>
            </v:shape>
          </w:pict>
        </w:r>
      </w:hyperlink>
      <w:r w:rsidR="00D136D4">
        <w:rPr>
          <w:b/>
          <w:sz w:val="32"/>
          <w:szCs w:val="32"/>
        </w:rPr>
        <w:t xml:space="preserve"> black bird</w:t>
      </w:r>
    </w:p>
    <w:p w:rsidR="00327911" w:rsidRDefault="00D136D4">
      <w:r>
        <w:rPr>
          <w:sz w:val="28"/>
          <w:szCs w:val="28"/>
        </w:rPr>
        <w:t xml:space="preserve">         – Мда</w:t>
      </w:r>
    </w:p>
    <w:p w:rsidR="00327911" w:rsidRDefault="00327911">
      <w:pPr>
        <w:rPr>
          <w:sz w:val="28"/>
          <w:szCs w:val="28"/>
        </w:rPr>
      </w:pPr>
    </w:p>
    <w:p w:rsidR="00327911" w:rsidRDefault="00443603">
      <w:r>
        <w:pict>
          <v:shape id="_x0000_i1063" type="#_x0000_t75" style="width:37.5pt;height:37.5pt" filled="t">
            <v:fill color2="black"/>
            <v:imagedata r:id="rId7" o:title=""/>
          </v:shape>
        </w:pict>
      </w:r>
      <w:r w:rsidR="00D136D4">
        <w:rPr>
          <w:b/>
          <w:sz w:val="32"/>
          <w:szCs w:val="32"/>
        </w:rPr>
        <w:t xml:space="preserve"> Anonymous</w:t>
      </w:r>
    </w:p>
    <w:p w:rsidR="00327911" w:rsidRDefault="00D136D4">
      <w:pPr>
        <w:numPr>
          <w:ilvl w:val="0"/>
          <w:numId w:val="2"/>
        </w:numPr>
      </w:pPr>
      <w:r>
        <w:rPr>
          <w:sz w:val="28"/>
          <w:szCs w:val="28"/>
        </w:rPr>
        <w:t>Ммммммммммммммммммммммм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hyperlink r:id="rId22" w:history="1">
        <w:r w:rsidR="00443603">
          <w:pict>
            <v:shape id="_x0000_i1064" type="#_x0000_t75" href="..\..\..\D:\id493573740" style="width:37.5pt;height:37.5pt" o:allowoverlap="f" o:button="t" filled="t">
              <v:fill color2="black"/>
              <v:imagedata r:id="rId9" o:title=""/>
            </v:shape>
          </w:pict>
        </w:r>
      </w:hyperlink>
      <w:r w:rsidR="00D136D4">
        <w:rPr>
          <w:b/>
          <w:sz w:val="32"/>
          <w:szCs w:val="32"/>
        </w:rPr>
        <w:t xml:space="preserve"> black bird</w:t>
      </w:r>
    </w:p>
    <w:p w:rsidR="00327911" w:rsidRDefault="00D136D4">
      <w:r>
        <w:rPr>
          <w:sz w:val="28"/>
          <w:szCs w:val="28"/>
        </w:rPr>
        <w:lastRenderedPageBreak/>
        <w:t xml:space="preserve">          - Грусный</w:t>
      </w:r>
    </w:p>
    <w:p w:rsidR="00327911" w:rsidRDefault="00D136D4">
      <w:r>
        <w:rPr>
          <w:sz w:val="28"/>
          <w:szCs w:val="28"/>
        </w:rPr>
        <w:t xml:space="preserve">         Как твои дела?</w:t>
      </w:r>
    </w:p>
    <w:p w:rsidR="00327911" w:rsidRDefault="00327911">
      <w:pPr>
        <w:rPr>
          <w:sz w:val="28"/>
          <w:szCs w:val="28"/>
        </w:rPr>
      </w:pPr>
    </w:p>
    <w:p w:rsidR="00327911" w:rsidRDefault="00443603">
      <w:r>
        <w:pict>
          <v:shape id="_x0000_i1065" type="#_x0000_t75" style="width:37.5pt;height:37.5pt" filled="t">
            <v:fill color2="black"/>
            <v:imagedata r:id="rId7" o:title=""/>
          </v:shape>
        </w:pict>
      </w:r>
      <w:r w:rsidR="00D136D4">
        <w:rPr>
          <w:b/>
          <w:sz w:val="32"/>
          <w:szCs w:val="32"/>
        </w:rPr>
        <w:t xml:space="preserve"> Anonymous</w:t>
      </w:r>
    </w:p>
    <w:p w:rsidR="00327911" w:rsidRDefault="00D136D4">
      <w:pPr>
        <w:numPr>
          <w:ilvl w:val="0"/>
          <w:numId w:val="1"/>
        </w:numPr>
      </w:pPr>
      <w:r>
        <w:rPr>
          <w:sz w:val="28"/>
          <w:szCs w:val="28"/>
        </w:rPr>
        <w:t>Жду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hyperlink r:id="rId23" w:history="1">
        <w:r w:rsidR="00443603">
          <w:pict>
            <v:shape id="_x0000_i1066" type="#_x0000_t75" href="..\..\..\D:\id493573740" style="width:37.5pt;height:37.5pt" o:allowoverlap="f" o:button="t" filled="t">
              <v:fill color2="black"/>
              <v:imagedata r:id="rId9" o:title=""/>
            </v:shape>
          </w:pict>
        </w:r>
      </w:hyperlink>
      <w:r w:rsidR="00D136D4">
        <w:rPr>
          <w:b/>
          <w:sz w:val="32"/>
          <w:szCs w:val="32"/>
        </w:rPr>
        <w:t xml:space="preserve"> black bird</w:t>
      </w:r>
    </w:p>
    <w:p w:rsidR="00327911" w:rsidRDefault="00D136D4">
      <w:pPr>
        <w:numPr>
          <w:ilvl w:val="0"/>
          <w:numId w:val="1"/>
        </w:numPr>
      </w:pPr>
      <w:r>
        <w:rPr>
          <w:sz w:val="28"/>
          <w:szCs w:val="28"/>
        </w:rPr>
        <w:t>Это тяжело-ждать</w:t>
      </w:r>
    </w:p>
    <w:p w:rsidR="00327911" w:rsidRDefault="00327911">
      <w:pPr>
        <w:ind w:left="1140"/>
        <w:rPr>
          <w:sz w:val="28"/>
          <w:szCs w:val="28"/>
        </w:rPr>
      </w:pPr>
    </w:p>
    <w:p w:rsidR="00327911" w:rsidRDefault="00327911">
      <w:pPr>
        <w:ind w:left="1140"/>
        <w:rPr>
          <w:sz w:val="28"/>
          <w:szCs w:val="28"/>
        </w:rPr>
      </w:pPr>
    </w:p>
    <w:p w:rsidR="00327911" w:rsidRDefault="00443603">
      <w:r>
        <w:pict>
          <v:shape id="_x0000_i1067" type="#_x0000_t75" style="width:37.5pt;height:37.5pt" filled="t">
            <v:fill color2="black"/>
            <v:imagedata r:id="rId7" o:title=""/>
          </v:shape>
        </w:pict>
      </w:r>
      <w:r w:rsidR="00D136D4">
        <w:rPr>
          <w:b/>
          <w:sz w:val="32"/>
          <w:szCs w:val="32"/>
        </w:rPr>
        <w:t xml:space="preserve"> Anonymous</w:t>
      </w:r>
    </w:p>
    <w:p w:rsidR="00327911" w:rsidRDefault="00D136D4">
      <w:pPr>
        <w:numPr>
          <w:ilvl w:val="0"/>
          <w:numId w:val="1"/>
        </w:numPr>
      </w:pPr>
      <w:r>
        <w:rPr>
          <w:sz w:val="28"/>
          <w:szCs w:val="28"/>
        </w:rPr>
        <w:t xml:space="preserve">Жду,  </w:t>
      </w:r>
    </w:p>
    <w:p w:rsidR="00327911" w:rsidRDefault="00327911">
      <w:pPr>
        <w:ind w:left="1140"/>
        <w:rPr>
          <w:sz w:val="28"/>
          <w:szCs w:val="28"/>
        </w:rPr>
      </w:pPr>
    </w:p>
    <w:p w:rsidR="00327911" w:rsidRDefault="00327911">
      <w:hyperlink r:id="rId24" w:history="1">
        <w:r w:rsidR="00443603">
          <w:pict>
            <v:shape id="_x0000_i1068" type="#_x0000_t75" href="..\..\..\D:\id493573740" style="width:37.5pt;height:37.5pt" o:allowoverlap="f" o:button="t" filled="t">
              <v:fill color2="black"/>
              <v:imagedata r:id="rId9" o:title=""/>
            </v:shape>
          </w:pict>
        </w:r>
      </w:hyperlink>
      <w:r w:rsidR="00D136D4">
        <w:rPr>
          <w:b/>
          <w:sz w:val="32"/>
          <w:szCs w:val="32"/>
        </w:rPr>
        <w:t xml:space="preserve"> black bird</w:t>
      </w:r>
    </w:p>
    <w:p w:rsidR="00327911" w:rsidRDefault="00D136D4">
      <w:r>
        <w:rPr>
          <w:sz w:val="28"/>
          <w:szCs w:val="28"/>
        </w:rPr>
        <w:t xml:space="preserve">          - А что ждеш ?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pPr>
        <w:rPr>
          <w:sz w:val="28"/>
          <w:szCs w:val="28"/>
        </w:rPr>
      </w:pPr>
    </w:p>
    <w:p w:rsidR="00327911" w:rsidRDefault="00443603">
      <w:r>
        <w:pict>
          <v:shape id="_x0000_i1069" type="#_x0000_t75" style="width:37.5pt;height:37.5pt" filled="t">
            <v:fill color2="black"/>
            <v:imagedata r:id="rId7" o:title=""/>
          </v:shape>
        </w:pict>
      </w:r>
      <w:r w:rsidR="00D136D4">
        <w:rPr>
          <w:b/>
          <w:sz w:val="32"/>
          <w:szCs w:val="32"/>
        </w:rPr>
        <w:t xml:space="preserve"> Anonymous</w:t>
      </w:r>
    </w:p>
    <w:p w:rsidR="00327911" w:rsidRDefault="00D136D4">
      <w:pPr>
        <w:numPr>
          <w:ilvl w:val="0"/>
          <w:numId w:val="1"/>
        </w:numPr>
      </w:pPr>
      <w:r>
        <w:rPr>
          <w:sz w:val="28"/>
          <w:szCs w:val="28"/>
        </w:rPr>
        <w:t xml:space="preserve">Жду,  </w:t>
      </w:r>
    </w:p>
    <w:p w:rsidR="00327911" w:rsidRDefault="00327911">
      <w:pPr>
        <w:ind w:left="1140"/>
        <w:rPr>
          <w:sz w:val="28"/>
          <w:szCs w:val="28"/>
        </w:rPr>
      </w:pPr>
    </w:p>
    <w:p w:rsidR="00327911" w:rsidRDefault="00327911">
      <w:pPr>
        <w:ind w:left="1140"/>
        <w:rPr>
          <w:sz w:val="28"/>
          <w:szCs w:val="28"/>
        </w:rPr>
      </w:pPr>
    </w:p>
    <w:p w:rsidR="00327911" w:rsidRDefault="00D136D4">
      <w:pPr>
        <w:jc w:val="center"/>
      </w:pPr>
      <w:r>
        <w:rPr>
          <w:b/>
          <w:sz w:val="32"/>
          <w:szCs w:val="32"/>
          <w:u w:val="single"/>
        </w:rPr>
        <w:t>Сцена;</w:t>
      </w:r>
      <w:r>
        <w:t xml:space="preserve"> </w:t>
      </w:r>
      <w:r>
        <w:rPr>
          <w:b/>
          <w:sz w:val="32"/>
          <w:szCs w:val="32"/>
          <w:u w:val="single"/>
        </w:rPr>
        <w:t>КОНКУРС</w:t>
      </w:r>
    </w:p>
    <w:p w:rsidR="00327911" w:rsidRDefault="00327911"/>
    <w:p w:rsidR="00327911" w:rsidRDefault="00D136D4">
      <w:pPr>
        <w:jc w:val="center"/>
      </w:pPr>
      <w:r>
        <w:rPr>
          <w:rStyle w:val="5w-6"/>
          <w:rFonts w:eastAsia="font296"/>
          <w:sz w:val="28"/>
          <w:szCs w:val="28"/>
        </w:rPr>
        <w:t>Jul 21th, 11:32pm</w:t>
      </w:r>
    </w:p>
    <w:p w:rsidR="00327911" w:rsidRDefault="00327911">
      <w:pPr>
        <w:jc w:val="center"/>
        <w:rPr>
          <w:sz w:val="28"/>
          <w:szCs w:val="28"/>
        </w:rPr>
      </w:pPr>
    </w:p>
    <w:p w:rsidR="00327911" w:rsidRDefault="00327911">
      <w:pPr>
        <w:jc w:val="center"/>
        <w:rPr>
          <w:sz w:val="28"/>
          <w:szCs w:val="28"/>
        </w:rPr>
      </w:pPr>
    </w:p>
    <w:p w:rsidR="00327911" w:rsidRDefault="00D136D4">
      <w:r>
        <w:rPr>
          <w:rStyle w:val="blindlabel"/>
          <w:b/>
          <w:sz w:val="28"/>
          <w:szCs w:val="28"/>
          <w:u w:val="single"/>
        </w:rPr>
        <w:t>Actions</w:t>
      </w:r>
    </w:p>
    <w:p w:rsidR="00327911" w:rsidRDefault="00D136D4">
      <w:r>
        <w:rPr>
          <w:b/>
          <w:sz w:val="28"/>
          <w:szCs w:val="28"/>
          <w:u w:val="single"/>
        </w:rPr>
        <w:t>Report</w:t>
      </w:r>
    </w:p>
    <w:p w:rsidR="00327911" w:rsidRDefault="00D136D4">
      <w:r>
        <w:rPr>
          <w:sz w:val="28"/>
          <w:szCs w:val="28"/>
        </w:rPr>
        <w:t xml:space="preserve">               /Голос:/</w:t>
      </w:r>
    </w:p>
    <w:p w:rsidR="00327911" w:rsidRDefault="00327911">
      <w:r w:rsidRPr="00327911">
        <w:pict/>
      </w:r>
      <w:r>
        <w:pict>
          <v:rect id="_x0000_s1372" style="width:24pt;height:24pt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0,0" o:allowoverlap="t" filled="f" stroked="f" strokecolor="#3465a4">
            <v:stroke color2="#cb9a5b" joinstyle="round"/>
            <v:formulas>
              <v:f eqn="prod 481 1 2"/>
              <v:f eqn="prod 481 1 2"/>
              <v:f eqn="val 481"/>
              <v:f eqn="val 481"/>
            </v:formulas>
            <v:path textboxrect="0,0,@3,@2"/>
            <o:lock v:ext="edit" rotation="f" position="f"/>
          </v:rect>
        </w:pict>
      </w:r>
      <w:r w:rsidR="00D136D4">
        <w:rPr>
          <w:sz w:val="28"/>
          <w:szCs w:val="28"/>
        </w:rPr>
        <w:t>КОНКУРС</w:t>
      </w:r>
      <w:r w:rsidRPr="00327911">
        <w:pict/>
      </w:r>
      <w:r w:rsidRPr="00327911">
        <w:pict>
          <v:rect id="_x0000_s1370" style="width:24pt;height:24pt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0,0" o:allowoverlap="t" filled="f" stroked="f" strokecolor="#3465a4">
            <v:stroke color2="#cb9a5b" joinstyle="round"/>
            <v:formulas>
              <v:f eqn="prod 481 1 2"/>
              <v:f eqn="prod 481 1 2"/>
              <v:f eqn="val 481"/>
              <v:f eqn="val 481"/>
            </v:formulas>
            <v:path textboxrect="0,0,@3,@2"/>
            <o:lock v:ext="edit" rotation="f" position="f"/>
          </v:rect>
        </w:pict>
      </w:r>
      <w:r w:rsidR="00D136D4">
        <w:rPr>
          <w:sz w:val="28"/>
          <w:szCs w:val="28"/>
        </w:rPr>
        <w:br/>
        <w:t>Победитель конкурса получит один из наборов стикеров (На выбор)</w:t>
      </w:r>
      <w:r w:rsidR="00D136D4">
        <w:rPr>
          <w:sz w:val="28"/>
          <w:szCs w:val="28"/>
        </w:rPr>
        <w:br/>
      </w:r>
      <w:r w:rsidR="00D136D4">
        <w:rPr>
          <w:sz w:val="28"/>
          <w:szCs w:val="28"/>
        </w:rPr>
        <w:lastRenderedPageBreak/>
        <w:t>"Лама Молли" или "Пушок"</w:t>
      </w:r>
      <w:r w:rsidR="00D136D4">
        <w:rPr>
          <w:sz w:val="28"/>
          <w:szCs w:val="28"/>
        </w:rPr>
        <w:br/>
        <w:t>Условия конкурса просты:</w:t>
      </w:r>
      <w:r w:rsidR="00D136D4">
        <w:rPr>
          <w:sz w:val="28"/>
          <w:szCs w:val="28"/>
        </w:rPr>
        <w:br/>
        <w:t>1) Быть подписанным на </w:t>
      </w:r>
      <w:r w:rsidR="00D136D4">
        <w:rPr>
          <w:sz w:val="28"/>
          <w:szCs w:val="28"/>
        </w:rPr>
        <w:br/>
        <w:t>2) Сделать репост этой записи</w:t>
      </w:r>
      <w:r w:rsidR="00D136D4">
        <w:rPr>
          <w:sz w:val="28"/>
          <w:szCs w:val="28"/>
        </w:rPr>
        <w:br/>
      </w:r>
      <w:r w:rsidR="00D136D4">
        <w:rPr>
          <w:sz w:val="28"/>
          <w:szCs w:val="28"/>
        </w:rPr>
        <w:br/>
        <w:t>Победитель будет определен на 31 .12.2019 в 14:00</w:t>
      </w:r>
      <w:r w:rsidR="00D136D4">
        <w:rPr>
          <w:sz w:val="28"/>
          <w:szCs w:val="28"/>
        </w:rPr>
        <w:br/>
        <w:t>ссылка на конкурс:</w:t>
      </w:r>
      <w:r w:rsidR="00D136D4">
        <w:t> </w:t>
      </w:r>
    </w:p>
    <w:p w:rsidR="00327911" w:rsidRDefault="00443603">
      <w:r>
        <w:pict>
          <v:shape id="_x0000_i1070" type="#_x0000_t75" style="width:96pt;height:96pt" filled="t">
            <v:fill color2="black"/>
            <v:imagedata r:id="rId25" o:title=""/>
          </v:shape>
        </w:pict>
      </w:r>
      <w:r>
        <w:pict>
          <v:shape id="_x0000_i1071" type="#_x0000_t75" style="width:96pt;height:96pt" filled="t">
            <v:fill color2="black"/>
            <v:imagedata r:id="rId10" o:title=""/>
          </v:shape>
        </w:pict>
      </w:r>
    </w:p>
    <w:p w:rsidR="00327911" w:rsidRDefault="00327911"/>
    <w:p w:rsidR="00327911" w:rsidRDefault="00327911">
      <w:hyperlink r:id="rId26" w:history="1">
        <w:r w:rsidR="00443603">
          <w:pict>
            <v:shape id="_x0000_i1072" type="#_x0000_t75" href="..\..\..\D:\id493573740" style="width:37.5pt;height:37.5pt" o:allowoverlap="f" o:button="t" filled="t">
              <v:fill color2="black"/>
              <v:imagedata r:id="rId9" o:title=""/>
            </v:shape>
          </w:pict>
        </w:r>
      </w:hyperlink>
      <w:r w:rsidR="00D136D4">
        <w:rPr>
          <w:b/>
          <w:sz w:val="32"/>
          <w:szCs w:val="32"/>
        </w:rPr>
        <w:t xml:space="preserve"> black bird</w:t>
      </w:r>
    </w:p>
    <w:p w:rsidR="00327911" w:rsidRDefault="00D136D4">
      <w:r>
        <w:rPr>
          <w:sz w:val="28"/>
          <w:szCs w:val="28"/>
        </w:rPr>
        <w:t xml:space="preserve">               Хочу</w:t>
      </w:r>
    </w:p>
    <w:p w:rsidR="00327911" w:rsidRDefault="00327911">
      <w:pPr>
        <w:jc w:val="center"/>
        <w:rPr>
          <w:sz w:val="28"/>
          <w:szCs w:val="28"/>
        </w:rPr>
      </w:pPr>
    </w:p>
    <w:p w:rsidR="00327911" w:rsidRDefault="00D136D4">
      <w:r>
        <w:rPr>
          <w:b/>
          <w:sz w:val="28"/>
          <w:szCs w:val="28"/>
          <w:u w:val="single"/>
        </w:rPr>
        <w:t>Actions</w:t>
      </w:r>
    </w:p>
    <w:p w:rsidR="00327911" w:rsidRDefault="00D136D4">
      <w:r>
        <w:rPr>
          <w:b/>
          <w:sz w:val="28"/>
          <w:szCs w:val="28"/>
          <w:u w:val="single"/>
        </w:rPr>
        <w:t>Report</w:t>
      </w:r>
    </w:p>
    <w:p w:rsidR="00327911" w:rsidRDefault="00D136D4">
      <w:r>
        <w:rPr>
          <w:sz w:val="28"/>
          <w:szCs w:val="28"/>
        </w:rPr>
        <w:t xml:space="preserve">            /Голос:/</w:t>
      </w:r>
    </w:p>
    <w:p w:rsidR="00327911" w:rsidRDefault="00D136D4">
      <w:r>
        <w:rPr>
          <w:sz w:val="28"/>
          <w:szCs w:val="28"/>
        </w:rPr>
        <w:t>Конкурс на стикеры 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pPr>
        <w:rPr>
          <w:sz w:val="28"/>
          <w:szCs w:val="28"/>
          <w:lang w:val="en-US"/>
        </w:rPr>
      </w:pPr>
    </w:p>
    <w:p w:rsidR="00327911" w:rsidRDefault="00443603">
      <w:r>
        <w:pict>
          <v:shape id="_x0000_i1073" type="#_x0000_t75" style="width:37.5pt;height:37.5pt" filled="t">
            <v:fill color2="black"/>
            <v:imagedata r:id="rId10" o:title=""/>
          </v:shape>
        </w:pict>
      </w:r>
      <w:r w:rsidR="00D136D4">
        <w:rPr>
          <w:b/>
          <w:sz w:val="32"/>
          <w:szCs w:val="32"/>
        </w:rPr>
        <w:t xml:space="preserve"> black bird</w:t>
      </w:r>
    </w:p>
    <w:p w:rsidR="00327911" w:rsidRDefault="00D136D4">
      <w:pPr>
        <w:numPr>
          <w:ilvl w:val="0"/>
          <w:numId w:val="1"/>
        </w:numPr>
      </w:pPr>
      <w:r>
        <w:rPr>
          <w:sz w:val="28"/>
          <w:szCs w:val="28"/>
        </w:rPr>
        <w:t>Я в Мюнхен</w:t>
      </w:r>
    </w:p>
    <w:p w:rsidR="00327911" w:rsidRDefault="00327911">
      <w:pPr>
        <w:ind w:left="1140"/>
        <w:rPr>
          <w:sz w:val="28"/>
          <w:szCs w:val="28"/>
        </w:rPr>
      </w:pPr>
    </w:p>
    <w:p w:rsidR="00327911" w:rsidRDefault="00D136D4">
      <w:r>
        <w:rPr>
          <w:b/>
          <w:sz w:val="28"/>
          <w:szCs w:val="28"/>
          <w:u w:val="single"/>
        </w:rPr>
        <w:t>Actions</w:t>
      </w:r>
    </w:p>
    <w:p w:rsidR="00327911" w:rsidRDefault="00D136D4">
      <w:r>
        <w:rPr>
          <w:b/>
          <w:sz w:val="28"/>
          <w:szCs w:val="28"/>
          <w:u w:val="single"/>
        </w:rPr>
        <w:t>Report</w:t>
      </w:r>
    </w:p>
    <w:p w:rsidR="00327911" w:rsidRDefault="00D136D4">
      <w:pPr>
        <w:ind w:left="1140"/>
      </w:pPr>
      <w:r>
        <w:rPr>
          <w:sz w:val="28"/>
          <w:szCs w:val="28"/>
        </w:rPr>
        <w:t>/Голос:/</w:t>
      </w:r>
      <w:r>
        <w:rPr>
          <w:sz w:val="28"/>
          <w:szCs w:val="28"/>
        </w:rPr>
        <w:br/>
        <w:t>Пак стикеров будет разыгрываться каждую неделю среди участников нашей беседы:  В беседе есть бот с помощью которого вы можете повышать и понижать репутацию участникам беседы.</w:t>
      </w:r>
      <w:r>
        <w:rPr>
          <w:sz w:val="28"/>
          <w:szCs w:val="28"/>
        </w:rPr>
        <w:br/>
        <w:t>Условия просты, у кого выше репутация в беседе (Кроме администраторов) , тот получает стикеры.</w:t>
      </w:r>
    </w:p>
    <w:p w:rsidR="00327911" w:rsidRDefault="00327911">
      <w:pPr>
        <w:ind w:left="1140"/>
      </w:pPr>
    </w:p>
    <w:p w:rsidR="00327911" w:rsidRDefault="00327911">
      <w:pPr>
        <w:ind w:left="1140"/>
      </w:pPr>
    </w:p>
    <w:p w:rsidR="00327911" w:rsidRDefault="00327911">
      <w:pPr>
        <w:rPr>
          <w:sz w:val="28"/>
          <w:szCs w:val="28"/>
        </w:rPr>
      </w:pPr>
    </w:p>
    <w:p w:rsidR="00327911" w:rsidRDefault="00443603">
      <w:r>
        <w:lastRenderedPageBreak/>
        <w:pict>
          <v:shape id="_x0000_i1074" type="#_x0000_t75" style="width:37.5pt;height:37.5pt" filled="t">
            <v:fill color2="black"/>
            <v:imagedata r:id="rId7" o:title=""/>
          </v:shape>
        </w:pict>
      </w:r>
      <w:r w:rsidR="00D136D4">
        <w:rPr>
          <w:b/>
          <w:sz w:val="32"/>
          <w:szCs w:val="32"/>
        </w:rPr>
        <w:t xml:space="preserve"> Anonymous</w:t>
      </w:r>
    </w:p>
    <w:p w:rsidR="00327911" w:rsidRDefault="00D136D4">
      <w:r>
        <w:rPr>
          <w:sz w:val="28"/>
          <w:szCs w:val="28"/>
        </w:rPr>
        <w:t xml:space="preserve">          Это где?</w:t>
      </w:r>
      <w:r>
        <w:br/>
      </w:r>
    </w:p>
    <w:p w:rsidR="00327911" w:rsidRDefault="00327911">
      <w:pPr>
        <w:ind w:left="1140"/>
      </w:pPr>
    </w:p>
    <w:p w:rsidR="00327911" w:rsidRDefault="00443603">
      <w:r>
        <w:pict>
          <v:shape id="_x0000_i1075" type="#_x0000_t75" style="width:37.5pt;height:37.5pt" filled="t">
            <v:fill color2="black"/>
            <v:imagedata r:id="rId10" o:title=""/>
          </v:shape>
        </w:pict>
      </w:r>
      <w:r w:rsidR="00D136D4">
        <w:rPr>
          <w:b/>
          <w:sz w:val="32"/>
          <w:szCs w:val="32"/>
        </w:rPr>
        <w:t xml:space="preserve"> black bird</w:t>
      </w:r>
    </w:p>
    <w:p w:rsidR="00327911" w:rsidRDefault="00D136D4">
      <w:r>
        <w:rPr>
          <w:sz w:val="28"/>
          <w:szCs w:val="28"/>
        </w:rPr>
        <w:t xml:space="preserve">           - Уже в Мюнхене!!!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pPr>
        <w:rPr>
          <w:sz w:val="28"/>
          <w:szCs w:val="28"/>
        </w:rPr>
      </w:pPr>
    </w:p>
    <w:p w:rsidR="00327911" w:rsidRDefault="00D136D4">
      <w:r>
        <w:rPr>
          <w:b/>
          <w:sz w:val="28"/>
          <w:szCs w:val="28"/>
          <w:u w:val="single"/>
        </w:rPr>
        <w:t>Actions</w:t>
      </w:r>
    </w:p>
    <w:p w:rsidR="00327911" w:rsidRDefault="00D136D4">
      <w:r>
        <w:rPr>
          <w:b/>
          <w:sz w:val="28"/>
          <w:szCs w:val="28"/>
          <w:u w:val="single"/>
        </w:rPr>
        <w:t>Report</w:t>
      </w:r>
    </w:p>
    <w:p w:rsidR="00327911" w:rsidRDefault="00D136D4">
      <w:pPr>
        <w:jc w:val="center"/>
      </w:pPr>
      <w:r>
        <w:rPr>
          <w:sz w:val="28"/>
          <w:szCs w:val="28"/>
        </w:rPr>
        <w:t>/Голос:/</w:t>
      </w:r>
      <w:r>
        <w:br/>
      </w:r>
      <w:r>
        <w:rPr>
          <w:sz w:val="28"/>
          <w:szCs w:val="28"/>
        </w:rPr>
        <w:t xml:space="preserve">Победитель будет определяться каждую субботу, начиная с </w:t>
      </w:r>
      <w:r>
        <w:rPr>
          <w:rStyle w:val="5w-6"/>
          <w:rFonts w:eastAsia="font296"/>
          <w:sz w:val="28"/>
          <w:szCs w:val="28"/>
        </w:rPr>
        <w:t>Jul 21th, 11:32pm</w:t>
      </w:r>
    </w:p>
    <w:p w:rsidR="00327911" w:rsidRDefault="00327911">
      <w:pPr>
        <w:ind w:left="1140"/>
        <w:rPr>
          <w:sz w:val="28"/>
          <w:szCs w:val="28"/>
        </w:rPr>
      </w:pPr>
    </w:p>
    <w:p w:rsidR="00327911" w:rsidRDefault="00443603">
      <w:r>
        <w:pict>
          <v:shape id="_x0000_i1076" type="#_x0000_t75" style="width:37.5pt;height:37.5pt" filled="t">
            <v:fill color2="black"/>
            <v:imagedata r:id="rId7" o:title=""/>
          </v:shape>
        </w:pict>
      </w:r>
      <w:r w:rsidR="00D136D4">
        <w:rPr>
          <w:b/>
          <w:sz w:val="32"/>
          <w:szCs w:val="32"/>
        </w:rPr>
        <w:t xml:space="preserve"> Anonymous</w:t>
      </w:r>
    </w:p>
    <w:p w:rsidR="00327911" w:rsidRDefault="00D136D4">
      <w:pPr>
        <w:ind w:left="1140"/>
      </w:pPr>
      <w:r>
        <w:rPr>
          <w:sz w:val="28"/>
          <w:szCs w:val="28"/>
        </w:rPr>
        <w:t>Пиши</w:t>
      </w:r>
    </w:p>
    <w:p w:rsidR="00327911" w:rsidRDefault="00327911">
      <w:pPr>
        <w:ind w:left="1140"/>
        <w:rPr>
          <w:sz w:val="28"/>
          <w:szCs w:val="28"/>
        </w:rPr>
      </w:pPr>
    </w:p>
    <w:p w:rsidR="00327911" w:rsidRDefault="00D136D4">
      <w:r>
        <w:rPr>
          <w:sz w:val="28"/>
          <w:szCs w:val="28"/>
        </w:rPr>
        <w:br/>
      </w:r>
      <w:r w:rsidR="00443603">
        <w:pict>
          <v:shape id="_x0000_i1077" type="#_x0000_t75" style="width:37.5pt;height:37.5pt" filled="t">
            <v:fill color2="black"/>
            <v:imagedata r:id="rId10" o:title=""/>
          </v:shape>
        </w:pict>
      </w:r>
      <w:r>
        <w:rPr>
          <w:b/>
          <w:sz w:val="32"/>
          <w:szCs w:val="32"/>
        </w:rPr>
        <w:t xml:space="preserve"> black bird</w:t>
      </w:r>
    </w:p>
    <w:p w:rsidR="00327911" w:rsidRDefault="00D136D4">
      <w:r>
        <w:rPr>
          <w:sz w:val="28"/>
          <w:szCs w:val="28"/>
        </w:rPr>
        <w:t xml:space="preserve">          -Спала!   </w:t>
      </w:r>
    </w:p>
    <w:p w:rsidR="00327911" w:rsidRDefault="00D136D4">
      <w:r>
        <w:rPr>
          <w:sz w:val="28"/>
          <w:szCs w:val="28"/>
        </w:rPr>
        <w:t xml:space="preserve">          Приехать к тебе?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pPr>
        <w:rPr>
          <w:sz w:val="28"/>
          <w:szCs w:val="28"/>
        </w:rPr>
      </w:pPr>
    </w:p>
    <w:p w:rsidR="00327911" w:rsidRDefault="00443603">
      <w:r>
        <w:pict>
          <v:shape id="_x0000_i1078" type="#_x0000_t75" style="width:37.5pt;height:37.5pt" filled="t">
            <v:fill color2="black"/>
            <v:imagedata r:id="rId7" o:title=""/>
          </v:shape>
        </w:pict>
      </w:r>
      <w:r w:rsidR="00D136D4">
        <w:rPr>
          <w:b/>
          <w:sz w:val="32"/>
          <w:szCs w:val="32"/>
        </w:rPr>
        <w:t xml:space="preserve"> Anonymous</w:t>
      </w:r>
    </w:p>
    <w:p w:rsidR="00327911" w:rsidRDefault="00D136D4">
      <w:pPr>
        <w:numPr>
          <w:ilvl w:val="0"/>
          <w:numId w:val="1"/>
        </w:numPr>
      </w:pPr>
      <w:r>
        <w:rPr>
          <w:sz w:val="28"/>
          <w:szCs w:val="28"/>
        </w:rPr>
        <w:t>это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pPr>
        <w:rPr>
          <w:sz w:val="28"/>
          <w:szCs w:val="28"/>
        </w:rPr>
      </w:pPr>
    </w:p>
    <w:p w:rsidR="00327911" w:rsidRDefault="00443603">
      <w:r>
        <w:pict>
          <v:shape id="_x0000_i1079" type="#_x0000_t75" style="width:37.5pt;height:37.5pt" filled="t">
            <v:fill color2="black"/>
            <v:imagedata r:id="rId10" o:title=""/>
          </v:shape>
        </w:pict>
      </w:r>
      <w:r w:rsidR="00D136D4">
        <w:rPr>
          <w:b/>
          <w:sz w:val="32"/>
          <w:szCs w:val="32"/>
        </w:rPr>
        <w:t xml:space="preserve"> black bird</w:t>
      </w:r>
    </w:p>
    <w:p w:rsidR="00327911" w:rsidRDefault="00D136D4">
      <w:r>
        <w:rPr>
          <w:sz w:val="28"/>
          <w:szCs w:val="28"/>
        </w:rPr>
        <w:t xml:space="preserve">           - ОК...</w:t>
      </w:r>
    </w:p>
    <w:p w:rsidR="00327911" w:rsidRDefault="00D136D4">
      <w:r>
        <w:rPr>
          <w:sz w:val="28"/>
          <w:szCs w:val="28"/>
        </w:rPr>
        <w:t xml:space="preserve"> Пусть все сбудется</w:t>
      </w:r>
    </w:p>
    <w:p w:rsidR="00327911" w:rsidRDefault="00D136D4">
      <w:r>
        <w:rPr>
          <w:sz w:val="28"/>
          <w:szCs w:val="28"/>
        </w:rPr>
        <w:t>И пусть удача</w:t>
      </w:r>
    </w:p>
    <w:p w:rsidR="00327911" w:rsidRDefault="00D136D4">
      <w:r>
        <w:rPr>
          <w:sz w:val="28"/>
          <w:szCs w:val="28"/>
        </w:rPr>
        <w:t>дай Бог</w:t>
      </w:r>
    </w:p>
    <w:p w:rsidR="00327911" w:rsidRDefault="00443603">
      <w:r>
        <w:lastRenderedPageBreak/>
        <w:pict>
          <v:shape id="_x0000_i1080" type="#_x0000_t75" style="width:37.5pt;height:37.5pt" filled="t">
            <v:fill color2="black"/>
            <v:imagedata r:id="rId7" o:title=""/>
          </v:shape>
        </w:pict>
      </w:r>
      <w:r w:rsidR="00D136D4">
        <w:rPr>
          <w:b/>
          <w:sz w:val="32"/>
          <w:szCs w:val="32"/>
        </w:rPr>
        <w:t xml:space="preserve"> Anonymous</w:t>
      </w:r>
    </w:p>
    <w:p w:rsidR="00327911" w:rsidRDefault="00D136D4">
      <w:r>
        <w:rPr>
          <w:sz w:val="28"/>
          <w:szCs w:val="28"/>
        </w:rPr>
        <w:t xml:space="preserve">           -спосибо</w:t>
      </w:r>
    </w:p>
    <w:p w:rsidR="00327911" w:rsidRDefault="00D136D4">
      <w:r>
        <w:rPr>
          <w:sz w:val="28"/>
          <w:szCs w:val="28"/>
        </w:rPr>
        <w:t>дорогая</w:t>
      </w:r>
    </w:p>
    <w:p w:rsidR="00327911" w:rsidRDefault="00D136D4">
      <w:r>
        <w:rPr>
          <w:sz w:val="28"/>
          <w:szCs w:val="28"/>
        </w:rPr>
        <w:t>тоже хочу у тебя все надо будеть лучше</w:t>
      </w:r>
    </w:p>
    <w:p w:rsidR="00327911" w:rsidRDefault="00327911">
      <w:pPr>
        <w:rPr>
          <w:sz w:val="28"/>
          <w:szCs w:val="28"/>
        </w:rPr>
      </w:pPr>
    </w:p>
    <w:p w:rsidR="00327911" w:rsidRDefault="00443603">
      <w:r>
        <w:pict>
          <v:shape id="_x0000_i1081" type="#_x0000_t75" style="width:37.5pt;height:37.5pt" filled="t">
            <v:fill color2="black"/>
            <v:imagedata r:id="rId10" o:title=""/>
          </v:shape>
        </w:pict>
      </w:r>
      <w:r w:rsidR="00D136D4">
        <w:rPr>
          <w:b/>
          <w:sz w:val="32"/>
          <w:szCs w:val="32"/>
        </w:rPr>
        <w:t xml:space="preserve"> black bird</w:t>
      </w:r>
    </w:p>
    <w:p w:rsidR="00327911" w:rsidRDefault="00D136D4">
      <w:r>
        <w:rPr>
          <w:sz w:val="28"/>
          <w:szCs w:val="28"/>
        </w:rPr>
        <w:t xml:space="preserve">           - О!знаешь!</w:t>
      </w:r>
    </w:p>
    <w:p w:rsidR="00327911" w:rsidRDefault="00D136D4">
      <w:r>
        <w:rPr>
          <w:sz w:val="28"/>
          <w:szCs w:val="28"/>
        </w:rPr>
        <w:t>Я понимаю тебя</w:t>
      </w:r>
    </w:p>
    <w:p w:rsidR="00327911" w:rsidRDefault="00D136D4">
      <w:r>
        <w:rPr>
          <w:sz w:val="28"/>
          <w:szCs w:val="28"/>
        </w:rPr>
        <w:t>Тяжело ждать</w:t>
      </w:r>
    </w:p>
    <w:p w:rsidR="00327911" w:rsidRDefault="00D136D4">
      <w:r>
        <w:rPr>
          <w:sz w:val="28"/>
          <w:szCs w:val="28"/>
        </w:rPr>
        <w:t>Сколько же надо сил внутри!?</w:t>
      </w:r>
    </w:p>
    <w:p w:rsidR="00327911" w:rsidRDefault="00D136D4">
      <w:r>
        <w:rPr>
          <w:sz w:val="28"/>
          <w:szCs w:val="28"/>
        </w:rPr>
        <w:t>Ведь ты ......есть время,есть цели....но есть приказ-ждать</w:t>
      </w:r>
    </w:p>
    <w:p w:rsidR="00327911" w:rsidRDefault="00D136D4">
      <w:r>
        <w:rPr>
          <w:sz w:val="28"/>
          <w:szCs w:val="28"/>
        </w:rPr>
        <w:t>Это изменяет человека..</w:t>
      </w:r>
    </w:p>
    <w:p w:rsidR="00327911" w:rsidRDefault="00D136D4">
      <w:r>
        <w:rPr>
          <w:sz w:val="28"/>
          <w:szCs w:val="28"/>
        </w:rPr>
        <w:t>Ок</w:t>
      </w:r>
    </w:p>
    <w:p w:rsidR="00327911" w:rsidRDefault="00D136D4">
      <w:r>
        <w:rPr>
          <w:sz w:val="28"/>
          <w:szCs w:val="28"/>
        </w:rPr>
        <w:t>возможно</w:t>
      </w:r>
    </w:p>
    <w:p w:rsidR="00327911" w:rsidRDefault="00D136D4">
      <w:r>
        <w:rPr>
          <w:sz w:val="28"/>
          <w:szCs w:val="28"/>
        </w:rPr>
        <w:t>но я не</w:t>
      </w:r>
    </w:p>
    <w:p w:rsidR="00327911" w:rsidRDefault="00D136D4">
      <w:r>
        <w:rPr>
          <w:sz w:val="28"/>
          <w:szCs w:val="28"/>
        </w:rPr>
        <w:t>Мы,женщины немного другие</w:t>
      </w:r>
    </w:p>
    <w:p w:rsidR="00327911" w:rsidRDefault="00327911">
      <w:pPr>
        <w:rPr>
          <w:sz w:val="28"/>
          <w:szCs w:val="28"/>
        </w:rPr>
      </w:pPr>
    </w:p>
    <w:p w:rsidR="00327911" w:rsidRDefault="00443603">
      <w:r>
        <w:pict>
          <v:shape id="_x0000_i1082" type="#_x0000_t75" style="width:37.5pt;height:37.5pt" filled="t">
            <v:fill color2="black"/>
            <v:imagedata r:id="rId7" o:title=""/>
          </v:shape>
        </w:pict>
      </w:r>
      <w:r w:rsidR="00D136D4">
        <w:rPr>
          <w:b/>
          <w:sz w:val="32"/>
          <w:szCs w:val="32"/>
        </w:rPr>
        <w:t xml:space="preserve"> Anonymous</w:t>
      </w:r>
    </w:p>
    <w:p w:rsidR="00327911" w:rsidRDefault="00D136D4">
      <w:r>
        <w:rPr>
          <w:sz w:val="28"/>
          <w:szCs w:val="28"/>
        </w:rPr>
        <w:t xml:space="preserve">             -да</w:t>
      </w:r>
    </w:p>
    <w:p w:rsidR="00327911" w:rsidRDefault="00327911">
      <w:pPr>
        <w:rPr>
          <w:sz w:val="28"/>
          <w:szCs w:val="28"/>
        </w:rPr>
      </w:pPr>
    </w:p>
    <w:p w:rsidR="00327911" w:rsidRDefault="00443603">
      <w:r>
        <w:pict>
          <v:shape id="_x0000_i1083" type="#_x0000_t75" style="width:37.5pt;height:37.5pt" filled="t">
            <v:fill color2="black"/>
            <v:imagedata r:id="rId10" o:title=""/>
          </v:shape>
        </w:pict>
      </w:r>
      <w:r w:rsidR="00D136D4">
        <w:rPr>
          <w:b/>
          <w:sz w:val="32"/>
          <w:szCs w:val="32"/>
        </w:rPr>
        <w:t xml:space="preserve"> black bird</w:t>
      </w:r>
    </w:p>
    <w:p w:rsidR="00327911" w:rsidRDefault="00D136D4">
      <w:r>
        <w:rPr>
          <w:sz w:val="28"/>
          <w:szCs w:val="28"/>
        </w:rPr>
        <w:t>вы другие</w:t>
      </w:r>
    </w:p>
    <w:p w:rsidR="00327911" w:rsidRDefault="00327911">
      <w:pPr>
        <w:rPr>
          <w:sz w:val="28"/>
          <w:szCs w:val="28"/>
        </w:rPr>
      </w:pPr>
    </w:p>
    <w:p w:rsidR="00327911" w:rsidRDefault="00443603">
      <w:r>
        <w:pict>
          <v:shape id="_x0000_i1084" type="#_x0000_t75" style="width:37.5pt;height:37.5pt" filled="t">
            <v:fill color2="black"/>
            <v:imagedata r:id="rId7" o:title=""/>
          </v:shape>
        </w:pict>
      </w:r>
      <w:r w:rsidR="00D136D4">
        <w:rPr>
          <w:b/>
          <w:sz w:val="32"/>
          <w:szCs w:val="32"/>
        </w:rPr>
        <w:t xml:space="preserve"> Anonymous</w:t>
      </w:r>
    </w:p>
    <w:p w:rsidR="00327911" w:rsidRDefault="00D136D4">
      <w:r>
        <w:rPr>
          <w:sz w:val="28"/>
          <w:szCs w:val="28"/>
        </w:rPr>
        <w:t>я знаю</w:t>
      </w:r>
    </w:p>
    <w:p w:rsidR="00327911" w:rsidRDefault="00327911">
      <w:pPr>
        <w:rPr>
          <w:sz w:val="28"/>
          <w:szCs w:val="28"/>
        </w:rPr>
      </w:pPr>
    </w:p>
    <w:p w:rsidR="00327911" w:rsidRDefault="00443603">
      <w:r>
        <w:pict>
          <v:shape id="_x0000_i1085" type="#_x0000_t75" style="width:37.5pt;height:37.5pt" filled="t">
            <v:fill color2="black"/>
            <v:imagedata r:id="rId10" o:title=""/>
          </v:shape>
        </w:pict>
      </w:r>
      <w:r w:rsidR="00D136D4">
        <w:rPr>
          <w:b/>
          <w:sz w:val="32"/>
          <w:szCs w:val="32"/>
        </w:rPr>
        <w:t xml:space="preserve"> black bird</w:t>
      </w:r>
    </w:p>
    <w:p w:rsidR="00327911" w:rsidRDefault="00D136D4">
      <w:r>
        <w:rPr>
          <w:sz w:val="28"/>
          <w:szCs w:val="28"/>
        </w:rPr>
        <w:t>спокойноя ночь</w:t>
      </w:r>
    </w:p>
    <w:p w:rsidR="00327911" w:rsidRDefault="00327911">
      <w:pPr>
        <w:rPr>
          <w:sz w:val="28"/>
          <w:szCs w:val="28"/>
        </w:rPr>
      </w:pPr>
    </w:p>
    <w:p w:rsidR="00327911" w:rsidRDefault="00D136D4">
      <w:r>
        <w:rPr>
          <w:b/>
          <w:sz w:val="28"/>
          <w:szCs w:val="28"/>
          <w:u w:val="single"/>
        </w:rPr>
        <w:t>Actions</w:t>
      </w:r>
    </w:p>
    <w:p w:rsidR="00327911" w:rsidRDefault="00D136D4">
      <w:r>
        <w:rPr>
          <w:b/>
          <w:sz w:val="28"/>
          <w:szCs w:val="28"/>
          <w:u w:val="single"/>
        </w:rPr>
        <w:lastRenderedPageBreak/>
        <w:t>Report</w:t>
      </w:r>
    </w:p>
    <w:p w:rsidR="00327911" w:rsidRDefault="00D136D4">
      <w:r>
        <w:rPr>
          <w:sz w:val="28"/>
          <w:szCs w:val="28"/>
        </w:rPr>
        <w:t xml:space="preserve">             /Голос:/</w:t>
      </w:r>
    </w:p>
    <w:p w:rsidR="00327911" w:rsidRDefault="00D136D4">
      <w:pPr>
        <w:ind w:left="1140"/>
      </w:pPr>
      <w:r>
        <w:rPr>
          <w:sz w:val="28"/>
          <w:szCs w:val="28"/>
        </w:rPr>
        <w:br/>
        <w:t>Будьте дружелюбны и будете вознаграждены :)</w:t>
      </w:r>
    </w:p>
    <w:p w:rsidR="00327911" w:rsidRDefault="00D136D4">
      <w:r>
        <w:rPr>
          <w:sz w:val="28"/>
          <w:szCs w:val="28"/>
        </w:rPr>
        <w:t>Друзья, у нашего сообщества появилась беседа:  </w:t>
      </w:r>
      <w:r>
        <w:rPr>
          <w:sz w:val="28"/>
          <w:szCs w:val="28"/>
        </w:rPr>
        <w:br/>
        <w:t>Все желающие могут вступить по ссылке. И, конечно, несколько администраторов сообщества там тоже есть :)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pPr>
        <w:rPr>
          <w:sz w:val="28"/>
          <w:szCs w:val="28"/>
        </w:rPr>
      </w:pPr>
    </w:p>
    <w:p w:rsidR="00327911" w:rsidRDefault="00443603">
      <w:r>
        <w:pict>
          <v:shape id="_x0000_i1086" type="#_x0000_t75" style="width:37.5pt;height:37.5pt" filled="t">
            <v:fill color2="black"/>
            <v:imagedata r:id="rId10" o:title=""/>
          </v:shape>
        </w:pict>
      </w:r>
      <w:r w:rsidR="00D136D4">
        <w:rPr>
          <w:b/>
          <w:sz w:val="32"/>
          <w:szCs w:val="32"/>
        </w:rPr>
        <w:t xml:space="preserve"> black bird</w:t>
      </w:r>
    </w:p>
    <w:p w:rsidR="00327911" w:rsidRDefault="00327911">
      <w:pPr>
        <w:rPr>
          <w:sz w:val="28"/>
          <w:szCs w:val="28"/>
        </w:rPr>
      </w:pPr>
    </w:p>
    <w:p w:rsidR="00327911" w:rsidRDefault="00D136D4">
      <w:r>
        <w:rPr>
          <w:sz w:val="28"/>
          <w:szCs w:val="28"/>
        </w:rPr>
        <w:t xml:space="preserve">             - Напишешь мне твой телефон тут.ОК?</w:t>
      </w:r>
    </w:p>
    <w:p w:rsidR="00327911" w:rsidRDefault="00327911">
      <w:pPr>
        <w:rPr>
          <w:sz w:val="28"/>
          <w:szCs w:val="28"/>
        </w:rPr>
      </w:pPr>
    </w:p>
    <w:p w:rsidR="00327911" w:rsidRDefault="00443603">
      <w:pPr>
        <w:rPr>
          <w:sz w:val="28"/>
          <w:szCs w:val="28"/>
        </w:rPr>
      </w:pPr>
      <w:r>
        <w:pict>
          <v:shape id="_x0000_i1087" type="#_x0000_t75" style="width:37.5pt;height:37.5pt" filled="t">
            <v:fill color2="black"/>
            <v:imagedata r:id="rId7" o:title=""/>
          </v:shape>
        </w:pict>
      </w:r>
    </w:p>
    <w:p w:rsidR="00327911" w:rsidRDefault="00D136D4">
      <w:r>
        <w:rPr>
          <w:sz w:val="28"/>
          <w:szCs w:val="28"/>
        </w:rPr>
        <w:t xml:space="preserve">            - ок </w:t>
      </w:r>
    </w:p>
    <w:p w:rsidR="00327911" w:rsidRDefault="00327911">
      <w:pPr>
        <w:rPr>
          <w:sz w:val="28"/>
          <w:szCs w:val="28"/>
        </w:rPr>
      </w:pPr>
    </w:p>
    <w:p w:rsidR="00327911" w:rsidRDefault="00443603">
      <w:r>
        <w:pict>
          <v:shape id="_x0000_i1088" type="#_x0000_t75" style="width:37.5pt;height:37.5pt" filled="t">
            <v:fill color2="black"/>
            <v:imagedata r:id="rId10" o:title=""/>
          </v:shape>
        </w:pict>
      </w:r>
      <w:r w:rsidR="00D136D4">
        <w:rPr>
          <w:b/>
          <w:sz w:val="32"/>
          <w:szCs w:val="32"/>
        </w:rPr>
        <w:t xml:space="preserve"> black bird</w:t>
      </w:r>
    </w:p>
    <w:p w:rsidR="00327911" w:rsidRDefault="00D136D4">
      <w:r>
        <w:rPr>
          <w:sz w:val="28"/>
          <w:szCs w:val="28"/>
        </w:rPr>
        <w:t>Спасибо</w:t>
      </w:r>
    </w:p>
    <w:p w:rsidR="00327911" w:rsidRDefault="00327911">
      <w:pPr>
        <w:rPr>
          <w:sz w:val="28"/>
          <w:szCs w:val="28"/>
        </w:rPr>
      </w:pPr>
    </w:p>
    <w:p w:rsidR="00327911" w:rsidRDefault="00443603">
      <w:r>
        <w:pict>
          <v:shape id="_x0000_i1089" type="#_x0000_t75" style="width:37.5pt;height:37.5pt" filled="t">
            <v:fill color2="black"/>
            <v:imagedata r:id="rId7" o:title=""/>
          </v:shape>
        </w:pict>
      </w:r>
      <w:r w:rsidR="00D136D4">
        <w:rPr>
          <w:b/>
          <w:sz w:val="32"/>
          <w:szCs w:val="32"/>
        </w:rPr>
        <w:t xml:space="preserve"> Anonymous</w:t>
      </w:r>
    </w:p>
    <w:p w:rsidR="00327911" w:rsidRDefault="00D136D4">
      <w:r>
        <w:rPr>
          <w:sz w:val="28"/>
          <w:szCs w:val="28"/>
        </w:rPr>
        <w:t>буду</w:t>
      </w:r>
    </w:p>
    <w:p w:rsidR="00327911" w:rsidRDefault="00D136D4">
      <w:r>
        <w:rPr>
          <w:sz w:val="28"/>
          <w:szCs w:val="28"/>
        </w:rPr>
        <w:t>надо верить</w:t>
      </w:r>
    </w:p>
    <w:p w:rsidR="00327911" w:rsidRDefault="00D136D4">
      <w:r>
        <w:rPr>
          <w:sz w:val="28"/>
          <w:szCs w:val="28"/>
        </w:rPr>
        <w:t>я буду сделать</w:t>
      </w:r>
    </w:p>
    <w:p w:rsidR="00327911" w:rsidRDefault="00D136D4">
      <w:r>
        <w:rPr>
          <w:sz w:val="28"/>
          <w:szCs w:val="28"/>
        </w:rPr>
        <w:t>все</w:t>
      </w:r>
    </w:p>
    <w:p w:rsidR="00327911" w:rsidRDefault="00D136D4">
      <w:r>
        <w:rPr>
          <w:sz w:val="28"/>
          <w:szCs w:val="28"/>
        </w:rPr>
        <w:t>для тебя</w:t>
      </w:r>
    </w:p>
    <w:p w:rsidR="00327911" w:rsidRDefault="00D136D4">
      <w:r>
        <w:rPr>
          <w:sz w:val="28"/>
          <w:szCs w:val="28"/>
        </w:rPr>
        <w:t>и ничего</w:t>
      </w:r>
    </w:p>
    <w:p w:rsidR="00327911" w:rsidRDefault="00D136D4">
      <w:r>
        <w:rPr>
          <w:sz w:val="28"/>
          <w:szCs w:val="28"/>
        </w:rPr>
        <w:t>не исчу</w:t>
      </w:r>
    </w:p>
    <w:p w:rsidR="00327911" w:rsidRDefault="00D136D4">
      <w:r>
        <w:rPr>
          <w:sz w:val="28"/>
          <w:szCs w:val="28"/>
        </w:rPr>
        <w:t>буду</w:t>
      </w:r>
    </w:p>
    <w:p w:rsidR="00327911" w:rsidRDefault="00D136D4">
      <w:r>
        <w:rPr>
          <w:sz w:val="28"/>
          <w:szCs w:val="28"/>
        </w:rPr>
        <w:t>и надо довериться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pPr>
        <w:rPr>
          <w:sz w:val="28"/>
          <w:szCs w:val="28"/>
        </w:rPr>
      </w:pPr>
    </w:p>
    <w:p w:rsidR="00327911" w:rsidRDefault="00327911">
      <w:pPr>
        <w:jc w:val="center"/>
        <w:rPr>
          <w:sz w:val="28"/>
          <w:szCs w:val="28"/>
        </w:rPr>
      </w:pPr>
    </w:p>
    <w:p w:rsidR="00327911" w:rsidRDefault="00D136D4">
      <w:pPr>
        <w:jc w:val="center"/>
      </w:pPr>
      <w:r>
        <w:rPr>
          <w:b/>
          <w:sz w:val="32"/>
          <w:szCs w:val="32"/>
          <w:u w:val="single"/>
        </w:rPr>
        <w:t>Сцена;</w:t>
      </w:r>
      <w:r>
        <w:t xml:space="preserve"> </w:t>
      </w:r>
      <w:r>
        <w:rPr>
          <w:b/>
          <w:sz w:val="32"/>
          <w:szCs w:val="32"/>
          <w:u w:val="single"/>
        </w:rPr>
        <w:t>Мы все атеисты, на самом деле.</w:t>
      </w:r>
    </w:p>
    <w:p w:rsidR="00327911" w:rsidRDefault="00327911">
      <w:pPr>
        <w:jc w:val="center"/>
        <w:rPr>
          <w:sz w:val="28"/>
          <w:szCs w:val="28"/>
        </w:rPr>
      </w:pPr>
    </w:p>
    <w:p w:rsidR="00327911" w:rsidRDefault="00D136D4">
      <w:pPr>
        <w:jc w:val="center"/>
      </w:pPr>
      <w:r>
        <w:rPr>
          <w:b/>
          <w:sz w:val="28"/>
          <w:szCs w:val="28"/>
        </w:rPr>
        <w:lastRenderedPageBreak/>
        <w:t>Jul 21st, 3:12pm</w:t>
      </w:r>
    </w:p>
    <w:p w:rsidR="00327911" w:rsidRDefault="00327911">
      <w:pPr>
        <w:jc w:val="center"/>
        <w:rPr>
          <w:sz w:val="28"/>
          <w:szCs w:val="28"/>
        </w:rPr>
      </w:pPr>
    </w:p>
    <w:p w:rsidR="00327911" w:rsidRDefault="00D136D4">
      <w:pPr>
        <w:jc w:val="center"/>
      </w:pPr>
      <w:r>
        <w:rPr>
          <w:b/>
          <w:i/>
          <w:sz w:val="32"/>
          <w:szCs w:val="32"/>
          <w:u w:val="single"/>
        </w:rPr>
        <w:t>Call …</w:t>
      </w:r>
    </w:p>
    <w:p w:rsidR="00327911" w:rsidRDefault="00327911">
      <w:pPr>
        <w:jc w:val="center"/>
        <w:rPr>
          <w:sz w:val="28"/>
          <w:szCs w:val="28"/>
        </w:rPr>
      </w:pPr>
    </w:p>
    <w:p w:rsidR="00327911" w:rsidRDefault="00D136D4">
      <w:pPr>
        <w:jc w:val="center"/>
      </w:pPr>
      <w:r>
        <w:rPr>
          <w:b/>
          <w:sz w:val="32"/>
          <w:szCs w:val="32"/>
        </w:rPr>
        <w:t>Anonymous</w:t>
      </w:r>
      <w:r>
        <w:rPr>
          <w:sz w:val="28"/>
          <w:szCs w:val="28"/>
        </w:rPr>
        <w:t xml:space="preserve"> - 666 дней назад</w:t>
      </w:r>
    </w:p>
    <w:p w:rsidR="00327911" w:rsidRDefault="00327911">
      <w:pPr>
        <w:jc w:val="center"/>
        <w:rPr>
          <w:sz w:val="28"/>
          <w:szCs w:val="28"/>
        </w:rPr>
      </w:pPr>
    </w:p>
    <w:p w:rsidR="00327911" w:rsidRDefault="00D136D4">
      <w:pPr>
        <w:jc w:val="center"/>
      </w:pPr>
      <w:r>
        <w:rPr>
          <w:b/>
          <w:sz w:val="32"/>
          <w:szCs w:val="32"/>
        </w:rPr>
        <w:t>black bird</w:t>
      </w:r>
      <w:r>
        <w:rPr>
          <w:sz w:val="28"/>
          <w:szCs w:val="28"/>
        </w:rPr>
        <w:t xml:space="preserve"> - Мы все атеисты, на самом деле. Просто одни живут трезво, а другие предпочитают театральные выступления с лобызанием икон. </w:t>
      </w:r>
    </w:p>
    <w:p w:rsidR="00327911" w:rsidRDefault="00327911">
      <w:pPr>
        <w:jc w:val="center"/>
        <w:rPr>
          <w:sz w:val="28"/>
          <w:szCs w:val="28"/>
        </w:rPr>
      </w:pPr>
    </w:p>
    <w:p w:rsidR="00327911" w:rsidRDefault="00D136D4">
      <w:pPr>
        <w:jc w:val="center"/>
      </w:pPr>
      <w:r>
        <w:rPr>
          <w:b/>
          <w:sz w:val="32"/>
          <w:szCs w:val="32"/>
        </w:rPr>
        <w:t>Anonymous</w:t>
      </w:r>
      <w:r>
        <w:rPr>
          <w:sz w:val="28"/>
          <w:szCs w:val="28"/>
        </w:rPr>
        <w:t xml:space="preserve"> - Но истиной ВЕРЫ нет ни у кого. Безумно сложно, верить искренне в то, чего ты никогда не видел так же четко, как видишь стол, стул, свои руки на клаве. </w:t>
      </w:r>
    </w:p>
    <w:p w:rsidR="00327911" w:rsidRDefault="00327911">
      <w:pPr>
        <w:jc w:val="center"/>
        <w:rPr>
          <w:sz w:val="28"/>
          <w:szCs w:val="28"/>
        </w:rPr>
      </w:pPr>
    </w:p>
    <w:p w:rsidR="00327911" w:rsidRDefault="00D136D4">
      <w:pPr>
        <w:jc w:val="center"/>
      </w:pPr>
      <w:r>
        <w:rPr>
          <w:b/>
          <w:sz w:val="32"/>
          <w:szCs w:val="32"/>
        </w:rPr>
        <w:t>black bird</w:t>
      </w:r>
      <w:r>
        <w:rPr>
          <w:sz w:val="28"/>
          <w:szCs w:val="28"/>
        </w:rPr>
        <w:t xml:space="preserve"> - Религиозность это не вера, вера это не религиозность. </w:t>
      </w:r>
    </w:p>
    <w:p w:rsidR="00327911" w:rsidRDefault="00327911">
      <w:pPr>
        <w:jc w:val="center"/>
        <w:rPr>
          <w:sz w:val="28"/>
          <w:szCs w:val="28"/>
        </w:rPr>
      </w:pPr>
    </w:p>
    <w:p w:rsidR="00327911" w:rsidRDefault="00D136D4">
      <w:pPr>
        <w:jc w:val="center"/>
      </w:pPr>
      <w:r>
        <w:rPr>
          <w:b/>
          <w:sz w:val="32"/>
          <w:szCs w:val="32"/>
        </w:rPr>
        <w:t>Anonymous</w:t>
      </w:r>
      <w:r>
        <w:rPr>
          <w:sz w:val="28"/>
          <w:szCs w:val="28"/>
        </w:rPr>
        <w:t xml:space="preserve"> - Все вечно путают кислое с мягким. Это и правда и лицемерие одновременно: я верю в Бога!</w:t>
      </w:r>
    </w:p>
    <w:p w:rsidR="00327911" w:rsidRDefault="00327911">
      <w:pPr>
        <w:jc w:val="center"/>
        <w:rPr>
          <w:sz w:val="28"/>
          <w:szCs w:val="28"/>
        </w:rPr>
      </w:pPr>
    </w:p>
    <w:p w:rsidR="00327911" w:rsidRDefault="00D136D4">
      <w:pPr>
        <w:jc w:val="center"/>
      </w:pPr>
      <w:r>
        <w:rPr>
          <w:b/>
          <w:sz w:val="32"/>
          <w:szCs w:val="32"/>
        </w:rPr>
        <w:t>black bird</w:t>
      </w:r>
      <w:r>
        <w:rPr>
          <w:sz w:val="28"/>
          <w:szCs w:val="28"/>
        </w:rPr>
        <w:t xml:space="preserve"> - Расслабся, атеист тоже верит в Бога, но по своему. Отрицание его существования и то, что Богу регулярно дули крутят, тебя нет, тебя нет, напоминает детей когда те в обиде, а потом случилась беда всёравно бегут к маме с папой. </w:t>
      </w:r>
    </w:p>
    <w:p w:rsidR="00327911" w:rsidRDefault="00327911">
      <w:pPr>
        <w:jc w:val="center"/>
        <w:rPr>
          <w:sz w:val="28"/>
          <w:szCs w:val="28"/>
        </w:rPr>
      </w:pPr>
    </w:p>
    <w:p w:rsidR="00327911" w:rsidRDefault="00D136D4">
      <w:pPr>
        <w:jc w:val="center"/>
      </w:pPr>
      <w:r>
        <w:rPr>
          <w:b/>
          <w:i/>
          <w:sz w:val="32"/>
          <w:szCs w:val="32"/>
          <w:u w:val="single"/>
        </w:rPr>
        <w:t>Call Again</w:t>
      </w:r>
    </w:p>
    <w:p w:rsidR="00327911" w:rsidRDefault="00327911">
      <w:pPr>
        <w:jc w:val="center"/>
        <w:rPr>
          <w:sz w:val="28"/>
          <w:szCs w:val="28"/>
        </w:rPr>
      </w:pPr>
    </w:p>
    <w:p w:rsidR="00327911" w:rsidRDefault="00D136D4">
      <w:pPr>
        <w:jc w:val="center"/>
      </w:pPr>
      <w:r>
        <w:rPr>
          <w:b/>
          <w:sz w:val="32"/>
          <w:szCs w:val="32"/>
        </w:rPr>
        <w:t>Anonymous</w:t>
      </w:r>
      <w:r>
        <w:rPr>
          <w:sz w:val="28"/>
          <w:szCs w:val="28"/>
        </w:rPr>
        <w:t xml:space="preserve"> -  Это всё отношения с Богом, но если говорить о самой вере, чистой настоящей, то ею только еденицы обладают. </w:t>
      </w:r>
    </w:p>
    <w:p w:rsidR="00327911" w:rsidRDefault="00327911">
      <w:pPr>
        <w:jc w:val="center"/>
        <w:rPr>
          <w:sz w:val="28"/>
          <w:szCs w:val="28"/>
        </w:rPr>
      </w:pPr>
    </w:p>
    <w:p w:rsidR="00327911" w:rsidRDefault="00D136D4">
      <w:pPr>
        <w:jc w:val="center"/>
      </w:pPr>
      <w:r>
        <w:rPr>
          <w:b/>
          <w:sz w:val="32"/>
          <w:szCs w:val="32"/>
        </w:rPr>
        <w:t>black bird</w:t>
      </w:r>
      <w:r>
        <w:rPr>
          <w:sz w:val="28"/>
          <w:szCs w:val="28"/>
        </w:rPr>
        <w:t xml:space="preserve"> - Я этих единиц не встречала в жизни, но уверена они есть .</w:t>
      </w:r>
    </w:p>
    <w:p w:rsidR="00327911" w:rsidRDefault="00327911">
      <w:pPr>
        <w:jc w:val="center"/>
        <w:rPr>
          <w:sz w:val="28"/>
          <w:szCs w:val="28"/>
        </w:rPr>
      </w:pPr>
    </w:p>
    <w:p w:rsidR="00327911" w:rsidRDefault="00D136D4">
      <w:pPr>
        <w:jc w:val="center"/>
      </w:pPr>
      <w:r>
        <w:rPr>
          <w:b/>
          <w:sz w:val="32"/>
          <w:szCs w:val="32"/>
        </w:rPr>
        <w:t>Anonymous</w:t>
      </w:r>
      <w:r>
        <w:rPr>
          <w:sz w:val="28"/>
          <w:szCs w:val="28"/>
        </w:rPr>
        <w:t xml:space="preserve"> -  Все немного верят и все немного страдают хернёй каждый выёживаясь по своему.</w:t>
      </w:r>
    </w:p>
    <w:p w:rsidR="00327911" w:rsidRDefault="00327911">
      <w:pPr>
        <w:jc w:val="center"/>
        <w:rPr>
          <w:sz w:val="28"/>
          <w:szCs w:val="28"/>
        </w:rPr>
      </w:pPr>
    </w:p>
    <w:p w:rsidR="00327911" w:rsidRDefault="00D136D4">
      <w:pPr>
        <w:jc w:val="center"/>
      </w:pPr>
      <w:r>
        <w:rPr>
          <w:b/>
          <w:sz w:val="32"/>
          <w:szCs w:val="32"/>
          <w:u w:val="single"/>
        </w:rPr>
        <w:t>Сцена;</w:t>
      </w:r>
      <w:r>
        <w:t xml:space="preserve"> </w:t>
      </w:r>
      <w:r>
        <w:rPr>
          <w:b/>
          <w:sz w:val="32"/>
          <w:szCs w:val="32"/>
          <w:u w:val="single"/>
        </w:rPr>
        <w:t xml:space="preserve">Вы первыми узнаете об обновлениях  </w:t>
      </w:r>
    </w:p>
    <w:p w:rsidR="00327911" w:rsidRDefault="00327911">
      <w:pPr>
        <w:rPr>
          <w:sz w:val="28"/>
          <w:szCs w:val="28"/>
        </w:rPr>
      </w:pPr>
    </w:p>
    <w:p w:rsidR="00327911" w:rsidRDefault="00D136D4">
      <w:pPr>
        <w:jc w:val="center"/>
      </w:pPr>
      <w:r>
        <w:rPr>
          <w:b/>
          <w:sz w:val="28"/>
          <w:szCs w:val="28"/>
        </w:rPr>
        <w:t>Jul 21st, 5:12pm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pPr>
        <w:rPr>
          <w:sz w:val="28"/>
          <w:szCs w:val="28"/>
        </w:rPr>
      </w:pPr>
    </w:p>
    <w:p w:rsidR="00327911" w:rsidRDefault="00D136D4">
      <w:r>
        <w:rPr>
          <w:b/>
          <w:sz w:val="28"/>
          <w:szCs w:val="28"/>
          <w:u w:val="single"/>
        </w:rPr>
        <w:lastRenderedPageBreak/>
        <w:t>Actions</w:t>
      </w:r>
    </w:p>
    <w:p w:rsidR="00327911" w:rsidRDefault="00D136D4">
      <w:r>
        <w:rPr>
          <w:b/>
          <w:sz w:val="28"/>
          <w:szCs w:val="28"/>
          <w:u w:val="single"/>
        </w:rPr>
        <w:t>Report</w:t>
      </w:r>
    </w:p>
    <w:p w:rsidR="00327911" w:rsidRDefault="00D136D4">
      <w:r>
        <w:rPr>
          <w:sz w:val="28"/>
          <w:szCs w:val="28"/>
        </w:rPr>
        <w:t xml:space="preserve">             /Голос:/</w:t>
      </w:r>
    </w:p>
    <w:p w:rsidR="00327911" w:rsidRDefault="00D136D4">
      <w:pPr>
        <w:rPr>
          <w:sz w:val="28"/>
          <w:szCs w:val="28"/>
        </w:rPr>
      </w:pPr>
      <w:r>
        <w:rPr>
          <w:sz w:val="28"/>
          <w:szCs w:val="28"/>
        </w:rPr>
        <w:t>Вы первыми узнаете об обновлениях</w:t>
      </w:r>
      <w:r>
        <w:t> </w:t>
      </w:r>
      <w:r w:rsidR="00327911" w:rsidRPr="00327911">
        <w:pict/>
      </w:r>
      <w:r w:rsidR="00327911">
        <w:pict>
          <v:rect id="_x0000_s1348" style="width:24pt;height:24pt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0,0" o:allowoverlap="t" filled="f" stroked="f" strokecolor="#3465a4">
            <v:stroke color2="#cb9a5b" joinstyle="round"/>
            <v:formulas>
              <v:f eqn="prod 481 1 2"/>
              <v:f eqn="prod 481 1 2"/>
              <v:f eqn="val 481"/>
              <v:f eqn="val 481"/>
            </v:formulas>
            <v:path textboxrect="0,0,@3,@2"/>
            <o:lock v:ext="edit" rotation="f" position="f"/>
          </v:rect>
        </w:pict>
      </w:r>
    </w:p>
    <w:p w:rsidR="00327911" w:rsidRDefault="00327911">
      <w:pPr>
        <w:rPr>
          <w:sz w:val="28"/>
          <w:szCs w:val="28"/>
        </w:rPr>
      </w:pPr>
    </w:p>
    <w:p w:rsidR="00327911" w:rsidRDefault="00327911">
      <w:pPr>
        <w:rPr>
          <w:sz w:val="28"/>
          <w:szCs w:val="28"/>
        </w:rPr>
      </w:pPr>
    </w:p>
    <w:p w:rsidR="00327911" w:rsidRDefault="00443603">
      <w:r>
        <w:pict>
          <v:shape id="_x0000_i1090" type="#_x0000_t75" style="width:37.5pt;height:37.5pt" filled="t">
            <v:fill color2="black"/>
            <v:imagedata r:id="rId7" o:title=""/>
          </v:shape>
        </w:pict>
      </w:r>
      <w:r w:rsidR="00D136D4">
        <w:rPr>
          <w:b/>
          <w:sz w:val="32"/>
          <w:szCs w:val="32"/>
        </w:rPr>
        <w:t xml:space="preserve"> Anonymous</w:t>
      </w:r>
    </w:p>
    <w:p w:rsidR="00327911" w:rsidRDefault="00D136D4">
      <w:r>
        <w:rPr>
          <w:sz w:val="28"/>
          <w:szCs w:val="28"/>
        </w:rPr>
        <w:t>Когда будешь дома</w:t>
      </w:r>
    </w:p>
    <w:p w:rsidR="00327911" w:rsidRDefault="00327911">
      <w:pPr>
        <w:rPr>
          <w:sz w:val="28"/>
          <w:szCs w:val="28"/>
        </w:rPr>
      </w:pPr>
    </w:p>
    <w:p w:rsidR="00327911" w:rsidRDefault="00443603">
      <w:r>
        <w:pict>
          <v:shape id="_x0000_i1091" type="#_x0000_t75" style="width:37.5pt;height:37.5pt" filled="t">
            <v:fill color2="black"/>
            <v:imagedata r:id="rId10" o:title=""/>
          </v:shape>
        </w:pict>
      </w:r>
      <w:r w:rsidR="00D136D4">
        <w:rPr>
          <w:b/>
          <w:sz w:val="32"/>
          <w:szCs w:val="32"/>
        </w:rPr>
        <w:t xml:space="preserve"> black bird</w:t>
      </w:r>
    </w:p>
    <w:p w:rsidR="00327911" w:rsidRDefault="00D136D4">
      <w:r>
        <w:rPr>
          <w:sz w:val="28"/>
          <w:szCs w:val="28"/>
        </w:rPr>
        <w:t xml:space="preserve">          - Хаха а!</w:t>
      </w:r>
    </w:p>
    <w:p w:rsidR="00327911" w:rsidRDefault="00D136D4">
      <w:r>
        <w:rPr>
          <w:sz w:val="28"/>
          <w:szCs w:val="28"/>
        </w:rPr>
        <w:t>Тут,в Германии так много арабов</w:t>
      </w:r>
    </w:p>
    <w:p w:rsidR="00327911" w:rsidRDefault="00D136D4">
      <w:r>
        <w:rPr>
          <w:sz w:val="28"/>
          <w:szCs w:val="28"/>
        </w:rPr>
        <w:t>Женщины ходят в длинном</w:t>
      </w:r>
    </w:p>
    <w:p w:rsidR="00327911" w:rsidRDefault="00D136D4">
      <w:r>
        <w:rPr>
          <w:sz w:val="28"/>
          <w:szCs w:val="28"/>
        </w:rPr>
        <w:t>И мужчины говорят по-турецки</w:t>
      </w:r>
    </w:p>
    <w:p w:rsidR="00327911" w:rsidRDefault="00327911">
      <w:pPr>
        <w:rPr>
          <w:sz w:val="28"/>
          <w:szCs w:val="28"/>
        </w:rPr>
      </w:pPr>
    </w:p>
    <w:p w:rsidR="00327911" w:rsidRDefault="00443603">
      <w:r>
        <w:pict>
          <v:shape id="_x0000_i1092" type="#_x0000_t75" style="width:37.5pt;height:37.5pt" filled="t">
            <v:fill color2="black"/>
            <v:imagedata r:id="rId7" o:title=""/>
          </v:shape>
        </w:pict>
      </w:r>
      <w:r w:rsidR="00D136D4">
        <w:rPr>
          <w:b/>
          <w:sz w:val="32"/>
          <w:szCs w:val="32"/>
        </w:rPr>
        <w:t xml:space="preserve"> Anonymous</w:t>
      </w:r>
    </w:p>
    <w:p w:rsidR="00327911" w:rsidRDefault="00D136D4">
      <w:r>
        <w:rPr>
          <w:sz w:val="28"/>
          <w:szCs w:val="28"/>
        </w:rPr>
        <w:t xml:space="preserve">              - конечно</w:t>
      </w:r>
    </w:p>
    <w:p w:rsidR="00327911" w:rsidRDefault="00D136D4">
      <w:r>
        <w:rPr>
          <w:sz w:val="28"/>
          <w:szCs w:val="28"/>
        </w:rPr>
        <w:t>Европейский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pPr>
        <w:rPr>
          <w:sz w:val="28"/>
          <w:szCs w:val="28"/>
        </w:rPr>
      </w:pPr>
    </w:p>
    <w:p w:rsidR="00327911" w:rsidRDefault="00D136D4">
      <w:pPr>
        <w:jc w:val="center"/>
      </w:pPr>
      <w:r>
        <w:rPr>
          <w:b/>
          <w:sz w:val="32"/>
          <w:szCs w:val="32"/>
          <w:u w:val="single"/>
        </w:rPr>
        <w:t>Сцена;</w:t>
      </w:r>
      <w:r>
        <w:t xml:space="preserve"> </w:t>
      </w:r>
      <w:r>
        <w:rPr>
          <w:b/>
          <w:sz w:val="32"/>
          <w:szCs w:val="32"/>
          <w:u w:val="single"/>
        </w:rPr>
        <w:t>…мы очень блиские</w:t>
      </w:r>
    </w:p>
    <w:p w:rsidR="00327911" w:rsidRDefault="00327911">
      <w:pPr>
        <w:jc w:val="center"/>
        <w:rPr>
          <w:sz w:val="28"/>
          <w:szCs w:val="28"/>
        </w:rPr>
      </w:pPr>
    </w:p>
    <w:p w:rsidR="00327911" w:rsidRDefault="00D136D4">
      <w:pPr>
        <w:jc w:val="center"/>
      </w:pPr>
      <w:r>
        <w:rPr>
          <w:rStyle w:val="5w-6"/>
          <w:rFonts w:eastAsia="font296"/>
          <w:i/>
          <w:sz w:val="28"/>
          <w:szCs w:val="28"/>
          <w:u w:val="single"/>
        </w:rPr>
        <w:t>Jul 21st, 11:15pm</w:t>
      </w:r>
    </w:p>
    <w:p w:rsidR="00327911" w:rsidRDefault="00327911">
      <w:pPr>
        <w:jc w:val="center"/>
      </w:pPr>
    </w:p>
    <w:p w:rsidR="00327911" w:rsidRDefault="00327911">
      <w:pPr>
        <w:jc w:val="center"/>
        <w:rPr>
          <w:sz w:val="28"/>
          <w:szCs w:val="28"/>
        </w:rPr>
      </w:pPr>
    </w:p>
    <w:p w:rsidR="00327911" w:rsidRDefault="00D136D4">
      <w:pPr>
        <w:jc w:val="center"/>
      </w:pPr>
      <w:r>
        <w:rPr>
          <w:sz w:val="28"/>
          <w:szCs w:val="28"/>
        </w:rPr>
        <w:t>You called ….</w:t>
      </w:r>
    </w:p>
    <w:p w:rsidR="00327911" w:rsidRDefault="00327911">
      <w:pPr>
        <w:jc w:val="center"/>
        <w:rPr>
          <w:sz w:val="28"/>
          <w:szCs w:val="28"/>
        </w:rPr>
      </w:pPr>
    </w:p>
    <w:p w:rsidR="00327911" w:rsidRDefault="00327911">
      <w:pPr>
        <w:jc w:val="center"/>
        <w:rPr>
          <w:sz w:val="28"/>
          <w:szCs w:val="28"/>
        </w:rPr>
      </w:pPr>
    </w:p>
    <w:p w:rsidR="00327911" w:rsidRDefault="00D136D4">
      <w:pPr>
        <w:jc w:val="center"/>
      </w:pPr>
      <w:r>
        <w:rPr>
          <w:b/>
          <w:sz w:val="32"/>
          <w:szCs w:val="32"/>
        </w:rPr>
        <w:t>Anonymous</w:t>
      </w:r>
      <w:r>
        <w:rPr>
          <w:sz w:val="28"/>
          <w:szCs w:val="28"/>
        </w:rPr>
        <w:t xml:space="preserve"> - мы очен</w:t>
      </w:r>
    </w:p>
    <w:p w:rsidR="00327911" w:rsidRDefault="00327911"/>
    <w:p w:rsidR="00327911" w:rsidRDefault="00D136D4">
      <w:pPr>
        <w:jc w:val="center"/>
      </w:pPr>
      <w:r>
        <w:rPr>
          <w:sz w:val="28"/>
          <w:szCs w:val="28"/>
        </w:rPr>
        <w:t>мы очень блиские</w:t>
      </w:r>
    </w:p>
    <w:p w:rsidR="00327911" w:rsidRDefault="00327911">
      <w:pPr>
        <w:rPr>
          <w:sz w:val="28"/>
          <w:szCs w:val="28"/>
        </w:rPr>
      </w:pPr>
    </w:p>
    <w:p w:rsidR="00327911" w:rsidRDefault="00D136D4">
      <w:pPr>
        <w:jc w:val="center"/>
      </w:pPr>
      <w:r>
        <w:rPr>
          <w:sz w:val="28"/>
          <w:szCs w:val="28"/>
        </w:rPr>
        <w:t>очень</w:t>
      </w:r>
    </w:p>
    <w:p w:rsidR="00327911" w:rsidRDefault="00327911">
      <w:pPr>
        <w:jc w:val="center"/>
        <w:rPr>
          <w:sz w:val="28"/>
          <w:szCs w:val="28"/>
        </w:rPr>
      </w:pPr>
    </w:p>
    <w:p w:rsidR="00327911" w:rsidRDefault="00D136D4">
      <w:pPr>
        <w:jc w:val="center"/>
      </w:pPr>
      <w:r>
        <w:rPr>
          <w:b/>
          <w:sz w:val="32"/>
          <w:szCs w:val="32"/>
        </w:rPr>
        <w:lastRenderedPageBreak/>
        <w:t>black bird</w:t>
      </w:r>
      <w:r>
        <w:rPr>
          <w:sz w:val="28"/>
          <w:szCs w:val="28"/>
        </w:rPr>
        <w:t xml:space="preserve"> - Только не это</w:t>
      </w:r>
    </w:p>
    <w:p w:rsidR="00327911" w:rsidRDefault="00327911">
      <w:pPr>
        <w:jc w:val="center"/>
        <w:rPr>
          <w:sz w:val="28"/>
          <w:szCs w:val="28"/>
        </w:rPr>
      </w:pPr>
    </w:p>
    <w:p w:rsidR="00327911" w:rsidRDefault="00D136D4">
      <w:pPr>
        <w:jc w:val="center"/>
      </w:pPr>
      <w:r>
        <w:rPr>
          <w:sz w:val="28"/>
          <w:szCs w:val="28"/>
        </w:rPr>
        <w:t>………</w:t>
      </w:r>
    </w:p>
    <w:p w:rsidR="00327911" w:rsidRDefault="00327911">
      <w:pPr>
        <w:jc w:val="center"/>
        <w:rPr>
          <w:sz w:val="28"/>
          <w:szCs w:val="28"/>
        </w:rPr>
      </w:pPr>
    </w:p>
    <w:p w:rsidR="00327911" w:rsidRDefault="00327911">
      <w:pPr>
        <w:jc w:val="center"/>
        <w:rPr>
          <w:sz w:val="28"/>
          <w:szCs w:val="28"/>
        </w:rPr>
      </w:pPr>
    </w:p>
    <w:p w:rsidR="00327911" w:rsidRDefault="00D136D4">
      <w:pPr>
        <w:jc w:val="center"/>
      </w:pPr>
      <w:r>
        <w:rPr>
          <w:b/>
          <w:sz w:val="32"/>
          <w:szCs w:val="32"/>
          <w:u w:val="single"/>
        </w:rPr>
        <w:t>Сцена;</w:t>
      </w:r>
    </w:p>
    <w:p w:rsidR="00327911" w:rsidRDefault="00327911">
      <w:pPr>
        <w:jc w:val="center"/>
        <w:rPr>
          <w:b/>
          <w:sz w:val="32"/>
          <w:szCs w:val="32"/>
          <w:u w:val="single"/>
        </w:rPr>
      </w:pPr>
    </w:p>
    <w:p w:rsidR="00327911" w:rsidRDefault="00D136D4">
      <w:pPr>
        <w:jc w:val="center"/>
      </w:pPr>
      <w:r>
        <w:rPr>
          <w:b/>
          <w:i/>
          <w:sz w:val="28"/>
          <w:szCs w:val="28"/>
          <w:u w:val="single"/>
        </w:rPr>
        <w:t>Jul 22nd, 4:04am</w:t>
      </w:r>
    </w:p>
    <w:p w:rsidR="00327911" w:rsidRDefault="00327911">
      <w:pPr>
        <w:jc w:val="center"/>
        <w:rPr>
          <w:sz w:val="28"/>
          <w:szCs w:val="28"/>
        </w:rPr>
      </w:pPr>
    </w:p>
    <w:p w:rsidR="00327911" w:rsidRDefault="00443603">
      <w:r>
        <w:pict>
          <v:shape id="_x0000_i1093" type="#_x0000_t75" style="width:37.5pt;height:37.5pt" filled="t">
            <v:fill color2="black"/>
            <v:imagedata r:id="rId10" o:title=""/>
          </v:shape>
        </w:pict>
      </w:r>
      <w:r w:rsidR="00D136D4">
        <w:rPr>
          <w:b/>
          <w:sz w:val="32"/>
          <w:szCs w:val="32"/>
        </w:rPr>
        <w:t xml:space="preserve"> black bird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 xml:space="preserve">        - Я уже в домеее</w:t>
      </w:r>
    </w:p>
    <w:p w:rsidR="00327911" w:rsidRDefault="00D136D4">
      <w:r>
        <w:rPr>
          <w:sz w:val="28"/>
          <w:szCs w:val="28"/>
        </w:rPr>
        <w:t>Ура! Обновление выпущено! </w:t>
      </w:r>
    </w:p>
    <w:p w:rsidR="00327911" w:rsidRDefault="00327911">
      <w:pPr>
        <w:rPr>
          <w:sz w:val="28"/>
          <w:szCs w:val="28"/>
        </w:rPr>
      </w:pPr>
    </w:p>
    <w:p w:rsidR="00327911" w:rsidRDefault="00D136D4">
      <w:r>
        <w:rPr>
          <w:rStyle w:val="blindlabel"/>
          <w:b/>
          <w:sz w:val="28"/>
          <w:szCs w:val="28"/>
          <w:u w:val="single"/>
        </w:rPr>
        <w:t>Actions</w:t>
      </w:r>
    </w:p>
    <w:p w:rsidR="00327911" w:rsidRDefault="00D136D4">
      <w:r>
        <w:rPr>
          <w:b/>
          <w:sz w:val="28"/>
          <w:szCs w:val="28"/>
          <w:u w:val="single"/>
        </w:rPr>
        <w:t>Report</w:t>
      </w:r>
    </w:p>
    <w:p w:rsidR="00327911" w:rsidRDefault="00D136D4">
      <w:r>
        <w:rPr>
          <w:sz w:val="28"/>
          <w:szCs w:val="28"/>
        </w:rPr>
        <w:t xml:space="preserve">             /Голос:/</w:t>
      </w:r>
      <w:r w:rsidR="00327911" w:rsidRPr="00327911">
        <w:pict/>
      </w:r>
      <w:r w:rsidR="00327911" w:rsidRPr="00327911">
        <w:pict>
          <v:rect id="_x0000_s1342" style="width:24pt;height:24pt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0,0" o:allowoverlap="t" filled="f" stroked="f" strokecolor="#3465a4">
            <v:stroke color2="#cb9a5b" joinstyle="round"/>
            <v:formulas>
              <v:f eqn="prod 481 1 2"/>
              <v:f eqn="prod 481 1 2"/>
              <v:f eqn="val 481"/>
              <v:f eqn="val 481"/>
            </v:formulas>
            <v:path textboxrect="0,0,@3,@2"/>
            <o:lock v:ext="edit" rotation="f" position="f"/>
          </v:rect>
        </w:pict>
      </w:r>
      <w:r>
        <w:rPr>
          <w:sz w:val="28"/>
          <w:szCs w:val="28"/>
        </w:rPr>
        <w:br/>
        <w:t>Уже сотни людей успели опробовать новый функционал! </w:t>
      </w:r>
      <w:r w:rsidR="00327911" w:rsidRPr="00327911">
        <w:pict/>
      </w:r>
      <w:r w:rsidR="00327911" w:rsidRPr="00327911">
        <w:pict>
          <v:rect id="_x0000_s1340" style="width:24pt;height:24pt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0,0" o:allowoverlap="t" filled="f" stroked="f" strokecolor="#3465a4">
            <v:stroke color2="#cb9a5b" joinstyle="round"/>
            <v:formulas>
              <v:f eqn="prod 481 1 2"/>
              <v:f eqn="prod 481 1 2"/>
              <v:f eqn="val 481"/>
              <v:f eqn="val 481"/>
            </v:formulas>
            <v:path textboxrect="0,0,@3,@2"/>
            <o:lock v:ext="edit" rotation="f" position="f"/>
          </v:rect>
        </w:pict>
      </w:r>
      <w:r>
        <w:rPr>
          <w:sz w:val="28"/>
          <w:szCs w:val="28"/>
        </w:rPr>
        <w:br/>
        <w:t>Что изменилось?</w:t>
      </w:r>
      <w:r>
        <w:rPr>
          <w:sz w:val="28"/>
          <w:szCs w:val="28"/>
        </w:rPr>
        <w:br/>
        <w:t>1) Забудьте про команды - теперь все можно сделать с помощью клавиатуры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hyperlink r:id="rId27" w:history="1">
        <w:r w:rsidR="00443603">
          <w:pict>
            <v:shape id="_x0000_i1094" type="#_x0000_t75" href="..\..\..\D:\chat_anon" style="width:30pt;height:30pt" o:allowoverlap="f" o:button="t" filled="t">
              <v:fill color2="black"/>
              <v:imagedata r:id="rId7" o:title=""/>
            </v:shape>
          </w:pict>
        </w:r>
      </w:hyperlink>
      <w:r w:rsidR="00D136D4">
        <w:rPr>
          <w:b/>
          <w:sz w:val="32"/>
          <w:szCs w:val="32"/>
        </w:rPr>
        <w:t xml:space="preserve"> Anonymous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 xml:space="preserve">               - браво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это хорошо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вдоме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ну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будь счастливо</w:t>
      </w:r>
    </w:p>
    <w:p w:rsidR="00327911" w:rsidRDefault="00327911">
      <w:pPr>
        <w:rPr>
          <w:sz w:val="28"/>
          <w:szCs w:val="28"/>
        </w:rPr>
      </w:pPr>
    </w:p>
    <w:p w:rsidR="00327911" w:rsidRDefault="00D136D4">
      <w:r>
        <w:rPr>
          <w:rStyle w:val="blindlabel"/>
          <w:b/>
          <w:sz w:val="28"/>
          <w:szCs w:val="28"/>
          <w:u w:val="single"/>
        </w:rPr>
        <w:t>Actions</w:t>
      </w:r>
    </w:p>
    <w:p w:rsidR="00327911" w:rsidRDefault="00D136D4">
      <w:r>
        <w:rPr>
          <w:b/>
          <w:sz w:val="28"/>
          <w:szCs w:val="28"/>
          <w:u w:val="single"/>
        </w:rPr>
        <w:t>Report</w:t>
      </w:r>
    </w:p>
    <w:p w:rsidR="00327911" w:rsidRDefault="00D136D4">
      <w:pPr>
        <w:rPr>
          <w:sz w:val="28"/>
          <w:szCs w:val="28"/>
        </w:rPr>
      </w:pPr>
      <w:r>
        <w:rPr>
          <w:sz w:val="28"/>
          <w:szCs w:val="28"/>
        </w:rPr>
        <w:t xml:space="preserve">             /Голос:/</w:t>
      </w:r>
      <w:r w:rsidR="00327911" w:rsidRPr="00327911">
        <w:pict/>
      </w:r>
      <w:r w:rsidR="00327911" w:rsidRPr="00327911">
        <w:pict>
          <v:rect id="_x0000_s1337" style="width:24pt;height:24pt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0,0" o:allowoverlap="t" filled="f" stroked="f" strokecolor="#3465a4">
            <v:stroke color2="#cb9a5b" joinstyle="round"/>
            <v:formulas>
              <v:f eqn="prod 481 1 2"/>
              <v:f eqn="prod 481 1 2"/>
              <v:f eqn="val 481"/>
              <v:f eqn="val 481"/>
            </v:formulas>
            <v:path textboxrect="0,0,@3,@2"/>
            <o:lock v:ext="edit" rotation="f" position="f"/>
          </v:rect>
        </w:pict>
      </w:r>
    </w:p>
    <w:p w:rsidR="00327911" w:rsidRDefault="00D136D4">
      <w:r>
        <w:rPr>
          <w:sz w:val="28"/>
          <w:szCs w:val="28"/>
        </w:rPr>
        <w:t>(Скрин 1) </w:t>
      </w:r>
      <w:r w:rsidR="00327911" w:rsidRPr="00327911">
        <w:pict/>
      </w:r>
      <w:r w:rsidR="00327911" w:rsidRPr="00327911">
        <w:pict>
          <v:rect id="_x0000_s1335" style="width:24pt;height:24pt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0,0" o:allowoverlap="t" filled="f" stroked="f" strokecolor="#3465a4">
            <v:stroke color2="#cb9a5b" joinstyle="round"/>
            <v:formulas>
              <v:f eqn="prod 481 1 2"/>
              <v:f eqn="prod 481 1 2"/>
              <v:f eqn="val 481"/>
              <v:f eqn="val 481"/>
            </v:formulas>
            <v:path textboxrect="0,0,@3,@2"/>
            <o:lock v:ext="edit" rotation="f" position="f"/>
          </v:rect>
        </w:pict>
      </w:r>
      <w:r>
        <w:rPr>
          <w:sz w:val="28"/>
          <w:szCs w:val="28"/>
        </w:rPr>
        <w:br/>
        <w:t xml:space="preserve">2) Надоели ссылки вместо фото? Теперь фотографии отправляются нормально! Более того, теперь вы можете отправить видео, музыку, голосовое сообщение и даже стикеры :) </w:t>
      </w:r>
    </w:p>
    <w:p w:rsidR="00327911" w:rsidRDefault="00D136D4">
      <w:r>
        <w:rPr>
          <w:sz w:val="28"/>
          <w:szCs w:val="28"/>
        </w:rPr>
        <w:lastRenderedPageBreak/>
        <w:t>(Скрин 2) </w:t>
      </w:r>
      <w:r w:rsidR="00327911" w:rsidRPr="00327911">
        <w:pict/>
      </w:r>
      <w:r w:rsidR="00327911" w:rsidRPr="00327911">
        <w:pict>
          <v:rect id="_x0000_s1333" style="width:24pt;height:24pt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0,0" o:allowoverlap="t" filled="f" stroked="f" strokecolor="#3465a4">
            <v:stroke color2="#cb9a5b" joinstyle="round"/>
            <v:formulas>
              <v:f eqn="prod 481 1 2"/>
              <v:f eqn="prod 481 1 2"/>
              <v:f eqn="val 481"/>
              <v:f eqn="val 481"/>
            </v:formulas>
            <v:path textboxrect="0,0,@3,@2"/>
            <o:lock v:ext="edit" rotation="f" position="f"/>
          </v:rect>
        </w:pict>
      </w:r>
      <w:r>
        <w:rPr>
          <w:sz w:val="28"/>
          <w:szCs w:val="28"/>
        </w:rPr>
        <w:br/>
        <w:t xml:space="preserve">3) Надоела вечна просьба оставить отзыв и оценку? Теперь вы можете это делать позже! </w:t>
      </w:r>
    </w:p>
    <w:p w:rsidR="00327911" w:rsidRDefault="00D136D4">
      <w:r>
        <w:rPr>
          <w:sz w:val="28"/>
          <w:szCs w:val="28"/>
        </w:rPr>
        <w:t>(Скрин 3) </w:t>
      </w:r>
      <w:r w:rsidR="00327911" w:rsidRPr="00327911">
        <w:pict/>
      </w:r>
      <w:r w:rsidR="00327911" w:rsidRPr="00327911">
        <w:pict>
          <v:rect id="_x0000_s1331" style="width:24pt;height:24pt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0,0" o:allowoverlap="t" filled="f" stroked="f" strokecolor="#3465a4">
            <v:stroke color2="#cb9a5b" joinstyle="round"/>
            <v:formulas>
              <v:f eqn="prod 481 1 2"/>
              <v:f eqn="prod 481 1 2"/>
              <v:f eqn="val 481"/>
              <v:f eqn="val 481"/>
            </v:formulas>
            <v:path textboxrect="0,0,@3,@2"/>
            <o:lock v:ext="edit" rotation="f" position="f"/>
          </v:rect>
        </w:pict>
      </w:r>
      <w:r>
        <w:rPr>
          <w:sz w:val="28"/>
          <w:szCs w:val="28"/>
        </w:rPr>
        <w:br/>
        <w:t>4) Теперь вы не ограничены узким диапазоном возраста, настраивайте поиск как вам больше нравится! </w:t>
      </w:r>
      <w:r w:rsidR="00327911" w:rsidRPr="00327911">
        <w:pict/>
      </w:r>
      <w:r w:rsidR="00327911" w:rsidRPr="00327911">
        <w:pict>
          <v:rect id="_x0000_s1329" style="width:24pt;height:24pt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0,0" o:allowoverlap="t" filled="f" stroked="f" strokecolor="#3465a4">
            <v:stroke color2="#cb9a5b" joinstyle="round"/>
            <v:formulas>
              <v:f eqn="prod 481 1 2"/>
              <v:f eqn="prod 481 1 2"/>
              <v:f eqn="val 481"/>
              <v:f eqn="val 481"/>
            </v:formulas>
            <v:path textboxrect="0,0,@3,@2"/>
            <o:lock v:ext="edit" rotation="f" position="f"/>
          </v:rect>
        </w:pict>
      </w:r>
      <w:r>
        <w:rPr>
          <w:sz w:val="28"/>
          <w:szCs w:val="28"/>
        </w:rPr>
        <w:br/>
        <w:t>5) Если связь с интересным собеседником неожиданно прервалась, выберите в меню диалога пункт "Попросить написать" и собеседник получит ссылку на вашу страницу. 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hyperlink r:id="rId28" w:history="1">
        <w:r w:rsidR="00443603">
          <w:pict>
            <v:shape id="_x0000_i1095" type="#_x0000_t75" href="..\..\..\D:\chat_anon" style="width:30pt;height:30pt" o:allowoverlap="f" o:button="t" filled="t">
              <v:fill color2="black"/>
              <v:imagedata r:id="rId7" o:title=""/>
            </v:shape>
          </w:pict>
        </w:r>
      </w:hyperlink>
      <w:r w:rsidR="00D136D4">
        <w:rPr>
          <w:b/>
          <w:sz w:val="32"/>
          <w:szCs w:val="32"/>
        </w:rPr>
        <w:t xml:space="preserve">Anonymous </w:t>
      </w:r>
    </w:p>
    <w:p w:rsidR="00327911" w:rsidRDefault="00D136D4">
      <w:r>
        <w:rPr>
          <w:sz w:val="28"/>
          <w:szCs w:val="28"/>
        </w:rPr>
        <w:t xml:space="preserve">                         Как вам обновление?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pPr>
        <w:rPr>
          <w:sz w:val="28"/>
          <w:szCs w:val="28"/>
        </w:rPr>
      </w:pPr>
    </w:p>
    <w:p w:rsidR="00327911" w:rsidRDefault="00443603">
      <w:r>
        <w:pict>
          <v:shape id="_x0000_i1096" type="#_x0000_t75" style="width:37.5pt;height:37.5pt" filled="t">
            <v:fill color2="black"/>
            <v:imagedata r:id="rId10" o:title=""/>
          </v:shape>
        </w:pict>
      </w:r>
      <w:r w:rsidR="00D136D4">
        <w:t xml:space="preserve"> </w:t>
      </w:r>
      <w:r w:rsidR="00D136D4">
        <w:rPr>
          <w:b/>
          <w:sz w:val="32"/>
          <w:szCs w:val="32"/>
        </w:rPr>
        <w:t>black bird</w:t>
      </w:r>
    </w:p>
    <w:p w:rsidR="00327911" w:rsidRDefault="00D136D4">
      <w:r>
        <w:t xml:space="preserve">           </w:t>
      </w:r>
      <w:r>
        <w:rPr>
          <w:sz w:val="28"/>
          <w:szCs w:val="28"/>
        </w:rPr>
        <w:t>Как пользоваться что такое скрин 1?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pPr>
        <w:rPr>
          <w:sz w:val="28"/>
          <w:szCs w:val="28"/>
        </w:rPr>
      </w:pPr>
    </w:p>
    <w:p w:rsidR="00327911" w:rsidRDefault="00327911">
      <w:hyperlink r:id="rId29" w:history="1">
        <w:r w:rsidR="00443603">
          <w:pict>
            <v:shape id="_x0000_i1097" type="#_x0000_t75" href="..\..\..\D:\chat_anon" style="width:30pt;height:30pt" o:allowoverlap="f" o:button="t" filled="t">
              <v:fill color2="black"/>
              <v:imagedata r:id="rId7" o:title=""/>
            </v:shape>
          </w:pict>
        </w:r>
      </w:hyperlink>
      <w:r w:rsidR="00D136D4">
        <w:rPr>
          <w:b/>
          <w:sz w:val="32"/>
          <w:szCs w:val="32"/>
        </w:rPr>
        <w:t xml:space="preserve"> Anonymous</w:t>
      </w:r>
    </w:p>
    <w:p w:rsidR="00327911" w:rsidRDefault="00D136D4">
      <w:pPr>
        <w:jc w:val="center"/>
      </w:pPr>
      <w:r>
        <w:rPr>
          <w:sz w:val="28"/>
          <w:szCs w:val="28"/>
        </w:rPr>
        <w:t xml:space="preserve">         …</w:t>
      </w:r>
      <w:r>
        <w:rPr>
          <w:sz w:val="32"/>
          <w:szCs w:val="32"/>
        </w:rPr>
        <w:t>616 дней назад</w:t>
      </w:r>
    </w:p>
    <w:p w:rsidR="00327911" w:rsidRDefault="00327911">
      <w:pPr>
        <w:jc w:val="center"/>
        <w:rPr>
          <w:sz w:val="32"/>
          <w:szCs w:val="32"/>
        </w:rPr>
      </w:pPr>
    </w:p>
    <w:p w:rsidR="00327911" w:rsidRDefault="00443603">
      <w:r>
        <w:pict>
          <v:shape id="_x0000_i1098" type="#_x0000_t75" style="width:37.5pt;height:37.5pt" filled="t">
            <v:fill color2="black"/>
            <v:imagedata r:id="rId10" o:title=""/>
          </v:shape>
        </w:pict>
      </w:r>
      <w:r w:rsidR="00D136D4">
        <w:rPr>
          <w:b/>
          <w:sz w:val="32"/>
          <w:szCs w:val="32"/>
        </w:rPr>
        <w:t xml:space="preserve"> black bird</w:t>
      </w:r>
    </w:p>
    <w:p w:rsidR="00327911" w:rsidRDefault="00D136D4">
      <w:r>
        <w:rPr>
          <w:sz w:val="28"/>
          <w:szCs w:val="28"/>
        </w:rPr>
        <w:t xml:space="preserve">            Помогите!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pPr>
        <w:rPr>
          <w:sz w:val="28"/>
          <w:szCs w:val="28"/>
        </w:rPr>
      </w:pPr>
    </w:p>
    <w:p w:rsidR="00327911" w:rsidRDefault="00327911">
      <w:hyperlink r:id="rId30" w:history="1">
        <w:r w:rsidR="00443603">
          <w:pict>
            <v:shape id="_x0000_i1099" type="#_x0000_t75" href="..\..\..\D:\chat_anon" style="width:30pt;height:30pt" o:allowoverlap="f" o:button="t" filled="t">
              <v:fill color2="black"/>
              <v:imagedata r:id="rId7" o:title=""/>
            </v:shape>
          </w:pict>
        </w:r>
      </w:hyperlink>
      <w:r w:rsidR="00D136D4">
        <w:rPr>
          <w:b/>
          <w:sz w:val="32"/>
          <w:szCs w:val="32"/>
        </w:rPr>
        <w:t xml:space="preserve"> Anonymous</w:t>
      </w:r>
    </w:p>
    <w:p w:rsidR="00327911" w:rsidRDefault="00D136D4">
      <w:pPr>
        <w:jc w:val="center"/>
      </w:pPr>
      <w:r>
        <w:rPr>
          <w:sz w:val="28"/>
          <w:szCs w:val="28"/>
        </w:rPr>
        <w:t xml:space="preserve">                     …</w:t>
      </w:r>
      <w:r>
        <w:rPr>
          <w:sz w:val="32"/>
          <w:szCs w:val="32"/>
        </w:rPr>
        <w:t>611 дней назад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pPr>
        <w:rPr>
          <w:sz w:val="28"/>
          <w:szCs w:val="28"/>
        </w:rPr>
      </w:pPr>
    </w:p>
    <w:p w:rsidR="00327911" w:rsidRDefault="00443603">
      <w:r>
        <w:lastRenderedPageBreak/>
        <w:pict>
          <v:shape id="_x0000_i1100" type="#_x0000_t75" style="width:37.5pt;height:37.5pt" filled="t">
            <v:fill color2="black"/>
            <v:imagedata r:id="rId10" o:title=""/>
          </v:shape>
        </w:pict>
      </w:r>
      <w:r w:rsidR="00D136D4">
        <w:rPr>
          <w:b/>
          <w:sz w:val="32"/>
          <w:szCs w:val="32"/>
        </w:rPr>
        <w:t xml:space="preserve"> black bird</w:t>
      </w:r>
    </w:p>
    <w:p w:rsidR="00327911" w:rsidRDefault="00D136D4">
      <w:r>
        <w:rPr>
          <w:sz w:val="28"/>
          <w:szCs w:val="28"/>
        </w:rPr>
        <w:t xml:space="preserve">        Я не могу начать диалог</w:t>
      </w:r>
    </w:p>
    <w:p w:rsidR="00327911" w:rsidRDefault="00327911">
      <w:pPr>
        <w:rPr>
          <w:sz w:val="28"/>
          <w:szCs w:val="28"/>
        </w:rPr>
      </w:pPr>
    </w:p>
    <w:p w:rsidR="00327911" w:rsidRDefault="00D136D4">
      <w:r>
        <w:rPr>
          <w:rStyle w:val="blindlabel"/>
          <w:b/>
          <w:sz w:val="28"/>
          <w:szCs w:val="28"/>
          <w:u w:val="single"/>
        </w:rPr>
        <w:t>Actions</w:t>
      </w:r>
    </w:p>
    <w:p w:rsidR="00327911" w:rsidRDefault="00D136D4">
      <w:r>
        <w:rPr>
          <w:b/>
          <w:sz w:val="28"/>
          <w:szCs w:val="28"/>
          <w:u w:val="single"/>
        </w:rPr>
        <w:t>Report</w:t>
      </w:r>
    </w:p>
    <w:p w:rsidR="00327911" w:rsidRDefault="00D136D4">
      <w:r>
        <w:rPr>
          <w:sz w:val="28"/>
          <w:szCs w:val="28"/>
        </w:rPr>
        <w:t xml:space="preserve">                            /Голос:/</w:t>
      </w:r>
    </w:p>
    <w:p w:rsidR="00327911" w:rsidRDefault="00D136D4">
      <w:r>
        <w:rPr>
          <w:sz w:val="28"/>
          <w:szCs w:val="28"/>
        </w:rPr>
        <w:t>Нравится</w:t>
      </w:r>
      <w:r>
        <w:rPr>
          <w:rStyle w:val="mediavotingseparator"/>
          <w:rFonts w:ascii="Cambria Math" w:hAnsi="Cambria Math" w:cs="Cambria Math"/>
          <w:sz w:val="28"/>
          <w:szCs w:val="28"/>
        </w:rPr>
        <w:t>⋅</w:t>
      </w:r>
      <w:r>
        <w:rPr>
          <w:rStyle w:val="mediavotingoptioncount"/>
          <w:sz w:val="28"/>
          <w:szCs w:val="28"/>
        </w:rPr>
        <w:t>00000</w:t>
      </w:r>
    </w:p>
    <w:p w:rsidR="00327911" w:rsidRDefault="00D136D4">
      <w:r>
        <w:rPr>
          <w:sz w:val="28"/>
          <w:szCs w:val="28"/>
        </w:rPr>
        <w:t>Раньше было лучше</w:t>
      </w:r>
      <w:r>
        <w:rPr>
          <w:rStyle w:val="mediavotingseparator"/>
          <w:rFonts w:ascii="Cambria Math" w:hAnsi="Cambria Math" w:cs="Cambria Math"/>
          <w:sz w:val="28"/>
          <w:szCs w:val="28"/>
        </w:rPr>
        <w:t>⋅</w:t>
      </w:r>
      <w:r>
        <w:rPr>
          <w:rStyle w:val="mediavotingoptioncount"/>
          <w:sz w:val="28"/>
          <w:szCs w:val="28"/>
        </w:rPr>
        <w:t>0000</w:t>
      </w:r>
    </w:p>
    <w:p w:rsidR="00327911" w:rsidRDefault="00D136D4">
      <w:r>
        <w:rPr>
          <w:sz w:val="28"/>
          <w:szCs w:val="28"/>
        </w:rPr>
        <w:t>Частично понравилось</w:t>
      </w:r>
      <w:r>
        <w:rPr>
          <w:rStyle w:val="mediavotingseparator"/>
          <w:rFonts w:ascii="Cambria Math" w:hAnsi="Cambria Math" w:cs="Cambria Math"/>
          <w:sz w:val="28"/>
          <w:szCs w:val="28"/>
        </w:rPr>
        <w:t>⋅</w:t>
      </w:r>
      <w:r>
        <w:rPr>
          <w:rStyle w:val="mediavotingoptioncount"/>
          <w:sz w:val="28"/>
          <w:szCs w:val="28"/>
        </w:rPr>
        <w:t>0000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hyperlink r:id="rId31" w:history="1">
        <w:r w:rsidR="00443603">
          <w:pict>
            <v:shape id="_x0000_i1101" type="#_x0000_t75" href="..\..\..\D:\chat_anon" style="width:30pt;height:30pt" o:allowoverlap="f" o:button="t" filled="t">
              <v:fill color2="black"/>
              <v:imagedata r:id="rId7" o:title=""/>
            </v:shape>
          </w:pict>
        </w:r>
      </w:hyperlink>
      <w:r w:rsidR="00D136D4">
        <w:rPr>
          <w:b/>
          <w:sz w:val="32"/>
          <w:szCs w:val="32"/>
        </w:rPr>
        <w:t xml:space="preserve"> Anonymous </w:t>
      </w:r>
    </w:p>
    <w:p w:rsidR="00327911" w:rsidRDefault="00D136D4">
      <w:pPr>
        <w:jc w:val="center"/>
      </w:pPr>
      <w:r>
        <w:rPr>
          <w:sz w:val="28"/>
          <w:szCs w:val="28"/>
        </w:rPr>
        <w:t xml:space="preserve">                                  …</w:t>
      </w:r>
      <w:r>
        <w:rPr>
          <w:sz w:val="32"/>
          <w:szCs w:val="32"/>
        </w:rPr>
        <w:t>611 дней назад</w:t>
      </w:r>
    </w:p>
    <w:p w:rsidR="00327911" w:rsidRDefault="00327911">
      <w:pPr>
        <w:rPr>
          <w:sz w:val="28"/>
          <w:szCs w:val="28"/>
        </w:rPr>
      </w:pPr>
    </w:p>
    <w:p w:rsidR="00327911" w:rsidRDefault="00D136D4">
      <w:r>
        <w:rPr>
          <w:sz w:val="28"/>
          <w:szCs w:val="28"/>
        </w:rPr>
        <w:t xml:space="preserve">               </w:t>
      </w:r>
      <w:r>
        <w:rPr>
          <w:rStyle w:val="blindlabel"/>
          <w:b/>
          <w:sz w:val="28"/>
          <w:szCs w:val="28"/>
          <w:u w:val="single"/>
        </w:rPr>
        <w:t>Actions</w:t>
      </w:r>
    </w:p>
    <w:p w:rsidR="00327911" w:rsidRDefault="00D136D4">
      <w:r>
        <w:rPr>
          <w:b/>
          <w:sz w:val="28"/>
          <w:szCs w:val="28"/>
          <w:u w:val="single"/>
        </w:rPr>
        <w:t>Report</w:t>
      </w:r>
    </w:p>
    <w:p w:rsidR="00327911" w:rsidRDefault="00D136D4">
      <w:r>
        <w:rPr>
          <w:sz w:val="28"/>
          <w:szCs w:val="28"/>
        </w:rPr>
        <w:t xml:space="preserve">             /Голос:/</w:t>
      </w:r>
    </w:p>
    <w:p w:rsidR="00327911" w:rsidRDefault="00327911">
      <w:pPr>
        <w:rPr>
          <w:sz w:val="28"/>
          <w:szCs w:val="28"/>
        </w:rPr>
      </w:pPr>
    </w:p>
    <w:p w:rsidR="00327911" w:rsidRDefault="00D136D4">
      <w:r>
        <w:rPr>
          <w:sz w:val="28"/>
          <w:szCs w:val="28"/>
        </w:rPr>
        <w:t>Тыкнул "Раньше было лучше", потому что вы видели эти цены на бензин? А пенсионную реформу? Раньше точно было лучше.</w:t>
      </w:r>
      <w:r>
        <w:rPr>
          <w:sz w:val="28"/>
          <w:szCs w:val="28"/>
        </w:rPr>
        <w:br/>
        <w:t>А обновление топчик</w:t>
      </w:r>
    </w:p>
    <w:p w:rsidR="00327911" w:rsidRDefault="00327911">
      <w:pPr>
        <w:rPr>
          <w:sz w:val="28"/>
          <w:szCs w:val="28"/>
        </w:rPr>
      </w:pPr>
    </w:p>
    <w:p w:rsidR="00327911" w:rsidRDefault="00443603">
      <w:r>
        <w:pict>
          <v:shape id="_x0000_i1102" type="#_x0000_t75" style="width:37.5pt;height:37.5pt" filled="t">
            <v:fill color2="black"/>
            <v:imagedata r:id="rId10" o:title=""/>
          </v:shape>
        </w:pict>
      </w:r>
      <w:r w:rsidR="00D136D4">
        <w:rPr>
          <w:b/>
          <w:sz w:val="32"/>
          <w:szCs w:val="32"/>
        </w:rPr>
        <w:t xml:space="preserve"> black bird</w:t>
      </w:r>
    </w:p>
    <w:p w:rsidR="00327911" w:rsidRDefault="00D136D4">
      <w:r>
        <w:rPr>
          <w:sz w:val="28"/>
          <w:szCs w:val="28"/>
        </w:rPr>
        <w:t xml:space="preserve">         А как пользоваться </w:t>
      </w:r>
    </w:p>
    <w:p w:rsidR="00327911" w:rsidRDefault="00327911"/>
    <w:p w:rsidR="00327911" w:rsidRDefault="00D136D4">
      <w:r>
        <w:rPr>
          <w:rStyle w:val="blindlabel"/>
          <w:b/>
          <w:sz w:val="28"/>
          <w:szCs w:val="28"/>
          <w:u w:val="single"/>
        </w:rPr>
        <w:t>Actions</w:t>
      </w:r>
    </w:p>
    <w:p w:rsidR="00327911" w:rsidRDefault="00D136D4">
      <w:r>
        <w:rPr>
          <w:b/>
          <w:sz w:val="28"/>
          <w:szCs w:val="28"/>
          <w:u w:val="single"/>
        </w:rPr>
        <w:t>Report</w:t>
      </w:r>
    </w:p>
    <w:p w:rsidR="00327911" w:rsidRDefault="00327911">
      <w:pPr>
        <w:rPr>
          <w:sz w:val="28"/>
          <w:szCs w:val="28"/>
        </w:rPr>
      </w:pPr>
    </w:p>
    <w:p w:rsidR="00327911" w:rsidRDefault="00D136D4">
      <w:r>
        <w:rPr>
          <w:sz w:val="28"/>
          <w:szCs w:val="28"/>
        </w:rPr>
        <w:t xml:space="preserve">                               /Голос:/</w:t>
      </w:r>
    </w:p>
    <w:p w:rsidR="00327911" w:rsidRDefault="00327911"/>
    <w:p w:rsidR="00327911" w:rsidRDefault="00D136D4">
      <w:r>
        <w:rPr>
          <w:sz w:val="28"/>
          <w:szCs w:val="28"/>
        </w:rPr>
        <w:t xml:space="preserve">         А еще много интересных обновлений впереди :)</w:t>
      </w:r>
    </w:p>
    <w:p w:rsidR="00327911" w:rsidRDefault="00327911"/>
    <w:p w:rsidR="00327911" w:rsidRDefault="00327911">
      <w:pPr>
        <w:rPr>
          <w:sz w:val="28"/>
          <w:szCs w:val="28"/>
        </w:rPr>
      </w:pPr>
    </w:p>
    <w:p w:rsidR="00327911" w:rsidRDefault="00443603">
      <w:r>
        <w:pict>
          <v:shape id="_x0000_i1103" type="#_x0000_t75" style="width:37.5pt;height:37.5pt" filled="t">
            <v:fill color2="black"/>
            <v:imagedata r:id="rId10" o:title=""/>
          </v:shape>
        </w:pict>
      </w:r>
      <w:r w:rsidR="00D136D4">
        <w:rPr>
          <w:b/>
          <w:sz w:val="32"/>
          <w:szCs w:val="32"/>
        </w:rPr>
        <w:t xml:space="preserve"> black bird</w:t>
      </w:r>
      <w:r w:rsidR="00D136D4">
        <w:rPr>
          <w:sz w:val="28"/>
          <w:szCs w:val="28"/>
        </w:rPr>
        <w:br/>
        <w:t>Что такое скрин 1 ?</w:t>
      </w:r>
    </w:p>
    <w:p w:rsidR="00327911" w:rsidRDefault="00327911">
      <w:pPr>
        <w:rPr>
          <w:sz w:val="28"/>
          <w:szCs w:val="28"/>
        </w:rPr>
      </w:pPr>
    </w:p>
    <w:p w:rsidR="00327911" w:rsidRDefault="00D136D4">
      <w:r>
        <w:rPr>
          <w:rStyle w:val="blindlabel"/>
          <w:b/>
          <w:sz w:val="28"/>
          <w:szCs w:val="28"/>
          <w:u w:val="single"/>
        </w:rPr>
        <w:t>Actions</w:t>
      </w:r>
    </w:p>
    <w:p w:rsidR="00327911" w:rsidRDefault="00D136D4">
      <w:r>
        <w:rPr>
          <w:b/>
          <w:sz w:val="28"/>
          <w:szCs w:val="28"/>
          <w:u w:val="single"/>
        </w:rPr>
        <w:t>Report</w:t>
      </w:r>
    </w:p>
    <w:p w:rsidR="00327911" w:rsidRDefault="00D136D4">
      <w:r>
        <w:rPr>
          <w:sz w:val="28"/>
          <w:szCs w:val="28"/>
        </w:rPr>
        <w:t xml:space="preserve">                               /Голос:/</w:t>
      </w:r>
    </w:p>
    <w:p w:rsidR="00327911" w:rsidRDefault="00327911">
      <w:pPr>
        <w:rPr>
          <w:sz w:val="28"/>
          <w:szCs w:val="28"/>
        </w:rPr>
      </w:pPr>
    </w:p>
    <w:p w:rsidR="00327911" w:rsidRDefault="00D136D4">
      <w:r>
        <w:rPr>
          <w:sz w:val="28"/>
          <w:szCs w:val="28"/>
        </w:rPr>
        <w:t>(Слайго)  деревня в Ирландии, в графстве Слайго Скрин (Мит)  деревня в Ирландии, в графстве Мит Скрины  вымышленная инопланетная раса из вселенной «Command Conquer» …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hyperlink r:id="rId32" w:history="1">
        <w:r w:rsidR="00443603">
          <w:pict>
            <v:shape id="_x0000_i1104" type="#_x0000_t75" href="..\..\..\D:\chat_anon" style="width:30pt;height:30pt" o:allowoverlap="f" o:button="t" filled="t">
              <v:fill color2="black"/>
              <v:imagedata r:id="rId7" o:title=""/>
            </v:shape>
          </w:pict>
        </w:r>
      </w:hyperlink>
      <w:r w:rsidR="00D136D4">
        <w:rPr>
          <w:b/>
          <w:sz w:val="32"/>
          <w:szCs w:val="32"/>
        </w:rPr>
        <w:t xml:space="preserve"> Anonymous </w:t>
      </w:r>
    </w:p>
    <w:p w:rsidR="00327911" w:rsidRDefault="00D136D4">
      <w:pPr>
        <w:jc w:val="center"/>
      </w:pPr>
      <w:r>
        <w:rPr>
          <w:sz w:val="28"/>
          <w:szCs w:val="28"/>
        </w:rPr>
        <w:t xml:space="preserve">                                  …</w:t>
      </w:r>
      <w:r>
        <w:rPr>
          <w:sz w:val="32"/>
          <w:szCs w:val="32"/>
        </w:rPr>
        <w:t>313 дней назад</w:t>
      </w:r>
    </w:p>
    <w:p w:rsidR="00327911" w:rsidRDefault="00327911">
      <w:pPr>
        <w:rPr>
          <w:sz w:val="28"/>
          <w:szCs w:val="28"/>
        </w:rPr>
      </w:pPr>
    </w:p>
    <w:p w:rsidR="00327911" w:rsidRDefault="00443603">
      <w:r>
        <w:pict>
          <v:shape id="_x0000_i1105" type="#_x0000_t75" style="width:37.5pt;height:37.5pt" filled="t">
            <v:fill color2="black"/>
            <v:imagedata r:id="rId10" o:title=""/>
          </v:shape>
        </w:pict>
      </w:r>
      <w:r w:rsidR="00D136D4">
        <w:rPr>
          <w:b/>
          <w:sz w:val="32"/>
          <w:szCs w:val="32"/>
        </w:rPr>
        <w:t xml:space="preserve"> black bird</w:t>
      </w:r>
      <w:r w:rsidR="00D136D4">
        <w:rPr>
          <w:sz w:val="28"/>
          <w:szCs w:val="28"/>
        </w:rPr>
        <w:br/>
        <w:t>Что такое скрин 2 ?</w:t>
      </w:r>
    </w:p>
    <w:p w:rsidR="00327911" w:rsidRDefault="00327911">
      <w:pPr>
        <w:rPr>
          <w:sz w:val="28"/>
          <w:szCs w:val="28"/>
        </w:rPr>
      </w:pPr>
    </w:p>
    <w:p w:rsidR="00327911" w:rsidRDefault="00D136D4">
      <w:r>
        <w:rPr>
          <w:rStyle w:val="blindlabel"/>
          <w:b/>
          <w:sz w:val="28"/>
          <w:szCs w:val="28"/>
          <w:u w:val="single"/>
        </w:rPr>
        <w:t>Actions</w:t>
      </w:r>
    </w:p>
    <w:p w:rsidR="00327911" w:rsidRDefault="00D136D4">
      <w:r>
        <w:rPr>
          <w:b/>
          <w:sz w:val="28"/>
          <w:szCs w:val="28"/>
          <w:u w:val="single"/>
        </w:rPr>
        <w:t>Report</w:t>
      </w:r>
    </w:p>
    <w:p w:rsidR="00327911" w:rsidRDefault="00D136D4">
      <w:r>
        <w:rPr>
          <w:sz w:val="28"/>
          <w:szCs w:val="28"/>
        </w:rPr>
        <w:t xml:space="preserve">                               /Голос:/</w:t>
      </w:r>
    </w:p>
    <w:p w:rsidR="00327911" w:rsidRDefault="00D136D4">
      <w:r>
        <w:rPr>
          <w:sz w:val="28"/>
          <w:szCs w:val="28"/>
        </w:rPr>
        <w:t>муж. скринка жен. скриночка, ·стар. скрыня южн., малорос. (от скрыть, крышка?) укладка, сундук, коробья, коробейка; ларец. Вложи убрус со огнем в скрыню, и помале возгореся скрыня и потом весь дом изгоре, ·летописн. Расписная, кованая скрыня.… …</w:t>
      </w:r>
    </w:p>
    <w:p w:rsidR="00327911" w:rsidRDefault="00327911">
      <w:pPr>
        <w:rPr>
          <w:sz w:val="28"/>
          <w:szCs w:val="28"/>
        </w:rPr>
      </w:pPr>
    </w:p>
    <w:p w:rsidR="00327911" w:rsidRDefault="00443603">
      <w:r>
        <w:pict>
          <v:shape id="_x0000_i1106" type="#_x0000_t75" style="width:37.5pt;height:37.5pt" filled="t">
            <v:fill color2="black"/>
            <v:imagedata r:id="rId10" o:title=""/>
          </v:shape>
        </w:pict>
      </w:r>
      <w:r w:rsidR="00D136D4">
        <w:rPr>
          <w:b/>
          <w:sz w:val="32"/>
          <w:szCs w:val="32"/>
        </w:rPr>
        <w:t xml:space="preserve"> black bird</w:t>
      </w:r>
      <w:r w:rsidR="00D136D4">
        <w:rPr>
          <w:sz w:val="28"/>
          <w:szCs w:val="28"/>
        </w:rPr>
        <w:br/>
        <w:t>Что такое скрин 3 ?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hyperlink r:id="rId33" w:history="1">
        <w:r w:rsidR="00443603">
          <w:pict>
            <v:shape id="_x0000_i1107" type="#_x0000_t75" href="..\..\..\D:\chat_anon" style="width:30pt;height:30pt" o:allowoverlap="f" o:button="t" filled="t">
              <v:fill color2="black"/>
              <v:imagedata r:id="rId7" o:title=""/>
            </v:shape>
          </w:pict>
        </w:r>
      </w:hyperlink>
      <w:r w:rsidR="00D136D4">
        <w:rPr>
          <w:b/>
          <w:sz w:val="32"/>
          <w:szCs w:val="32"/>
        </w:rPr>
        <w:t xml:space="preserve"> Anonymous</w:t>
      </w:r>
    </w:p>
    <w:p w:rsidR="00327911" w:rsidRDefault="00D136D4">
      <w:r>
        <w:rPr>
          <w:sz w:val="28"/>
          <w:szCs w:val="28"/>
        </w:rPr>
        <w:t>Система комплексного раскрытия информации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pPr>
        <w:rPr>
          <w:sz w:val="28"/>
          <w:szCs w:val="28"/>
        </w:rPr>
      </w:pPr>
    </w:p>
    <w:p w:rsidR="00327911" w:rsidRDefault="00443603">
      <w:r>
        <w:pict>
          <v:shape id="_x0000_i1108" type="#_x0000_t75" style="width:37.5pt;height:37.5pt" filled="t">
            <v:fill color2="black"/>
            <v:imagedata r:id="rId10" o:title=""/>
          </v:shape>
        </w:pict>
      </w:r>
      <w:r w:rsidR="00D136D4">
        <w:rPr>
          <w:b/>
          <w:sz w:val="32"/>
          <w:szCs w:val="32"/>
        </w:rPr>
        <w:t xml:space="preserve"> black bird</w:t>
      </w:r>
      <w:r w:rsidR="00D136D4">
        <w:rPr>
          <w:sz w:val="28"/>
          <w:szCs w:val="28"/>
        </w:rPr>
        <w:br/>
        <w:t>Что такое скрин 4 ?</w:t>
      </w:r>
    </w:p>
    <w:p w:rsidR="00327911" w:rsidRDefault="00327911">
      <w:pPr>
        <w:rPr>
          <w:sz w:val="28"/>
          <w:szCs w:val="28"/>
        </w:rPr>
      </w:pPr>
    </w:p>
    <w:p w:rsidR="00327911" w:rsidRDefault="00D136D4">
      <w:r>
        <w:rPr>
          <w:rStyle w:val="blindlabel"/>
          <w:b/>
          <w:sz w:val="28"/>
          <w:szCs w:val="28"/>
          <w:u w:val="single"/>
        </w:rPr>
        <w:t>Actions</w:t>
      </w:r>
    </w:p>
    <w:p w:rsidR="00327911" w:rsidRDefault="00D136D4">
      <w:r>
        <w:rPr>
          <w:b/>
          <w:sz w:val="28"/>
          <w:szCs w:val="28"/>
          <w:u w:val="single"/>
        </w:rPr>
        <w:t>Report</w:t>
      </w:r>
    </w:p>
    <w:p w:rsidR="00327911" w:rsidRDefault="00D136D4">
      <w:r>
        <w:rPr>
          <w:sz w:val="28"/>
          <w:szCs w:val="28"/>
        </w:rPr>
        <w:t xml:space="preserve">                               /Голос:/</w:t>
      </w:r>
    </w:p>
    <w:p w:rsidR="00327911" w:rsidRDefault="00327911">
      <w:pPr>
        <w:rPr>
          <w:sz w:val="28"/>
          <w:szCs w:val="28"/>
        </w:rPr>
      </w:pPr>
    </w:p>
    <w:p w:rsidR="00327911" w:rsidRDefault="00D136D4">
      <w:r>
        <w:rPr>
          <w:sz w:val="28"/>
          <w:szCs w:val="28"/>
        </w:rPr>
        <w:t>(англ. екран, ширма) Те саме, що й леттнер …</w:t>
      </w:r>
    </w:p>
    <w:p w:rsidR="00327911" w:rsidRDefault="00327911">
      <w:pPr>
        <w:rPr>
          <w:sz w:val="28"/>
          <w:szCs w:val="28"/>
        </w:rPr>
      </w:pPr>
    </w:p>
    <w:p w:rsidR="00327911" w:rsidRDefault="00443603">
      <w:r>
        <w:pict>
          <v:shape id="_x0000_i1109" type="#_x0000_t75" style="width:37.5pt;height:37.5pt" filled="t">
            <v:fill color2="black"/>
            <v:imagedata r:id="rId10" o:title=""/>
          </v:shape>
        </w:pict>
      </w:r>
      <w:r w:rsidR="00D136D4">
        <w:rPr>
          <w:b/>
          <w:sz w:val="32"/>
          <w:szCs w:val="32"/>
        </w:rPr>
        <w:t xml:space="preserve"> black bird</w:t>
      </w:r>
      <w:r w:rsidR="00D136D4">
        <w:rPr>
          <w:sz w:val="28"/>
          <w:szCs w:val="28"/>
        </w:rPr>
        <w:br/>
        <w:t>Что такое скрин 5 ?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pPr>
        <w:rPr>
          <w:sz w:val="28"/>
          <w:szCs w:val="28"/>
        </w:rPr>
      </w:pPr>
    </w:p>
    <w:p w:rsidR="00327911" w:rsidRDefault="00327911">
      <w:hyperlink r:id="rId34" w:history="1">
        <w:r w:rsidR="00443603">
          <w:pict>
            <v:shape id="_x0000_i1110" type="#_x0000_t75" href="..\..\..\D:\chat_anon" style="width:30pt;height:30pt" o:allowoverlap="f" o:button="t" filled="t">
              <v:fill color2="black"/>
              <v:imagedata r:id="rId7" o:title=""/>
            </v:shape>
          </w:pict>
        </w:r>
      </w:hyperlink>
      <w:r w:rsidR="00D136D4">
        <w:rPr>
          <w:b/>
          <w:sz w:val="32"/>
          <w:szCs w:val="32"/>
        </w:rPr>
        <w:t xml:space="preserve"> Anonymous</w:t>
      </w:r>
    </w:p>
    <w:p w:rsidR="00327911" w:rsidRDefault="00D136D4">
      <w:r>
        <w:rPr>
          <w:sz w:val="28"/>
          <w:szCs w:val="28"/>
        </w:rPr>
        <w:t xml:space="preserve">         -іменник чоловічого роду …</w:t>
      </w:r>
    </w:p>
    <w:p w:rsidR="00327911" w:rsidRDefault="00327911">
      <w:pPr>
        <w:rPr>
          <w:sz w:val="28"/>
          <w:szCs w:val="28"/>
        </w:rPr>
      </w:pPr>
    </w:p>
    <w:p w:rsidR="00327911" w:rsidRDefault="00443603">
      <w:r>
        <w:pict>
          <v:shape id="_x0000_i1111" type="#_x0000_t75" style="width:37.5pt;height:37.5pt" filled="t">
            <v:fill color2="black"/>
            <v:imagedata r:id="rId10" o:title=""/>
          </v:shape>
        </w:pict>
      </w:r>
      <w:r w:rsidR="00D136D4">
        <w:rPr>
          <w:b/>
          <w:sz w:val="32"/>
          <w:szCs w:val="32"/>
        </w:rPr>
        <w:t xml:space="preserve"> black bird</w:t>
      </w:r>
    </w:p>
    <w:p w:rsidR="00327911" w:rsidRDefault="00D136D4">
      <w:r>
        <w:rPr>
          <w:sz w:val="28"/>
          <w:szCs w:val="28"/>
        </w:rPr>
        <w:t xml:space="preserve">           - …,не могу спать!!</w:t>
      </w:r>
    </w:p>
    <w:p w:rsidR="00327911" w:rsidRDefault="00D136D4">
      <w:r>
        <w:rPr>
          <w:sz w:val="28"/>
          <w:szCs w:val="28"/>
        </w:rPr>
        <w:t>Утро-ни в одном глазу!!!</w:t>
      </w:r>
    </w:p>
    <w:p w:rsidR="00327911" w:rsidRDefault="00D136D4">
      <w:r>
        <w:rPr>
          <w:sz w:val="28"/>
          <w:szCs w:val="28"/>
        </w:rPr>
        <w:t>Сказывается перемена!!!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hyperlink r:id="rId35" w:history="1">
        <w:r w:rsidR="00443603">
          <w:pict>
            <v:shape id="_x0000_i1112" type="#_x0000_t75" href="..\..\..\D:\chat_anon" style="width:30pt;height:30pt" o:allowoverlap="f" o:button="t" filled="t">
              <v:fill color2="black"/>
              <v:imagedata r:id="rId7" o:title=""/>
            </v:shape>
          </w:pict>
        </w:r>
      </w:hyperlink>
      <w:r w:rsidR="00D136D4">
        <w:rPr>
          <w:b/>
          <w:sz w:val="32"/>
          <w:szCs w:val="32"/>
        </w:rPr>
        <w:t xml:space="preserve"> Anonymous</w:t>
      </w:r>
    </w:p>
    <w:p w:rsidR="00327911" w:rsidRDefault="00D136D4">
      <w:r>
        <w:rPr>
          <w:sz w:val="28"/>
          <w:szCs w:val="28"/>
        </w:rPr>
        <w:t xml:space="preserve">          – Що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pPr>
        <w:rPr>
          <w:sz w:val="28"/>
          <w:szCs w:val="28"/>
        </w:rPr>
      </w:pPr>
    </w:p>
    <w:p w:rsidR="00327911" w:rsidRDefault="00443603">
      <w:r>
        <w:pict>
          <v:shape id="_x0000_i1113" type="#_x0000_t75" style="width:37.5pt;height:37.5pt" filled="t">
            <v:fill color2="black"/>
            <v:imagedata r:id="rId10" o:title=""/>
          </v:shape>
        </w:pict>
      </w:r>
      <w:r w:rsidR="00D136D4">
        <w:rPr>
          <w:b/>
          <w:sz w:val="32"/>
          <w:szCs w:val="32"/>
        </w:rPr>
        <w:t xml:space="preserve"> black bird</w:t>
      </w:r>
    </w:p>
    <w:p w:rsidR="00327911" w:rsidRDefault="00D136D4">
      <w:r>
        <w:rPr>
          <w:sz w:val="28"/>
          <w:szCs w:val="28"/>
        </w:rPr>
        <w:t xml:space="preserve">            - Не знаю</w:t>
      </w:r>
    </w:p>
    <w:p w:rsidR="00327911" w:rsidRDefault="00D136D4">
      <w:r>
        <w:rPr>
          <w:sz w:val="28"/>
          <w:szCs w:val="28"/>
        </w:rPr>
        <w:t>Звони?</w:t>
      </w:r>
    </w:p>
    <w:p w:rsidR="00327911" w:rsidRDefault="00D136D4">
      <w:r>
        <w:rPr>
          <w:sz w:val="28"/>
          <w:szCs w:val="28"/>
        </w:rPr>
        <w:t>Я без наушников</w:t>
      </w:r>
    </w:p>
    <w:p w:rsidR="00327911" w:rsidRDefault="00D136D4">
      <w:r>
        <w:rPr>
          <w:sz w:val="28"/>
          <w:szCs w:val="28"/>
        </w:rPr>
        <w:lastRenderedPageBreak/>
        <w:t>Хоикь?</w:t>
      </w:r>
    </w:p>
    <w:p w:rsidR="00327911" w:rsidRDefault="00D136D4">
      <w:r>
        <w:rPr>
          <w:sz w:val="28"/>
          <w:szCs w:val="28"/>
        </w:rPr>
        <w:t>Хочищь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pPr>
        <w:rPr>
          <w:sz w:val="28"/>
          <w:szCs w:val="28"/>
        </w:rPr>
      </w:pPr>
    </w:p>
    <w:p w:rsidR="00327911" w:rsidRDefault="00327911">
      <w:hyperlink r:id="rId36" w:history="1">
        <w:r w:rsidR="00443603">
          <w:pict>
            <v:shape id="_x0000_i1114" type="#_x0000_t75" href="..\..\..\D:\chat_anon" style="width:30pt;height:30pt" o:allowoverlap="f" o:button="t" filled="t">
              <v:fill color2="black"/>
              <v:imagedata r:id="rId7" o:title=""/>
            </v:shape>
          </w:pict>
        </w:r>
      </w:hyperlink>
      <w:r w:rsidR="00D136D4">
        <w:rPr>
          <w:b/>
          <w:sz w:val="32"/>
          <w:szCs w:val="32"/>
        </w:rPr>
        <w:t xml:space="preserve"> Anonymous</w:t>
      </w:r>
    </w:p>
    <w:p w:rsidR="00327911" w:rsidRDefault="00D136D4">
      <w:r>
        <w:rPr>
          <w:sz w:val="28"/>
          <w:szCs w:val="28"/>
        </w:rPr>
        <w:t xml:space="preserve">           - Да</w:t>
      </w:r>
    </w:p>
    <w:p w:rsidR="00327911" w:rsidRDefault="00D136D4">
      <w:r>
        <w:rPr>
          <w:sz w:val="28"/>
          <w:szCs w:val="28"/>
        </w:rPr>
        <w:t>Давай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pPr>
        <w:rPr>
          <w:sz w:val="28"/>
          <w:szCs w:val="28"/>
        </w:rPr>
      </w:pPr>
    </w:p>
    <w:p w:rsidR="00327911" w:rsidRDefault="00443603">
      <w:r>
        <w:pict>
          <v:shape id="_x0000_i1115" type="#_x0000_t75" style="width:37.5pt;height:37.5pt" filled="t">
            <v:fill color2="black"/>
            <v:imagedata r:id="rId10" o:title=""/>
          </v:shape>
        </w:pict>
      </w:r>
      <w:r w:rsidR="00D136D4">
        <w:rPr>
          <w:b/>
          <w:sz w:val="32"/>
          <w:szCs w:val="32"/>
        </w:rPr>
        <w:t xml:space="preserve"> black bird</w:t>
      </w:r>
    </w:p>
    <w:p w:rsidR="00327911" w:rsidRDefault="00D136D4">
      <w:r>
        <w:rPr>
          <w:sz w:val="28"/>
          <w:szCs w:val="28"/>
        </w:rPr>
        <w:t xml:space="preserve"> - Что?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pPr>
        <w:jc w:val="center"/>
        <w:rPr>
          <w:sz w:val="28"/>
          <w:szCs w:val="28"/>
        </w:rPr>
      </w:pPr>
    </w:p>
    <w:p w:rsidR="00327911" w:rsidRDefault="00D136D4">
      <w:pPr>
        <w:jc w:val="center"/>
      </w:pPr>
      <w:r>
        <w:rPr>
          <w:b/>
          <w:sz w:val="32"/>
          <w:szCs w:val="32"/>
          <w:u w:val="single"/>
        </w:rPr>
        <w:t>Сцена;</w:t>
      </w:r>
    </w:p>
    <w:p w:rsidR="00327911" w:rsidRDefault="00327911">
      <w:pPr>
        <w:jc w:val="center"/>
        <w:rPr>
          <w:b/>
          <w:sz w:val="32"/>
          <w:szCs w:val="32"/>
          <w:u w:val="single"/>
        </w:rPr>
      </w:pPr>
    </w:p>
    <w:p w:rsidR="00327911" w:rsidRDefault="00D136D4">
      <w:pPr>
        <w:jc w:val="center"/>
      </w:pPr>
      <w:r>
        <w:rPr>
          <w:rStyle w:val="3ole"/>
          <w:b/>
          <w:i/>
          <w:sz w:val="28"/>
          <w:szCs w:val="28"/>
          <w:u w:val="single"/>
        </w:rPr>
        <w:t>July 22nd, 4:24am</w:t>
      </w:r>
    </w:p>
    <w:p w:rsidR="00327911" w:rsidRDefault="00327911">
      <w:pPr>
        <w:jc w:val="center"/>
        <w:rPr>
          <w:sz w:val="28"/>
          <w:szCs w:val="28"/>
        </w:rPr>
      </w:pPr>
    </w:p>
    <w:p w:rsidR="00327911" w:rsidRDefault="00D136D4">
      <w:pPr>
        <w:jc w:val="center"/>
      </w:pPr>
      <w:r>
        <w:rPr>
          <w:b/>
          <w:i/>
          <w:sz w:val="32"/>
          <w:szCs w:val="32"/>
          <w:u w:val="single"/>
        </w:rPr>
        <w:t>Call Again</w:t>
      </w:r>
    </w:p>
    <w:p w:rsidR="00327911" w:rsidRDefault="00327911"/>
    <w:p w:rsidR="00327911" w:rsidRDefault="00D136D4">
      <w:pPr>
        <w:jc w:val="center"/>
      </w:pPr>
      <w:r>
        <w:rPr>
          <w:b/>
          <w:sz w:val="32"/>
          <w:szCs w:val="32"/>
        </w:rPr>
        <w:t>black bird</w:t>
      </w:r>
      <w:r>
        <w:rPr>
          <w:sz w:val="28"/>
          <w:szCs w:val="28"/>
        </w:rPr>
        <w:t xml:space="preserve"> - Недавно узнала, что один из знакомых регулярно на свои семейные праздники заказывает церковный хор. За дорого, конечно. Одетые в черные рясы семинаристы поют чистыми религиозными голосами весь репертуар ….. </w:t>
      </w:r>
    </w:p>
    <w:p w:rsidR="00327911" w:rsidRDefault="00D136D4">
      <w:pPr>
        <w:jc w:val="center"/>
      </w:pPr>
      <w:r>
        <w:rPr>
          <w:sz w:val="28"/>
          <w:szCs w:val="28"/>
        </w:rPr>
        <w:t>После пяти ящиков пива, которые они тоже с удовольствием употребляют. Патом переходят на Мурку и без пауз на Отче Наш. Я не удивляюсь, просто улыбаюсь своему интуитивному детскому выбору.</w:t>
      </w:r>
    </w:p>
    <w:p w:rsidR="00327911" w:rsidRDefault="00327911">
      <w:pPr>
        <w:jc w:val="center"/>
        <w:rPr>
          <w:sz w:val="28"/>
          <w:szCs w:val="28"/>
        </w:rPr>
      </w:pPr>
    </w:p>
    <w:p w:rsidR="00327911" w:rsidRDefault="00D136D4">
      <w:pPr>
        <w:jc w:val="center"/>
      </w:pPr>
      <w:r>
        <w:rPr>
          <w:b/>
          <w:sz w:val="32"/>
          <w:szCs w:val="32"/>
        </w:rPr>
        <w:t>Anonymous</w:t>
      </w:r>
      <w:r>
        <w:rPr>
          <w:sz w:val="28"/>
          <w:szCs w:val="28"/>
        </w:rPr>
        <w:t xml:space="preserve"> - И еще я улыбаюсь дочке , которая прашивала меня с наивный вопрос :</w:t>
      </w:r>
    </w:p>
    <w:p w:rsidR="00327911" w:rsidRDefault="00D136D4">
      <w:pPr>
        <w:jc w:val="center"/>
      </w:pPr>
      <w:r>
        <w:rPr>
          <w:sz w:val="28"/>
          <w:szCs w:val="28"/>
        </w:rPr>
        <w:t>- Папа, а вы в Бога верите?</w:t>
      </w:r>
    </w:p>
    <w:p w:rsidR="00327911" w:rsidRDefault="00327911">
      <w:pPr>
        <w:jc w:val="center"/>
        <w:rPr>
          <w:sz w:val="28"/>
          <w:szCs w:val="28"/>
        </w:rPr>
      </w:pPr>
    </w:p>
    <w:p w:rsidR="00327911" w:rsidRDefault="00D136D4">
      <w:pPr>
        <w:jc w:val="center"/>
      </w:pPr>
      <w:r>
        <w:rPr>
          <w:b/>
          <w:sz w:val="32"/>
          <w:szCs w:val="32"/>
        </w:rPr>
        <w:t>black bird</w:t>
      </w:r>
      <w:r>
        <w:rPr>
          <w:sz w:val="28"/>
          <w:szCs w:val="28"/>
        </w:rPr>
        <w:t xml:space="preserve"> - Нет, я не думаю, что они попадут в ад. Я не верю в ад и рай после смерти. Как удобно считать, что и поощрение, и наказание будет только после. </w:t>
      </w:r>
    </w:p>
    <w:p w:rsidR="00327911" w:rsidRDefault="00327911">
      <w:pPr>
        <w:jc w:val="center"/>
        <w:rPr>
          <w:sz w:val="28"/>
          <w:szCs w:val="28"/>
        </w:rPr>
      </w:pPr>
    </w:p>
    <w:p w:rsidR="00327911" w:rsidRDefault="00D136D4">
      <w:pPr>
        <w:jc w:val="center"/>
      </w:pPr>
      <w:r>
        <w:rPr>
          <w:b/>
          <w:sz w:val="32"/>
          <w:szCs w:val="32"/>
        </w:rPr>
        <w:lastRenderedPageBreak/>
        <w:t>Anonymous</w:t>
      </w:r>
      <w:r>
        <w:rPr>
          <w:sz w:val="28"/>
          <w:szCs w:val="28"/>
        </w:rPr>
        <w:t xml:space="preserve"> - Для меня и ад, и рай существуют здесь и сейчас. В этой жизни, на этой земле, а не над ней или под ней. За сильные настоящие дела и чувства, мы всегда будем вознаграждены во истину райским наслаждением. И ад незамедлительно последует за адскими делами и даже мыслями.</w:t>
      </w:r>
    </w:p>
    <w:p w:rsidR="00327911" w:rsidRDefault="00D136D4">
      <w:pPr>
        <w:jc w:val="center"/>
      </w:pPr>
      <w:r>
        <w:rPr>
          <w:sz w:val="28"/>
          <w:szCs w:val="28"/>
        </w:rPr>
        <w:t>Во что же я верю?</w:t>
      </w:r>
    </w:p>
    <w:p w:rsidR="00327911" w:rsidRDefault="00327911">
      <w:pPr>
        <w:jc w:val="center"/>
        <w:rPr>
          <w:sz w:val="28"/>
          <w:szCs w:val="28"/>
        </w:rPr>
      </w:pPr>
    </w:p>
    <w:p w:rsidR="00327911" w:rsidRDefault="00D136D4">
      <w:pPr>
        <w:jc w:val="center"/>
      </w:pPr>
      <w:r>
        <w:rPr>
          <w:b/>
          <w:sz w:val="32"/>
          <w:szCs w:val="32"/>
        </w:rPr>
        <w:t>black bird</w:t>
      </w:r>
      <w:r>
        <w:rPr>
          <w:sz w:val="28"/>
          <w:szCs w:val="28"/>
        </w:rPr>
        <w:t xml:space="preserve"> - Я - атеист. С детства. Никогда раньше это вслух не произносила. Странное дело, я же не верила. А сказать было страшно. </w:t>
      </w:r>
    </w:p>
    <w:p w:rsidR="00327911" w:rsidRDefault="00327911">
      <w:pPr>
        <w:jc w:val="center"/>
        <w:rPr>
          <w:sz w:val="28"/>
          <w:szCs w:val="28"/>
        </w:rPr>
      </w:pPr>
    </w:p>
    <w:p w:rsidR="00327911" w:rsidRDefault="00D136D4">
      <w:pPr>
        <w:jc w:val="center"/>
      </w:pPr>
      <w:r>
        <w:rPr>
          <w:b/>
          <w:sz w:val="32"/>
          <w:szCs w:val="32"/>
        </w:rPr>
        <w:t>Anonymous</w:t>
      </w:r>
      <w:r>
        <w:rPr>
          <w:sz w:val="28"/>
          <w:szCs w:val="28"/>
        </w:rPr>
        <w:t xml:space="preserve"> - Религиозность отсутствовала, а генетическая богобоязнь сохранялась. </w:t>
      </w:r>
    </w:p>
    <w:p w:rsidR="00327911" w:rsidRDefault="00D136D4">
      <w:pPr>
        <w:jc w:val="center"/>
      </w:pPr>
      <w:r>
        <w:rPr>
          <w:b/>
          <w:sz w:val="32"/>
          <w:szCs w:val="32"/>
        </w:rPr>
        <w:t>black bird</w:t>
      </w:r>
      <w:r>
        <w:rPr>
          <w:sz w:val="28"/>
          <w:szCs w:val="28"/>
        </w:rPr>
        <w:t xml:space="preserve"> - Помню первое впечатление от церкви. Взрослые вокруг опускали глаза, шептали молитвы, просьбы о будущем, извинения за прошлое. Извинения за будущее тоже на всякий случай. Крестились? Что-то мне пытались объяснить. Так и не смогла запомнить: слева направо или справа налево? </w:t>
      </w:r>
    </w:p>
    <w:p w:rsidR="00327911" w:rsidRDefault="00327911">
      <w:pPr>
        <w:jc w:val="center"/>
        <w:rPr>
          <w:sz w:val="28"/>
          <w:szCs w:val="28"/>
        </w:rPr>
      </w:pPr>
    </w:p>
    <w:p w:rsidR="00327911" w:rsidRDefault="00D136D4">
      <w:pPr>
        <w:jc w:val="center"/>
      </w:pPr>
      <w:r>
        <w:rPr>
          <w:b/>
          <w:sz w:val="32"/>
          <w:szCs w:val="32"/>
        </w:rPr>
        <w:t>Anonymous</w:t>
      </w:r>
      <w:r>
        <w:rPr>
          <w:sz w:val="32"/>
          <w:szCs w:val="32"/>
        </w:rPr>
        <w:t xml:space="preserve"> -</w:t>
      </w:r>
      <w:r>
        <w:rPr>
          <w:sz w:val="28"/>
          <w:szCs w:val="28"/>
        </w:rPr>
        <w:t xml:space="preserve"> Мне было скучно, хотелось пить и выйти на улицу за глотком чистого, неправославного воздуха. Уже тогда я поняла, что я - атеист. Даже на Пасху за компанию пару раз в жизни святила яйца, паски и водку. Зачем водку? </w:t>
      </w:r>
    </w:p>
    <w:p w:rsidR="00327911" w:rsidRDefault="00327911">
      <w:pPr>
        <w:jc w:val="center"/>
        <w:rPr>
          <w:sz w:val="28"/>
          <w:szCs w:val="28"/>
        </w:rPr>
      </w:pPr>
    </w:p>
    <w:p w:rsidR="00327911" w:rsidRDefault="00D136D4">
      <w:pPr>
        <w:jc w:val="center"/>
      </w:pPr>
      <w:r>
        <w:rPr>
          <w:b/>
          <w:sz w:val="32"/>
          <w:szCs w:val="32"/>
        </w:rPr>
        <w:t>black bird</w:t>
      </w:r>
      <w:r>
        <w:rPr>
          <w:sz w:val="28"/>
          <w:szCs w:val="28"/>
        </w:rPr>
        <w:t xml:space="preserve"> - Когда подросла и стала встречать на дороге служителей церкви, решила... А ничего я не решила. Я уже поняла все о себе и о церкви с детства.</w:t>
      </w:r>
    </w:p>
    <w:p w:rsidR="00327911" w:rsidRDefault="00327911">
      <w:pPr>
        <w:jc w:val="center"/>
        <w:rPr>
          <w:sz w:val="28"/>
          <w:szCs w:val="28"/>
        </w:rPr>
      </w:pPr>
    </w:p>
    <w:p w:rsidR="00327911" w:rsidRDefault="00327911">
      <w:pPr>
        <w:jc w:val="center"/>
        <w:rPr>
          <w:sz w:val="28"/>
          <w:szCs w:val="28"/>
        </w:rPr>
      </w:pPr>
    </w:p>
    <w:p w:rsidR="00327911" w:rsidRDefault="00327911">
      <w:pPr>
        <w:rPr>
          <w:sz w:val="28"/>
          <w:szCs w:val="28"/>
        </w:rPr>
      </w:pPr>
    </w:p>
    <w:p w:rsidR="00327911" w:rsidRDefault="00D136D4">
      <w:pPr>
        <w:jc w:val="center"/>
      </w:pPr>
      <w:r>
        <w:rPr>
          <w:b/>
          <w:sz w:val="32"/>
          <w:szCs w:val="32"/>
          <w:u w:val="single"/>
        </w:rPr>
        <w:t>Сцена;</w:t>
      </w:r>
      <w:r>
        <w:t xml:space="preserve"> </w:t>
      </w:r>
      <w:r>
        <w:rPr>
          <w:b/>
          <w:sz w:val="32"/>
          <w:szCs w:val="32"/>
          <w:u w:val="single"/>
        </w:rPr>
        <w:t>Давай собирайся</w:t>
      </w:r>
    </w:p>
    <w:p w:rsidR="00327911" w:rsidRDefault="00D136D4">
      <w:pPr>
        <w:jc w:val="center"/>
      </w:pPr>
      <w:r>
        <w:rPr>
          <w:b/>
          <w:sz w:val="32"/>
          <w:szCs w:val="32"/>
          <w:u w:val="single"/>
        </w:rPr>
        <w:t>И прилетай!!</w:t>
      </w:r>
    </w:p>
    <w:p w:rsidR="00327911" w:rsidRDefault="00327911">
      <w:pPr>
        <w:jc w:val="center"/>
        <w:rPr>
          <w:sz w:val="28"/>
          <w:szCs w:val="28"/>
        </w:rPr>
      </w:pPr>
    </w:p>
    <w:p w:rsidR="00327911" w:rsidRDefault="00D136D4">
      <w:pPr>
        <w:jc w:val="center"/>
      </w:pPr>
      <w:r>
        <w:rPr>
          <w:rStyle w:val="5w-6"/>
          <w:rFonts w:eastAsia="font296"/>
          <w:i/>
          <w:sz w:val="28"/>
          <w:szCs w:val="28"/>
          <w:u w:val="single"/>
        </w:rPr>
        <w:t>Jul 23rd, 5:51pm</w:t>
      </w:r>
    </w:p>
    <w:p w:rsidR="00327911" w:rsidRDefault="00327911">
      <w:pPr>
        <w:rPr>
          <w:sz w:val="28"/>
          <w:szCs w:val="28"/>
        </w:rPr>
      </w:pPr>
    </w:p>
    <w:p w:rsidR="00327911" w:rsidRDefault="00443603">
      <w:r>
        <w:pict>
          <v:shape id="_x0000_i1116" type="#_x0000_t75" style="width:37.5pt;height:37.5pt" filled="t">
            <v:fill color2="black"/>
            <v:imagedata r:id="rId10" o:title=""/>
          </v:shape>
        </w:pict>
      </w:r>
      <w:r w:rsidR="00D136D4">
        <w:rPr>
          <w:b/>
          <w:sz w:val="32"/>
          <w:szCs w:val="32"/>
        </w:rPr>
        <w:t xml:space="preserve"> black bird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 xml:space="preserve">              - Привет, …!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hyperlink r:id="rId37" w:history="1">
        <w:r w:rsidR="00443603">
          <w:pict>
            <v:shape id="_x0000_i1117" type="#_x0000_t75" href="..\..\..\D:\chat_anon" style="width:30pt;height:30pt" o:allowoverlap="f" o:button="t" filled="t">
              <v:fill color2="black"/>
              <v:imagedata r:id="rId7" o:title=""/>
            </v:shape>
          </w:pict>
        </w:r>
      </w:hyperlink>
      <w:r w:rsidR="00D136D4">
        <w:rPr>
          <w:b/>
          <w:sz w:val="32"/>
          <w:szCs w:val="32"/>
        </w:rPr>
        <w:t xml:space="preserve"> Anonymous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lastRenderedPageBreak/>
        <w:t xml:space="preserve">                  - Привет </w:t>
      </w:r>
    </w:p>
    <w:p w:rsidR="00327911" w:rsidRDefault="00327911">
      <w:pPr>
        <w:rPr>
          <w:sz w:val="28"/>
          <w:szCs w:val="28"/>
        </w:rPr>
      </w:pPr>
    </w:p>
    <w:p w:rsidR="00327911" w:rsidRDefault="00D136D4">
      <w:r>
        <w:rPr>
          <w:rStyle w:val="5yl5"/>
          <w:rFonts w:eastAsia="font296"/>
          <w:sz w:val="28"/>
          <w:szCs w:val="28"/>
        </w:rPr>
        <w:t xml:space="preserve">         </w:t>
      </w:r>
      <w:r w:rsidR="00443603">
        <w:pict>
          <v:shape id="_x0000_i1118" type="#_x0000_t75" style="width:37.5pt;height:37.5pt" filled="t">
            <v:fill color2="black"/>
            <v:imagedata r:id="rId10" o:title=""/>
          </v:shape>
        </w:pict>
      </w:r>
      <w:r>
        <w:rPr>
          <w:rStyle w:val="5yl5"/>
          <w:rFonts w:eastAsia="font296"/>
          <w:sz w:val="28"/>
          <w:szCs w:val="28"/>
        </w:rPr>
        <w:t xml:space="preserve">  </w:t>
      </w:r>
      <w:r>
        <w:rPr>
          <w:b/>
          <w:sz w:val="32"/>
          <w:szCs w:val="32"/>
        </w:rPr>
        <w:t>black bird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 xml:space="preserve">     - Хахаха!!!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Как отдыхаешь?</w:t>
      </w:r>
    </w:p>
    <w:p w:rsidR="00327911" w:rsidRDefault="00327911">
      <w:pPr>
        <w:rPr>
          <w:rFonts w:eastAsia="font296"/>
          <w:sz w:val="28"/>
          <w:szCs w:val="28"/>
        </w:rPr>
      </w:pPr>
    </w:p>
    <w:p w:rsidR="00327911" w:rsidRDefault="00327911">
      <w:pPr>
        <w:rPr>
          <w:sz w:val="28"/>
          <w:szCs w:val="28"/>
        </w:rPr>
      </w:pPr>
    </w:p>
    <w:p w:rsidR="00327911" w:rsidRDefault="00327911">
      <w:pPr>
        <w:rPr>
          <w:sz w:val="28"/>
          <w:szCs w:val="28"/>
        </w:rPr>
      </w:pPr>
    </w:p>
    <w:p w:rsidR="00327911" w:rsidRDefault="00327911">
      <w:pPr>
        <w:rPr>
          <w:sz w:val="28"/>
          <w:szCs w:val="28"/>
        </w:rPr>
      </w:pPr>
    </w:p>
    <w:p w:rsidR="00327911" w:rsidRDefault="00327911">
      <w:hyperlink r:id="rId38" w:history="1">
        <w:r w:rsidR="00443603">
          <w:pict>
            <v:shape id="_x0000_i1119" type="#_x0000_t75" href="..\..\..\D:\chat_anon" style="width:30pt;height:30pt" o:allowoverlap="f" o:button="t" filled="t">
              <v:fill color2="black"/>
              <v:imagedata r:id="rId7" o:title=""/>
            </v:shape>
          </w:pict>
        </w:r>
      </w:hyperlink>
      <w:r w:rsidR="00D136D4">
        <w:rPr>
          <w:b/>
          <w:sz w:val="32"/>
          <w:szCs w:val="32"/>
        </w:rPr>
        <w:t xml:space="preserve"> Anonymous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 xml:space="preserve">                   – ок</w:t>
      </w:r>
    </w:p>
    <w:p w:rsidR="00327911" w:rsidRDefault="00327911">
      <w:pPr>
        <w:rPr>
          <w:sz w:val="28"/>
          <w:szCs w:val="28"/>
        </w:rPr>
      </w:pPr>
    </w:p>
    <w:p w:rsidR="00327911" w:rsidRDefault="00D136D4">
      <w:r>
        <w:rPr>
          <w:rStyle w:val="5yl5"/>
          <w:rFonts w:eastAsia="font296"/>
          <w:sz w:val="28"/>
          <w:szCs w:val="28"/>
        </w:rPr>
        <w:t xml:space="preserve">          </w:t>
      </w:r>
      <w:r w:rsidR="00443603">
        <w:pict>
          <v:shape id="_x0000_i1120" type="#_x0000_t75" style="width:37.5pt;height:37.5pt" filled="t">
            <v:fill color2="black"/>
            <v:imagedata r:id="rId10" o:title=""/>
          </v:shape>
        </w:pict>
      </w:r>
      <w:r>
        <w:rPr>
          <w:rStyle w:val="5yl5"/>
          <w:rFonts w:eastAsia="font296"/>
          <w:sz w:val="28"/>
          <w:szCs w:val="28"/>
        </w:rPr>
        <w:t xml:space="preserve">   </w:t>
      </w:r>
      <w:r>
        <w:rPr>
          <w:b/>
          <w:sz w:val="32"/>
          <w:szCs w:val="32"/>
        </w:rPr>
        <w:t>black bird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 xml:space="preserve"> - И я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Но без тебя скучно!!</w:t>
      </w:r>
    </w:p>
    <w:p w:rsidR="00327911" w:rsidRDefault="00327911">
      <w:pPr>
        <w:rPr>
          <w:rFonts w:eastAsia="font296"/>
          <w:sz w:val="28"/>
          <w:szCs w:val="28"/>
        </w:rPr>
      </w:pPr>
    </w:p>
    <w:p w:rsidR="00327911" w:rsidRDefault="00327911">
      <w:pPr>
        <w:rPr>
          <w:sz w:val="28"/>
          <w:szCs w:val="28"/>
        </w:rPr>
      </w:pPr>
    </w:p>
    <w:p w:rsidR="00327911" w:rsidRDefault="00D136D4">
      <w:r>
        <w:rPr>
          <w:rStyle w:val="5yl5"/>
          <w:rFonts w:eastAsia="font296"/>
          <w:sz w:val="28"/>
          <w:szCs w:val="28"/>
        </w:rPr>
        <w:t xml:space="preserve">       </w:t>
      </w:r>
      <w:hyperlink r:id="rId39" w:history="1">
        <w:r w:rsidR="00443603">
          <w:pict>
            <v:shape id="_x0000_i1121" type="#_x0000_t75" href="..\..\..\D:\chat_anon" style="width:30pt;height:30pt" o:allowoverlap="f" o:button="t" filled="t">
              <v:fill color2="black"/>
              <v:imagedata r:id="rId7" o:title=""/>
            </v:shape>
          </w:pict>
        </w:r>
      </w:hyperlink>
      <w:r>
        <w:rPr>
          <w:rStyle w:val="5yl5"/>
          <w:rFonts w:eastAsia="font296"/>
          <w:sz w:val="28"/>
          <w:szCs w:val="28"/>
        </w:rPr>
        <w:t xml:space="preserve"> </w:t>
      </w:r>
      <w:r>
        <w:rPr>
          <w:b/>
          <w:sz w:val="32"/>
          <w:szCs w:val="32"/>
        </w:rPr>
        <w:t>Anonymous</w:t>
      </w:r>
      <w:r>
        <w:rPr>
          <w:rStyle w:val="5yl5"/>
          <w:rFonts w:eastAsia="font296"/>
          <w:sz w:val="28"/>
          <w:szCs w:val="28"/>
        </w:rPr>
        <w:t xml:space="preserve">        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– хахахха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так думаешь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нет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ты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всегдо</w:t>
      </w:r>
    </w:p>
    <w:p w:rsidR="00327911" w:rsidRDefault="00327911">
      <w:pPr>
        <w:rPr>
          <w:sz w:val="28"/>
          <w:szCs w:val="28"/>
        </w:rPr>
      </w:pPr>
    </w:p>
    <w:p w:rsidR="00327911" w:rsidRDefault="00443603">
      <w:r>
        <w:pict>
          <v:shape id="_x0000_i1122" type="#_x0000_t75" style="width:37.5pt;height:37.5pt" filled="t">
            <v:fill color2="black"/>
            <v:imagedata r:id="rId10" o:title=""/>
          </v:shape>
        </w:pict>
      </w:r>
      <w:r w:rsidR="00D136D4">
        <w:rPr>
          <w:b/>
          <w:sz w:val="32"/>
          <w:szCs w:val="32"/>
        </w:rPr>
        <w:t xml:space="preserve"> black bird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 xml:space="preserve">           - Давай собирайся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И прилетай!!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hyperlink r:id="rId40" w:history="1">
        <w:r w:rsidR="00443603">
          <w:pict>
            <v:shape id="_x0000_i1123" type="#_x0000_t75" href="..\..\..\D:\chat_anon" style="width:30pt;height:30pt" o:allowoverlap="f" o:button="t" filled="t">
              <v:fill color2="black"/>
              <v:imagedata r:id="rId7" o:title=""/>
            </v:shape>
          </w:pict>
        </w:r>
      </w:hyperlink>
      <w:r w:rsidR="00D136D4">
        <w:rPr>
          <w:b/>
          <w:sz w:val="32"/>
          <w:szCs w:val="32"/>
        </w:rPr>
        <w:t xml:space="preserve"> Anonymous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 xml:space="preserve">               - можно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но с перво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надо увидить этоя неделя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lastRenderedPageBreak/>
        <w:t>и моя дочь надо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говорить с ее</w:t>
      </w:r>
    </w:p>
    <w:p w:rsidR="00327911" w:rsidRDefault="00327911">
      <w:pPr>
        <w:rPr>
          <w:sz w:val="28"/>
          <w:szCs w:val="28"/>
        </w:rPr>
      </w:pPr>
    </w:p>
    <w:p w:rsidR="00327911" w:rsidRDefault="00443603">
      <w:r>
        <w:pict>
          <v:shape id="_x0000_i1124" type="#_x0000_t75" style="width:37.5pt;height:37.5pt" filled="t">
            <v:fill color2="black"/>
            <v:imagedata r:id="rId10" o:title=""/>
          </v:shape>
        </w:pict>
      </w:r>
      <w:r w:rsidR="00D136D4">
        <w:rPr>
          <w:b/>
          <w:sz w:val="32"/>
          <w:szCs w:val="32"/>
        </w:rPr>
        <w:t xml:space="preserve"> black bird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 xml:space="preserve">                - Говори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завтра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да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я хочу на Карпаты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хахаха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hyperlink r:id="rId41" w:history="1">
        <w:r w:rsidR="00443603">
          <w:pict>
            <v:shape id="_x0000_i1125" type="#_x0000_t75" href="..\..\..\D:\chat_anon" style="width:30pt;height:30pt" o:allowoverlap="f" o:button="t" filled="t">
              <v:fill color2="black"/>
              <v:imagedata r:id="rId7" o:title=""/>
            </v:shape>
          </w:pict>
        </w:r>
      </w:hyperlink>
      <w:r w:rsidR="00D136D4">
        <w:rPr>
          <w:b/>
          <w:sz w:val="32"/>
          <w:szCs w:val="32"/>
        </w:rPr>
        <w:t xml:space="preserve"> Anonymous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 xml:space="preserve">         - Ок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Знаеш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Я тоже</w:t>
      </w:r>
    </w:p>
    <w:p w:rsidR="00327911" w:rsidRDefault="00327911">
      <w:pPr>
        <w:rPr>
          <w:sz w:val="28"/>
          <w:szCs w:val="28"/>
        </w:rPr>
      </w:pPr>
    </w:p>
    <w:p w:rsidR="00327911" w:rsidRDefault="00443603">
      <w:r>
        <w:pict>
          <v:shape id="_x0000_i1126" type="#_x0000_t75" style="width:37.5pt;height:37.5pt" filled="t">
            <v:fill color2="black"/>
            <v:imagedata r:id="rId10" o:title=""/>
          </v:shape>
        </w:pict>
      </w:r>
      <w:r w:rsidR="00D136D4">
        <w:rPr>
          <w:b/>
          <w:sz w:val="32"/>
          <w:szCs w:val="32"/>
        </w:rPr>
        <w:t xml:space="preserve"> black bird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 xml:space="preserve">           - 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Я могу заказать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pPr>
        <w:rPr>
          <w:rFonts w:eastAsia="font296"/>
          <w:sz w:val="28"/>
          <w:szCs w:val="28"/>
        </w:rPr>
      </w:pPr>
    </w:p>
    <w:p w:rsidR="00327911" w:rsidRDefault="00327911">
      <w:hyperlink r:id="rId42" w:history="1">
        <w:r w:rsidR="00443603">
          <w:pict>
            <v:shape id="_x0000_i1127" type="#_x0000_t75" href="..\..\..\D:\chat_anon" style="width:30pt;height:30pt" o:allowoverlap="f" o:button="t" filled="t">
              <v:fill color2="black"/>
              <v:imagedata r:id="rId7" o:title=""/>
            </v:shape>
          </w:pict>
        </w:r>
      </w:hyperlink>
      <w:r w:rsidR="00D136D4">
        <w:rPr>
          <w:b/>
          <w:sz w:val="32"/>
          <w:szCs w:val="32"/>
        </w:rPr>
        <w:t xml:space="preserve"> Anonymous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 xml:space="preserve"> – ааааааааааааа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pPr>
        <w:rPr>
          <w:sz w:val="28"/>
          <w:szCs w:val="28"/>
        </w:rPr>
      </w:pPr>
    </w:p>
    <w:p w:rsidR="00327911" w:rsidRDefault="00443603">
      <w:r>
        <w:pict>
          <v:shape id="_x0000_i1128" type="#_x0000_t75" style="width:37.5pt;height:37.5pt" filled="t">
            <v:fill color2="black"/>
            <v:imagedata r:id="rId10" o:title=""/>
          </v:shape>
        </w:pict>
      </w:r>
      <w:r w:rsidR="00D136D4">
        <w:rPr>
          <w:b/>
          <w:sz w:val="32"/>
          <w:szCs w:val="32"/>
        </w:rPr>
        <w:t xml:space="preserve"> black bird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Я варю борщ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hyperlink r:id="rId43" w:history="1">
        <w:r w:rsidR="00443603">
          <w:pict>
            <v:shape id="_x0000_i1129" type="#_x0000_t75" href="..\..\..\D:\chat_anon" style="width:30pt;height:30pt" o:allowoverlap="f" o:button="t" filled="t">
              <v:fill color2="black"/>
              <v:imagedata r:id="rId7" o:title=""/>
            </v:shape>
          </w:pict>
        </w:r>
      </w:hyperlink>
      <w:r w:rsidR="00D136D4">
        <w:rPr>
          <w:b/>
          <w:sz w:val="32"/>
          <w:szCs w:val="32"/>
        </w:rPr>
        <w:t xml:space="preserve"> Anonymous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 xml:space="preserve"> - Оооооо!</w:t>
      </w:r>
    </w:p>
    <w:p w:rsidR="00327911" w:rsidRDefault="00327911">
      <w:pPr>
        <w:rPr>
          <w:sz w:val="28"/>
          <w:szCs w:val="28"/>
        </w:rPr>
      </w:pPr>
    </w:p>
    <w:p w:rsidR="00327911" w:rsidRDefault="00443603">
      <w:r>
        <w:lastRenderedPageBreak/>
        <w:pict>
          <v:shape id="_x0000_i1130" type="#_x0000_t75" style="width:37.5pt;height:37.5pt" filled="t">
            <v:fill color2="black"/>
            <v:imagedata r:id="rId10" o:title=""/>
          </v:shape>
        </w:pict>
      </w:r>
      <w:r w:rsidR="00D136D4">
        <w:rPr>
          <w:b/>
          <w:sz w:val="32"/>
          <w:szCs w:val="32"/>
        </w:rPr>
        <w:t xml:space="preserve"> black bird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Ну давай!!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pPr>
        <w:rPr>
          <w:sz w:val="28"/>
          <w:szCs w:val="28"/>
          <w:lang w:val="en-US"/>
        </w:rPr>
      </w:pPr>
    </w:p>
    <w:p w:rsidR="00327911" w:rsidRDefault="00327911">
      <w:hyperlink r:id="rId44" w:history="1">
        <w:r w:rsidR="00443603">
          <w:pict>
            <v:shape id="_x0000_i1131" type="#_x0000_t75" href="..\..\..\D:\chat_anon" style="width:30pt;height:30pt" o:allowoverlap="f" o:button="t" filled="t">
              <v:fill color2="black"/>
              <v:imagedata r:id="rId7" o:title=""/>
            </v:shape>
          </w:pict>
        </w:r>
      </w:hyperlink>
      <w:r w:rsidR="00D136D4">
        <w:rPr>
          <w:b/>
          <w:sz w:val="32"/>
          <w:szCs w:val="32"/>
        </w:rPr>
        <w:t xml:space="preserve"> Anonymous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не могу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это будеть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скоро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pPr>
        <w:rPr>
          <w:sz w:val="28"/>
          <w:szCs w:val="28"/>
        </w:rPr>
      </w:pPr>
    </w:p>
    <w:p w:rsidR="00327911" w:rsidRDefault="00443603">
      <w:r>
        <w:pict>
          <v:shape id="_x0000_i1132" type="#_x0000_t75" style="width:37.5pt;height:37.5pt" filled="t">
            <v:fill color2="black"/>
            <v:imagedata r:id="rId10" o:title=""/>
          </v:shape>
        </w:pict>
      </w:r>
      <w:r w:rsidR="00D136D4">
        <w:rPr>
          <w:b/>
          <w:sz w:val="32"/>
          <w:szCs w:val="32"/>
        </w:rPr>
        <w:t xml:space="preserve"> black bird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Нуууу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hyperlink r:id="rId45" w:history="1">
        <w:r w:rsidR="00443603">
          <w:pict>
            <v:shape id="_x0000_i1133" type="#_x0000_t75" href="..\..\..\D:\chat_anon" style="width:30pt;height:30pt" o:allowoverlap="f" o:button="t" filled="t">
              <v:fill color2="black"/>
              <v:imagedata r:id="rId7" o:title=""/>
            </v:shape>
          </w:pict>
        </w:r>
      </w:hyperlink>
      <w:r w:rsidR="00D136D4">
        <w:rPr>
          <w:b/>
          <w:sz w:val="32"/>
          <w:szCs w:val="32"/>
        </w:rPr>
        <w:t xml:space="preserve"> Anonymous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но будеть</w:t>
      </w:r>
    </w:p>
    <w:p w:rsidR="00327911" w:rsidRDefault="00327911">
      <w:pPr>
        <w:rPr>
          <w:sz w:val="28"/>
          <w:szCs w:val="28"/>
        </w:rPr>
      </w:pPr>
    </w:p>
    <w:p w:rsidR="00327911" w:rsidRDefault="00443603">
      <w:r>
        <w:pict>
          <v:shape id="_x0000_i1134" type="#_x0000_t75" style="width:37.5pt;height:37.5pt" filled="t">
            <v:fill color2="black"/>
            <v:imagedata r:id="rId10" o:title=""/>
          </v:shape>
        </w:pict>
      </w:r>
      <w:r w:rsidR="00D136D4">
        <w:rPr>
          <w:b/>
          <w:sz w:val="32"/>
          <w:szCs w:val="32"/>
        </w:rPr>
        <w:t xml:space="preserve"> black bird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Ок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Подруга уехала на дачу,оставила меня с ее котом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hyperlink r:id="rId46" w:history="1">
        <w:r w:rsidR="00443603">
          <w:pict>
            <v:shape id="_x0000_i1135" type="#_x0000_t75" href="..\..\..\D:\chat_anon" style="width:30pt;height:30pt" o:allowoverlap="f" o:button="t" filled="t">
              <v:fill color2="black"/>
              <v:imagedata r:id="rId7" o:title=""/>
            </v:shape>
          </w:pict>
        </w:r>
      </w:hyperlink>
      <w:r w:rsidR="00D136D4">
        <w:rPr>
          <w:b/>
          <w:sz w:val="32"/>
          <w:szCs w:val="32"/>
        </w:rPr>
        <w:t xml:space="preserve"> Anonymous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оооооооооооооо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очень</w:t>
      </w:r>
    </w:p>
    <w:p w:rsidR="00327911" w:rsidRDefault="00327911">
      <w:pPr>
        <w:rPr>
          <w:sz w:val="28"/>
          <w:szCs w:val="28"/>
        </w:rPr>
      </w:pPr>
    </w:p>
    <w:p w:rsidR="00327911" w:rsidRDefault="00443603">
      <w:r>
        <w:pict>
          <v:shape id="_x0000_i1136" type="#_x0000_t75" style="width:37.5pt;height:37.5pt" filled="t">
            <v:fill color2="black"/>
            <v:imagedata r:id="rId10" o:title=""/>
          </v:shape>
        </w:pict>
      </w:r>
      <w:r w:rsidR="00D136D4">
        <w:rPr>
          <w:b/>
          <w:sz w:val="32"/>
          <w:szCs w:val="32"/>
        </w:rPr>
        <w:t xml:space="preserve"> black bird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Ага!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Пробач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Хахаха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я нечаянно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Прости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lastRenderedPageBreak/>
        <w:t>Я не знала смысл этих картинок....пробовала!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Хахаха!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Попалась!хахаха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hyperlink r:id="rId47" w:history="1">
        <w:r w:rsidR="00443603">
          <w:pict>
            <v:shape id="_x0000_i1137" type="#_x0000_t75" href="..\..\..\D:\chat_anon" style="width:30pt;height:30pt" o:allowoverlap="f" o:button="t" filled="t">
              <v:fill color2="black"/>
              <v:imagedata r:id="rId7" o:title=""/>
            </v:shape>
          </w:pict>
        </w:r>
      </w:hyperlink>
      <w:r w:rsidR="00D136D4">
        <w:rPr>
          <w:b/>
          <w:sz w:val="32"/>
          <w:szCs w:val="32"/>
        </w:rPr>
        <w:t xml:space="preserve"> Anonymous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 xml:space="preserve">              kr'ehf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ничего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смешное</w:t>
      </w:r>
    </w:p>
    <w:p w:rsidR="00327911" w:rsidRDefault="00327911">
      <w:pPr>
        <w:rPr>
          <w:sz w:val="28"/>
          <w:szCs w:val="28"/>
        </w:rPr>
      </w:pPr>
    </w:p>
    <w:p w:rsidR="00327911" w:rsidRDefault="00327911"/>
    <w:p w:rsidR="00327911" w:rsidRDefault="00443603">
      <w:r>
        <w:pict>
          <v:shape id="_x0000_i1138" type="#_x0000_t75" style="width:37.5pt;height:37.5pt" filled="t">
            <v:fill color2="black"/>
            <v:imagedata r:id="rId10" o:title=""/>
          </v:shape>
        </w:pict>
      </w:r>
      <w:r w:rsidR="00D136D4">
        <w:rPr>
          <w:b/>
          <w:sz w:val="32"/>
          <w:szCs w:val="32"/>
        </w:rPr>
        <w:t xml:space="preserve"> black bird</w:t>
      </w:r>
    </w:p>
    <w:p w:rsidR="00327911" w:rsidRDefault="00D136D4">
      <w:r>
        <w:rPr>
          <w:sz w:val="28"/>
          <w:szCs w:val="28"/>
        </w:rPr>
        <w:t>это неприличное предложение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 xml:space="preserve">               очень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и както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лехко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хахахахха</w:t>
      </w:r>
    </w:p>
    <w:p w:rsidR="00327911" w:rsidRDefault="00327911">
      <w:pPr>
        <w:rPr>
          <w:sz w:val="28"/>
          <w:szCs w:val="28"/>
        </w:rPr>
      </w:pPr>
    </w:p>
    <w:p w:rsidR="00327911" w:rsidRDefault="00D136D4">
      <w:pPr>
        <w:jc w:val="center"/>
      </w:pPr>
      <w:r>
        <w:rPr>
          <w:b/>
          <w:sz w:val="32"/>
          <w:szCs w:val="32"/>
          <w:u w:val="single"/>
        </w:rPr>
        <w:t>Сцена;</w:t>
      </w:r>
      <w:r>
        <w:t xml:space="preserve"> </w:t>
      </w:r>
      <w:r>
        <w:rPr>
          <w:b/>
          <w:sz w:val="32"/>
          <w:szCs w:val="32"/>
          <w:u w:val="single"/>
        </w:rPr>
        <w:t>Привет!</w:t>
      </w:r>
    </w:p>
    <w:p w:rsidR="00327911" w:rsidRDefault="00327911">
      <w:pPr>
        <w:jc w:val="center"/>
        <w:rPr>
          <w:b/>
          <w:sz w:val="32"/>
          <w:szCs w:val="32"/>
          <w:u w:val="single"/>
        </w:rPr>
      </w:pPr>
    </w:p>
    <w:p w:rsidR="00327911" w:rsidRDefault="00D136D4">
      <w:pPr>
        <w:jc w:val="center"/>
      </w:pPr>
      <w:r>
        <w:rPr>
          <w:rStyle w:val="5w-6"/>
          <w:rFonts w:eastAsia="font296"/>
          <w:sz w:val="28"/>
          <w:szCs w:val="28"/>
        </w:rPr>
        <w:t>Jul 24th, 8:48pm</w:t>
      </w:r>
    </w:p>
    <w:p w:rsidR="00327911" w:rsidRDefault="00327911">
      <w:pPr>
        <w:jc w:val="center"/>
        <w:rPr>
          <w:sz w:val="28"/>
          <w:szCs w:val="28"/>
        </w:rPr>
      </w:pPr>
    </w:p>
    <w:p w:rsidR="00327911" w:rsidRDefault="00327911">
      <w:pPr>
        <w:rPr>
          <w:sz w:val="28"/>
          <w:szCs w:val="28"/>
        </w:rPr>
      </w:pPr>
    </w:p>
    <w:p w:rsidR="00327911" w:rsidRDefault="00327911">
      <w:hyperlink r:id="rId48" w:history="1">
        <w:r w:rsidR="00443603">
          <w:pict>
            <v:shape id="_x0000_i1139" type="#_x0000_t75" href="..\..\..\D:\chat_anon" style="width:30pt;height:30pt" o:allowoverlap="f" o:button="t" filled="t">
              <v:fill color2="black"/>
              <v:imagedata r:id="rId7" o:title=""/>
            </v:shape>
          </w:pict>
        </w:r>
      </w:hyperlink>
      <w:r w:rsidR="00D136D4">
        <w:rPr>
          <w:b/>
          <w:sz w:val="32"/>
          <w:szCs w:val="32"/>
        </w:rPr>
        <w:t xml:space="preserve"> Anonymous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Привет!</w:t>
      </w:r>
    </w:p>
    <w:p w:rsidR="00327911" w:rsidRDefault="00327911">
      <w:pPr>
        <w:rPr>
          <w:sz w:val="28"/>
          <w:szCs w:val="28"/>
        </w:rPr>
      </w:pPr>
    </w:p>
    <w:p w:rsidR="00327911" w:rsidRDefault="00443603">
      <w:r>
        <w:pict>
          <v:shape id="_x0000_i1140" type="#_x0000_t75" style="width:37.5pt;height:37.5pt" filled="t">
            <v:fill color2="black"/>
            <v:imagedata r:id="rId10" o:title=""/>
          </v:shape>
        </w:pict>
      </w:r>
      <w:r w:rsidR="00D136D4">
        <w:rPr>
          <w:b/>
          <w:sz w:val="32"/>
          <w:szCs w:val="32"/>
        </w:rPr>
        <w:t xml:space="preserve"> black bird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Привет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Чего не спишь?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hyperlink r:id="rId49" w:history="1">
        <w:r w:rsidR="00443603">
          <w:pict>
            <v:shape id="_x0000_i1141" type="#_x0000_t75" href="..\..\..\D:\chat_anon" style="width:30pt;height:30pt" o:allowoverlap="f" o:button="t" filled="t">
              <v:fill color2="black"/>
              <v:imagedata r:id="rId7" o:title=""/>
            </v:shape>
          </w:pict>
        </w:r>
      </w:hyperlink>
      <w:r w:rsidR="00D136D4">
        <w:rPr>
          <w:b/>
          <w:sz w:val="32"/>
          <w:szCs w:val="32"/>
        </w:rPr>
        <w:t xml:space="preserve"> Anonymous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сранше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у нас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полтара семь часов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lastRenderedPageBreak/>
        <w:t>есче рано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дорогая</w:t>
      </w:r>
    </w:p>
    <w:p w:rsidR="00327911" w:rsidRDefault="00327911">
      <w:pPr>
        <w:rPr>
          <w:sz w:val="28"/>
          <w:szCs w:val="28"/>
        </w:rPr>
      </w:pPr>
    </w:p>
    <w:p w:rsidR="00327911" w:rsidRDefault="00443603">
      <w:r>
        <w:pict>
          <v:shape id="_x0000_i1142" type="#_x0000_t75" style="width:37.5pt;height:37.5pt" filled="t">
            <v:fill color2="black"/>
            <v:imagedata r:id="rId10" o:title=""/>
          </v:shape>
        </w:pict>
      </w:r>
      <w:r w:rsidR="00D136D4">
        <w:rPr>
          <w:b/>
          <w:sz w:val="32"/>
          <w:szCs w:val="32"/>
        </w:rPr>
        <w:t xml:space="preserve"> black bird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 xml:space="preserve">Хаха а!блин!я привыкла,что в это время в </w:t>
      </w:r>
      <w:r>
        <w:rPr>
          <w:rStyle w:val="5yl5"/>
          <w:rFonts w:eastAsia="font296"/>
          <w:sz w:val="28"/>
          <w:szCs w:val="28"/>
          <w:lang w:val="en-US"/>
        </w:rPr>
        <w:t>USA</w:t>
      </w:r>
      <w:r>
        <w:rPr>
          <w:rStyle w:val="5yl5"/>
          <w:rFonts w:eastAsia="font296"/>
          <w:sz w:val="28"/>
          <w:szCs w:val="28"/>
        </w:rPr>
        <w:t xml:space="preserve"> -глубокая ночь!!!!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Хахаха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 xml:space="preserve">Думаю как в </w:t>
      </w:r>
      <w:r>
        <w:rPr>
          <w:rStyle w:val="5yl5"/>
          <w:rFonts w:eastAsia="font296"/>
          <w:sz w:val="28"/>
          <w:szCs w:val="28"/>
          <w:lang w:val="en-US"/>
        </w:rPr>
        <w:t>USA</w:t>
      </w:r>
      <w:r>
        <w:rPr>
          <w:rStyle w:val="5yl5"/>
          <w:rFonts w:eastAsia="font296"/>
          <w:sz w:val="28"/>
          <w:szCs w:val="28"/>
        </w:rPr>
        <w:t>...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hyperlink r:id="rId50" w:history="1">
        <w:r w:rsidR="00443603">
          <w:pict>
            <v:shape id="_x0000_i1143" type="#_x0000_t75" href="..\..\..\D:\chat_anon" style="width:30pt;height:30pt" o:allowoverlap="f" o:button="t" filled="t">
              <v:fill color2="black"/>
              <v:imagedata r:id="rId7" o:title=""/>
            </v:shape>
          </w:pict>
        </w:r>
      </w:hyperlink>
      <w:r w:rsidR="00D136D4">
        <w:rPr>
          <w:b/>
          <w:sz w:val="32"/>
          <w:szCs w:val="32"/>
        </w:rPr>
        <w:t xml:space="preserve"> Anonymous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Да</w:t>
      </w:r>
    </w:p>
    <w:p w:rsidR="00327911" w:rsidRDefault="00327911">
      <w:pPr>
        <w:rPr>
          <w:sz w:val="28"/>
          <w:szCs w:val="28"/>
        </w:rPr>
      </w:pPr>
    </w:p>
    <w:p w:rsidR="00327911" w:rsidRDefault="00443603">
      <w:r>
        <w:pict>
          <v:shape id="_x0000_i1144" type="#_x0000_t75" style="width:37.5pt;height:37.5pt" filled="t">
            <v:fill color2="black"/>
            <v:imagedata r:id="rId10" o:title=""/>
          </v:shape>
        </w:pict>
      </w:r>
      <w:r w:rsidR="00D136D4">
        <w:rPr>
          <w:b/>
          <w:sz w:val="32"/>
          <w:szCs w:val="32"/>
        </w:rPr>
        <w:t xml:space="preserve"> black bird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Да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hyperlink r:id="rId51" w:history="1">
        <w:r w:rsidR="00443603">
          <w:pict>
            <v:shape id="_x0000_i1145" type="#_x0000_t75" href="..\..\..\D:\chat_anon" style="width:30pt;height:30pt" o:allowoverlap="f" o:button="t" filled="t">
              <v:fill color2="black"/>
              <v:imagedata r:id="rId7" o:title=""/>
            </v:shape>
          </w:pict>
        </w:r>
      </w:hyperlink>
      <w:r w:rsidR="00D136D4">
        <w:rPr>
          <w:b/>
          <w:sz w:val="32"/>
          <w:szCs w:val="32"/>
        </w:rPr>
        <w:t xml:space="preserve"> Anonymous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и я так думал</w:t>
      </w:r>
    </w:p>
    <w:p w:rsidR="00327911" w:rsidRDefault="00327911">
      <w:pPr>
        <w:rPr>
          <w:sz w:val="28"/>
          <w:szCs w:val="28"/>
        </w:rPr>
      </w:pPr>
    </w:p>
    <w:p w:rsidR="00327911" w:rsidRDefault="00443603">
      <w:r>
        <w:pict>
          <v:shape id="_x0000_i1146" type="#_x0000_t75" style="width:37.5pt;height:37.5pt" filled="t">
            <v:fill color2="black"/>
            <v:imagedata r:id="rId10" o:title=""/>
          </v:shape>
        </w:pict>
      </w:r>
      <w:r w:rsidR="00D136D4">
        <w:rPr>
          <w:b/>
          <w:sz w:val="32"/>
          <w:szCs w:val="32"/>
        </w:rPr>
        <w:t xml:space="preserve"> black bird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Ты в где ?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hyperlink r:id="rId52" w:history="1">
        <w:r w:rsidR="00443603">
          <w:pict>
            <v:shape id="_x0000_i1147" type="#_x0000_t75" href="..\..\..\D:\chat_anon" style="width:30pt;height:30pt" o:allowoverlap="f" o:button="t" filled="t">
              <v:fill color2="black"/>
              <v:imagedata r:id="rId7" o:title=""/>
            </v:shape>
          </w:pict>
        </w:r>
      </w:hyperlink>
      <w:r w:rsidR="00D136D4">
        <w:rPr>
          <w:b/>
          <w:sz w:val="32"/>
          <w:szCs w:val="32"/>
        </w:rPr>
        <w:t xml:space="preserve"> Anonymous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Да</w:t>
      </w:r>
    </w:p>
    <w:p w:rsidR="00327911" w:rsidRDefault="00327911">
      <w:pPr>
        <w:rPr>
          <w:sz w:val="28"/>
          <w:szCs w:val="28"/>
        </w:rPr>
      </w:pPr>
    </w:p>
    <w:p w:rsidR="00327911" w:rsidRDefault="00443603">
      <w:r>
        <w:pict>
          <v:shape id="_x0000_i1148" type="#_x0000_t75" style="width:37.5pt;height:37.5pt" filled="t">
            <v:fill color2="black"/>
            <v:imagedata r:id="rId10" o:title=""/>
          </v:shape>
        </w:pict>
      </w:r>
      <w:r w:rsidR="00D136D4">
        <w:rPr>
          <w:b/>
          <w:sz w:val="32"/>
          <w:szCs w:val="32"/>
        </w:rPr>
        <w:t xml:space="preserve"> black bird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И с дочерью поговорил?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hyperlink r:id="rId53" w:history="1">
        <w:r w:rsidR="00443603">
          <w:pict>
            <v:shape id="_x0000_i1149" type="#_x0000_t75" href="..\..\..\D:\chat_anon" style="width:30pt;height:30pt" o:allowoverlap="f" o:button="t" filled="t">
              <v:fill color2="black"/>
              <v:imagedata r:id="rId7" o:title=""/>
            </v:shape>
          </w:pict>
        </w:r>
      </w:hyperlink>
      <w:r w:rsidR="00D136D4">
        <w:rPr>
          <w:b/>
          <w:sz w:val="32"/>
          <w:szCs w:val="32"/>
        </w:rPr>
        <w:t xml:space="preserve"> Anonymous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буду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надо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lastRenderedPageBreak/>
        <w:t>тоз чась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по елефонь</w:t>
      </w:r>
    </w:p>
    <w:p w:rsidR="00327911" w:rsidRDefault="00327911">
      <w:pPr>
        <w:rPr>
          <w:sz w:val="28"/>
          <w:szCs w:val="28"/>
        </w:rPr>
      </w:pPr>
    </w:p>
    <w:p w:rsidR="00327911" w:rsidRDefault="00443603">
      <w:r>
        <w:pict>
          <v:shape id="_x0000_i1150" type="#_x0000_t75" style="width:37.5pt;height:37.5pt" filled="t">
            <v:fill color2="black"/>
            <v:imagedata r:id="rId10" o:title=""/>
          </v:shape>
        </w:pict>
      </w:r>
      <w:r w:rsidR="00D136D4">
        <w:rPr>
          <w:b/>
          <w:sz w:val="32"/>
          <w:szCs w:val="32"/>
        </w:rPr>
        <w:t xml:space="preserve"> black bird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Ок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Настроение как?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hyperlink r:id="rId54" w:history="1">
        <w:r w:rsidR="00443603">
          <w:pict>
            <v:shape id="_x0000_i1151" type="#_x0000_t75" href="..\..\..\D:\chat_anon" style="width:30pt;height:30pt" o:allowoverlap="f" o:button="t" filled="t">
              <v:fill color2="black"/>
              <v:imagedata r:id="rId7" o:title=""/>
            </v:shape>
          </w:pict>
        </w:r>
      </w:hyperlink>
      <w:r w:rsidR="00D136D4">
        <w:rPr>
          <w:b/>
          <w:sz w:val="32"/>
          <w:szCs w:val="32"/>
        </w:rPr>
        <w:t xml:space="preserve"> Anonymous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а у тебя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Ооо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тоже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Хахаха</w:t>
      </w:r>
    </w:p>
    <w:p w:rsidR="00327911" w:rsidRDefault="00327911">
      <w:pPr>
        <w:rPr>
          <w:sz w:val="28"/>
          <w:szCs w:val="28"/>
        </w:rPr>
      </w:pPr>
    </w:p>
    <w:p w:rsidR="00327911" w:rsidRDefault="00443603">
      <w:r>
        <w:pict>
          <v:shape id="_x0000_i1152" type="#_x0000_t75" style="width:37.5pt;height:37.5pt" filled="t">
            <v:fill color2="black"/>
            <v:imagedata r:id="rId10" o:title=""/>
          </v:shape>
        </w:pict>
      </w:r>
      <w:r w:rsidR="00D136D4">
        <w:rPr>
          <w:b/>
          <w:sz w:val="32"/>
          <w:szCs w:val="32"/>
        </w:rPr>
        <w:t xml:space="preserve"> black bird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Модели на ногах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От неприятных-вычет ходить много по городу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Опыт-ошибки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Мозоли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хахаха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На ногах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От непривычки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неприятно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Ходить по городу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Я же на машине всегда или метро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А тут-пешком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hyperlink r:id="rId55" w:history="1">
        <w:r w:rsidR="00443603">
          <w:pict>
            <v:shape id="_x0000_i1153" type="#_x0000_t75" href="..\..\..\D:\chat_anon" style="width:30pt;height:30pt" o:allowoverlap="f" o:button="t" filled="t">
              <v:fill color2="black"/>
              <v:imagedata r:id="rId7" o:title=""/>
            </v:shape>
          </w:pict>
        </w:r>
      </w:hyperlink>
      <w:r w:rsidR="00D136D4">
        <w:rPr>
          <w:b/>
          <w:sz w:val="32"/>
          <w:szCs w:val="32"/>
        </w:rPr>
        <w:t xml:space="preserve"> Anonymous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да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разница</w:t>
      </w:r>
    </w:p>
    <w:p w:rsidR="00327911" w:rsidRDefault="00327911">
      <w:pPr>
        <w:rPr>
          <w:sz w:val="28"/>
          <w:szCs w:val="28"/>
        </w:rPr>
      </w:pPr>
    </w:p>
    <w:p w:rsidR="00327911" w:rsidRDefault="00443603">
      <w:r>
        <w:pict>
          <v:shape id="_x0000_i1154" type="#_x0000_t75" style="width:37.5pt;height:37.5pt" filled="t">
            <v:fill color2="black"/>
            <v:imagedata r:id="rId10" o:title=""/>
          </v:shape>
        </w:pict>
      </w:r>
      <w:r w:rsidR="00D136D4">
        <w:rPr>
          <w:b/>
          <w:sz w:val="32"/>
          <w:szCs w:val="32"/>
        </w:rPr>
        <w:t xml:space="preserve"> black bird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Да!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Вот отдыхаю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hyperlink r:id="rId56" w:history="1">
        <w:r w:rsidR="00443603">
          <w:pict>
            <v:shape id="_x0000_i1155" type="#_x0000_t75" href="..\..\..\D:\chat_anon" style="width:30pt;height:30pt" o:allowoverlap="f" o:button="t" filled="t">
              <v:fill color2="black"/>
              <v:imagedata r:id="rId7" o:title=""/>
            </v:shape>
          </w:pict>
        </w:r>
      </w:hyperlink>
      <w:r w:rsidR="00D136D4">
        <w:rPr>
          <w:b/>
          <w:sz w:val="32"/>
          <w:szCs w:val="32"/>
        </w:rPr>
        <w:t xml:space="preserve"> Anonymous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браво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Оооо</w:t>
      </w:r>
    </w:p>
    <w:p w:rsidR="00327911" w:rsidRDefault="00327911">
      <w:pPr>
        <w:rPr>
          <w:sz w:val="28"/>
          <w:szCs w:val="28"/>
        </w:rPr>
      </w:pPr>
    </w:p>
    <w:p w:rsidR="00327911" w:rsidRDefault="00443603">
      <w:r>
        <w:pict>
          <v:shape id="_x0000_i1156" type="#_x0000_t75" style="width:37.5pt;height:37.5pt" filled="t">
            <v:fill color2="black"/>
            <v:imagedata r:id="rId10" o:title=""/>
          </v:shape>
        </w:pict>
      </w:r>
      <w:r w:rsidR="00D136D4">
        <w:rPr>
          <w:b/>
          <w:sz w:val="32"/>
          <w:szCs w:val="32"/>
        </w:rPr>
        <w:t xml:space="preserve"> black bird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Что ты?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hyperlink r:id="rId57" w:history="1">
        <w:r w:rsidR="00443603">
          <w:pict>
            <v:shape id="_x0000_i1157" type="#_x0000_t75" href="..\..\..\D:\chat_anon" style="width:30pt;height:30pt" o:allowoverlap="f" o:button="t" filled="t">
              <v:fill color2="black"/>
              <v:imagedata r:id="rId7" o:title=""/>
            </v:shape>
          </w:pict>
        </w:r>
      </w:hyperlink>
      <w:r w:rsidR="00D136D4">
        <w:rPr>
          <w:b/>
          <w:sz w:val="32"/>
          <w:szCs w:val="32"/>
        </w:rPr>
        <w:t xml:space="preserve"> Anonymous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Что</w:t>
      </w:r>
    </w:p>
    <w:p w:rsidR="00327911" w:rsidRDefault="00327911">
      <w:pPr>
        <w:rPr>
          <w:sz w:val="28"/>
          <w:szCs w:val="28"/>
        </w:rPr>
      </w:pPr>
    </w:p>
    <w:p w:rsidR="00327911" w:rsidRDefault="00443603">
      <w:r>
        <w:pict>
          <v:shape id="_x0000_i1158" type="#_x0000_t75" style="width:37.5pt;height:37.5pt" filled="t">
            <v:fill color2="black"/>
            <v:imagedata r:id="rId10" o:title=""/>
          </v:shape>
        </w:pict>
      </w:r>
      <w:r w:rsidR="00D136D4">
        <w:rPr>
          <w:b/>
          <w:sz w:val="32"/>
          <w:szCs w:val="32"/>
        </w:rPr>
        <w:t xml:space="preserve"> black bird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Как воскресенье?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hyperlink r:id="rId58" w:history="1">
        <w:r w:rsidR="00443603">
          <w:pict>
            <v:shape id="_x0000_i1159" type="#_x0000_t75" href="..\..\..\D:\chat_anon" style="width:30pt;height:30pt" o:allowoverlap="f" o:button="t" filled="t">
              <v:fill color2="black"/>
              <v:imagedata r:id="rId7" o:title=""/>
            </v:shape>
          </w:pict>
        </w:r>
      </w:hyperlink>
      <w:r w:rsidR="00D136D4">
        <w:rPr>
          <w:b/>
          <w:sz w:val="32"/>
          <w:szCs w:val="32"/>
        </w:rPr>
        <w:t xml:space="preserve"> Anonymous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ок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жар</w:t>
      </w:r>
    </w:p>
    <w:p w:rsidR="00327911" w:rsidRDefault="00327911">
      <w:pPr>
        <w:rPr>
          <w:sz w:val="28"/>
          <w:szCs w:val="28"/>
        </w:rPr>
      </w:pPr>
    </w:p>
    <w:p w:rsidR="00327911" w:rsidRDefault="00443603">
      <w:r>
        <w:pict>
          <v:shape id="_x0000_i1160" type="#_x0000_t75" style="width:37.5pt;height:37.5pt" filled="t">
            <v:fill color2="black"/>
            <v:imagedata r:id="rId10" o:title=""/>
          </v:shape>
        </w:pict>
      </w:r>
      <w:r w:rsidR="00D136D4">
        <w:rPr>
          <w:b/>
          <w:sz w:val="32"/>
          <w:szCs w:val="32"/>
        </w:rPr>
        <w:t xml:space="preserve"> black bird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Даааа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pPr>
        <w:rPr>
          <w:sz w:val="28"/>
          <w:szCs w:val="28"/>
        </w:rPr>
      </w:pPr>
    </w:p>
    <w:p w:rsidR="00327911" w:rsidRDefault="00D136D4">
      <w:pPr>
        <w:jc w:val="center"/>
      </w:pPr>
      <w:r>
        <w:rPr>
          <w:b/>
          <w:sz w:val="32"/>
          <w:szCs w:val="32"/>
          <w:u w:val="single"/>
        </w:rPr>
        <w:t>Сцена;</w:t>
      </w:r>
      <w:r>
        <w:t xml:space="preserve"> </w:t>
      </w:r>
      <w:r>
        <w:rPr>
          <w:b/>
          <w:sz w:val="32"/>
          <w:szCs w:val="32"/>
          <w:u w:val="single"/>
        </w:rPr>
        <w:t>Мой Отец</w:t>
      </w:r>
    </w:p>
    <w:p w:rsidR="00327911" w:rsidRDefault="00327911">
      <w:pPr>
        <w:rPr>
          <w:sz w:val="28"/>
          <w:szCs w:val="28"/>
        </w:rPr>
      </w:pPr>
    </w:p>
    <w:p w:rsidR="00327911" w:rsidRDefault="00D136D4">
      <w:pPr>
        <w:jc w:val="center"/>
      </w:pPr>
      <w:r>
        <w:rPr>
          <w:rStyle w:val="5w-6"/>
          <w:rFonts w:eastAsia="font296"/>
          <w:sz w:val="28"/>
          <w:szCs w:val="28"/>
        </w:rPr>
        <w:t>Jul 24th, 10:36pm</w:t>
      </w:r>
    </w:p>
    <w:p w:rsidR="00327911" w:rsidRDefault="00327911">
      <w:pPr>
        <w:jc w:val="center"/>
        <w:rPr>
          <w:sz w:val="28"/>
          <w:szCs w:val="28"/>
        </w:rPr>
      </w:pPr>
    </w:p>
    <w:p w:rsidR="00327911" w:rsidRDefault="00D136D4">
      <w:pPr>
        <w:jc w:val="center"/>
      </w:pPr>
      <w:r>
        <w:rPr>
          <w:b/>
          <w:i/>
          <w:sz w:val="32"/>
          <w:szCs w:val="32"/>
          <w:u w:val="single"/>
        </w:rPr>
        <w:t>Call Again</w:t>
      </w:r>
    </w:p>
    <w:p w:rsidR="00327911" w:rsidRDefault="00327911">
      <w:pPr>
        <w:jc w:val="center"/>
        <w:rPr>
          <w:sz w:val="28"/>
          <w:szCs w:val="28"/>
        </w:rPr>
      </w:pPr>
    </w:p>
    <w:p w:rsidR="00327911" w:rsidRDefault="00443603">
      <w:pPr>
        <w:ind w:left="1215"/>
        <w:jc w:val="center"/>
      </w:pPr>
      <w:r>
        <w:lastRenderedPageBreak/>
        <w:pict>
          <v:shape id="_x0000_i1161" type="#_x0000_t75" style="width:37.5pt;height:37.5pt" filled="t">
            <v:fill color2="black"/>
            <v:imagedata r:id="rId10" o:title=""/>
          </v:shape>
        </w:pict>
      </w:r>
      <w:r w:rsidR="00D136D4">
        <w:rPr>
          <w:b/>
          <w:sz w:val="32"/>
          <w:szCs w:val="32"/>
        </w:rPr>
        <w:t>black bird</w:t>
      </w:r>
      <w:r w:rsidR="00D136D4">
        <w:rPr>
          <w:sz w:val="32"/>
          <w:szCs w:val="32"/>
        </w:rPr>
        <w:t xml:space="preserve"> </w:t>
      </w:r>
      <w:r w:rsidR="00D136D4">
        <w:rPr>
          <w:sz w:val="28"/>
          <w:szCs w:val="28"/>
        </w:rPr>
        <w:t xml:space="preserve"> - Сегодня ко мне в квартиру постучались Свидетели Иеговы,черт их подери! Молодой парень и женщина лет 30-35. И прямо с порога мне говорят</w:t>
      </w:r>
    </w:p>
    <w:p w:rsidR="00327911" w:rsidRDefault="00D136D4">
      <w:pPr>
        <w:ind w:left="1215"/>
        <w:jc w:val="center"/>
      </w:pPr>
      <w:r>
        <w:rPr>
          <w:sz w:val="28"/>
          <w:szCs w:val="28"/>
        </w:rPr>
        <w:t>- Вы знаете кто такой Иисус?А кто такой Бог?Давайте поговорим о Боге?</w:t>
      </w:r>
    </w:p>
    <w:p w:rsidR="00327911" w:rsidRDefault="00D136D4">
      <w:pPr>
        <w:ind w:left="1215"/>
        <w:jc w:val="center"/>
      </w:pPr>
      <w:r>
        <w:rPr>
          <w:sz w:val="28"/>
          <w:szCs w:val="28"/>
        </w:rPr>
        <w:t>На что я им ответила.:</w:t>
      </w:r>
    </w:p>
    <w:p w:rsidR="00327911" w:rsidRDefault="00D136D4">
      <w:pPr>
        <w:ind w:left="1215"/>
        <w:jc w:val="center"/>
      </w:pPr>
      <w:r>
        <w:rPr>
          <w:sz w:val="28"/>
          <w:szCs w:val="28"/>
        </w:rPr>
        <w:t>Что вы знаете о Боге того, чего не знаю я?</w:t>
      </w:r>
    </w:p>
    <w:p w:rsidR="00327911" w:rsidRDefault="00D136D4">
      <w:pPr>
        <w:ind w:left="1215"/>
        <w:jc w:val="center"/>
      </w:pPr>
      <w:r>
        <w:rPr>
          <w:sz w:val="28"/>
          <w:szCs w:val="28"/>
        </w:rPr>
        <w:t>…….</w:t>
      </w:r>
    </w:p>
    <w:p w:rsidR="00327911" w:rsidRDefault="00327911">
      <w:pPr>
        <w:rPr>
          <w:sz w:val="28"/>
          <w:szCs w:val="28"/>
        </w:rPr>
      </w:pPr>
    </w:p>
    <w:p w:rsidR="00327911" w:rsidRDefault="00D136D4">
      <w:pPr>
        <w:ind w:left="1215"/>
      </w:pPr>
      <w:r>
        <w:rPr>
          <w:sz w:val="28"/>
          <w:szCs w:val="28"/>
        </w:rPr>
        <w:t>/</w:t>
      </w:r>
      <w:r>
        <w:rPr>
          <w:i/>
          <w:sz w:val="28"/>
          <w:szCs w:val="28"/>
        </w:rPr>
        <w:t>пишет…/</w:t>
      </w:r>
    </w:p>
    <w:p w:rsidR="00327911" w:rsidRDefault="00D136D4">
      <w:pPr>
        <w:ind w:left="1215"/>
      </w:pPr>
      <w:r>
        <w:rPr>
          <w:sz w:val="28"/>
          <w:szCs w:val="28"/>
        </w:rPr>
        <w:t xml:space="preserve">Мой Отец был самым верующим человеком из всех кого я знала.Он половину жизни посвятила Богу. Он ездила в паломнические поездки – в Иерусалим. </w:t>
      </w:r>
    </w:p>
    <w:p w:rsidR="00327911" w:rsidRDefault="00327911">
      <w:pPr>
        <w:ind w:left="1215"/>
        <w:rPr>
          <w:sz w:val="28"/>
          <w:szCs w:val="28"/>
        </w:rPr>
      </w:pPr>
    </w:p>
    <w:p w:rsidR="00327911" w:rsidRDefault="00D136D4">
      <w:pPr>
        <w:jc w:val="center"/>
      </w:pPr>
      <w:r>
        <w:rPr>
          <w:b/>
          <w:i/>
          <w:sz w:val="32"/>
          <w:szCs w:val="32"/>
          <w:u w:val="single"/>
        </w:rPr>
        <w:t>Call Again</w:t>
      </w:r>
    </w:p>
    <w:p w:rsidR="00327911" w:rsidRDefault="00327911">
      <w:pPr>
        <w:ind w:left="1215"/>
        <w:jc w:val="center"/>
        <w:rPr>
          <w:sz w:val="28"/>
          <w:szCs w:val="28"/>
        </w:rPr>
      </w:pPr>
    </w:p>
    <w:p w:rsidR="00327911" w:rsidRDefault="00D136D4">
      <w:pPr>
        <w:ind w:left="1215"/>
        <w:jc w:val="center"/>
      </w:pPr>
      <w:r>
        <w:rPr>
          <w:sz w:val="28"/>
          <w:szCs w:val="28"/>
        </w:rPr>
        <w:t>…Ради утешения своешь души и ради преданности Богу!!!</w:t>
      </w:r>
    </w:p>
    <w:p w:rsidR="00327911" w:rsidRDefault="00D136D4">
      <w:pPr>
        <w:ind w:left="1215"/>
        <w:jc w:val="center"/>
      </w:pPr>
      <w:r>
        <w:rPr>
          <w:sz w:val="28"/>
          <w:szCs w:val="28"/>
        </w:rPr>
        <w:t>У него в комнате свободного не было от икон, которые были на стенах и полочках, …. Он мог неделю со мной не разговаривать если я говорила,что неверю в Бога.</w:t>
      </w:r>
    </w:p>
    <w:p w:rsidR="00327911" w:rsidRDefault="00327911">
      <w:pPr>
        <w:ind w:left="1215"/>
        <w:rPr>
          <w:sz w:val="28"/>
          <w:szCs w:val="28"/>
        </w:rPr>
      </w:pPr>
    </w:p>
    <w:p w:rsidR="00327911" w:rsidRDefault="00D136D4">
      <w:pPr>
        <w:ind w:left="1215"/>
      </w:pPr>
      <w:r>
        <w:rPr>
          <w:i/>
          <w:sz w:val="28"/>
          <w:szCs w:val="28"/>
          <w:u w:val="single"/>
        </w:rPr>
        <w:t>/пишет…/</w:t>
      </w:r>
    </w:p>
    <w:p w:rsidR="00327911" w:rsidRDefault="00327911">
      <w:pPr>
        <w:ind w:left="1215"/>
        <w:rPr>
          <w:sz w:val="28"/>
          <w:szCs w:val="28"/>
        </w:rPr>
      </w:pPr>
    </w:p>
    <w:p w:rsidR="00327911" w:rsidRDefault="00D136D4">
      <w:r>
        <w:rPr>
          <w:rStyle w:val="5yl5"/>
          <w:rFonts w:eastAsia="font296"/>
          <w:sz w:val="28"/>
          <w:szCs w:val="28"/>
        </w:rPr>
        <w:t>так потеряло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возможность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hyperlink r:id="rId59" w:history="1">
        <w:r w:rsidR="00443603">
          <w:pict>
            <v:shape id="_x0000_i1162" type="#_x0000_t75" href="..\..\..\D:\chat_anon" style="width:30pt;height:30pt" o:allowoverlap="f" o:button="t" filled="t">
              <v:fill color2="black"/>
              <v:imagedata r:id="rId7" o:title=""/>
            </v:shape>
          </w:pict>
        </w:r>
      </w:hyperlink>
      <w:r w:rsidR="00D136D4">
        <w:rPr>
          <w:b/>
          <w:sz w:val="32"/>
          <w:szCs w:val="32"/>
        </w:rPr>
        <w:t xml:space="preserve"> Anonymous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ты знаешь цена жизнь</w:t>
      </w:r>
    </w:p>
    <w:p w:rsidR="00327911" w:rsidRDefault="00327911">
      <w:pPr>
        <w:rPr>
          <w:sz w:val="28"/>
          <w:szCs w:val="28"/>
        </w:rPr>
      </w:pPr>
    </w:p>
    <w:p w:rsidR="00327911" w:rsidRDefault="00443603">
      <w:r>
        <w:pict>
          <v:shape id="_x0000_i1163" type="#_x0000_t75" style="width:37.5pt;height:37.5pt" filled="t">
            <v:fill color2="black"/>
            <v:imagedata r:id="rId10" o:title=""/>
          </v:shape>
        </w:pict>
      </w:r>
      <w:r w:rsidR="00D136D4">
        <w:rPr>
          <w:b/>
          <w:sz w:val="32"/>
          <w:szCs w:val="32"/>
        </w:rPr>
        <w:t xml:space="preserve"> black bird</w:t>
      </w:r>
      <w:r w:rsidR="00D136D4">
        <w:rPr>
          <w:sz w:val="32"/>
          <w:szCs w:val="32"/>
        </w:rPr>
        <w:t xml:space="preserve"> </w:t>
      </w:r>
      <w:r w:rsidR="00D136D4">
        <w:rPr>
          <w:sz w:val="28"/>
          <w:szCs w:val="28"/>
        </w:rPr>
        <w:t xml:space="preserve"> 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очень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это так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не скивайсья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hyperlink r:id="rId60" w:history="1">
        <w:r w:rsidR="00443603">
          <w:pict>
            <v:shape id="_x0000_i1164" type="#_x0000_t75" href="..\..\..\D:\chat_anon" style="width:30pt;height:30pt" o:allowoverlap="f" o:button="t" filled="t">
              <v:fill color2="black"/>
              <v:imagedata r:id="rId7" o:title=""/>
            </v:shape>
          </w:pict>
        </w:r>
      </w:hyperlink>
      <w:r w:rsidR="00D136D4">
        <w:rPr>
          <w:b/>
          <w:sz w:val="32"/>
          <w:szCs w:val="32"/>
        </w:rPr>
        <w:t xml:space="preserve"> Anonymous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очень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pPr>
        <w:jc w:val="center"/>
        <w:rPr>
          <w:sz w:val="28"/>
          <w:szCs w:val="28"/>
        </w:rPr>
      </w:pPr>
    </w:p>
    <w:p w:rsidR="00327911" w:rsidRDefault="00443603">
      <w:r>
        <w:pict>
          <v:shape id="_x0000_i1165" type="#_x0000_t75" style="width:37.5pt;height:37.5pt" filled="t">
            <v:fill color2="black"/>
            <v:imagedata r:id="rId10" o:title=""/>
          </v:shape>
        </w:pict>
      </w:r>
      <w:r w:rsidR="00D136D4">
        <w:rPr>
          <w:b/>
          <w:sz w:val="32"/>
          <w:szCs w:val="32"/>
        </w:rPr>
        <w:t xml:space="preserve"> black bird</w:t>
      </w:r>
      <w:r w:rsidR="00D136D4">
        <w:rPr>
          <w:sz w:val="32"/>
          <w:szCs w:val="32"/>
        </w:rPr>
        <w:t xml:space="preserve"> </w:t>
      </w:r>
      <w:r w:rsidR="00D136D4">
        <w:rPr>
          <w:sz w:val="28"/>
          <w:szCs w:val="28"/>
        </w:rPr>
        <w:t xml:space="preserve"> 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Я нанулялась в городе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hyperlink r:id="rId61" w:history="1">
        <w:r w:rsidR="00443603">
          <w:pict>
            <v:shape id="_x0000_i1166" type="#_x0000_t75" href="..\..\..\D:\chat_anon" style="width:30pt;height:30pt" o:allowoverlap="f" o:button="t" filled="t">
              <v:fill color2="black"/>
              <v:imagedata r:id="rId7" o:title=""/>
            </v:shape>
          </w:pict>
        </w:r>
      </w:hyperlink>
      <w:r w:rsidR="00D136D4">
        <w:rPr>
          <w:b/>
          <w:sz w:val="32"/>
          <w:szCs w:val="32"/>
        </w:rPr>
        <w:t xml:space="preserve"> Anonymous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Оо!</w:t>
      </w:r>
    </w:p>
    <w:p w:rsidR="00327911" w:rsidRDefault="00327911">
      <w:pPr>
        <w:rPr>
          <w:sz w:val="28"/>
          <w:szCs w:val="28"/>
        </w:rPr>
      </w:pPr>
    </w:p>
    <w:p w:rsidR="00327911" w:rsidRDefault="00443603">
      <w:r>
        <w:pict>
          <v:shape id="_x0000_i1167" type="#_x0000_t75" style="width:37.5pt;height:37.5pt" filled="t">
            <v:fill color2="black"/>
            <v:imagedata r:id="rId10" o:title=""/>
          </v:shape>
        </w:pict>
      </w:r>
      <w:r w:rsidR="00D136D4">
        <w:rPr>
          <w:b/>
          <w:sz w:val="32"/>
          <w:szCs w:val="32"/>
        </w:rPr>
        <w:t xml:space="preserve"> black bird</w:t>
      </w:r>
      <w:r w:rsidR="00D136D4">
        <w:rPr>
          <w:sz w:val="32"/>
          <w:szCs w:val="32"/>
        </w:rPr>
        <w:t xml:space="preserve"> </w:t>
      </w:r>
      <w:r w:rsidR="00D136D4">
        <w:rPr>
          <w:sz w:val="28"/>
          <w:szCs w:val="28"/>
        </w:rPr>
        <w:t xml:space="preserve"> 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Нафоткала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Еду в метро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Гуляла с продюсером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Они снимают докумениаоку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Документалку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Открыли своё дело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Мои лрузья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Я им рала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Рада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Как ты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Как твой понедельник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Тяжелый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Или хорошо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hyperlink r:id="rId62" w:history="1">
        <w:r w:rsidR="00443603">
          <w:pict>
            <v:shape id="_x0000_i1168" type="#_x0000_t75" href="..\..\..\D:\chat_anon" style="width:30pt;height:30pt" o:allowoverlap="f" o:button="t" filled="t">
              <v:fill color2="black"/>
              <v:imagedata r:id="rId7" o:title=""/>
            </v:shape>
          </w:pict>
        </w:r>
      </w:hyperlink>
      <w:r w:rsidR="00D136D4">
        <w:rPr>
          <w:b/>
          <w:sz w:val="32"/>
          <w:szCs w:val="32"/>
        </w:rPr>
        <w:t xml:space="preserve"> Anonymous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жар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очень большая жара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Хахаха</w:t>
      </w:r>
    </w:p>
    <w:p w:rsidR="00327911" w:rsidRDefault="00327911">
      <w:pPr>
        <w:rPr>
          <w:sz w:val="28"/>
          <w:szCs w:val="28"/>
        </w:rPr>
      </w:pPr>
    </w:p>
    <w:p w:rsidR="00327911" w:rsidRDefault="00443603">
      <w:r>
        <w:pict>
          <v:shape id="_x0000_i1169" type="#_x0000_t75" style="width:37.5pt;height:37.5pt" filled="t">
            <v:fill color2="black"/>
            <v:imagedata r:id="rId10" o:title=""/>
          </v:shape>
        </w:pict>
      </w:r>
      <w:r w:rsidR="00D136D4">
        <w:rPr>
          <w:b/>
          <w:sz w:val="32"/>
          <w:szCs w:val="32"/>
        </w:rPr>
        <w:t xml:space="preserve"> black bird</w:t>
      </w:r>
      <w:r w:rsidR="00D136D4">
        <w:rPr>
          <w:sz w:val="32"/>
          <w:szCs w:val="32"/>
        </w:rPr>
        <w:t xml:space="preserve"> </w:t>
      </w:r>
      <w:r w:rsidR="00D136D4">
        <w:rPr>
          <w:sz w:val="28"/>
          <w:szCs w:val="28"/>
        </w:rPr>
        <w:t xml:space="preserve"> 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Ну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lastRenderedPageBreak/>
        <w:t>Плавай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hyperlink r:id="rId63" w:history="1">
        <w:r w:rsidR="00443603">
          <w:pict>
            <v:shape id="_x0000_i1170" type="#_x0000_t75" href="..\..\..\D:\chat_anon" style="width:30pt;height:30pt" o:allowoverlap="f" o:button="t" filled="t">
              <v:fill color2="black"/>
              <v:imagedata r:id="rId7" o:title=""/>
            </v:shape>
          </w:pict>
        </w:r>
      </w:hyperlink>
      <w:r w:rsidR="00D136D4">
        <w:rPr>
          <w:b/>
          <w:sz w:val="32"/>
          <w:szCs w:val="32"/>
        </w:rPr>
        <w:t xml:space="preserve"> Anonymous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на душ</w:t>
      </w:r>
    </w:p>
    <w:p w:rsidR="00327911" w:rsidRDefault="00327911">
      <w:pPr>
        <w:rPr>
          <w:sz w:val="28"/>
          <w:szCs w:val="28"/>
        </w:rPr>
      </w:pPr>
    </w:p>
    <w:p w:rsidR="00327911" w:rsidRDefault="00443603">
      <w:r>
        <w:pict>
          <v:shape id="_x0000_i1171" type="#_x0000_t75" style="width:37.5pt;height:37.5pt" filled="t">
            <v:fill color2="black"/>
            <v:imagedata r:id="rId10" o:title=""/>
          </v:shape>
        </w:pict>
      </w:r>
      <w:r w:rsidR="00D136D4">
        <w:rPr>
          <w:b/>
          <w:sz w:val="32"/>
          <w:szCs w:val="32"/>
        </w:rPr>
        <w:t xml:space="preserve"> black bird</w:t>
      </w:r>
      <w:r w:rsidR="00D136D4">
        <w:rPr>
          <w:sz w:val="32"/>
          <w:szCs w:val="32"/>
        </w:rPr>
        <w:t xml:space="preserve"> </w:t>
      </w:r>
      <w:r w:rsidR="00D136D4">
        <w:rPr>
          <w:sz w:val="28"/>
          <w:szCs w:val="28"/>
        </w:rPr>
        <w:t xml:space="preserve"> 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Да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Выходу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Выхоэу сейчас</w:t>
      </w:r>
    </w:p>
    <w:p w:rsidR="00327911" w:rsidRDefault="00327911">
      <w:pPr>
        <w:rPr>
          <w:sz w:val="28"/>
          <w:szCs w:val="28"/>
        </w:rPr>
      </w:pPr>
    </w:p>
    <w:p w:rsidR="00327911" w:rsidRPr="00665766" w:rsidRDefault="00327911">
      <w:pPr>
        <w:rPr>
          <w:sz w:val="28"/>
          <w:szCs w:val="28"/>
          <w:lang w:val="ru-RU"/>
        </w:rPr>
      </w:pPr>
    </w:p>
    <w:p w:rsidR="00327911" w:rsidRDefault="00327911">
      <w:hyperlink r:id="rId64" w:history="1">
        <w:r w:rsidR="00443603">
          <w:pict>
            <v:shape id="_x0000_i1172" type="#_x0000_t75" href="..\..\..\D:\chat_anon" style="width:30pt;height:30pt" o:allowoverlap="f" o:button="t" filled="t">
              <v:fill color2="black"/>
              <v:imagedata r:id="rId7" o:title=""/>
            </v:shape>
          </w:pict>
        </w:r>
      </w:hyperlink>
      <w:r w:rsidR="00D136D4">
        <w:rPr>
          <w:b/>
          <w:sz w:val="32"/>
          <w:szCs w:val="32"/>
        </w:rPr>
        <w:t xml:space="preserve"> Anonymous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Давай</w:t>
      </w:r>
    </w:p>
    <w:p w:rsidR="00327911" w:rsidRDefault="00327911">
      <w:pPr>
        <w:rPr>
          <w:sz w:val="28"/>
          <w:szCs w:val="28"/>
        </w:rPr>
      </w:pPr>
    </w:p>
    <w:p w:rsidR="00327911" w:rsidRDefault="00443603">
      <w:r>
        <w:pict>
          <v:shape id="_x0000_i1173" type="#_x0000_t75" style="width:37.5pt;height:37.5pt" filled="t">
            <v:fill color2="black"/>
            <v:imagedata r:id="rId10" o:title=""/>
          </v:shape>
        </w:pict>
      </w:r>
      <w:r w:rsidR="00D136D4">
        <w:rPr>
          <w:b/>
          <w:sz w:val="32"/>
          <w:szCs w:val="32"/>
        </w:rPr>
        <w:t xml:space="preserve"> black bird</w:t>
      </w:r>
      <w:r w:rsidR="00D136D4">
        <w:rPr>
          <w:sz w:val="32"/>
          <w:szCs w:val="32"/>
        </w:rPr>
        <w:t xml:space="preserve"> </w:t>
      </w:r>
      <w:r w:rsidR="00D136D4">
        <w:rPr>
          <w:sz w:val="28"/>
          <w:szCs w:val="28"/>
        </w:rPr>
        <w:t xml:space="preserve"> 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Уже га улице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Оооооооооо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hyperlink r:id="rId65" w:history="1">
        <w:r w:rsidR="00443603">
          <w:pict>
            <v:shape id="_x0000_i1174" type="#_x0000_t75" href="..\..\..\D:\chat_anon" style="width:30pt;height:30pt" o:allowoverlap="f" o:button="t" filled="t">
              <v:fill color2="black"/>
              <v:imagedata r:id="rId7" o:title=""/>
            </v:shape>
          </w:pict>
        </w:r>
      </w:hyperlink>
      <w:r w:rsidR="00D136D4">
        <w:rPr>
          <w:b/>
          <w:sz w:val="32"/>
          <w:szCs w:val="32"/>
        </w:rPr>
        <w:t xml:space="preserve"> Anonymous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браво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удача</w:t>
      </w:r>
    </w:p>
    <w:p w:rsidR="00327911" w:rsidRDefault="00327911">
      <w:pPr>
        <w:rPr>
          <w:sz w:val="28"/>
          <w:szCs w:val="28"/>
        </w:rPr>
      </w:pPr>
    </w:p>
    <w:p w:rsidR="00327911" w:rsidRDefault="00443603">
      <w:r>
        <w:pict>
          <v:shape id="_x0000_i1175" type="#_x0000_t75" style="width:37.5pt;height:37.5pt" filled="t">
            <v:fill color2="black"/>
            <v:imagedata r:id="rId10" o:title=""/>
          </v:shape>
        </w:pict>
      </w:r>
      <w:r w:rsidR="00D136D4">
        <w:rPr>
          <w:b/>
          <w:sz w:val="32"/>
          <w:szCs w:val="32"/>
        </w:rPr>
        <w:t xml:space="preserve"> black bird</w:t>
      </w:r>
      <w:r w:rsidR="00D136D4">
        <w:rPr>
          <w:sz w:val="32"/>
          <w:szCs w:val="32"/>
        </w:rPr>
        <w:t xml:space="preserve"> </w:t>
      </w:r>
      <w:r w:rsidR="00D136D4">
        <w:rPr>
          <w:sz w:val="28"/>
          <w:szCs w:val="28"/>
        </w:rPr>
        <w:t xml:space="preserve"> 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Ооо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Я ем борщ!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hyperlink r:id="rId66" w:history="1">
        <w:r w:rsidR="00443603">
          <w:pict>
            <v:shape id="_x0000_i1176" type="#_x0000_t75" href="..\..\..\D:\chat_anon" style="width:30pt;height:30pt" o:allowoverlap="f" o:button="t" filled="t">
              <v:fill color2="black"/>
              <v:imagedata r:id="rId7" o:title=""/>
            </v:shape>
          </w:pict>
        </w:r>
      </w:hyperlink>
      <w:r w:rsidR="00D136D4">
        <w:rPr>
          <w:b/>
          <w:sz w:val="32"/>
          <w:szCs w:val="32"/>
        </w:rPr>
        <w:t xml:space="preserve"> Anonymous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вкусно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наздорове</w:t>
      </w:r>
    </w:p>
    <w:p w:rsidR="00327911" w:rsidRDefault="00327911">
      <w:pPr>
        <w:rPr>
          <w:sz w:val="28"/>
          <w:szCs w:val="28"/>
        </w:rPr>
      </w:pPr>
    </w:p>
    <w:p w:rsidR="00327911" w:rsidRDefault="00443603">
      <w:r>
        <w:lastRenderedPageBreak/>
        <w:pict>
          <v:shape id="_x0000_i1177" type="#_x0000_t75" style="width:37.5pt;height:37.5pt" filled="t">
            <v:fill color2="black"/>
            <v:imagedata r:id="rId10" o:title=""/>
          </v:shape>
        </w:pict>
      </w:r>
      <w:r w:rsidR="00D136D4">
        <w:rPr>
          <w:b/>
          <w:sz w:val="32"/>
          <w:szCs w:val="32"/>
        </w:rPr>
        <w:t xml:space="preserve"> black bird</w:t>
      </w:r>
      <w:r w:rsidR="00D136D4">
        <w:rPr>
          <w:sz w:val="32"/>
          <w:szCs w:val="32"/>
        </w:rPr>
        <w:t xml:space="preserve"> </w:t>
      </w:r>
      <w:r w:rsidR="00D136D4">
        <w:rPr>
          <w:sz w:val="28"/>
          <w:szCs w:val="28"/>
        </w:rPr>
        <w:t xml:space="preserve"> 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Дааа</w:t>
      </w:r>
    </w:p>
    <w:p w:rsidR="00327911" w:rsidRDefault="00327911">
      <w:pPr>
        <w:rPr>
          <w:sz w:val="28"/>
          <w:szCs w:val="28"/>
        </w:rPr>
      </w:pPr>
    </w:p>
    <w:p w:rsidR="00327911" w:rsidRDefault="00D136D4">
      <w:pPr>
        <w:jc w:val="center"/>
      </w:pPr>
      <w:r>
        <w:rPr>
          <w:b/>
          <w:sz w:val="32"/>
          <w:szCs w:val="32"/>
          <w:u w:val="single"/>
        </w:rPr>
        <w:t>Сцена;</w:t>
      </w:r>
      <w:r>
        <w:t xml:space="preserve"> </w:t>
      </w:r>
      <w:r>
        <w:rPr>
          <w:b/>
          <w:sz w:val="32"/>
          <w:szCs w:val="32"/>
          <w:u w:val="single"/>
        </w:rPr>
        <w:t>Бог есть.</w:t>
      </w:r>
    </w:p>
    <w:p w:rsidR="00327911" w:rsidRDefault="00327911">
      <w:pPr>
        <w:rPr>
          <w:sz w:val="28"/>
          <w:szCs w:val="28"/>
        </w:rPr>
      </w:pPr>
    </w:p>
    <w:p w:rsidR="00327911" w:rsidRDefault="00D136D4">
      <w:pPr>
        <w:jc w:val="center"/>
      </w:pPr>
      <w:r>
        <w:rPr>
          <w:rStyle w:val="5w-6"/>
          <w:rFonts w:eastAsia="font296"/>
          <w:sz w:val="28"/>
          <w:szCs w:val="28"/>
        </w:rPr>
        <w:t>Jul 25th, 9:45pm</w:t>
      </w:r>
    </w:p>
    <w:p w:rsidR="00327911" w:rsidRDefault="00327911">
      <w:pPr>
        <w:jc w:val="center"/>
        <w:rPr>
          <w:sz w:val="28"/>
          <w:szCs w:val="28"/>
        </w:rPr>
      </w:pPr>
    </w:p>
    <w:p w:rsidR="00327911" w:rsidRDefault="00327911">
      <w:pPr>
        <w:jc w:val="center"/>
        <w:rPr>
          <w:sz w:val="28"/>
          <w:szCs w:val="28"/>
        </w:rPr>
      </w:pPr>
    </w:p>
    <w:p w:rsidR="00327911" w:rsidRDefault="00443603">
      <w:r>
        <w:pict>
          <v:shape id="_x0000_i1178" type="#_x0000_t75" style="width:37.5pt;height:37.5pt" filled="t">
            <v:fill color2="black"/>
            <v:imagedata r:id="rId10" o:title=""/>
          </v:shape>
        </w:pict>
      </w:r>
      <w:r w:rsidR="00D136D4">
        <w:rPr>
          <w:sz w:val="28"/>
          <w:szCs w:val="28"/>
        </w:rPr>
        <w:t xml:space="preserve"> </w:t>
      </w:r>
      <w:r w:rsidR="00D136D4">
        <w:rPr>
          <w:b/>
          <w:sz w:val="32"/>
          <w:szCs w:val="32"/>
        </w:rPr>
        <w:t>black bird</w:t>
      </w:r>
      <w:r w:rsidR="00D136D4">
        <w:rPr>
          <w:sz w:val="32"/>
          <w:szCs w:val="32"/>
        </w:rPr>
        <w:t xml:space="preserve"> </w:t>
      </w:r>
      <w:r w:rsidR="00D136D4">
        <w:rPr>
          <w:sz w:val="28"/>
          <w:szCs w:val="28"/>
        </w:rPr>
        <w:t xml:space="preserve"> 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Ты уже проснулся?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Нужен твой совет</w:t>
      </w:r>
    </w:p>
    <w:p w:rsidR="00327911" w:rsidRDefault="00327911">
      <w:pPr>
        <w:rPr>
          <w:sz w:val="28"/>
          <w:szCs w:val="28"/>
        </w:rPr>
      </w:pPr>
    </w:p>
    <w:p w:rsidR="00327911" w:rsidRPr="00665766" w:rsidRDefault="00327911">
      <w:pPr>
        <w:rPr>
          <w:sz w:val="28"/>
          <w:szCs w:val="28"/>
          <w:lang w:val="ru-RU"/>
        </w:rPr>
      </w:pPr>
    </w:p>
    <w:p w:rsidR="00327911" w:rsidRDefault="00327911">
      <w:hyperlink r:id="rId67" w:history="1">
        <w:r w:rsidR="00443603">
          <w:pict>
            <v:shape id="_x0000_i1179" type="#_x0000_t75" href="..\..\..\D:\chat_anon" style="width:30pt;height:30pt" o:allowoverlap="f" o:button="t" filled="t">
              <v:fill color2="black"/>
              <v:imagedata r:id="rId7" o:title=""/>
            </v:shape>
          </w:pict>
        </w:r>
      </w:hyperlink>
      <w:r w:rsidR="00D136D4">
        <w:rPr>
          <w:b/>
          <w:sz w:val="32"/>
          <w:szCs w:val="32"/>
        </w:rPr>
        <w:t xml:space="preserve"> Anonymous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ок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давай</w:t>
      </w:r>
    </w:p>
    <w:p w:rsidR="00327911" w:rsidRDefault="00327911">
      <w:pPr>
        <w:rPr>
          <w:sz w:val="28"/>
          <w:szCs w:val="28"/>
        </w:rPr>
      </w:pPr>
    </w:p>
    <w:p w:rsidR="00327911" w:rsidRDefault="00443603">
      <w:r>
        <w:pict>
          <v:shape id="_x0000_i1180" type="#_x0000_t75" style="width:37.5pt;height:37.5pt" filled="t">
            <v:fill color2="black"/>
            <v:imagedata r:id="rId10" o:title=""/>
          </v:shape>
        </w:pict>
      </w:r>
      <w:r w:rsidR="00D136D4">
        <w:rPr>
          <w:b/>
          <w:sz w:val="32"/>
          <w:szCs w:val="32"/>
        </w:rPr>
        <w:t xml:space="preserve"> black bird</w:t>
      </w:r>
      <w:r w:rsidR="00D136D4">
        <w:rPr>
          <w:sz w:val="32"/>
          <w:szCs w:val="32"/>
        </w:rPr>
        <w:t xml:space="preserve"> </w:t>
      </w:r>
      <w:r w:rsidR="00D136D4">
        <w:rPr>
          <w:sz w:val="28"/>
          <w:szCs w:val="28"/>
        </w:rPr>
        <w:t xml:space="preserve"> 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Зараз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hyperlink r:id="rId68" w:history="1">
        <w:r w:rsidR="00443603">
          <w:pict>
            <v:shape id="_x0000_i1181" type="#_x0000_t75" href="..\..\..\D:\chat_anon" style="width:30pt;height:30pt" o:allowoverlap="f" o:button="t" filled="t">
              <v:fill color2="black"/>
              <v:imagedata r:id="rId7" o:title=""/>
            </v:shape>
          </w:pict>
        </w:r>
      </w:hyperlink>
      <w:r w:rsidR="00D136D4">
        <w:rPr>
          <w:b/>
          <w:sz w:val="32"/>
          <w:szCs w:val="32"/>
        </w:rPr>
        <w:t xml:space="preserve"> Anonymous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Що</w:t>
      </w:r>
    </w:p>
    <w:p w:rsidR="00327911" w:rsidRDefault="00327911">
      <w:pPr>
        <w:rPr>
          <w:sz w:val="28"/>
          <w:szCs w:val="28"/>
        </w:rPr>
      </w:pPr>
    </w:p>
    <w:p w:rsidR="00327911" w:rsidRDefault="00443603">
      <w:r>
        <w:pict>
          <v:shape id="_x0000_i1182" type="#_x0000_t75" style="width:37.5pt;height:37.5pt" filled="t">
            <v:fill color2="black"/>
            <v:imagedata r:id="rId10" o:title=""/>
          </v:shape>
        </w:pict>
      </w:r>
      <w:r w:rsidR="00D136D4">
        <w:rPr>
          <w:b/>
          <w:sz w:val="32"/>
          <w:szCs w:val="32"/>
        </w:rPr>
        <w:t xml:space="preserve"> black bird</w:t>
      </w:r>
      <w:r w:rsidR="00D136D4">
        <w:rPr>
          <w:sz w:val="32"/>
          <w:szCs w:val="32"/>
        </w:rPr>
        <w:t xml:space="preserve"> </w:t>
      </w:r>
      <w:r w:rsidR="00D136D4">
        <w:rPr>
          <w:sz w:val="28"/>
          <w:szCs w:val="28"/>
        </w:rPr>
        <w:t xml:space="preserve"> 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Позвони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Я однла наушники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pPr>
        <w:rPr>
          <w:sz w:val="28"/>
          <w:szCs w:val="28"/>
        </w:rPr>
      </w:pPr>
    </w:p>
    <w:p w:rsidR="00327911" w:rsidRDefault="00327911">
      <w:hyperlink r:id="rId69" w:history="1">
        <w:r w:rsidR="00443603">
          <w:pict>
            <v:shape id="_x0000_i1183" type="#_x0000_t75" href="..\..\..\D:\chat_anon" style="width:30pt;height:30pt" o:allowoverlap="f" o:button="t" filled="t">
              <v:fill color2="black"/>
              <v:imagedata r:id="rId7" o:title=""/>
            </v:shape>
          </w:pict>
        </w:r>
      </w:hyperlink>
      <w:r w:rsidR="00D136D4">
        <w:rPr>
          <w:b/>
          <w:sz w:val="32"/>
          <w:szCs w:val="32"/>
        </w:rPr>
        <w:t xml:space="preserve"> Anonymous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сейчась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lastRenderedPageBreak/>
        <w:t>да</w:t>
      </w:r>
      <w:r>
        <w:rPr>
          <w:sz w:val="28"/>
          <w:szCs w:val="28"/>
        </w:rPr>
        <w:t xml:space="preserve"> </w:t>
      </w:r>
      <w:r>
        <w:rPr>
          <w:rStyle w:val="5yl5"/>
          <w:rFonts w:eastAsia="font296"/>
          <w:sz w:val="28"/>
          <w:szCs w:val="28"/>
        </w:rPr>
        <w:t>или</w:t>
      </w:r>
    </w:p>
    <w:p w:rsidR="00327911" w:rsidRDefault="00327911">
      <w:pPr>
        <w:rPr>
          <w:sz w:val="28"/>
          <w:szCs w:val="28"/>
        </w:rPr>
      </w:pPr>
    </w:p>
    <w:p w:rsidR="00327911" w:rsidRDefault="00443603">
      <w:r>
        <w:pict>
          <v:shape id="_x0000_i1184" type="#_x0000_t75" style="width:37.5pt;height:37.5pt" filled="t">
            <v:fill color2="black"/>
            <v:imagedata r:id="rId10" o:title=""/>
          </v:shape>
        </w:pict>
      </w:r>
      <w:r w:rsidR="00D136D4">
        <w:rPr>
          <w:b/>
          <w:sz w:val="32"/>
          <w:szCs w:val="32"/>
        </w:rPr>
        <w:t xml:space="preserve"> black bird</w:t>
      </w:r>
      <w:r w:rsidR="00D136D4">
        <w:rPr>
          <w:sz w:val="32"/>
          <w:szCs w:val="32"/>
        </w:rPr>
        <w:t xml:space="preserve"> </w:t>
      </w:r>
      <w:r w:rsidR="00D136D4">
        <w:rPr>
          <w:sz w:val="28"/>
          <w:szCs w:val="28"/>
        </w:rPr>
        <w:t xml:space="preserve"> 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Да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pPr>
        <w:jc w:val="center"/>
        <w:rPr>
          <w:sz w:val="28"/>
          <w:szCs w:val="28"/>
        </w:rPr>
      </w:pPr>
    </w:p>
    <w:p w:rsidR="00327911" w:rsidRDefault="00327911">
      <w:pPr>
        <w:jc w:val="center"/>
        <w:rPr>
          <w:sz w:val="28"/>
          <w:szCs w:val="28"/>
        </w:rPr>
      </w:pPr>
    </w:p>
    <w:p w:rsidR="00327911" w:rsidRDefault="00D136D4">
      <w:pPr>
        <w:jc w:val="center"/>
      </w:pPr>
      <w:r>
        <w:rPr>
          <w:rStyle w:val="50f7"/>
          <w:b/>
          <w:i/>
          <w:sz w:val="32"/>
          <w:szCs w:val="32"/>
          <w:u w:val="single"/>
        </w:rPr>
        <w:t>You called .</w:t>
      </w:r>
    </w:p>
    <w:p w:rsidR="00327911" w:rsidRDefault="00327911">
      <w:pPr>
        <w:jc w:val="center"/>
        <w:rPr>
          <w:sz w:val="28"/>
          <w:szCs w:val="28"/>
        </w:rPr>
      </w:pPr>
    </w:p>
    <w:p w:rsidR="00327911" w:rsidRDefault="00D136D4">
      <w:pPr>
        <w:jc w:val="center"/>
      </w:pPr>
      <w:r>
        <w:rPr>
          <w:b/>
          <w:sz w:val="32"/>
          <w:szCs w:val="32"/>
        </w:rPr>
        <w:t>black bird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 </w:t>
      </w:r>
      <w:r>
        <w:rPr>
          <w:rStyle w:val="50f7"/>
          <w:sz w:val="28"/>
          <w:szCs w:val="28"/>
        </w:rPr>
        <w:t>- Мой Отец был самым верующим человеком из всех кого я знала.</w:t>
      </w:r>
    </w:p>
    <w:p w:rsidR="00327911" w:rsidRDefault="00D136D4">
      <w:pPr>
        <w:jc w:val="center"/>
      </w:pPr>
      <w:r>
        <w:rPr>
          <w:b/>
          <w:sz w:val="32"/>
          <w:szCs w:val="32"/>
        </w:rPr>
        <w:t>Anonymous</w:t>
      </w:r>
      <w:r>
        <w:rPr>
          <w:sz w:val="28"/>
          <w:szCs w:val="28"/>
        </w:rPr>
        <w:t xml:space="preserve"> </w:t>
      </w:r>
      <w:r>
        <w:rPr>
          <w:rStyle w:val="50f7"/>
          <w:sz w:val="28"/>
          <w:szCs w:val="28"/>
        </w:rPr>
        <w:t xml:space="preserve">- Я вот не понимаю, почему люди считают, что если веришь в Бога и он есть, то он должен вас и ваших родных спасать от всех несчастий и катастроф? Почему вы решили, что вы особенные? И почему вы думаете, если рассшибать лоб в молитвах и обложиться иконами жить станет лучше? </w:t>
      </w:r>
    </w:p>
    <w:p w:rsidR="00327911" w:rsidRDefault="00327911">
      <w:pPr>
        <w:jc w:val="center"/>
        <w:rPr>
          <w:sz w:val="28"/>
          <w:szCs w:val="28"/>
        </w:rPr>
      </w:pPr>
    </w:p>
    <w:p w:rsidR="00327911" w:rsidRDefault="00D136D4">
      <w:pPr>
        <w:jc w:val="center"/>
      </w:pPr>
      <w:r>
        <w:rPr>
          <w:b/>
          <w:sz w:val="32"/>
          <w:szCs w:val="32"/>
        </w:rPr>
        <w:t>black bird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 </w:t>
      </w:r>
      <w:r>
        <w:rPr>
          <w:rStyle w:val="50f7"/>
          <w:sz w:val="28"/>
          <w:szCs w:val="28"/>
        </w:rPr>
        <w:t>-  Не понимаю так же почему верующие люди, когда умирают их родные перестают верить, почему вы решили что вы должны жить вечно и без забот, жизнь - это испытание! А многие не верующие, когда прижмет, сразу и верить начинают и ходить в церкви .</w:t>
      </w:r>
    </w:p>
    <w:p w:rsidR="00327911" w:rsidRDefault="00327911">
      <w:pPr>
        <w:jc w:val="center"/>
        <w:rPr>
          <w:sz w:val="28"/>
          <w:szCs w:val="28"/>
        </w:rPr>
      </w:pPr>
    </w:p>
    <w:p w:rsidR="00327911" w:rsidRDefault="00D136D4">
      <w:pPr>
        <w:jc w:val="center"/>
      </w:pPr>
      <w:r>
        <w:rPr>
          <w:b/>
          <w:sz w:val="32"/>
          <w:szCs w:val="32"/>
        </w:rPr>
        <w:t>black bird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 </w:t>
      </w:r>
      <w:r>
        <w:rPr>
          <w:rStyle w:val="50f7"/>
          <w:sz w:val="28"/>
          <w:szCs w:val="28"/>
        </w:rPr>
        <w:t>- ... А потому что уже другое не помогает!  Да и вообще это личное дело каждого верит он или нет, и как он верит, и не обязательно верить и ходить по церквям.Там уже коммерция и на иконами завешиваться, это должно быть в душе, а не на церкве. И не нужно доказывать верующим и не верующим, что их точка зрения правильнее!</w:t>
      </w:r>
    </w:p>
    <w:p w:rsidR="00327911" w:rsidRDefault="00327911">
      <w:pPr>
        <w:rPr>
          <w:sz w:val="28"/>
          <w:szCs w:val="28"/>
        </w:rPr>
      </w:pPr>
    </w:p>
    <w:p w:rsidR="00327911" w:rsidRDefault="00D136D4">
      <w:pPr>
        <w:jc w:val="center"/>
      </w:pPr>
      <w:r>
        <w:rPr>
          <w:b/>
          <w:i/>
          <w:sz w:val="32"/>
          <w:szCs w:val="32"/>
          <w:u w:val="single"/>
        </w:rPr>
        <w:t>Call Again</w:t>
      </w:r>
    </w:p>
    <w:p w:rsidR="00327911" w:rsidRDefault="00327911">
      <w:pPr>
        <w:jc w:val="center"/>
        <w:rPr>
          <w:sz w:val="28"/>
          <w:szCs w:val="28"/>
        </w:rPr>
      </w:pPr>
    </w:p>
    <w:p w:rsidR="00327911" w:rsidRDefault="00D136D4">
      <w:pPr>
        <w:jc w:val="center"/>
      </w:pPr>
      <w:r>
        <w:rPr>
          <w:b/>
          <w:sz w:val="32"/>
          <w:szCs w:val="32"/>
        </w:rPr>
        <w:t>Anonymous</w:t>
      </w:r>
      <w:r>
        <w:rPr>
          <w:sz w:val="28"/>
          <w:szCs w:val="28"/>
        </w:rPr>
        <w:t xml:space="preserve"> </w:t>
      </w:r>
      <w:r>
        <w:rPr>
          <w:rStyle w:val="50f7"/>
          <w:sz w:val="28"/>
          <w:szCs w:val="28"/>
        </w:rPr>
        <w:t xml:space="preserve">- </w:t>
      </w:r>
      <w:r>
        <w:rPr>
          <w:sz w:val="28"/>
          <w:szCs w:val="28"/>
        </w:rPr>
        <w:t>Человек - самое сверхъестественное для меня явление. С его верой в себя, которая может свершить все. С его искренней добротой, любовью, жаждой жизни. С его страстями, грехами, бедами и стремлением к избавлению от них. То, что может человеческий дух?</w:t>
      </w:r>
    </w:p>
    <w:p w:rsidR="00327911" w:rsidRDefault="00327911">
      <w:pPr>
        <w:jc w:val="center"/>
        <w:rPr>
          <w:sz w:val="28"/>
          <w:szCs w:val="28"/>
        </w:rPr>
      </w:pPr>
    </w:p>
    <w:p w:rsidR="00327911" w:rsidRDefault="00D136D4">
      <w:pPr>
        <w:jc w:val="center"/>
      </w:pPr>
      <w:r>
        <w:rPr>
          <w:sz w:val="28"/>
          <w:szCs w:val="28"/>
        </w:rPr>
        <w:t xml:space="preserve"> </w:t>
      </w:r>
      <w:r>
        <w:rPr>
          <w:b/>
          <w:sz w:val="32"/>
          <w:szCs w:val="32"/>
        </w:rPr>
        <w:t>black bird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 - …Не знаю, может ли повторить кто-то там, на небесах. Грешно так говорить? Простите, верующие. Но я же - атеист.</w:t>
      </w:r>
    </w:p>
    <w:p w:rsidR="00327911" w:rsidRDefault="00D136D4">
      <w:pPr>
        <w:jc w:val="center"/>
      </w:pPr>
      <w:r>
        <w:rPr>
          <w:sz w:val="28"/>
          <w:szCs w:val="28"/>
        </w:rPr>
        <w:lastRenderedPageBreak/>
        <w:t xml:space="preserve">Еще я верю в чудеса. Во что-то фантастически доброе, светлое, нежное. Неожиданное. Мною неорганизованное. Логически необъяснимое. </w:t>
      </w:r>
    </w:p>
    <w:p w:rsidR="00327911" w:rsidRDefault="00327911">
      <w:pPr>
        <w:jc w:val="center"/>
        <w:rPr>
          <w:sz w:val="28"/>
          <w:szCs w:val="28"/>
        </w:rPr>
      </w:pPr>
    </w:p>
    <w:p w:rsidR="00327911" w:rsidRDefault="00D136D4">
      <w:pPr>
        <w:jc w:val="center"/>
      </w:pPr>
      <w:r>
        <w:rPr>
          <w:b/>
          <w:sz w:val="32"/>
          <w:szCs w:val="32"/>
        </w:rPr>
        <w:t>Anonymous</w:t>
      </w:r>
      <w:r>
        <w:rPr>
          <w:sz w:val="28"/>
          <w:szCs w:val="28"/>
        </w:rPr>
        <w:t xml:space="preserve"> - Тогда я тихо улыбаясь:</w:t>
      </w:r>
    </w:p>
    <w:p w:rsidR="00327911" w:rsidRDefault="00D136D4">
      <w:pPr>
        <w:jc w:val="center"/>
      </w:pPr>
      <w:r>
        <w:rPr>
          <w:sz w:val="28"/>
          <w:szCs w:val="28"/>
        </w:rPr>
        <w:t>Бог есть.</w:t>
      </w:r>
    </w:p>
    <w:p w:rsidR="00327911" w:rsidRDefault="00327911">
      <w:pPr>
        <w:jc w:val="center"/>
        <w:rPr>
          <w:sz w:val="28"/>
          <w:szCs w:val="28"/>
        </w:rPr>
      </w:pPr>
    </w:p>
    <w:p w:rsidR="00327911" w:rsidRDefault="00D136D4">
      <w:pPr>
        <w:jc w:val="center"/>
      </w:pPr>
      <w:r>
        <w:rPr>
          <w:b/>
          <w:sz w:val="32"/>
          <w:szCs w:val="32"/>
        </w:rPr>
        <w:t>black bird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 - О чем не просила ни людей, ни еще кого-нибудь. Бог?</w:t>
      </w:r>
    </w:p>
    <w:p w:rsidR="00327911" w:rsidRDefault="00327911">
      <w:pPr>
        <w:jc w:val="center"/>
        <w:rPr>
          <w:sz w:val="28"/>
          <w:szCs w:val="28"/>
        </w:rPr>
      </w:pPr>
    </w:p>
    <w:p w:rsidR="00327911" w:rsidRDefault="00327911">
      <w:pPr>
        <w:rPr>
          <w:sz w:val="28"/>
          <w:szCs w:val="28"/>
        </w:rPr>
      </w:pPr>
    </w:p>
    <w:p w:rsidR="00327911" w:rsidRDefault="00D136D4">
      <w:pPr>
        <w:jc w:val="center"/>
      </w:pPr>
      <w:r>
        <w:rPr>
          <w:b/>
          <w:sz w:val="32"/>
          <w:szCs w:val="32"/>
        </w:rPr>
        <w:t>Anonymous</w:t>
      </w:r>
      <w:r>
        <w:rPr>
          <w:sz w:val="28"/>
          <w:szCs w:val="28"/>
        </w:rPr>
        <w:t xml:space="preserve"> </w:t>
      </w:r>
      <w:r>
        <w:rPr>
          <w:rStyle w:val="50f7"/>
          <w:sz w:val="28"/>
          <w:szCs w:val="28"/>
        </w:rPr>
        <w:t>- 666 дней назад</w:t>
      </w:r>
    </w:p>
    <w:p w:rsidR="00327911" w:rsidRDefault="00327911">
      <w:pPr>
        <w:jc w:val="center"/>
        <w:rPr>
          <w:sz w:val="28"/>
          <w:szCs w:val="28"/>
        </w:rPr>
      </w:pPr>
    </w:p>
    <w:p w:rsidR="00327911" w:rsidRDefault="00327911">
      <w:pPr>
        <w:jc w:val="center"/>
        <w:rPr>
          <w:sz w:val="28"/>
          <w:szCs w:val="28"/>
        </w:rPr>
      </w:pPr>
    </w:p>
    <w:p w:rsidR="00327911" w:rsidRDefault="00D136D4">
      <w:pPr>
        <w:jc w:val="center"/>
      </w:pPr>
      <w:r>
        <w:rPr>
          <w:rStyle w:val="50f7"/>
          <w:b/>
          <w:sz w:val="32"/>
          <w:szCs w:val="32"/>
          <w:u w:val="single"/>
        </w:rPr>
        <w:t>Сцена;</w:t>
      </w:r>
      <w:r>
        <w:t xml:space="preserve"> </w:t>
      </w:r>
      <w:r>
        <w:rPr>
          <w:rStyle w:val="50f7"/>
          <w:b/>
          <w:sz w:val="32"/>
          <w:szCs w:val="32"/>
          <w:u w:val="single"/>
        </w:rPr>
        <w:t>Я …мюсюльманка…</w:t>
      </w:r>
    </w:p>
    <w:p w:rsidR="00327911" w:rsidRDefault="00327911">
      <w:pPr>
        <w:jc w:val="center"/>
        <w:rPr>
          <w:sz w:val="32"/>
          <w:szCs w:val="32"/>
        </w:rPr>
      </w:pPr>
    </w:p>
    <w:p w:rsidR="00327911" w:rsidRDefault="00D136D4">
      <w:pPr>
        <w:jc w:val="center"/>
      </w:pPr>
      <w:r>
        <w:rPr>
          <w:rStyle w:val="5w-6"/>
          <w:rFonts w:eastAsia="font296"/>
          <w:i/>
          <w:sz w:val="28"/>
          <w:szCs w:val="28"/>
          <w:u w:val="single"/>
        </w:rPr>
        <w:t>Jul 26th, 1:37pm</w:t>
      </w:r>
    </w:p>
    <w:p w:rsidR="00327911" w:rsidRDefault="00327911">
      <w:pPr>
        <w:jc w:val="center"/>
        <w:rPr>
          <w:sz w:val="28"/>
          <w:szCs w:val="28"/>
        </w:rPr>
      </w:pPr>
    </w:p>
    <w:p w:rsidR="00327911" w:rsidRDefault="00327911">
      <w:hyperlink r:id="rId70" w:history="1">
        <w:r w:rsidR="00443603">
          <w:pict>
            <v:shape id="_x0000_i1185" type="#_x0000_t75" href="..\..\..\D:\chat_anon" style="width:30pt;height:30pt" o:allowoverlap="f" o:button="t" filled="t">
              <v:fill color2="black"/>
              <v:imagedata r:id="rId7" o:title=""/>
            </v:shape>
          </w:pict>
        </w:r>
      </w:hyperlink>
      <w:r w:rsidR="00D136D4">
        <w:rPr>
          <w:b/>
          <w:sz w:val="32"/>
          <w:szCs w:val="32"/>
        </w:rPr>
        <w:t xml:space="preserve"> Anonymous</w:t>
      </w:r>
      <w:r w:rsidR="00D136D4">
        <w:rPr>
          <w:sz w:val="28"/>
          <w:szCs w:val="28"/>
        </w:rPr>
        <w:t xml:space="preserve"> 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У нас тоже жарко</w:t>
      </w:r>
    </w:p>
    <w:p w:rsidR="00327911" w:rsidRDefault="00327911">
      <w:pPr>
        <w:rPr>
          <w:sz w:val="28"/>
          <w:szCs w:val="28"/>
        </w:rPr>
      </w:pPr>
    </w:p>
    <w:p w:rsidR="00327911" w:rsidRDefault="00443603">
      <w:r>
        <w:pict>
          <v:shape id="_x0000_i1186" type="#_x0000_t75" style="width:37.5pt;height:37.5pt" filled="t">
            <v:fill color2="black"/>
            <v:imagedata r:id="rId10" o:title=""/>
          </v:shape>
        </w:pict>
      </w:r>
      <w:r w:rsidR="00D136D4">
        <w:rPr>
          <w:b/>
          <w:sz w:val="32"/>
          <w:szCs w:val="32"/>
        </w:rPr>
        <w:t xml:space="preserve"> black bird</w:t>
      </w:r>
      <w:r w:rsidR="00D136D4">
        <w:rPr>
          <w:sz w:val="32"/>
          <w:szCs w:val="32"/>
        </w:rPr>
        <w:t xml:space="preserve"> </w:t>
      </w:r>
      <w:r w:rsidR="00D136D4">
        <w:rPr>
          <w:sz w:val="28"/>
          <w:szCs w:val="28"/>
        </w:rPr>
        <w:t xml:space="preserve"> 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Да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Весде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Благодарю тебя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Ты мой ангел-хранитель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hyperlink r:id="rId71" w:history="1">
        <w:r w:rsidR="00443603">
          <w:pict>
            <v:shape id="_x0000_i1187" type="#_x0000_t75" href="..\..\..\D:\chat_anon" style="width:30pt;height:30pt" o:allowoverlap="f" o:button="t" filled="t">
              <v:fill color2="black"/>
              <v:imagedata r:id="rId7" o:title=""/>
            </v:shape>
          </w:pict>
        </w:r>
      </w:hyperlink>
      <w:r w:rsidR="00D136D4">
        <w:rPr>
          <w:b/>
          <w:sz w:val="32"/>
          <w:szCs w:val="32"/>
        </w:rPr>
        <w:t xml:space="preserve"> Anonymous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Ооооооооооооо</w:t>
      </w:r>
    </w:p>
    <w:p w:rsidR="00327911" w:rsidRDefault="00327911">
      <w:pPr>
        <w:rPr>
          <w:sz w:val="28"/>
          <w:szCs w:val="28"/>
        </w:rPr>
      </w:pPr>
    </w:p>
    <w:p w:rsidR="00327911" w:rsidRDefault="00443603">
      <w:r>
        <w:pict>
          <v:shape id="_x0000_i1188" type="#_x0000_t75" style="width:37.5pt;height:37.5pt" filled="t">
            <v:fill color2="black"/>
            <v:imagedata r:id="rId10" o:title=""/>
          </v:shape>
        </w:pict>
      </w:r>
      <w:r w:rsidR="00D136D4">
        <w:rPr>
          <w:b/>
          <w:sz w:val="32"/>
          <w:szCs w:val="32"/>
        </w:rPr>
        <w:t xml:space="preserve"> black bird</w:t>
      </w:r>
      <w:r w:rsidR="00D136D4">
        <w:rPr>
          <w:sz w:val="32"/>
          <w:szCs w:val="32"/>
        </w:rPr>
        <w:t xml:space="preserve"> </w:t>
      </w:r>
      <w:r w:rsidR="00D136D4">
        <w:rPr>
          <w:sz w:val="28"/>
          <w:szCs w:val="28"/>
        </w:rPr>
        <w:t xml:space="preserve"> 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Звони мне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hyperlink r:id="rId72" w:history="1">
        <w:r w:rsidR="00443603">
          <w:pict>
            <v:shape id="_x0000_i1189" type="#_x0000_t75" href="..\..\..\D:\chat_anon" style="width:30pt;height:30pt" o:allowoverlap="f" o:button="t" filled="t">
              <v:fill color2="black"/>
              <v:imagedata r:id="rId7" o:title=""/>
            </v:shape>
          </w:pict>
        </w:r>
      </w:hyperlink>
      <w:r w:rsidR="00D136D4">
        <w:rPr>
          <w:b/>
          <w:sz w:val="32"/>
          <w:szCs w:val="32"/>
        </w:rPr>
        <w:t xml:space="preserve"> Anonymous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сейчаь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lastRenderedPageBreak/>
        <w:t>да</w:t>
      </w:r>
    </w:p>
    <w:p w:rsidR="00327911" w:rsidRDefault="00327911">
      <w:pPr>
        <w:rPr>
          <w:sz w:val="28"/>
          <w:szCs w:val="28"/>
        </w:rPr>
      </w:pPr>
    </w:p>
    <w:p w:rsidR="00327911" w:rsidRDefault="00443603">
      <w:r>
        <w:pict>
          <v:shape id="_x0000_i1190" type="#_x0000_t75" style="width:37.5pt;height:37.5pt" filled="t">
            <v:fill color2="black"/>
            <v:imagedata r:id="rId10" o:title=""/>
          </v:shape>
        </w:pict>
      </w:r>
      <w:r w:rsidR="00D136D4">
        <w:rPr>
          <w:b/>
          <w:sz w:val="32"/>
          <w:szCs w:val="32"/>
        </w:rPr>
        <w:t xml:space="preserve"> black bird</w:t>
      </w:r>
      <w:r w:rsidR="00D136D4">
        <w:rPr>
          <w:sz w:val="32"/>
          <w:szCs w:val="32"/>
        </w:rPr>
        <w:t xml:space="preserve"> </w:t>
      </w:r>
      <w:r w:rsidR="00D136D4">
        <w:rPr>
          <w:sz w:val="28"/>
          <w:szCs w:val="28"/>
        </w:rPr>
        <w:t xml:space="preserve"> 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Да</w:t>
      </w:r>
    </w:p>
    <w:p w:rsidR="00327911" w:rsidRDefault="00327911">
      <w:pPr>
        <w:jc w:val="center"/>
        <w:rPr>
          <w:sz w:val="28"/>
          <w:szCs w:val="28"/>
        </w:rPr>
      </w:pPr>
    </w:p>
    <w:p w:rsidR="00327911" w:rsidRDefault="00D136D4">
      <w:pPr>
        <w:jc w:val="center"/>
      </w:pPr>
      <w:r>
        <w:rPr>
          <w:rStyle w:val="50f7"/>
          <w:b/>
          <w:i/>
          <w:sz w:val="32"/>
          <w:szCs w:val="32"/>
          <w:u w:val="single"/>
        </w:rPr>
        <w:t>You called.</w:t>
      </w:r>
    </w:p>
    <w:p w:rsidR="00327911" w:rsidRDefault="00327911">
      <w:pPr>
        <w:jc w:val="center"/>
        <w:rPr>
          <w:sz w:val="28"/>
          <w:szCs w:val="28"/>
        </w:rPr>
      </w:pPr>
    </w:p>
    <w:p w:rsidR="00327911" w:rsidRDefault="00D136D4">
      <w:pPr>
        <w:jc w:val="center"/>
      </w:pPr>
      <w:r>
        <w:rPr>
          <w:b/>
          <w:sz w:val="32"/>
          <w:szCs w:val="32"/>
        </w:rPr>
        <w:t>Anonymous</w:t>
      </w:r>
      <w:r>
        <w:rPr>
          <w:sz w:val="28"/>
          <w:szCs w:val="28"/>
        </w:rPr>
        <w:t xml:space="preserve"> - Слушай, друг, не веришь? Не верь! Исключительно твоё решение! Никто не запрещает. Но почему каждый аметист считает своим долгом на каждом углу орать против Него? Вот я верю в бога, но я же тут на автобусу никому не обигаю почему. Это тоже самое как если бы все начали писать рассказы …почему мне нравятся мобильные телефоны или ….почему я покушал сегодня макароны. Ей богу, вы стали хуже тех "свидетелей Иеговых", их я за свои 20 лет ни разу не встречал и они мне ни разу мозги не поласкали. Чего не скажешь про вас. Чуть-ли не каждый день говорим….</w:t>
      </w:r>
    </w:p>
    <w:p w:rsidR="00327911" w:rsidRDefault="00327911">
      <w:pPr>
        <w:jc w:val="center"/>
        <w:rPr>
          <w:sz w:val="28"/>
          <w:szCs w:val="28"/>
        </w:rPr>
      </w:pPr>
    </w:p>
    <w:p w:rsidR="00327911" w:rsidRDefault="00D136D4">
      <w:pPr>
        <w:jc w:val="center"/>
      </w:pPr>
      <w:r>
        <w:rPr>
          <w:rStyle w:val="50f7"/>
          <w:sz w:val="28"/>
          <w:szCs w:val="28"/>
        </w:rPr>
        <w:t>Call Again</w:t>
      </w:r>
    </w:p>
    <w:p w:rsidR="00327911" w:rsidRDefault="00327911">
      <w:pPr>
        <w:rPr>
          <w:sz w:val="28"/>
          <w:szCs w:val="28"/>
        </w:rPr>
      </w:pPr>
    </w:p>
    <w:p w:rsidR="00327911" w:rsidRDefault="00D136D4">
      <w:pPr>
        <w:ind w:left="1215"/>
        <w:jc w:val="center"/>
      </w:pPr>
      <w:r>
        <w:rPr>
          <w:b/>
          <w:sz w:val="32"/>
          <w:szCs w:val="32"/>
        </w:rPr>
        <w:t>black bird</w:t>
      </w:r>
      <w:r>
        <w:rPr>
          <w:sz w:val="28"/>
          <w:szCs w:val="28"/>
        </w:rPr>
        <w:t xml:space="preserve"> - .. Я …мюсюльманка…</w:t>
      </w:r>
    </w:p>
    <w:p w:rsidR="00327911" w:rsidRDefault="00327911">
      <w:pPr>
        <w:jc w:val="center"/>
        <w:rPr>
          <w:sz w:val="28"/>
          <w:szCs w:val="28"/>
        </w:rPr>
      </w:pPr>
    </w:p>
    <w:p w:rsidR="00327911" w:rsidRDefault="00D136D4">
      <w:pPr>
        <w:jc w:val="center"/>
      </w:pPr>
      <w:r>
        <w:rPr>
          <w:b/>
          <w:sz w:val="32"/>
          <w:szCs w:val="32"/>
        </w:rPr>
        <w:t>Anonymous</w:t>
      </w:r>
      <w:r>
        <w:rPr>
          <w:sz w:val="28"/>
          <w:szCs w:val="28"/>
        </w:rPr>
        <w:t xml:space="preserve"> - 666 дней назад</w:t>
      </w:r>
    </w:p>
    <w:p w:rsidR="00327911" w:rsidRDefault="00327911">
      <w:pPr>
        <w:jc w:val="center"/>
        <w:rPr>
          <w:sz w:val="28"/>
          <w:szCs w:val="28"/>
        </w:rPr>
      </w:pPr>
    </w:p>
    <w:p w:rsidR="00327911" w:rsidRDefault="00D136D4">
      <w:pPr>
        <w:jc w:val="center"/>
      </w:pPr>
      <w:r>
        <w:rPr>
          <w:rStyle w:val="50f7"/>
          <w:sz w:val="28"/>
          <w:szCs w:val="28"/>
        </w:rPr>
        <w:t>…</w:t>
      </w:r>
    </w:p>
    <w:p w:rsidR="00327911" w:rsidRDefault="00327911">
      <w:pPr>
        <w:jc w:val="center"/>
        <w:rPr>
          <w:sz w:val="28"/>
          <w:szCs w:val="28"/>
        </w:rPr>
      </w:pPr>
    </w:p>
    <w:p w:rsidR="00327911" w:rsidRDefault="00327911">
      <w:pPr>
        <w:jc w:val="center"/>
        <w:rPr>
          <w:sz w:val="28"/>
          <w:szCs w:val="28"/>
        </w:rPr>
      </w:pPr>
    </w:p>
    <w:p w:rsidR="00327911" w:rsidRDefault="00D136D4">
      <w:pPr>
        <w:jc w:val="center"/>
      </w:pPr>
      <w:r>
        <w:rPr>
          <w:rStyle w:val="50f7"/>
          <w:b/>
          <w:sz w:val="32"/>
          <w:szCs w:val="32"/>
          <w:u w:val="single"/>
        </w:rPr>
        <w:t>Сцена;</w:t>
      </w:r>
      <w:r>
        <w:t xml:space="preserve"> </w:t>
      </w:r>
      <w:r>
        <w:rPr>
          <w:rStyle w:val="50f7"/>
          <w:b/>
          <w:sz w:val="32"/>
          <w:szCs w:val="32"/>
          <w:u w:val="single"/>
        </w:rPr>
        <w:t>Как ты?</w:t>
      </w:r>
    </w:p>
    <w:p w:rsidR="00327911" w:rsidRDefault="00327911">
      <w:pPr>
        <w:jc w:val="center"/>
        <w:rPr>
          <w:sz w:val="28"/>
          <w:szCs w:val="28"/>
        </w:rPr>
      </w:pPr>
    </w:p>
    <w:p w:rsidR="00327911" w:rsidRDefault="00D136D4">
      <w:pPr>
        <w:jc w:val="center"/>
      </w:pPr>
      <w:r>
        <w:rPr>
          <w:rStyle w:val="50f7"/>
          <w:b/>
          <w:i/>
          <w:sz w:val="28"/>
          <w:szCs w:val="28"/>
          <w:u w:val="single"/>
        </w:rPr>
        <w:t>Jul 26th, 7:30pm</w:t>
      </w:r>
    </w:p>
    <w:p w:rsidR="00327911" w:rsidRDefault="00D136D4">
      <w:r>
        <w:rPr>
          <w:rStyle w:val="50f7"/>
          <w:sz w:val="28"/>
          <w:szCs w:val="28"/>
        </w:rPr>
        <w:t xml:space="preserve"> </w:t>
      </w:r>
    </w:p>
    <w:p w:rsidR="00327911" w:rsidRDefault="00443603">
      <w:r>
        <w:pict>
          <v:shape id="_x0000_i1191" type="#_x0000_t75" style="width:37.5pt;height:37.5pt" filled="t">
            <v:fill color2="black"/>
            <v:imagedata r:id="rId10" o:title=""/>
          </v:shape>
        </w:pict>
      </w:r>
      <w:r w:rsidR="00D136D4">
        <w:rPr>
          <w:b/>
          <w:sz w:val="32"/>
          <w:szCs w:val="32"/>
        </w:rPr>
        <w:t xml:space="preserve"> black bird</w:t>
      </w:r>
    </w:p>
    <w:p w:rsidR="00327911" w:rsidRDefault="00D136D4">
      <w:r>
        <w:rPr>
          <w:rStyle w:val="50f7"/>
          <w:sz w:val="28"/>
          <w:szCs w:val="28"/>
        </w:rPr>
        <w:t>Уже дома!</w:t>
      </w:r>
    </w:p>
    <w:p w:rsidR="00327911" w:rsidRDefault="00D136D4">
      <w:r>
        <w:rPr>
          <w:rStyle w:val="50f7"/>
          <w:sz w:val="28"/>
          <w:szCs w:val="28"/>
        </w:rPr>
        <w:t>Как ты?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hyperlink r:id="rId73" w:history="1">
        <w:r w:rsidR="00443603">
          <w:pict>
            <v:shape id="_x0000_i1192" type="#_x0000_t75" href="..\..\..\D:\chat_anon" style="width:30pt;height:30pt" o:allowoverlap="f" o:button="t" filled="t">
              <v:fill color2="black"/>
              <v:imagedata r:id="rId7" o:title=""/>
            </v:shape>
          </w:pict>
        </w:r>
      </w:hyperlink>
      <w:r w:rsidR="00D136D4">
        <w:rPr>
          <w:b/>
          <w:sz w:val="32"/>
          <w:szCs w:val="32"/>
        </w:rPr>
        <w:t xml:space="preserve"> Anonymous</w:t>
      </w:r>
    </w:p>
    <w:p w:rsidR="00327911" w:rsidRDefault="00D136D4">
      <w:r>
        <w:rPr>
          <w:rStyle w:val="50f7"/>
          <w:sz w:val="28"/>
          <w:szCs w:val="28"/>
        </w:rPr>
        <w:t>ок</w:t>
      </w:r>
    </w:p>
    <w:p w:rsidR="00327911" w:rsidRDefault="00D136D4">
      <w:r>
        <w:rPr>
          <w:rStyle w:val="50f7"/>
          <w:sz w:val="28"/>
          <w:szCs w:val="28"/>
        </w:rPr>
        <w:lastRenderedPageBreak/>
        <w:t>браво</w:t>
      </w:r>
    </w:p>
    <w:p w:rsidR="00327911" w:rsidRDefault="00D136D4">
      <w:r>
        <w:rPr>
          <w:rStyle w:val="50f7"/>
          <w:sz w:val="28"/>
          <w:szCs w:val="28"/>
        </w:rPr>
        <w:t>рядом с родителей</w:t>
      </w:r>
    </w:p>
    <w:p w:rsidR="00327911" w:rsidRDefault="00D136D4">
      <w:r>
        <w:rPr>
          <w:rStyle w:val="50f7"/>
          <w:sz w:val="28"/>
          <w:szCs w:val="28"/>
        </w:rPr>
        <w:t>прекрасно</w:t>
      </w:r>
    </w:p>
    <w:p w:rsidR="00327911" w:rsidRDefault="00327911">
      <w:pPr>
        <w:rPr>
          <w:sz w:val="28"/>
          <w:szCs w:val="28"/>
        </w:rPr>
      </w:pPr>
    </w:p>
    <w:p w:rsidR="00327911" w:rsidRDefault="00443603">
      <w:r>
        <w:pict>
          <v:shape id="_x0000_i1193" type="#_x0000_t75" style="width:37.5pt;height:37.5pt" filled="t">
            <v:fill color2="black"/>
            <v:imagedata r:id="rId10" o:title=""/>
          </v:shape>
        </w:pict>
      </w:r>
      <w:r w:rsidR="00D136D4">
        <w:rPr>
          <w:b/>
          <w:sz w:val="32"/>
          <w:szCs w:val="32"/>
        </w:rPr>
        <w:t xml:space="preserve"> black bird</w:t>
      </w:r>
    </w:p>
    <w:p w:rsidR="00327911" w:rsidRDefault="00D136D4">
      <w:r>
        <w:rPr>
          <w:rStyle w:val="50f7"/>
          <w:sz w:val="28"/>
          <w:szCs w:val="28"/>
        </w:rPr>
        <w:t>Нет,я еще не у родителей</w:t>
      </w:r>
    </w:p>
    <w:p w:rsidR="00327911" w:rsidRDefault="00D136D4">
      <w:r>
        <w:rPr>
          <w:rStyle w:val="50f7"/>
          <w:sz w:val="28"/>
          <w:szCs w:val="28"/>
        </w:rPr>
        <w:t>Поеду позже</w:t>
      </w:r>
    </w:p>
    <w:p w:rsidR="00327911" w:rsidRDefault="00D136D4">
      <w:r>
        <w:rPr>
          <w:rStyle w:val="50f7"/>
          <w:sz w:val="28"/>
          <w:szCs w:val="28"/>
        </w:rPr>
        <w:t>Хахаха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hyperlink r:id="rId74" w:history="1">
        <w:r w:rsidR="00443603">
          <w:pict>
            <v:shape id="_x0000_i1194" type="#_x0000_t75" href="..\..\..\D:\chat_anon" style="width:30pt;height:30pt" o:allowoverlap="f" o:button="t" filled="t">
              <v:fill color2="black"/>
              <v:imagedata r:id="rId7" o:title=""/>
            </v:shape>
          </w:pict>
        </w:r>
      </w:hyperlink>
      <w:r w:rsidR="00D136D4">
        <w:rPr>
          <w:b/>
          <w:sz w:val="32"/>
          <w:szCs w:val="32"/>
        </w:rPr>
        <w:t xml:space="preserve"> Anonymous</w:t>
      </w:r>
    </w:p>
    <w:p w:rsidR="00327911" w:rsidRDefault="00D136D4">
      <w:r>
        <w:rPr>
          <w:rStyle w:val="50f7"/>
          <w:sz w:val="28"/>
          <w:szCs w:val="28"/>
        </w:rPr>
        <w:t>Аха</w:t>
      </w:r>
    </w:p>
    <w:p w:rsidR="00327911" w:rsidRDefault="00327911">
      <w:pPr>
        <w:rPr>
          <w:sz w:val="28"/>
          <w:szCs w:val="28"/>
        </w:rPr>
      </w:pPr>
    </w:p>
    <w:p w:rsidR="00327911" w:rsidRDefault="00443603">
      <w:r>
        <w:pict>
          <v:shape id="_x0000_i1195" type="#_x0000_t75" style="width:37.5pt;height:37.5pt" filled="t">
            <v:fill color2="black"/>
            <v:imagedata r:id="rId10" o:title=""/>
          </v:shape>
        </w:pict>
      </w:r>
      <w:r w:rsidR="00D136D4">
        <w:rPr>
          <w:b/>
          <w:sz w:val="32"/>
          <w:szCs w:val="32"/>
        </w:rPr>
        <w:t xml:space="preserve"> black bird</w:t>
      </w:r>
    </w:p>
    <w:p w:rsidR="00327911" w:rsidRDefault="00D136D4">
      <w:r>
        <w:rPr>
          <w:rStyle w:val="50f7"/>
          <w:sz w:val="28"/>
          <w:szCs w:val="28"/>
        </w:rPr>
        <w:t>Но ты ,ты благоробен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hyperlink r:id="rId75" w:history="1">
        <w:r w:rsidR="00443603">
          <w:pict>
            <v:shape id="_x0000_i1196" type="#_x0000_t75" href="..\..\..\D:\chat_anon" style="width:30pt;height:30pt" o:allowoverlap="f" o:button="t" filled="t">
              <v:fill color2="black"/>
              <v:imagedata r:id="rId7" o:title=""/>
            </v:shape>
          </w:pict>
        </w:r>
      </w:hyperlink>
      <w:r w:rsidR="00D136D4">
        <w:rPr>
          <w:b/>
          <w:sz w:val="32"/>
          <w:szCs w:val="32"/>
        </w:rPr>
        <w:t xml:space="preserve"> Anonymous</w:t>
      </w:r>
    </w:p>
    <w:p w:rsidR="00327911" w:rsidRDefault="00D136D4">
      <w:r>
        <w:rPr>
          <w:rStyle w:val="50f7"/>
          <w:sz w:val="28"/>
          <w:szCs w:val="28"/>
        </w:rPr>
        <w:t>Ълагоробен</w:t>
      </w:r>
    </w:p>
    <w:p w:rsidR="00327911" w:rsidRDefault="00327911">
      <w:pPr>
        <w:rPr>
          <w:sz w:val="28"/>
          <w:szCs w:val="28"/>
        </w:rPr>
      </w:pPr>
    </w:p>
    <w:p w:rsidR="00327911" w:rsidRDefault="00443603">
      <w:r>
        <w:pict>
          <v:shape id="_x0000_i1197" type="#_x0000_t75" style="width:37.5pt;height:37.5pt" filled="t">
            <v:fill color2="black"/>
            <v:imagedata r:id="rId10" o:title=""/>
          </v:shape>
        </w:pict>
      </w:r>
      <w:r w:rsidR="00D136D4">
        <w:rPr>
          <w:b/>
          <w:sz w:val="32"/>
          <w:szCs w:val="32"/>
        </w:rPr>
        <w:t xml:space="preserve"> black bird</w:t>
      </w:r>
    </w:p>
    <w:p w:rsidR="00327911" w:rsidRDefault="00D136D4">
      <w:r>
        <w:rPr>
          <w:rStyle w:val="50f7"/>
          <w:sz w:val="28"/>
          <w:szCs w:val="28"/>
        </w:rPr>
        <w:t>Луханск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hyperlink r:id="rId76" w:history="1">
        <w:r w:rsidR="00443603">
          <w:pict>
            <v:shape id="_x0000_i1198" type="#_x0000_t75" href="..\..\..\D:\chat_anon" style="width:30pt;height:30pt" o:allowoverlap="f" o:button="t" filled="t">
              <v:fill color2="black"/>
              <v:imagedata r:id="rId7" o:title=""/>
            </v:shape>
          </w:pict>
        </w:r>
      </w:hyperlink>
      <w:r w:rsidR="00D136D4">
        <w:rPr>
          <w:b/>
          <w:sz w:val="32"/>
          <w:szCs w:val="32"/>
        </w:rPr>
        <w:t xml:space="preserve"> Anonymous</w:t>
      </w:r>
    </w:p>
    <w:p w:rsidR="00327911" w:rsidRDefault="00D136D4">
      <w:r>
        <w:rPr>
          <w:rStyle w:val="50f7"/>
          <w:sz w:val="28"/>
          <w:szCs w:val="28"/>
        </w:rPr>
        <w:t>Благороден</w:t>
      </w:r>
    </w:p>
    <w:p w:rsidR="00327911" w:rsidRDefault="00D136D4">
      <w:r>
        <w:rPr>
          <w:rStyle w:val="50f7"/>
          <w:sz w:val="28"/>
          <w:szCs w:val="28"/>
        </w:rPr>
        <w:t>Лвов?</w:t>
      </w:r>
    </w:p>
    <w:p w:rsidR="00327911" w:rsidRDefault="00327911">
      <w:pPr>
        <w:rPr>
          <w:sz w:val="28"/>
          <w:szCs w:val="28"/>
        </w:rPr>
      </w:pPr>
    </w:p>
    <w:p w:rsidR="00327911" w:rsidRDefault="00443603">
      <w:r>
        <w:pict>
          <v:shape id="_x0000_i1199" type="#_x0000_t75" style="width:37.5pt;height:37.5pt" filled="t">
            <v:fill color2="black"/>
            <v:imagedata r:id="rId10" o:title=""/>
          </v:shape>
        </w:pict>
      </w:r>
      <w:r w:rsidR="00D136D4">
        <w:rPr>
          <w:b/>
          <w:sz w:val="32"/>
          <w:szCs w:val="32"/>
        </w:rPr>
        <w:t xml:space="preserve"> black bird</w:t>
      </w:r>
    </w:p>
    <w:p w:rsidR="00327911" w:rsidRDefault="00D136D4">
      <w:r>
        <w:rPr>
          <w:rStyle w:val="50f7"/>
          <w:sz w:val="28"/>
          <w:szCs w:val="28"/>
        </w:rPr>
        <w:t>Луханск</w:t>
      </w:r>
    </w:p>
    <w:p w:rsidR="00327911" w:rsidRDefault="00D136D4">
      <w:r>
        <w:rPr>
          <w:rStyle w:val="50f7"/>
          <w:sz w:val="28"/>
          <w:szCs w:val="28"/>
        </w:rPr>
        <w:t>Поехатт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hyperlink r:id="rId77" w:history="1">
        <w:r w:rsidR="00443603">
          <w:pict>
            <v:shape id="_x0000_i1200" type="#_x0000_t75" href="..\..\..\D:\chat_anon" style="width:30pt;height:30pt" o:allowoverlap="f" o:button="t" filled="t">
              <v:fill color2="black"/>
              <v:imagedata r:id="rId7" o:title=""/>
            </v:shape>
          </w:pict>
        </w:r>
      </w:hyperlink>
      <w:r w:rsidR="00D136D4">
        <w:rPr>
          <w:b/>
          <w:sz w:val="32"/>
          <w:szCs w:val="32"/>
        </w:rPr>
        <w:t xml:space="preserve"> Anonymous</w:t>
      </w:r>
    </w:p>
    <w:p w:rsidR="00327911" w:rsidRDefault="00D136D4">
      <w:r>
        <w:rPr>
          <w:rStyle w:val="50f7"/>
          <w:sz w:val="28"/>
          <w:szCs w:val="28"/>
        </w:rPr>
        <w:t>Спосибо</w:t>
      </w:r>
    </w:p>
    <w:p w:rsidR="00327911" w:rsidRDefault="00327911">
      <w:pPr>
        <w:rPr>
          <w:sz w:val="28"/>
          <w:szCs w:val="28"/>
        </w:rPr>
      </w:pPr>
    </w:p>
    <w:p w:rsidR="00327911" w:rsidRDefault="00443603">
      <w:r>
        <w:pict>
          <v:shape id="_x0000_i1201" type="#_x0000_t75" style="width:37.5pt;height:37.5pt" filled="t">
            <v:fill color2="black"/>
            <v:imagedata r:id="rId10" o:title=""/>
          </v:shape>
        </w:pict>
      </w:r>
      <w:r w:rsidR="00D136D4">
        <w:rPr>
          <w:b/>
          <w:sz w:val="32"/>
          <w:szCs w:val="32"/>
        </w:rPr>
        <w:t xml:space="preserve"> black bird</w:t>
      </w:r>
    </w:p>
    <w:p w:rsidR="00327911" w:rsidRDefault="00D136D4">
      <w:r>
        <w:rPr>
          <w:rStyle w:val="50f7"/>
          <w:sz w:val="28"/>
          <w:szCs w:val="28"/>
        </w:rPr>
        <w:t>А ты?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hyperlink r:id="rId78" w:history="1">
        <w:r w:rsidR="00443603">
          <w:pict>
            <v:shape id="_x0000_i1202" type="#_x0000_t75" href="..\..\..\D:\chat_anon" style="width:30pt;height:30pt" o:allowoverlap="f" o:button="t" filled="t">
              <v:fill color2="black"/>
              <v:imagedata r:id="rId7" o:title=""/>
            </v:shape>
          </w:pict>
        </w:r>
      </w:hyperlink>
      <w:r w:rsidR="00D136D4">
        <w:rPr>
          <w:b/>
          <w:sz w:val="32"/>
          <w:szCs w:val="32"/>
        </w:rPr>
        <w:t xml:space="preserve"> Anonymous</w:t>
      </w:r>
    </w:p>
    <w:p w:rsidR="00327911" w:rsidRDefault="00D136D4">
      <w:r>
        <w:rPr>
          <w:rStyle w:val="50f7"/>
          <w:sz w:val="28"/>
          <w:szCs w:val="28"/>
        </w:rPr>
        <w:t>ты в Львов или в другой город</w:t>
      </w:r>
    </w:p>
    <w:p w:rsidR="00327911" w:rsidRDefault="00327911">
      <w:pPr>
        <w:rPr>
          <w:sz w:val="28"/>
          <w:szCs w:val="28"/>
        </w:rPr>
      </w:pPr>
    </w:p>
    <w:p w:rsidR="00327911" w:rsidRDefault="00443603">
      <w:r>
        <w:pict>
          <v:shape id="_x0000_i1203" type="#_x0000_t75" style="width:37.5pt;height:37.5pt" filled="t">
            <v:fill color2="black"/>
            <v:imagedata r:id="rId10" o:title=""/>
          </v:shape>
        </w:pict>
      </w:r>
      <w:r w:rsidR="00D136D4">
        <w:rPr>
          <w:b/>
          <w:sz w:val="32"/>
          <w:szCs w:val="32"/>
        </w:rPr>
        <w:t xml:space="preserve"> black bird</w:t>
      </w:r>
    </w:p>
    <w:p w:rsidR="00327911" w:rsidRDefault="00D136D4">
      <w:r>
        <w:rPr>
          <w:rStyle w:val="50f7"/>
          <w:sz w:val="28"/>
          <w:szCs w:val="28"/>
        </w:rPr>
        <w:t>Во Луханск</w:t>
      </w:r>
    </w:p>
    <w:p w:rsidR="00327911" w:rsidRDefault="00D136D4">
      <w:r>
        <w:rPr>
          <w:rStyle w:val="50f7"/>
          <w:sz w:val="28"/>
          <w:szCs w:val="28"/>
        </w:rPr>
        <w:t>Да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hyperlink r:id="rId79" w:history="1">
        <w:r w:rsidR="00443603">
          <w:pict>
            <v:shape id="_x0000_i1204" type="#_x0000_t75" href="..\..\..\D:\chat_anon" style="width:30pt;height:30pt" o:allowoverlap="f" o:button="t" filled="t">
              <v:fill color2="black"/>
              <v:imagedata r:id="rId7" o:title=""/>
            </v:shape>
          </w:pict>
        </w:r>
      </w:hyperlink>
      <w:r w:rsidR="00D136D4">
        <w:rPr>
          <w:b/>
          <w:sz w:val="32"/>
          <w:szCs w:val="32"/>
        </w:rPr>
        <w:t xml:space="preserve"> Anonymous</w:t>
      </w:r>
    </w:p>
    <w:p w:rsidR="00327911" w:rsidRDefault="00D136D4">
      <w:r>
        <w:rPr>
          <w:rStyle w:val="50f7"/>
          <w:sz w:val="28"/>
          <w:szCs w:val="28"/>
        </w:rPr>
        <w:t>спосибо</w:t>
      </w:r>
    </w:p>
    <w:p w:rsidR="00327911" w:rsidRDefault="00D136D4">
      <w:r>
        <w:rPr>
          <w:rStyle w:val="50f7"/>
          <w:sz w:val="28"/>
          <w:szCs w:val="28"/>
        </w:rPr>
        <w:t>твой радной</w:t>
      </w:r>
    </w:p>
    <w:p w:rsidR="00327911" w:rsidRDefault="00D136D4">
      <w:r>
        <w:rPr>
          <w:rStyle w:val="50f7"/>
          <w:sz w:val="28"/>
          <w:szCs w:val="28"/>
        </w:rPr>
        <w:t>в твой дом</w:t>
      </w:r>
    </w:p>
    <w:p w:rsidR="00327911" w:rsidRDefault="00327911">
      <w:pPr>
        <w:rPr>
          <w:sz w:val="28"/>
          <w:szCs w:val="28"/>
        </w:rPr>
      </w:pPr>
    </w:p>
    <w:p w:rsidR="00327911" w:rsidRDefault="00443603">
      <w:r>
        <w:pict>
          <v:shape id="_x0000_i1205" type="#_x0000_t75" style="width:37.5pt;height:37.5pt" filled="t">
            <v:fill color2="black"/>
            <v:imagedata r:id="rId10" o:title=""/>
          </v:shape>
        </w:pict>
      </w:r>
      <w:r w:rsidR="00D136D4">
        <w:rPr>
          <w:b/>
          <w:sz w:val="32"/>
          <w:szCs w:val="32"/>
        </w:rPr>
        <w:t xml:space="preserve"> black bird</w:t>
      </w:r>
    </w:p>
    <w:p w:rsidR="00327911" w:rsidRDefault="00D136D4">
      <w:r>
        <w:rPr>
          <w:rStyle w:val="50f7"/>
          <w:sz w:val="28"/>
          <w:szCs w:val="28"/>
        </w:rPr>
        <w:t>Что делаешь?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hyperlink r:id="rId80" w:history="1">
        <w:r w:rsidR="00443603">
          <w:pict>
            <v:shape id="_x0000_i1206" type="#_x0000_t75" href="..\..\..\D:\chat_anon" style="width:30pt;height:30pt" o:allowoverlap="f" o:button="t" filled="t">
              <v:fill color2="black"/>
              <v:imagedata r:id="rId7" o:title=""/>
            </v:shape>
          </w:pict>
        </w:r>
      </w:hyperlink>
      <w:r w:rsidR="00D136D4">
        <w:rPr>
          <w:b/>
          <w:sz w:val="32"/>
          <w:szCs w:val="32"/>
        </w:rPr>
        <w:t xml:space="preserve"> Anonymous</w:t>
      </w:r>
    </w:p>
    <w:p w:rsidR="00327911" w:rsidRDefault="00D136D4">
      <w:r>
        <w:rPr>
          <w:rStyle w:val="50f7"/>
          <w:sz w:val="28"/>
          <w:szCs w:val="28"/>
        </w:rPr>
        <w:t>смотрю фильм</w:t>
      </w:r>
    </w:p>
    <w:p w:rsidR="00327911" w:rsidRDefault="00D136D4">
      <w:r>
        <w:rPr>
          <w:rStyle w:val="50f7"/>
          <w:sz w:val="28"/>
          <w:szCs w:val="28"/>
        </w:rPr>
        <w:t>а ты</w:t>
      </w:r>
    </w:p>
    <w:p w:rsidR="00327911" w:rsidRDefault="00D136D4">
      <w:r>
        <w:rPr>
          <w:rStyle w:val="50f7"/>
          <w:sz w:val="28"/>
          <w:szCs w:val="28"/>
        </w:rPr>
        <w:t>що</w:t>
      </w:r>
    </w:p>
    <w:p w:rsidR="00327911" w:rsidRDefault="00327911">
      <w:pPr>
        <w:rPr>
          <w:sz w:val="28"/>
          <w:szCs w:val="28"/>
        </w:rPr>
      </w:pPr>
    </w:p>
    <w:p w:rsidR="00327911" w:rsidRDefault="00443603">
      <w:r>
        <w:pict>
          <v:shape id="_x0000_i1207" type="#_x0000_t75" style="width:37.5pt;height:37.5pt" filled="t">
            <v:fill color2="black"/>
            <v:imagedata r:id="rId10" o:title=""/>
          </v:shape>
        </w:pict>
      </w:r>
      <w:r w:rsidR="00D136D4">
        <w:rPr>
          <w:b/>
          <w:sz w:val="32"/>
          <w:szCs w:val="32"/>
        </w:rPr>
        <w:t xml:space="preserve"> black bird</w:t>
      </w:r>
    </w:p>
    <w:p w:rsidR="00327911" w:rsidRDefault="00D136D4">
      <w:r>
        <w:rPr>
          <w:rStyle w:val="50f7"/>
          <w:sz w:val="28"/>
          <w:szCs w:val="28"/>
        </w:rPr>
        <w:t>Я лежу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hyperlink r:id="rId81" w:history="1">
        <w:r w:rsidR="00443603">
          <w:pict>
            <v:shape id="_x0000_i1208" type="#_x0000_t75" href="..\..\..\D:\chat_anon" style="width:30pt;height:30pt" o:allowoverlap="f" o:button="t" filled="t">
              <v:fill color2="black"/>
              <v:imagedata r:id="rId7" o:title=""/>
            </v:shape>
          </w:pict>
        </w:r>
      </w:hyperlink>
      <w:r w:rsidR="00D136D4">
        <w:rPr>
          <w:b/>
          <w:sz w:val="32"/>
          <w:szCs w:val="32"/>
        </w:rPr>
        <w:t xml:space="preserve"> Anonymous</w:t>
      </w:r>
    </w:p>
    <w:p w:rsidR="00327911" w:rsidRDefault="00D136D4">
      <w:r>
        <w:rPr>
          <w:rStyle w:val="50f7"/>
          <w:sz w:val="28"/>
          <w:szCs w:val="28"/>
        </w:rPr>
        <w:t>поднимаешь</w:t>
      </w:r>
    </w:p>
    <w:p w:rsidR="00327911" w:rsidRDefault="00D136D4">
      <w:r>
        <w:rPr>
          <w:rStyle w:val="50f7"/>
          <w:sz w:val="28"/>
          <w:szCs w:val="28"/>
        </w:rPr>
        <w:t>душ</w:t>
      </w:r>
    </w:p>
    <w:p w:rsidR="00327911" w:rsidRDefault="00D136D4">
      <w:r>
        <w:rPr>
          <w:rStyle w:val="50f7"/>
          <w:sz w:val="28"/>
          <w:szCs w:val="28"/>
        </w:rPr>
        <w:t>а</w:t>
      </w:r>
    </w:p>
    <w:p w:rsidR="00327911" w:rsidRDefault="00327911">
      <w:pPr>
        <w:rPr>
          <w:sz w:val="28"/>
          <w:szCs w:val="28"/>
        </w:rPr>
      </w:pPr>
    </w:p>
    <w:p w:rsidR="00327911" w:rsidRDefault="00443603">
      <w:r>
        <w:pict>
          <v:shape id="_x0000_i1209" type="#_x0000_t75" style="width:37.5pt;height:37.5pt" filled="t">
            <v:fill color2="black"/>
            <v:imagedata r:id="rId10" o:title=""/>
          </v:shape>
        </w:pict>
      </w:r>
      <w:r w:rsidR="00D136D4">
        <w:rPr>
          <w:b/>
          <w:sz w:val="32"/>
          <w:szCs w:val="32"/>
        </w:rPr>
        <w:t xml:space="preserve"> black bird</w:t>
      </w:r>
    </w:p>
    <w:p w:rsidR="00327911" w:rsidRDefault="00D136D4">
      <w:r>
        <w:rPr>
          <w:rStyle w:val="50f7"/>
          <w:sz w:val="28"/>
          <w:szCs w:val="28"/>
        </w:rPr>
        <w:t>Уже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pPr>
        <w:rPr>
          <w:sz w:val="28"/>
          <w:szCs w:val="28"/>
        </w:rPr>
      </w:pPr>
    </w:p>
    <w:p w:rsidR="00327911" w:rsidRDefault="00327911">
      <w:hyperlink r:id="rId82" w:history="1">
        <w:r w:rsidR="00443603">
          <w:pict>
            <v:shape id="_x0000_i1210" type="#_x0000_t75" href="..\..\..\D:\chat_anon" style="width:30pt;height:30pt" o:allowoverlap="f" o:button="t" filled="t">
              <v:fill color2="black"/>
              <v:imagedata r:id="rId7" o:title=""/>
            </v:shape>
          </w:pict>
        </w:r>
      </w:hyperlink>
      <w:r w:rsidR="00D136D4">
        <w:rPr>
          <w:b/>
          <w:sz w:val="32"/>
          <w:szCs w:val="32"/>
        </w:rPr>
        <w:t xml:space="preserve"> Anonymous</w:t>
      </w:r>
    </w:p>
    <w:p w:rsidR="00327911" w:rsidRDefault="00D136D4">
      <w:r>
        <w:rPr>
          <w:rStyle w:val="50f7"/>
          <w:sz w:val="28"/>
          <w:szCs w:val="28"/>
        </w:rPr>
        <w:t>да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pPr>
        <w:rPr>
          <w:sz w:val="28"/>
          <w:szCs w:val="28"/>
        </w:rPr>
      </w:pPr>
    </w:p>
    <w:p w:rsidR="00327911" w:rsidRDefault="00443603">
      <w:r>
        <w:pict>
          <v:shape id="_x0000_i1211" type="#_x0000_t75" style="width:37.5pt;height:37.5pt" filled="t">
            <v:fill color2="black"/>
            <v:imagedata r:id="rId10" o:title=""/>
          </v:shape>
        </w:pict>
      </w:r>
      <w:r w:rsidR="00D136D4">
        <w:rPr>
          <w:b/>
          <w:sz w:val="32"/>
          <w:szCs w:val="32"/>
        </w:rPr>
        <w:t xml:space="preserve"> black bird</w:t>
      </w:r>
    </w:p>
    <w:p w:rsidR="00327911" w:rsidRDefault="00D136D4">
      <w:r>
        <w:rPr>
          <w:rStyle w:val="50f7"/>
          <w:sz w:val="28"/>
          <w:szCs w:val="28"/>
        </w:rPr>
        <w:t>Aа какой фильм?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hyperlink r:id="rId83" w:history="1">
        <w:r w:rsidR="00443603">
          <w:pict>
            <v:shape id="_x0000_i1212" type="#_x0000_t75" href="..\..\..\D:\chat_anon" style="width:30pt;height:30pt" o:allowoverlap="f" o:button="t" filled="t">
              <v:fill color2="black"/>
              <v:imagedata r:id="rId7" o:title=""/>
            </v:shape>
          </w:pict>
        </w:r>
      </w:hyperlink>
      <w:r w:rsidR="00D136D4">
        <w:rPr>
          <w:b/>
          <w:sz w:val="32"/>
          <w:szCs w:val="32"/>
        </w:rPr>
        <w:t xml:space="preserve"> Anonymous</w:t>
      </w:r>
    </w:p>
    <w:p w:rsidR="00327911" w:rsidRDefault="00D136D4">
      <w:r>
        <w:rPr>
          <w:rStyle w:val="50f7"/>
          <w:sz w:val="28"/>
          <w:szCs w:val="28"/>
        </w:rPr>
        <w:t>Восток-Запад</w:t>
      </w:r>
    </w:p>
    <w:p w:rsidR="00327911" w:rsidRDefault="00D136D4">
      <w:r>
        <w:rPr>
          <w:rStyle w:val="50f7"/>
          <w:sz w:val="28"/>
          <w:szCs w:val="28"/>
        </w:rPr>
        <w:t>копродокшен</w:t>
      </w:r>
    </w:p>
    <w:p w:rsidR="00327911" w:rsidRDefault="00D136D4">
      <w:r>
        <w:rPr>
          <w:rStyle w:val="50f7"/>
          <w:sz w:val="28"/>
          <w:szCs w:val="28"/>
        </w:rPr>
        <w:t>Франция-Болгария-Украина</w:t>
      </w:r>
    </w:p>
    <w:p w:rsidR="00327911" w:rsidRDefault="00327911">
      <w:pPr>
        <w:rPr>
          <w:sz w:val="28"/>
          <w:szCs w:val="28"/>
        </w:rPr>
      </w:pPr>
    </w:p>
    <w:p w:rsidR="00327911" w:rsidRDefault="00443603">
      <w:r>
        <w:pict>
          <v:shape id="_x0000_i1213" type="#_x0000_t75" style="width:37.5pt;height:37.5pt" filled="t">
            <v:fill color2="black"/>
            <v:imagedata r:id="rId10" o:title=""/>
          </v:shape>
        </w:pict>
      </w:r>
      <w:r w:rsidR="00D136D4">
        <w:rPr>
          <w:b/>
          <w:sz w:val="32"/>
          <w:szCs w:val="32"/>
        </w:rPr>
        <w:t xml:space="preserve"> black bird</w:t>
      </w:r>
    </w:p>
    <w:p w:rsidR="00327911" w:rsidRDefault="00D136D4">
      <w:r>
        <w:rPr>
          <w:rStyle w:val="50f7"/>
          <w:sz w:val="28"/>
          <w:szCs w:val="28"/>
        </w:rPr>
        <w:t>Hahaha</w:t>
      </w:r>
    </w:p>
    <w:p w:rsidR="00327911" w:rsidRDefault="00D136D4">
      <w:r>
        <w:rPr>
          <w:rStyle w:val="50f7"/>
          <w:sz w:val="28"/>
          <w:szCs w:val="28"/>
        </w:rPr>
        <w:t>Unbelievable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hyperlink r:id="rId84" w:history="1">
        <w:r w:rsidR="00443603">
          <w:pict>
            <v:shape id="_x0000_i1214" type="#_x0000_t75" href="..\..\..\D:\chat_anon" style="width:30pt;height:30pt" o:allowoverlap="f" o:button="t" filled="t">
              <v:fill color2="black"/>
              <v:imagedata r:id="rId7" o:title=""/>
            </v:shape>
          </w:pict>
        </w:r>
      </w:hyperlink>
      <w:r w:rsidR="00D136D4">
        <w:rPr>
          <w:b/>
          <w:sz w:val="32"/>
          <w:szCs w:val="32"/>
        </w:rPr>
        <w:t xml:space="preserve"> Anonymous</w:t>
      </w:r>
    </w:p>
    <w:p w:rsidR="00327911" w:rsidRDefault="00D136D4">
      <w:r>
        <w:rPr>
          <w:rStyle w:val="50f7"/>
          <w:sz w:val="28"/>
          <w:szCs w:val="28"/>
        </w:rPr>
        <w:t>Да</w:t>
      </w:r>
    </w:p>
    <w:p w:rsidR="00327911" w:rsidRDefault="00D136D4">
      <w:r>
        <w:rPr>
          <w:rStyle w:val="50f7"/>
          <w:sz w:val="28"/>
          <w:szCs w:val="28"/>
        </w:rPr>
        <w:t>верить</w:t>
      </w:r>
    </w:p>
    <w:p w:rsidR="00327911" w:rsidRDefault="00D136D4">
      <w:r>
        <w:rPr>
          <w:rStyle w:val="50f7"/>
          <w:sz w:val="28"/>
          <w:szCs w:val="28"/>
        </w:rPr>
        <w:t>надо</w:t>
      </w:r>
    </w:p>
    <w:p w:rsidR="00327911" w:rsidRDefault="00D136D4">
      <w:r>
        <w:rPr>
          <w:rStyle w:val="50f7"/>
          <w:sz w:val="28"/>
          <w:szCs w:val="28"/>
        </w:rPr>
        <w:t>патом смотри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pPr>
        <w:rPr>
          <w:sz w:val="28"/>
          <w:szCs w:val="28"/>
        </w:rPr>
      </w:pPr>
    </w:p>
    <w:p w:rsidR="00327911" w:rsidRDefault="00443603">
      <w:r>
        <w:pict>
          <v:shape id="_x0000_i1215" type="#_x0000_t75" style="width:37.5pt;height:37.5pt" filled="t">
            <v:fill color2="black"/>
            <v:imagedata r:id="rId10" o:title=""/>
          </v:shape>
        </w:pict>
      </w:r>
      <w:r w:rsidR="00D136D4">
        <w:rPr>
          <w:b/>
          <w:sz w:val="32"/>
          <w:szCs w:val="32"/>
        </w:rPr>
        <w:t xml:space="preserve"> black bird</w:t>
      </w:r>
    </w:p>
    <w:p w:rsidR="00327911" w:rsidRDefault="00D136D4">
      <w:r>
        <w:rPr>
          <w:rStyle w:val="50f7"/>
          <w:sz w:val="28"/>
          <w:szCs w:val="28"/>
        </w:rPr>
        <w:t>Ты мееня учишь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hyperlink r:id="rId85" w:history="1">
        <w:r w:rsidR="00443603">
          <w:pict>
            <v:shape id="_x0000_i1216" type="#_x0000_t75" href="..\..\..\D:\chat_anon" style="width:30pt;height:30pt" o:allowoverlap="f" o:button="t" filled="t">
              <v:fill color2="black"/>
              <v:imagedata r:id="rId7" o:title=""/>
            </v:shape>
          </w:pict>
        </w:r>
      </w:hyperlink>
      <w:r w:rsidR="00D136D4">
        <w:rPr>
          <w:b/>
          <w:sz w:val="32"/>
          <w:szCs w:val="32"/>
        </w:rPr>
        <w:t xml:space="preserve"> Anonymous</w:t>
      </w:r>
    </w:p>
    <w:p w:rsidR="00327911" w:rsidRDefault="00D136D4">
      <w:r>
        <w:rPr>
          <w:rStyle w:val="50f7"/>
          <w:sz w:val="28"/>
          <w:szCs w:val="28"/>
        </w:rPr>
        <w:t>после отдых на кровать</w:t>
      </w:r>
    </w:p>
    <w:p w:rsidR="00327911" w:rsidRDefault="00327911">
      <w:pPr>
        <w:rPr>
          <w:sz w:val="28"/>
          <w:szCs w:val="28"/>
        </w:rPr>
      </w:pPr>
    </w:p>
    <w:p w:rsidR="00327911" w:rsidRDefault="00443603">
      <w:r>
        <w:pict>
          <v:shape id="_x0000_i1217" type="#_x0000_t75" style="width:37.5pt;height:37.5pt" filled="t">
            <v:fill color2="black"/>
            <v:imagedata r:id="rId10" o:title=""/>
          </v:shape>
        </w:pict>
      </w:r>
      <w:r w:rsidR="00D136D4">
        <w:rPr>
          <w:b/>
          <w:sz w:val="32"/>
          <w:szCs w:val="32"/>
        </w:rPr>
        <w:t xml:space="preserve"> black bird</w:t>
      </w:r>
    </w:p>
    <w:p w:rsidR="00327911" w:rsidRDefault="00D136D4">
      <w:r>
        <w:rPr>
          <w:rStyle w:val="50f7"/>
          <w:sz w:val="28"/>
          <w:szCs w:val="28"/>
        </w:rPr>
        <w:t>Я начинаю тебе верить</w:t>
      </w:r>
    </w:p>
    <w:p w:rsidR="00327911" w:rsidRDefault="00D136D4">
      <w:r>
        <w:rPr>
          <w:rStyle w:val="50f7"/>
          <w:sz w:val="28"/>
          <w:szCs w:val="28"/>
        </w:rPr>
        <w:t>Что?</w:t>
      </w:r>
    </w:p>
    <w:p w:rsidR="00327911" w:rsidRDefault="00D136D4">
      <w:r>
        <w:rPr>
          <w:rStyle w:val="50f7"/>
          <w:sz w:val="28"/>
          <w:szCs w:val="28"/>
        </w:rPr>
        <w:t>хахаха</w:t>
      </w:r>
    </w:p>
    <w:p w:rsidR="00327911" w:rsidRDefault="00D136D4">
      <w:r>
        <w:rPr>
          <w:rStyle w:val="50f7"/>
          <w:sz w:val="28"/>
          <w:szCs w:val="28"/>
        </w:rPr>
        <w:t>смотри патом</w:t>
      </w:r>
    </w:p>
    <w:p w:rsidR="00327911" w:rsidRDefault="00D136D4">
      <w:r>
        <w:rPr>
          <w:rStyle w:val="50f7"/>
          <w:sz w:val="28"/>
          <w:szCs w:val="28"/>
        </w:rPr>
        <w:t>можно и завтра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hyperlink r:id="rId86" w:history="1">
        <w:r w:rsidR="00443603">
          <w:pict>
            <v:shape id="_x0000_i1218" type="#_x0000_t75" href="..\..\..\D:\chat_anon" style="width:30pt;height:30pt" o:allowoverlap="f" o:button="t" filled="t">
              <v:fill color2="black"/>
              <v:imagedata r:id="rId7" o:title=""/>
            </v:shape>
          </w:pict>
        </w:r>
      </w:hyperlink>
      <w:r w:rsidR="00D136D4">
        <w:rPr>
          <w:b/>
          <w:sz w:val="32"/>
          <w:szCs w:val="32"/>
        </w:rPr>
        <w:t xml:space="preserve"> Anonymous</w:t>
      </w:r>
    </w:p>
    <w:p w:rsidR="00327911" w:rsidRDefault="00D136D4">
      <w:r>
        <w:rPr>
          <w:rStyle w:val="50f7"/>
          <w:sz w:val="28"/>
          <w:szCs w:val="28"/>
        </w:rPr>
        <w:t>Хахаха</w:t>
      </w:r>
    </w:p>
    <w:p w:rsidR="00327911" w:rsidRDefault="00D136D4">
      <w:r>
        <w:rPr>
          <w:rStyle w:val="50f7"/>
          <w:sz w:val="28"/>
          <w:szCs w:val="28"/>
        </w:rPr>
        <w:t>Что завтра?</w:t>
      </w:r>
    </w:p>
    <w:p w:rsidR="00327911" w:rsidRDefault="00327911">
      <w:pPr>
        <w:rPr>
          <w:sz w:val="28"/>
          <w:szCs w:val="28"/>
        </w:rPr>
      </w:pPr>
    </w:p>
    <w:p w:rsidR="00327911" w:rsidRDefault="00443603">
      <w:r>
        <w:pict>
          <v:shape id="_x0000_i1219" type="#_x0000_t75" style="width:37.5pt;height:37.5pt" filled="t">
            <v:fill color2="black"/>
            <v:imagedata r:id="rId10" o:title=""/>
          </v:shape>
        </w:pict>
      </w:r>
      <w:r w:rsidR="00D136D4">
        <w:rPr>
          <w:b/>
          <w:sz w:val="32"/>
          <w:szCs w:val="32"/>
        </w:rPr>
        <w:t xml:space="preserve"> black bird</w:t>
      </w:r>
    </w:p>
    <w:p w:rsidR="00327911" w:rsidRDefault="00D136D4">
      <w:r>
        <w:rPr>
          <w:rStyle w:val="50f7"/>
          <w:sz w:val="28"/>
          <w:szCs w:val="28"/>
        </w:rPr>
        <w:t>если хочешь можно</w:t>
      </w:r>
    </w:p>
    <w:p w:rsidR="00327911" w:rsidRDefault="00D136D4">
      <w:r>
        <w:rPr>
          <w:rStyle w:val="50f7"/>
          <w:sz w:val="28"/>
          <w:szCs w:val="28"/>
        </w:rPr>
        <w:t>посмотри фильм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hyperlink r:id="rId87" w:history="1">
        <w:r w:rsidR="00443603">
          <w:pict>
            <v:shape id="_x0000_i1220" type="#_x0000_t75" href="..\..\..\D:\chat_anon" style="width:30pt;height:30pt" o:allowoverlap="f" o:button="t" filled="t">
              <v:fill color2="black"/>
              <v:imagedata r:id="rId7" o:title=""/>
            </v:shape>
          </w:pict>
        </w:r>
      </w:hyperlink>
      <w:r w:rsidR="00D136D4">
        <w:rPr>
          <w:b/>
          <w:sz w:val="32"/>
          <w:szCs w:val="32"/>
        </w:rPr>
        <w:t xml:space="preserve"> Anonymous</w:t>
      </w:r>
    </w:p>
    <w:p w:rsidR="00327911" w:rsidRDefault="00D136D4">
      <w:r>
        <w:rPr>
          <w:rStyle w:val="50f7"/>
          <w:sz w:val="28"/>
          <w:szCs w:val="28"/>
        </w:rPr>
        <w:t>Ок</w:t>
      </w:r>
    </w:p>
    <w:p w:rsidR="00327911" w:rsidRDefault="00D136D4">
      <w:r>
        <w:rPr>
          <w:rStyle w:val="50f7"/>
          <w:sz w:val="28"/>
          <w:szCs w:val="28"/>
        </w:rPr>
        <w:t>говорью о фильм</w:t>
      </w:r>
    </w:p>
    <w:p w:rsidR="00327911" w:rsidRDefault="00D136D4">
      <w:r>
        <w:rPr>
          <w:rStyle w:val="50f7"/>
          <w:sz w:val="28"/>
          <w:szCs w:val="28"/>
        </w:rPr>
        <w:t>а ты думаешь</w:t>
      </w:r>
    </w:p>
    <w:p w:rsidR="00327911" w:rsidRDefault="00D136D4">
      <w:r>
        <w:rPr>
          <w:rStyle w:val="50f7"/>
          <w:sz w:val="28"/>
          <w:szCs w:val="28"/>
        </w:rPr>
        <w:t>а що то</w:t>
      </w:r>
    </w:p>
    <w:p w:rsidR="00327911" w:rsidRDefault="00327911">
      <w:pPr>
        <w:rPr>
          <w:sz w:val="28"/>
          <w:szCs w:val="28"/>
        </w:rPr>
      </w:pPr>
    </w:p>
    <w:p w:rsidR="00327911" w:rsidRDefault="00443603">
      <w:r>
        <w:pict>
          <v:shape id="_x0000_i1221" type="#_x0000_t75" style="width:37.5pt;height:37.5pt" filled="t">
            <v:fill color2="black"/>
            <v:imagedata r:id="rId10" o:title=""/>
          </v:shape>
        </w:pict>
      </w:r>
      <w:r w:rsidR="00D136D4">
        <w:rPr>
          <w:b/>
          <w:sz w:val="32"/>
          <w:szCs w:val="32"/>
        </w:rPr>
        <w:t xml:space="preserve"> black bird</w:t>
      </w:r>
    </w:p>
    <w:p w:rsidR="00327911" w:rsidRDefault="00D136D4">
      <w:r>
        <w:rPr>
          <w:rStyle w:val="50f7"/>
          <w:sz w:val="28"/>
          <w:szCs w:val="28"/>
        </w:rPr>
        <w:t>Я жду подругу с ее работы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hyperlink r:id="rId88" w:history="1">
        <w:r w:rsidR="00443603">
          <w:pict>
            <v:shape id="_x0000_i1222" type="#_x0000_t75" href="..\..\..\D:\chat_anon" style="width:30pt;height:30pt" o:allowoverlap="f" o:button="t" filled="t">
              <v:fill color2="black"/>
              <v:imagedata r:id="rId7" o:title=""/>
            </v:shape>
          </w:pict>
        </w:r>
      </w:hyperlink>
      <w:r w:rsidR="00D136D4">
        <w:rPr>
          <w:b/>
          <w:sz w:val="32"/>
          <w:szCs w:val="32"/>
        </w:rPr>
        <w:t xml:space="preserve"> Anonymous</w:t>
      </w:r>
    </w:p>
    <w:p w:rsidR="00327911" w:rsidRDefault="00D136D4">
      <w:r>
        <w:rPr>
          <w:rStyle w:val="50f7"/>
          <w:sz w:val="28"/>
          <w:szCs w:val="28"/>
        </w:rPr>
        <w:t>Ок</w:t>
      </w:r>
    </w:p>
    <w:p w:rsidR="00327911" w:rsidRDefault="00327911">
      <w:pPr>
        <w:rPr>
          <w:sz w:val="28"/>
          <w:szCs w:val="28"/>
        </w:rPr>
      </w:pPr>
    </w:p>
    <w:p w:rsidR="00327911" w:rsidRDefault="00443603">
      <w:r>
        <w:pict>
          <v:shape id="_x0000_i1223" type="#_x0000_t75" style="width:37.5pt;height:37.5pt" filled="t">
            <v:fill color2="black"/>
            <v:imagedata r:id="rId10" o:title=""/>
          </v:shape>
        </w:pict>
      </w:r>
      <w:r w:rsidR="00D136D4">
        <w:rPr>
          <w:b/>
          <w:sz w:val="32"/>
          <w:szCs w:val="32"/>
        </w:rPr>
        <w:t xml:space="preserve"> black bird</w:t>
      </w:r>
    </w:p>
    <w:p w:rsidR="00327911" w:rsidRDefault="00D136D4">
      <w:r>
        <w:rPr>
          <w:rStyle w:val="50f7"/>
          <w:sz w:val="28"/>
          <w:szCs w:val="28"/>
        </w:rPr>
        <w:t>Она приедит с компом и будем смоэреть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hyperlink r:id="rId89" w:history="1">
        <w:r w:rsidR="00443603">
          <w:pict>
            <v:shape id="_x0000_i1224" type="#_x0000_t75" href="..\..\..\D:\chat_anon" style="width:30pt;height:30pt" o:allowoverlap="f" o:button="t" filled="t">
              <v:fill color2="black"/>
              <v:imagedata r:id="rId7" o:title=""/>
            </v:shape>
          </w:pict>
        </w:r>
      </w:hyperlink>
      <w:r w:rsidR="00D136D4">
        <w:rPr>
          <w:b/>
          <w:sz w:val="32"/>
          <w:szCs w:val="32"/>
        </w:rPr>
        <w:t xml:space="preserve"> Anonymous</w:t>
      </w:r>
    </w:p>
    <w:p w:rsidR="00327911" w:rsidRDefault="00D136D4">
      <w:r>
        <w:rPr>
          <w:rStyle w:val="50f7"/>
          <w:sz w:val="28"/>
          <w:szCs w:val="28"/>
        </w:rPr>
        <w:t>не мешать</w:t>
      </w:r>
    </w:p>
    <w:p w:rsidR="00327911" w:rsidRDefault="00327911">
      <w:pPr>
        <w:rPr>
          <w:sz w:val="28"/>
          <w:szCs w:val="28"/>
        </w:rPr>
      </w:pPr>
    </w:p>
    <w:p w:rsidR="00327911" w:rsidRDefault="00443603">
      <w:r>
        <w:pict>
          <v:shape id="_x0000_i1225" type="#_x0000_t75" style="width:37.5pt;height:37.5pt" filled="t">
            <v:fill color2="black"/>
            <v:imagedata r:id="rId10" o:title=""/>
          </v:shape>
        </w:pict>
      </w:r>
      <w:r w:rsidR="00D136D4">
        <w:rPr>
          <w:b/>
          <w:sz w:val="32"/>
          <w:szCs w:val="32"/>
        </w:rPr>
        <w:t xml:space="preserve"> black bird</w:t>
      </w:r>
    </w:p>
    <w:p w:rsidR="00327911" w:rsidRDefault="00D136D4">
      <w:r>
        <w:rPr>
          <w:rStyle w:val="50f7"/>
          <w:sz w:val="28"/>
          <w:szCs w:val="28"/>
        </w:rPr>
        <w:t>Может или пиво или квас или мороженое</w:t>
      </w:r>
    </w:p>
    <w:p w:rsidR="00327911" w:rsidRDefault="00D136D4">
      <w:r>
        <w:rPr>
          <w:rStyle w:val="50f7"/>
          <w:sz w:val="28"/>
          <w:szCs w:val="28"/>
        </w:rPr>
        <w:t>Нееее</w:t>
      </w:r>
    </w:p>
    <w:p w:rsidR="00327911" w:rsidRDefault="00D136D4">
      <w:r>
        <w:rPr>
          <w:rStyle w:val="50f7"/>
          <w:sz w:val="28"/>
          <w:szCs w:val="28"/>
        </w:rPr>
        <w:t>Мешай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hyperlink r:id="rId90" w:history="1">
        <w:r w:rsidR="00443603">
          <w:pict>
            <v:shape id="_x0000_i1226" type="#_x0000_t75" href="..\..\..\D:\chat_anon" style="width:30pt;height:30pt" o:allowoverlap="f" o:button="t" filled="t">
              <v:fill color2="black"/>
              <v:imagedata r:id="rId7" o:title=""/>
            </v:shape>
          </w:pict>
        </w:r>
      </w:hyperlink>
      <w:r w:rsidR="00D136D4">
        <w:rPr>
          <w:b/>
          <w:sz w:val="32"/>
          <w:szCs w:val="32"/>
        </w:rPr>
        <w:t xml:space="preserve"> Anonymous</w:t>
      </w:r>
    </w:p>
    <w:p w:rsidR="00327911" w:rsidRDefault="00D136D4">
      <w:r>
        <w:rPr>
          <w:rStyle w:val="50f7"/>
          <w:sz w:val="28"/>
          <w:szCs w:val="28"/>
        </w:rPr>
        <w:t>пиво</w:t>
      </w:r>
    </w:p>
    <w:p w:rsidR="00327911" w:rsidRDefault="00D136D4">
      <w:r>
        <w:rPr>
          <w:rStyle w:val="50f7"/>
          <w:sz w:val="28"/>
          <w:szCs w:val="28"/>
        </w:rPr>
        <w:t>лучше</w:t>
      </w:r>
    </w:p>
    <w:p w:rsidR="00327911" w:rsidRDefault="00327911">
      <w:pPr>
        <w:rPr>
          <w:sz w:val="28"/>
          <w:szCs w:val="28"/>
        </w:rPr>
      </w:pPr>
    </w:p>
    <w:p w:rsidR="00327911" w:rsidRDefault="00443603">
      <w:r>
        <w:pict>
          <v:shape id="_x0000_i1227" type="#_x0000_t75" style="width:37.5pt;height:37.5pt" filled="t">
            <v:fill color2="black"/>
            <v:imagedata r:id="rId10" o:title=""/>
          </v:shape>
        </w:pict>
      </w:r>
      <w:r w:rsidR="00D136D4">
        <w:rPr>
          <w:b/>
          <w:sz w:val="32"/>
          <w:szCs w:val="32"/>
        </w:rPr>
        <w:t xml:space="preserve"> black bird</w:t>
      </w:r>
    </w:p>
    <w:p w:rsidR="00327911" w:rsidRDefault="00D136D4">
      <w:r>
        <w:rPr>
          <w:rStyle w:val="50f7"/>
          <w:sz w:val="28"/>
          <w:szCs w:val="28"/>
        </w:rPr>
        <w:t>Несправедливо тут</w:t>
      </w:r>
    </w:p>
    <w:p w:rsidR="00327911" w:rsidRDefault="00D136D4">
      <w:r>
        <w:rPr>
          <w:rStyle w:val="50f7"/>
          <w:sz w:val="28"/>
          <w:szCs w:val="28"/>
        </w:rPr>
        <w:t>Бутылка пива стоит как полбутылки вина</w:t>
      </w:r>
    </w:p>
    <w:p w:rsidR="00327911" w:rsidRDefault="00D136D4">
      <w:r>
        <w:rPr>
          <w:rStyle w:val="50f7"/>
          <w:sz w:val="28"/>
          <w:szCs w:val="28"/>
        </w:rPr>
        <w:t>хахаха</w:t>
      </w:r>
    </w:p>
    <w:p w:rsidR="00327911" w:rsidRDefault="00D136D4">
      <w:r>
        <w:rPr>
          <w:rStyle w:val="50f7"/>
          <w:sz w:val="28"/>
          <w:szCs w:val="28"/>
        </w:rPr>
        <w:t>можно</w:t>
      </w:r>
    </w:p>
    <w:p w:rsidR="00327911" w:rsidRDefault="00327911">
      <w:pPr>
        <w:rPr>
          <w:sz w:val="28"/>
          <w:szCs w:val="28"/>
        </w:rPr>
      </w:pPr>
    </w:p>
    <w:p w:rsidR="00327911" w:rsidRPr="00665766" w:rsidRDefault="00327911">
      <w:pPr>
        <w:rPr>
          <w:sz w:val="28"/>
          <w:szCs w:val="28"/>
          <w:lang w:val="ru-RU"/>
        </w:rPr>
      </w:pPr>
    </w:p>
    <w:p w:rsidR="00327911" w:rsidRDefault="00327911">
      <w:hyperlink r:id="rId91" w:history="1">
        <w:r w:rsidR="00443603">
          <w:pict>
            <v:shape id="_x0000_i1228" type="#_x0000_t75" href="..\..\..\D:\chat_anon" style="width:30pt;height:30pt" o:allowoverlap="f" o:button="t" filled="t">
              <v:fill color2="black"/>
              <v:imagedata r:id="rId7" o:title=""/>
            </v:shape>
          </w:pict>
        </w:r>
      </w:hyperlink>
      <w:r w:rsidR="00D136D4">
        <w:rPr>
          <w:b/>
          <w:sz w:val="32"/>
          <w:szCs w:val="32"/>
        </w:rPr>
        <w:t xml:space="preserve"> Anonymous</w:t>
      </w:r>
    </w:p>
    <w:p w:rsidR="00327911" w:rsidRDefault="00D136D4">
      <w:r>
        <w:rPr>
          <w:rStyle w:val="50f7"/>
          <w:sz w:val="28"/>
          <w:szCs w:val="28"/>
        </w:rPr>
        <w:t>почему не пила</w:t>
      </w:r>
    </w:p>
    <w:p w:rsidR="00327911" w:rsidRDefault="00327911">
      <w:pPr>
        <w:rPr>
          <w:sz w:val="28"/>
          <w:szCs w:val="28"/>
        </w:rPr>
      </w:pPr>
    </w:p>
    <w:p w:rsidR="00327911" w:rsidRDefault="00443603">
      <w:r>
        <w:lastRenderedPageBreak/>
        <w:pict>
          <v:shape id="_x0000_i1229" type="#_x0000_t75" style="width:37.5pt;height:37.5pt" filled="t">
            <v:fill color2="black"/>
            <v:imagedata r:id="rId10" o:title=""/>
          </v:shape>
        </w:pict>
      </w:r>
      <w:r w:rsidR="00D136D4">
        <w:rPr>
          <w:b/>
          <w:sz w:val="32"/>
          <w:szCs w:val="32"/>
        </w:rPr>
        <w:t xml:space="preserve"> black bird</w:t>
      </w:r>
    </w:p>
    <w:p w:rsidR="00327911" w:rsidRDefault="00D136D4">
      <w:r>
        <w:rPr>
          <w:rStyle w:val="50f7"/>
          <w:sz w:val="28"/>
          <w:szCs w:val="28"/>
        </w:rPr>
        <w:t>Жду подругу</w:t>
      </w:r>
    </w:p>
    <w:p w:rsidR="00327911" w:rsidRDefault="00D136D4">
      <w:r>
        <w:rPr>
          <w:rStyle w:val="50f7"/>
          <w:sz w:val="28"/>
          <w:szCs w:val="28"/>
        </w:rPr>
        <w:t>Не знаю,что она хочет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hyperlink r:id="rId92" w:history="1">
        <w:r w:rsidR="00443603">
          <w:pict>
            <v:shape id="_x0000_i1230" type="#_x0000_t75" href="..\..\..\D:\chat_anon" style="width:30pt;height:30pt" o:allowoverlap="f" o:button="t" filled="t">
              <v:fill color2="black"/>
              <v:imagedata r:id="rId7" o:title=""/>
            </v:shape>
          </w:pict>
        </w:r>
      </w:hyperlink>
      <w:r w:rsidR="00D136D4">
        <w:rPr>
          <w:b/>
          <w:sz w:val="32"/>
          <w:szCs w:val="32"/>
        </w:rPr>
        <w:t xml:space="preserve"> Anonymous</w:t>
      </w:r>
    </w:p>
    <w:p w:rsidR="00327911" w:rsidRDefault="00D136D4">
      <w:r>
        <w:rPr>
          <w:rStyle w:val="50f7"/>
          <w:sz w:val="28"/>
          <w:szCs w:val="28"/>
        </w:rPr>
        <w:t>да</w:t>
      </w:r>
    </w:p>
    <w:p w:rsidR="00327911" w:rsidRDefault="00327911">
      <w:pPr>
        <w:rPr>
          <w:sz w:val="28"/>
          <w:szCs w:val="28"/>
        </w:rPr>
      </w:pPr>
    </w:p>
    <w:p w:rsidR="00327911" w:rsidRDefault="00443603">
      <w:r>
        <w:pict>
          <v:shape id="_x0000_i1231" type="#_x0000_t75" style="width:37.5pt;height:37.5pt" filled="t">
            <v:fill color2="black"/>
            <v:imagedata r:id="rId10" o:title=""/>
          </v:shape>
        </w:pict>
      </w:r>
      <w:r w:rsidR="00D136D4">
        <w:rPr>
          <w:b/>
          <w:sz w:val="32"/>
          <w:szCs w:val="32"/>
        </w:rPr>
        <w:t xml:space="preserve"> black bird</w:t>
      </w:r>
    </w:p>
    <w:p w:rsidR="00327911" w:rsidRDefault="00D136D4">
      <w:r>
        <w:rPr>
          <w:rStyle w:val="50f7"/>
          <w:sz w:val="28"/>
          <w:szCs w:val="28"/>
        </w:rPr>
        <w:t>И направила ногти</w:t>
      </w:r>
    </w:p>
    <w:p w:rsidR="00327911" w:rsidRDefault="00D136D4">
      <w:r>
        <w:rPr>
          <w:rStyle w:val="50f7"/>
          <w:sz w:val="28"/>
          <w:szCs w:val="28"/>
        </w:rPr>
        <w:t>Накрасила</w:t>
      </w:r>
    </w:p>
    <w:p w:rsidR="00327911" w:rsidRDefault="00D136D4">
      <w:r>
        <w:rPr>
          <w:rStyle w:val="50f7"/>
          <w:sz w:val="28"/>
          <w:szCs w:val="28"/>
        </w:rPr>
        <w:t>Белым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hyperlink r:id="rId93" w:history="1">
        <w:r w:rsidR="00443603">
          <w:pict>
            <v:shape id="_x0000_i1232" type="#_x0000_t75" href="..\..\..\D:\chat_anon" style="width:30pt;height:30pt" o:allowoverlap="f" o:button="t" filled="t">
              <v:fill color2="black"/>
              <v:imagedata r:id="rId7" o:title=""/>
            </v:shape>
          </w:pict>
        </w:r>
      </w:hyperlink>
      <w:r w:rsidR="00D136D4">
        <w:rPr>
          <w:b/>
          <w:sz w:val="32"/>
          <w:szCs w:val="32"/>
        </w:rPr>
        <w:t xml:space="preserve"> Anonymous</w:t>
      </w:r>
    </w:p>
    <w:p w:rsidR="00327911" w:rsidRDefault="00D136D4">
      <w:r>
        <w:rPr>
          <w:rStyle w:val="50f7"/>
          <w:sz w:val="28"/>
          <w:szCs w:val="28"/>
        </w:rPr>
        <w:t>Браво</w:t>
      </w:r>
    </w:p>
    <w:p w:rsidR="00327911" w:rsidRDefault="00327911">
      <w:pPr>
        <w:rPr>
          <w:sz w:val="28"/>
          <w:szCs w:val="28"/>
        </w:rPr>
      </w:pPr>
    </w:p>
    <w:p w:rsidR="00327911" w:rsidRDefault="00443603">
      <w:r>
        <w:pict>
          <v:shape id="_x0000_i1233" type="#_x0000_t75" style="width:37.5pt;height:37.5pt" filled="t">
            <v:fill color2="black"/>
            <v:imagedata r:id="rId10" o:title=""/>
          </v:shape>
        </w:pict>
      </w:r>
      <w:r w:rsidR="00D136D4">
        <w:rPr>
          <w:b/>
          <w:sz w:val="32"/>
          <w:szCs w:val="32"/>
        </w:rPr>
        <w:t xml:space="preserve"> black bird</w:t>
      </w:r>
    </w:p>
    <w:p w:rsidR="00327911" w:rsidRDefault="00D136D4">
      <w:r>
        <w:rPr>
          <w:rStyle w:val="50f7"/>
          <w:sz w:val="28"/>
          <w:szCs w:val="28"/>
        </w:rPr>
        <w:t>Сохну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hyperlink r:id="rId94" w:history="1">
        <w:r w:rsidR="00443603">
          <w:pict>
            <v:shape id="_x0000_i1234" type="#_x0000_t75" href="..\..\..\D:\chat_anon" style="width:30pt;height:30pt" o:allowoverlap="f" o:button="t" filled="t">
              <v:fill color2="black"/>
              <v:imagedata r:id="rId7" o:title=""/>
            </v:shape>
          </w:pict>
        </w:r>
      </w:hyperlink>
      <w:r w:rsidR="00D136D4">
        <w:rPr>
          <w:b/>
          <w:sz w:val="32"/>
          <w:szCs w:val="32"/>
        </w:rPr>
        <w:t xml:space="preserve"> Anonymous</w:t>
      </w:r>
    </w:p>
    <w:p w:rsidR="00327911" w:rsidRDefault="00D136D4">
      <w:r>
        <w:rPr>
          <w:rStyle w:val="50f7"/>
          <w:sz w:val="28"/>
          <w:szCs w:val="28"/>
        </w:rPr>
        <w:t>ты есче</w:t>
      </w:r>
    </w:p>
    <w:p w:rsidR="00327911" w:rsidRDefault="00D136D4">
      <w:r>
        <w:rPr>
          <w:rStyle w:val="50f7"/>
          <w:sz w:val="28"/>
          <w:szCs w:val="28"/>
        </w:rPr>
        <w:t>мокрая</w:t>
      </w:r>
    </w:p>
    <w:p w:rsidR="00327911" w:rsidRDefault="00327911">
      <w:pPr>
        <w:rPr>
          <w:sz w:val="28"/>
          <w:szCs w:val="28"/>
        </w:rPr>
      </w:pPr>
    </w:p>
    <w:p w:rsidR="00327911" w:rsidRDefault="00443603">
      <w:r>
        <w:pict>
          <v:shape id="_x0000_i1235" type="#_x0000_t75" style="width:37.5pt;height:37.5pt" filled="t">
            <v:fill color2="black"/>
            <v:imagedata r:id="rId10" o:title=""/>
          </v:shape>
        </w:pict>
      </w:r>
      <w:r w:rsidR="00D136D4">
        <w:rPr>
          <w:b/>
          <w:sz w:val="32"/>
          <w:szCs w:val="32"/>
        </w:rPr>
        <w:t xml:space="preserve"> black bird</w:t>
      </w:r>
    </w:p>
    <w:p w:rsidR="00327911" w:rsidRDefault="00D136D4">
      <w:r>
        <w:rPr>
          <w:rStyle w:val="50f7"/>
          <w:sz w:val="28"/>
          <w:szCs w:val="28"/>
        </w:rPr>
        <w:t>Только волосы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hyperlink r:id="rId95" w:history="1">
        <w:r w:rsidR="00443603">
          <w:pict>
            <v:shape id="_x0000_i1236" type="#_x0000_t75" href="..\..\..\D:\chat_anon" style="width:30pt;height:30pt" o:allowoverlap="f" o:button="t" filled="t">
              <v:fill color2="black"/>
              <v:imagedata r:id="rId7" o:title=""/>
            </v:shape>
          </w:pict>
        </w:r>
      </w:hyperlink>
      <w:r w:rsidR="00D136D4">
        <w:rPr>
          <w:b/>
          <w:sz w:val="32"/>
          <w:szCs w:val="32"/>
        </w:rPr>
        <w:t xml:space="preserve"> Anonymous</w:t>
      </w:r>
    </w:p>
    <w:p w:rsidR="00327911" w:rsidRDefault="00D136D4">
      <w:r>
        <w:rPr>
          <w:rStyle w:val="50f7"/>
          <w:sz w:val="28"/>
          <w:szCs w:val="28"/>
        </w:rPr>
        <w:t>Только</w:t>
      </w:r>
    </w:p>
    <w:p w:rsidR="00327911" w:rsidRDefault="00443603">
      <w:r>
        <w:pict>
          <v:shape id="_x0000_i1237" type="#_x0000_t75" style="width:37.5pt;height:37.5pt" filled="t">
            <v:fill color2="black"/>
            <v:imagedata r:id="rId10" o:title=""/>
          </v:shape>
        </w:pict>
      </w:r>
      <w:r w:rsidR="00D136D4">
        <w:rPr>
          <w:b/>
          <w:sz w:val="32"/>
          <w:szCs w:val="32"/>
        </w:rPr>
        <w:t xml:space="preserve"> black bird</w:t>
      </w:r>
    </w:p>
    <w:p w:rsidR="00327911" w:rsidRDefault="00D136D4">
      <w:r>
        <w:rPr>
          <w:rStyle w:val="50f7"/>
          <w:sz w:val="28"/>
          <w:szCs w:val="28"/>
        </w:rPr>
        <w:lastRenderedPageBreak/>
        <w:t>А ещё позвонить тебе можно</w:t>
      </w:r>
    </w:p>
    <w:p w:rsidR="00327911" w:rsidRDefault="00D136D4">
      <w:r>
        <w:rPr>
          <w:rStyle w:val="50f7"/>
          <w:sz w:val="28"/>
          <w:szCs w:val="28"/>
        </w:rPr>
        <w:t>?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hyperlink r:id="rId96" w:history="1">
        <w:r w:rsidR="00443603">
          <w:pict>
            <v:shape id="_x0000_i1238" type="#_x0000_t75" href="..\..\..\D:\chat_anon" style="width:30pt;height:30pt" o:allowoverlap="f" o:button="t" filled="t">
              <v:fill color2="black"/>
              <v:imagedata r:id="rId7" o:title=""/>
            </v:shape>
          </w:pict>
        </w:r>
      </w:hyperlink>
      <w:r w:rsidR="00D136D4">
        <w:rPr>
          <w:b/>
          <w:sz w:val="32"/>
          <w:szCs w:val="32"/>
        </w:rPr>
        <w:t xml:space="preserve"> Anonymous</w:t>
      </w:r>
    </w:p>
    <w:p w:rsidR="00327911" w:rsidRDefault="00D136D4">
      <w:r>
        <w:rPr>
          <w:rStyle w:val="50f7"/>
          <w:sz w:val="28"/>
          <w:szCs w:val="28"/>
        </w:rPr>
        <w:t>да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pPr>
        <w:rPr>
          <w:sz w:val="28"/>
          <w:szCs w:val="28"/>
        </w:rPr>
      </w:pPr>
    </w:p>
    <w:p w:rsidR="00327911" w:rsidRDefault="00327911">
      <w:pPr>
        <w:jc w:val="center"/>
        <w:rPr>
          <w:sz w:val="28"/>
          <w:szCs w:val="28"/>
        </w:rPr>
      </w:pPr>
    </w:p>
    <w:p w:rsidR="00327911" w:rsidRDefault="00D136D4">
      <w:pPr>
        <w:jc w:val="center"/>
      </w:pPr>
      <w:r>
        <w:rPr>
          <w:rStyle w:val="50f7"/>
          <w:b/>
          <w:sz w:val="32"/>
          <w:szCs w:val="32"/>
          <w:u w:val="single"/>
        </w:rPr>
        <w:t>Сцена;</w:t>
      </w:r>
      <w:r>
        <w:t xml:space="preserve"> </w:t>
      </w:r>
      <w:r>
        <w:rPr>
          <w:rStyle w:val="50f7"/>
          <w:b/>
          <w:sz w:val="32"/>
          <w:szCs w:val="32"/>
          <w:u w:val="single"/>
        </w:rPr>
        <w:t>….лучше умереть быстро и безболезненно.</w:t>
      </w:r>
    </w:p>
    <w:p w:rsidR="00327911" w:rsidRDefault="00327911">
      <w:pPr>
        <w:jc w:val="center"/>
        <w:rPr>
          <w:b/>
          <w:sz w:val="32"/>
          <w:szCs w:val="32"/>
          <w:u w:val="single"/>
        </w:rPr>
      </w:pPr>
    </w:p>
    <w:p w:rsidR="00327911" w:rsidRDefault="00D136D4">
      <w:pPr>
        <w:jc w:val="center"/>
      </w:pPr>
      <w:r>
        <w:rPr>
          <w:sz w:val="28"/>
          <w:szCs w:val="28"/>
        </w:rPr>
        <w:t>July 26th, 8:28pm</w:t>
      </w:r>
    </w:p>
    <w:p w:rsidR="00327911" w:rsidRDefault="00327911">
      <w:pPr>
        <w:jc w:val="center"/>
        <w:rPr>
          <w:sz w:val="28"/>
          <w:szCs w:val="28"/>
        </w:rPr>
      </w:pPr>
    </w:p>
    <w:p w:rsidR="00327911" w:rsidRDefault="00327911">
      <w:pPr>
        <w:jc w:val="center"/>
        <w:rPr>
          <w:sz w:val="28"/>
          <w:szCs w:val="28"/>
        </w:rPr>
      </w:pPr>
    </w:p>
    <w:p w:rsidR="00327911" w:rsidRDefault="00D136D4">
      <w:pPr>
        <w:jc w:val="center"/>
      </w:pPr>
      <w:r>
        <w:rPr>
          <w:sz w:val="28"/>
          <w:szCs w:val="28"/>
        </w:rPr>
        <w:t>Call Back</w:t>
      </w:r>
    </w:p>
    <w:p w:rsidR="00327911" w:rsidRDefault="00D136D4">
      <w:pPr>
        <w:jc w:val="center"/>
      </w:pPr>
      <w:r>
        <w:rPr>
          <w:rStyle w:val="50f7"/>
          <w:sz w:val="28"/>
          <w:szCs w:val="28"/>
        </w:rPr>
        <w:t>…..called you.</w:t>
      </w:r>
    </w:p>
    <w:p w:rsidR="00327911" w:rsidRDefault="00327911">
      <w:pPr>
        <w:jc w:val="center"/>
        <w:rPr>
          <w:sz w:val="28"/>
          <w:szCs w:val="28"/>
        </w:rPr>
      </w:pPr>
    </w:p>
    <w:p w:rsidR="00327911" w:rsidRDefault="00327911">
      <w:pPr>
        <w:jc w:val="center"/>
        <w:rPr>
          <w:sz w:val="28"/>
          <w:szCs w:val="28"/>
        </w:rPr>
      </w:pPr>
    </w:p>
    <w:p w:rsidR="00327911" w:rsidRDefault="00D136D4">
      <w:pPr>
        <w:jc w:val="center"/>
      </w:pPr>
      <w:r>
        <w:rPr>
          <w:b/>
          <w:sz w:val="32"/>
          <w:szCs w:val="32"/>
        </w:rPr>
        <w:t>black bird</w:t>
      </w:r>
      <w:r>
        <w:rPr>
          <w:sz w:val="28"/>
          <w:szCs w:val="28"/>
        </w:rPr>
        <w:t xml:space="preserve"> </w:t>
      </w:r>
      <w:r>
        <w:rPr>
          <w:rStyle w:val="50f7"/>
          <w:sz w:val="28"/>
          <w:szCs w:val="28"/>
        </w:rPr>
        <w:t xml:space="preserve"> - Вы знаете, я не хочу оскорбить кого-то, но мне кажется, что умирать веря во что-то это намного лучше, чем утопать в проблеме.</w:t>
      </w:r>
    </w:p>
    <w:p w:rsidR="00327911" w:rsidRDefault="00327911">
      <w:pPr>
        <w:jc w:val="center"/>
        <w:rPr>
          <w:sz w:val="28"/>
          <w:szCs w:val="28"/>
        </w:rPr>
      </w:pPr>
    </w:p>
    <w:p w:rsidR="00327911" w:rsidRDefault="00D136D4">
      <w:pPr>
        <w:jc w:val="center"/>
      </w:pPr>
      <w:r>
        <w:rPr>
          <w:b/>
          <w:sz w:val="32"/>
          <w:szCs w:val="32"/>
        </w:rPr>
        <w:t>Anonymous</w:t>
      </w:r>
      <w:r>
        <w:rPr>
          <w:rStyle w:val="50f7"/>
          <w:sz w:val="28"/>
          <w:szCs w:val="28"/>
        </w:rPr>
        <w:t xml:space="preserve">  - …….лучше умереть быстро и безболезненно.</w:t>
      </w:r>
    </w:p>
    <w:p w:rsidR="00327911" w:rsidRDefault="00327911">
      <w:pPr>
        <w:jc w:val="center"/>
        <w:rPr>
          <w:sz w:val="28"/>
          <w:szCs w:val="28"/>
        </w:rPr>
      </w:pPr>
    </w:p>
    <w:p w:rsidR="00327911" w:rsidRDefault="00D136D4">
      <w:pPr>
        <w:jc w:val="center"/>
      </w:pPr>
      <w:r>
        <w:rPr>
          <w:b/>
          <w:sz w:val="32"/>
          <w:szCs w:val="32"/>
        </w:rPr>
        <w:t>black bird</w:t>
      </w:r>
      <w:r>
        <w:rPr>
          <w:sz w:val="28"/>
          <w:szCs w:val="28"/>
        </w:rPr>
        <w:t xml:space="preserve"> </w:t>
      </w:r>
      <w:r>
        <w:rPr>
          <w:rStyle w:val="50f7"/>
          <w:sz w:val="28"/>
          <w:szCs w:val="28"/>
        </w:rPr>
        <w:t xml:space="preserve"> - "как бы так угадать, что б не сам, что бы в спину ножом".. как пел Высоцкий</w:t>
      </w:r>
    </w:p>
    <w:p w:rsidR="00327911" w:rsidRDefault="00327911">
      <w:pPr>
        <w:jc w:val="center"/>
        <w:rPr>
          <w:sz w:val="28"/>
          <w:szCs w:val="28"/>
        </w:rPr>
      </w:pPr>
    </w:p>
    <w:p w:rsidR="00327911" w:rsidRDefault="00D136D4">
      <w:pPr>
        <w:jc w:val="center"/>
      </w:pPr>
      <w:r>
        <w:rPr>
          <w:b/>
          <w:sz w:val="32"/>
          <w:szCs w:val="32"/>
        </w:rPr>
        <w:t>Anonymous</w:t>
      </w:r>
      <w:r>
        <w:rPr>
          <w:sz w:val="32"/>
          <w:szCs w:val="32"/>
        </w:rPr>
        <w:t xml:space="preserve"> </w:t>
      </w:r>
      <w:r>
        <w:rPr>
          <w:rStyle w:val="50f7"/>
          <w:sz w:val="28"/>
          <w:szCs w:val="28"/>
        </w:rPr>
        <w:t>- Погоди, ты поедешь к ему в гости …  на кладбище?</w:t>
      </w:r>
    </w:p>
    <w:p w:rsidR="00327911" w:rsidRDefault="00327911">
      <w:pPr>
        <w:jc w:val="center"/>
        <w:rPr>
          <w:sz w:val="28"/>
          <w:szCs w:val="28"/>
        </w:rPr>
      </w:pPr>
    </w:p>
    <w:p w:rsidR="00327911" w:rsidRDefault="00D136D4">
      <w:pPr>
        <w:jc w:val="center"/>
      </w:pPr>
      <w:r>
        <w:rPr>
          <w:rStyle w:val="50f7"/>
          <w:sz w:val="28"/>
          <w:szCs w:val="28"/>
        </w:rPr>
        <w:t xml:space="preserve"> </w:t>
      </w:r>
      <w:r>
        <w:rPr>
          <w:b/>
          <w:sz w:val="32"/>
          <w:szCs w:val="32"/>
        </w:rPr>
        <w:t>black bird</w:t>
      </w:r>
      <w:r>
        <w:rPr>
          <w:sz w:val="28"/>
          <w:szCs w:val="28"/>
        </w:rPr>
        <w:t xml:space="preserve"> </w:t>
      </w:r>
      <w:r>
        <w:rPr>
          <w:rStyle w:val="50f7"/>
          <w:sz w:val="28"/>
          <w:szCs w:val="28"/>
        </w:rPr>
        <w:t xml:space="preserve"> - Если ты считаешь, что смерть это конец всему и нет ничего более, то зачем ехать-то? В чём суть? Какой ещё на… в гости? </w:t>
      </w:r>
    </w:p>
    <w:p w:rsidR="00327911" w:rsidRDefault="00327911">
      <w:pPr>
        <w:jc w:val="center"/>
        <w:rPr>
          <w:sz w:val="28"/>
          <w:szCs w:val="28"/>
        </w:rPr>
      </w:pPr>
    </w:p>
    <w:p w:rsidR="00327911" w:rsidRDefault="00D136D4">
      <w:pPr>
        <w:jc w:val="center"/>
      </w:pPr>
      <w:r>
        <w:rPr>
          <w:b/>
          <w:sz w:val="32"/>
          <w:szCs w:val="32"/>
        </w:rPr>
        <w:t>Anonymous</w:t>
      </w:r>
      <w:r>
        <w:rPr>
          <w:sz w:val="32"/>
          <w:szCs w:val="32"/>
        </w:rPr>
        <w:t xml:space="preserve"> </w:t>
      </w:r>
      <w:r>
        <w:rPr>
          <w:rStyle w:val="50f7"/>
          <w:sz w:val="28"/>
          <w:szCs w:val="28"/>
        </w:rPr>
        <w:t xml:space="preserve">- Определись уже…., не веришь ты в бога, в христианство, в свидетелей, иконы или ещё какую хрень. Вечно жить твой Отец от своей веры уж точно не должна была. Суть духовной жизни не в том, чтобы обставиться иконами …. И от этого кататься как сыр в масле, бинд. </w:t>
      </w:r>
    </w:p>
    <w:p w:rsidR="00327911" w:rsidRDefault="00327911">
      <w:pPr>
        <w:jc w:val="center"/>
        <w:rPr>
          <w:sz w:val="28"/>
          <w:szCs w:val="28"/>
        </w:rPr>
      </w:pPr>
    </w:p>
    <w:p w:rsidR="00327911" w:rsidRDefault="00D136D4">
      <w:pPr>
        <w:jc w:val="center"/>
      </w:pPr>
      <w:r>
        <w:rPr>
          <w:b/>
          <w:sz w:val="32"/>
          <w:szCs w:val="32"/>
        </w:rPr>
        <w:t>black bird</w:t>
      </w:r>
      <w:r>
        <w:rPr>
          <w:sz w:val="28"/>
          <w:szCs w:val="28"/>
        </w:rPr>
        <w:t xml:space="preserve"> </w:t>
      </w:r>
      <w:r>
        <w:rPr>
          <w:rStyle w:val="50f7"/>
          <w:sz w:val="28"/>
          <w:szCs w:val="28"/>
        </w:rPr>
        <w:t xml:space="preserve"> -  …666 дней назад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pPr>
        <w:jc w:val="center"/>
        <w:rPr>
          <w:sz w:val="28"/>
          <w:szCs w:val="28"/>
        </w:rPr>
      </w:pPr>
    </w:p>
    <w:p w:rsidR="00327911" w:rsidRDefault="00D136D4">
      <w:pPr>
        <w:jc w:val="center"/>
      </w:pPr>
      <w:r>
        <w:rPr>
          <w:rStyle w:val="50f7"/>
          <w:b/>
          <w:sz w:val="32"/>
          <w:szCs w:val="32"/>
          <w:u w:val="single"/>
        </w:rPr>
        <w:t>Сцена;</w:t>
      </w:r>
      <w:r>
        <w:t xml:space="preserve"> </w:t>
      </w:r>
      <w:r>
        <w:rPr>
          <w:rStyle w:val="50f7"/>
          <w:b/>
          <w:sz w:val="32"/>
          <w:szCs w:val="32"/>
          <w:u w:val="single"/>
        </w:rPr>
        <w:t>…666 дена назад..</w:t>
      </w:r>
    </w:p>
    <w:p w:rsidR="00327911" w:rsidRDefault="00327911">
      <w:pPr>
        <w:jc w:val="center"/>
        <w:rPr>
          <w:sz w:val="32"/>
          <w:szCs w:val="32"/>
        </w:rPr>
      </w:pPr>
    </w:p>
    <w:p w:rsidR="00327911" w:rsidRDefault="00D136D4">
      <w:pPr>
        <w:jc w:val="center"/>
      </w:pPr>
      <w:r>
        <w:rPr>
          <w:rStyle w:val="5w-6"/>
          <w:rFonts w:eastAsia="font296"/>
          <w:sz w:val="28"/>
          <w:szCs w:val="28"/>
        </w:rPr>
        <w:t>Jul 27th, 5:02pm</w:t>
      </w:r>
    </w:p>
    <w:p w:rsidR="00327911" w:rsidRDefault="00327911">
      <w:pPr>
        <w:jc w:val="center"/>
      </w:pPr>
    </w:p>
    <w:p w:rsidR="00327911" w:rsidRDefault="00D136D4">
      <w:pPr>
        <w:jc w:val="center"/>
      </w:pPr>
      <w:r>
        <w:rPr>
          <w:sz w:val="28"/>
          <w:szCs w:val="28"/>
        </w:rPr>
        <w:t>Call Again</w:t>
      </w:r>
    </w:p>
    <w:p w:rsidR="00327911" w:rsidRDefault="00327911">
      <w:pPr>
        <w:rPr>
          <w:sz w:val="28"/>
          <w:szCs w:val="28"/>
        </w:rPr>
      </w:pPr>
    </w:p>
    <w:p w:rsidR="00327911" w:rsidRDefault="00D136D4">
      <w:pPr>
        <w:jc w:val="center"/>
      </w:pPr>
      <w:r>
        <w:rPr>
          <w:rStyle w:val="50f7"/>
          <w:sz w:val="28"/>
          <w:szCs w:val="28"/>
        </w:rPr>
        <w:t>………………..</w:t>
      </w:r>
    </w:p>
    <w:p w:rsidR="00327911" w:rsidRDefault="00327911">
      <w:pPr>
        <w:jc w:val="center"/>
        <w:rPr>
          <w:sz w:val="28"/>
          <w:szCs w:val="28"/>
        </w:rPr>
      </w:pPr>
    </w:p>
    <w:p w:rsidR="00327911" w:rsidRDefault="00327911">
      <w:pPr>
        <w:rPr>
          <w:sz w:val="28"/>
          <w:szCs w:val="28"/>
        </w:rPr>
      </w:pPr>
    </w:p>
    <w:p w:rsidR="00327911" w:rsidRDefault="00D136D4">
      <w:pPr>
        <w:jc w:val="center"/>
      </w:pPr>
      <w:r>
        <w:rPr>
          <w:rStyle w:val="50f7"/>
          <w:b/>
          <w:sz w:val="32"/>
          <w:szCs w:val="32"/>
          <w:u w:val="single"/>
        </w:rPr>
        <w:t>Сцена;</w:t>
      </w:r>
      <w:r>
        <w:t xml:space="preserve"> </w:t>
      </w:r>
      <w:r>
        <w:rPr>
          <w:rStyle w:val="50f7"/>
          <w:b/>
          <w:sz w:val="32"/>
          <w:szCs w:val="32"/>
          <w:u w:val="single"/>
        </w:rPr>
        <w:t>….все у нас меняется</w:t>
      </w:r>
    </w:p>
    <w:p w:rsidR="00327911" w:rsidRDefault="00327911">
      <w:pPr>
        <w:rPr>
          <w:sz w:val="28"/>
          <w:szCs w:val="28"/>
        </w:rPr>
      </w:pPr>
    </w:p>
    <w:p w:rsidR="00327911" w:rsidRDefault="00D136D4">
      <w:pPr>
        <w:jc w:val="center"/>
      </w:pPr>
      <w:r>
        <w:rPr>
          <w:b/>
          <w:i/>
          <w:sz w:val="28"/>
          <w:szCs w:val="28"/>
          <w:u w:val="single"/>
        </w:rPr>
        <w:t>Jul 27th, 8:47pm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pPr>
        <w:rPr>
          <w:sz w:val="28"/>
          <w:szCs w:val="28"/>
        </w:rPr>
      </w:pPr>
    </w:p>
    <w:p w:rsidR="00327911" w:rsidRPr="00665766" w:rsidRDefault="00327911">
      <w:pPr>
        <w:rPr>
          <w:sz w:val="28"/>
          <w:szCs w:val="28"/>
          <w:lang w:val="ru-RU"/>
        </w:rPr>
      </w:pPr>
    </w:p>
    <w:p w:rsidR="00327911" w:rsidRDefault="00443603">
      <w:r>
        <w:pict>
          <v:shape id="_x0000_i1239" type="#_x0000_t75" style="width:37.5pt;height:37.5pt" filled="t">
            <v:fill color2="black"/>
            <v:imagedata r:id="rId10" o:title=""/>
          </v:shape>
        </w:pict>
      </w:r>
      <w:r w:rsidR="00D136D4">
        <w:rPr>
          <w:b/>
          <w:sz w:val="32"/>
          <w:szCs w:val="32"/>
        </w:rPr>
        <w:t xml:space="preserve"> black bird</w:t>
      </w:r>
      <w:r w:rsidR="00D136D4">
        <w:rPr>
          <w:sz w:val="28"/>
          <w:szCs w:val="28"/>
        </w:rPr>
        <w:t xml:space="preserve"> </w:t>
      </w:r>
      <w:r w:rsidR="00D136D4">
        <w:rPr>
          <w:rStyle w:val="50f7"/>
          <w:sz w:val="28"/>
          <w:szCs w:val="28"/>
        </w:rPr>
        <w:t xml:space="preserve"> 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Это очень важно...все у нас меняется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И у тебя и у меня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hyperlink r:id="rId97" w:history="1">
        <w:r w:rsidR="00443603">
          <w:pict>
            <v:shape id="_x0000_i1240" type="#_x0000_t75" href="..\..\..\D:\chat_anon" style="width:30pt;height:30pt" o:allowoverlap="f" o:button="t" filled="t">
              <v:fill color2="black"/>
              <v:imagedata r:id="rId7" o:title=""/>
            </v:shape>
          </w:pict>
        </w:r>
      </w:hyperlink>
      <w:r w:rsidR="00D136D4">
        <w:rPr>
          <w:b/>
          <w:sz w:val="32"/>
          <w:szCs w:val="32"/>
        </w:rPr>
        <w:t xml:space="preserve"> Anonymous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конечно</w:t>
      </w:r>
    </w:p>
    <w:p w:rsidR="00327911" w:rsidRDefault="00327911">
      <w:pPr>
        <w:rPr>
          <w:sz w:val="28"/>
          <w:szCs w:val="28"/>
        </w:rPr>
      </w:pPr>
    </w:p>
    <w:p w:rsidR="00327911" w:rsidRDefault="00443603">
      <w:r>
        <w:pict>
          <v:shape id="_x0000_i1241" type="#_x0000_t75" style="width:37.5pt;height:37.5pt" filled="t">
            <v:fill color2="black"/>
            <v:imagedata r:id="rId10" o:title=""/>
          </v:shape>
        </w:pict>
      </w:r>
      <w:r w:rsidR="00D136D4">
        <w:rPr>
          <w:b/>
          <w:sz w:val="32"/>
          <w:szCs w:val="32"/>
        </w:rPr>
        <w:t xml:space="preserve"> black bird</w:t>
      </w:r>
      <w:r w:rsidR="00D136D4">
        <w:rPr>
          <w:sz w:val="28"/>
          <w:szCs w:val="28"/>
        </w:rPr>
        <w:t xml:space="preserve"> </w:t>
      </w:r>
      <w:r w:rsidR="00D136D4">
        <w:rPr>
          <w:rStyle w:val="50f7"/>
          <w:sz w:val="28"/>
          <w:szCs w:val="28"/>
        </w:rPr>
        <w:t xml:space="preserve"> 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Это да? Или нет?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Да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hyperlink r:id="rId98" w:history="1">
        <w:r w:rsidR="00443603">
          <w:pict>
            <v:shape id="_x0000_i1242" type="#_x0000_t75" href="..\..\..\D:\chat_anon" style="width:30pt;height:30pt" o:allowoverlap="f" o:button="t" filled="t">
              <v:fill color2="black"/>
              <v:imagedata r:id="rId7" o:title=""/>
            </v:shape>
          </w:pict>
        </w:r>
      </w:hyperlink>
      <w:r w:rsidR="00D136D4">
        <w:rPr>
          <w:b/>
          <w:sz w:val="32"/>
          <w:szCs w:val="32"/>
        </w:rPr>
        <w:t xml:space="preserve"> Anonymous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да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Хвони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Звони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pPr>
        <w:rPr>
          <w:sz w:val="28"/>
          <w:szCs w:val="28"/>
        </w:rPr>
      </w:pPr>
    </w:p>
    <w:p w:rsidR="00327911" w:rsidRDefault="00443603">
      <w:r>
        <w:lastRenderedPageBreak/>
        <w:pict>
          <v:shape id="_x0000_i1243" type="#_x0000_t75" style="width:37.5pt;height:37.5pt" filled="t">
            <v:fill color2="black"/>
            <v:imagedata r:id="rId10" o:title=""/>
          </v:shape>
        </w:pict>
      </w:r>
      <w:r w:rsidR="00D136D4">
        <w:rPr>
          <w:b/>
          <w:sz w:val="32"/>
          <w:szCs w:val="32"/>
        </w:rPr>
        <w:t xml:space="preserve"> black bird</w:t>
      </w:r>
      <w:r w:rsidR="00D136D4">
        <w:rPr>
          <w:sz w:val="28"/>
          <w:szCs w:val="28"/>
        </w:rPr>
        <w:t xml:space="preserve"> </w:t>
      </w:r>
      <w:r w:rsidR="00D136D4">
        <w:rPr>
          <w:rStyle w:val="50f7"/>
          <w:sz w:val="28"/>
          <w:szCs w:val="28"/>
        </w:rPr>
        <w:t xml:space="preserve"> 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Я иду по дороге с метро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Домой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можно патом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hyperlink r:id="rId99" w:history="1">
        <w:r w:rsidR="00443603">
          <w:pict>
            <v:shape id="_x0000_i1244" type="#_x0000_t75" href="..\..\..\D:\chat_anon" style="width:30pt;height:30pt" o:allowoverlap="f" o:button="t" filled="t">
              <v:fill color2="black"/>
              <v:imagedata r:id="rId7" o:title=""/>
            </v:shape>
          </w:pict>
        </w:r>
      </w:hyperlink>
      <w:r w:rsidR="00D136D4">
        <w:rPr>
          <w:b/>
          <w:sz w:val="32"/>
          <w:szCs w:val="32"/>
        </w:rPr>
        <w:t xml:space="preserve"> Anonymous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Ок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когда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в доме</w:t>
      </w:r>
    </w:p>
    <w:p w:rsidR="00327911" w:rsidRDefault="00443603">
      <w:r>
        <w:pict>
          <v:shape id="_x0000_i1245" type="#_x0000_t75" style="width:37.5pt;height:37.5pt" filled="t">
            <v:fill color2="black"/>
            <v:imagedata r:id="rId10" o:title=""/>
          </v:shape>
        </w:pict>
      </w:r>
      <w:r w:rsidR="00D136D4">
        <w:rPr>
          <w:b/>
          <w:sz w:val="32"/>
          <w:szCs w:val="32"/>
        </w:rPr>
        <w:t xml:space="preserve"> black bird</w:t>
      </w:r>
      <w:r w:rsidR="00D136D4">
        <w:rPr>
          <w:sz w:val="28"/>
          <w:szCs w:val="28"/>
        </w:rPr>
        <w:t xml:space="preserve"> </w:t>
      </w:r>
      <w:r w:rsidR="00D136D4">
        <w:rPr>
          <w:rStyle w:val="50f7"/>
          <w:sz w:val="28"/>
          <w:szCs w:val="28"/>
        </w:rPr>
        <w:t xml:space="preserve"> 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Ок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pPr>
        <w:rPr>
          <w:sz w:val="28"/>
          <w:szCs w:val="28"/>
          <w:lang w:val="en-US"/>
        </w:rPr>
      </w:pPr>
    </w:p>
    <w:p w:rsidR="00327911" w:rsidRDefault="00D136D4">
      <w:r>
        <w:rPr>
          <w:sz w:val="28"/>
          <w:szCs w:val="28"/>
          <w:lang w:val="en-US"/>
        </w:rPr>
        <w:t>\</w:t>
      </w:r>
      <w:hyperlink r:id="rId100" w:history="1">
        <w:r w:rsidR="00443603">
          <w:pict>
            <v:shape id="_x0000_i1246" type="#_x0000_t75" href="..\..\..\D:\chat_anon" style="width:30pt;height:30pt" o:allowoverlap="f" o:button="t" filled="t">
              <v:fill color2="black"/>
              <v:imagedata r:id="rId7" o:title=""/>
            </v:shape>
          </w:pict>
        </w:r>
      </w:hyperlink>
      <w:r>
        <w:rPr>
          <w:b/>
          <w:sz w:val="32"/>
          <w:szCs w:val="32"/>
        </w:rPr>
        <w:t xml:space="preserve"> Anonymous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ок</w:t>
      </w:r>
    </w:p>
    <w:p w:rsidR="00327911" w:rsidRDefault="00327911">
      <w:pPr>
        <w:rPr>
          <w:sz w:val="28"/>
          <w:szCs w:val="28"/>
        </w:rPr>
      </w:pPr>
    </w:p>
    <w:p w:rsidR="00327911" w:rsidRDefault="00443603">
      <w:r>
        <w:pict>
          <v:shape id="_x0000_i1247" type="#_x0000_t75" style="width:37.5pt;height:37.5pt" filled="t">
            <v:fill color2="black"/>
            <v:imagedata r:id="rId10" o:title=""/>
          </v:shape>
        </w:pict>
      </w:r>
      <w:r w:rsidR="00D136D4">
        <w:rPr>
          <w:b/>
          <w:sz w:val="32"/>
          <w:szCs w:val="32"/>
        </w:rPr>
        <w:t xml:space="preserve"> black bird</w:t>
      </w:r>
      <w:r w:rsidR="00D136D4">
        <w:rPr>
          <w:sz w:val="28"/>
          <w:szCs w:val="28"/>
        </w:rPr>
        <w:t xml:space="preserve"> </w:t>
      </w:r>
      <w:r w:rsidR="00D136D4">
        <w:rPr>
          <w:rStyle w:val="50f7"/>
          <w:sz w:val="28"/>
          <w:szCs w:val="28"/>
        </w:rPr>
        <w:t xml:space="preserve"> 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Ждешь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hyperlink r:id="rId101" w:history="1">
        <w:r w:rsidR="00443603">
          <w:pict>
            <v:shape id="_x0000_i1248" type="#_x0000_t75" href="..\..\..\D:\chat_anon" style="width:30pt;height:30pt" o:allowoverlap="f" o:button="t" filled="t">
              <v:fill color2="black"/>
              <v:imagedata r:id="rId7" o:title=""/>
            </v:shape>
          </w:pict>
        </w:r>
      </w:hyperlink>
      <w:r w:rsidR="00D136D4">
        <w:rPr>
          <w:b/>
          <w:sz w:val="32"/>
          <w:szCs w:val="32"/>
        </w:rPr>
        <w:t xml:space="preserve"> Anonymous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Да</w:t>
      </w:r>
    </w:p>
    <w:p w:rsidR="00327911" w:rsidRDefault="00327911">
      <w:pPr>
        <w:rPr>
          <w:sz w:val="28"/>
          <w:szCs w:val="28"/>
        </w:rPr>
      </w:pPr>
    </w:p>
    <w:p w:rsidR="00327911" w:rsidRDefault="00443603">
      <w:r>
        <w:pict>
          <v:shape id="_x0000_i1249" type="#_x0000_t75" style="width:37.5pt;height:37.5pt" filled="t">
            <v:fill color2="black"/>
            <v:imagedata r:id="rId10" o:title=""/>
          </v:shape>
        </w:pict>
      </w:r>
      <w:r w:rsidR="00D136D4">
        <w:rPr>
          <w:b/>
          <w:sz w:val="32"/>
          <w:szCs w:val="32"/>
        </w:rPr>
        <w:t xml:space="preserve"> black bird</w:t>
      </w:r>
      <w:r w:rsidR="00D136D4">
        <w:rPr>
          <w:sz w:val="28"/>
          <w:szCs w:val="28"/>
        </w:rPr>
        <w:t xml:space="preserve"> </w:t>
      </w:r>
      <w:r w:rsidR="00D136D4">
        <w:rPr>
          <w:rStyle w:val="50f7"/>
          <w:sz w:val="28"/>
          <w:szCs w:val="28"/>
        </w:rPr>
        <w:t xml:space="preserve"> 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Кушай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hyperlink r:id="rId102" w:history="1">
        <w:r w:rsidR="00443603">
          <w:pict>
            <v:shape id="_x0000_i1250" type="#_x0000_t75" href="..\..\..\D:\chat_anon" style="width:30pt;height:30pt" o:allowoverlap="f" o:button="t" filled="t">
              <v:fill color2="black"/>
              <v:imagedata r:id="rId7" o:title=""/>
            </v:shape>
          </w:pict>
        </w:r>
      </w:hyperlink>
      <w:r w:rsidR="00D136D4">
        <w:rPr>
          <w:b/>
          <w:sz w:val="32"/>
          <w:szCs w:val="32"/>
        </w:rPr>
        <w:t xml:space="preserve"> Anonymous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Звони</w:t>
      </w:r>
    </w:p>
    <w:p w:rsidR="00327911" w:rsidRDefault="00327911">
      <w:pPr>
        <w:rPr>
          <w:sz w:val="28"/>
          <w:szCs w:val="28"/>
        </w:rPr>
      </w:pPr>
    </w:p>
    <w:p w:rsidR="00327911" w:rsidRDefault="00443603">
      <w:r>
        <w:lastRenderedPageBreak/>
        <w:pict>
          <v:shape id="_x0000_i1251" type="#_x0000_t75" style="width:37.5pt;height:37.5pt" filled="t">
            <v:fill color2="black"/>
            <v:imagedata r:id="rId10" o:title=""/>
          </v:shape>
        </w:pict>
      </w:r>
      <w:r w:rsidR="00D136D4">
        <w:rPr>
          <w:b/>
          <w:sz w:val="32"/>
          <w:szCs w:val="32"/>
        </w:rPr>
        <w:t xml:space="preserve"> black bird</w:t>
      </w:r>
      <w:r w:rsidR="00D136D4">
        <w:rPr>
          <w:sz w:val="28"/>
          <w:szCs w:val="28"/>
        </w:rPr>
        <w:t xml:space="preserve"> </w:t>
      </w:r>
      <w:r w:rsidR="00D136D4">
        <w:rPr>
          <w:rStyle w:val="50f7"/>
          <w:sz w:val="28"/>
          <w:szCs w:val="28"/>
        </w:rPr>
        <w:t xml:space="preserve"> 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Ок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pPr>
        <w:rPr>
          <w:sz w:val="28"/>
          <w:szCs w:val="28"/>
        </w:rPr>
      </w:pPr>
    </w:p>
    <w:p w:rsidR="00327911" w:rsidRDefault="00327911">
      <w:pPr>
        <w:rPr>
          <w:sz w:val="28"/>
          <w:szCs w:val="28"/>
        </w:rPr>
      </w:pPr>
    </w:p>
    <w:p w:rsidR="00327911" w:rsidRDefault="00327911">
      <w:pPr>
        <w:rPr>
          <w:sz w:val="28"/>
          <w:szCs w:val="28"/>
        </w:rPr>
      </w:pPr>
    </w:p>
    <w:p w:rsidR="00327911" w:rsidRDefault="00D136D4">
      <w:pPr>
        <w:jc w:val="center"/>
      </w:pPr>
      <w:r>
        <w:rPr>
          <w:rStyle w:val="5w-6"/>
          <w:rFonts w:eastAsia="font296"/>
          <w:sz w:val="32"/>
          <w:szCs w:val="32"/>
          <w:u w:val="single"/>
        </w:rPr>
        <w:t>Сцена;</w:t>
      </w:r>
      <w:r>
        <w:t xml:space="preserve"> </w:t>
      </w:r>
      <w:r>
        <w:rPr>
          <w:b/>
          <w:sz w:val="32"/>
          <w:szCs w:val="32"/>
          <w:u w:val="single"/>
        </w:rPr>
        <w:t>Лен, ты же не веришь?</w:t>
      </w:r>
    </w:p>
    <w:p w:rsidR="00327911" w:rsidRDefault="00327911"/>
    <w:p w:rsidR="00327911" w:rsidRDefault="00327911"/>
    <w:p w:rsidR="00327911" w:rsidRDefault="00D136D4">
      <w:pPr>
        <w:jc w:val="center"/>
      </w:pPr>
      <w:r>
        <w:rPr>
          <w:rStyle w:val="3ole"/>
          <w:b/>
          <w:i/>
          <w:sz w:val="28"/>
          <w:szCs w:val="28"/>
          <w:u w:val="single"/>
        </w:rPr>
        <w:t>July 27th, 10:55pm</w:t>
      </w:r>
    </w:p>
    <w:p w:rsidR="00327911" w:rsidRDefault="00327911">
      <w:pPr>
        <w:jc w:val="center"/>
        <w:rPr>
          <w:sz w:val="28"/>
          <w:szCs w:val="28"/>
        </w:rPr>
      </w:pPr>
    </w:p>
    <w:p w:rsidR="00327911" w:rsidRDefault="00D136D4">
      <w:pPr>
        <w:jc w:val="center"/>
      </w:pPr>
      <w:r>
        <w:rPr>
          <w:b/>
          <w:i/>
          <w:sz w:val="32"/>
          <w:szCs w:val="32"/>
          <w:u w:val="single"/>
        </w:rPr>
        <w:t>Call Again</w:t>
      </w:r>
    </w:p>
    <w:p w:rsidR="00327911" w:rsidRDefault="00327911">
      <w:pPr>
        <w:jc w:val="center"/>
        <w:rPr>
          <w:sz w:val="28"/>
          <w:szCs w:val="28"/>
        </w:rPr>
      </w:pPr>
    </w:p>
    <w:p w:rsidR="00327911" w:rsidRDefault="00D136D4">
      <w:pPr>
        <w:jc w:val="center"/>
      </w:pPr>
      <w:r>
        <w:rPr>
          <w:b/>
          <w:sz w:val="32"/>
          <w:szCs w:val="32"/>
        </w:rPr>
        <w:t>black bird</w:t>
      </w:r>
      <w:r>
        <w:rPr>
          <w:sz w:val="28"/>
          <w:szCs w:val="28"/>
        </w:rPr>
        <w:t xml:space="preserve">  - Моя подруга, однажды услышав от меня эти слова, удивленно спросила, пытаясь поймать на лукавстве:</w:t>
      </w:r>
    </w:p>
    <w:p w:rsidR="00327911" w:rsidRDefault="00D136D4">
      <w:pPr>
        <w:jc w:val="center"/>
      </w:pPr>
      <w:r>
        <w:rPr>
          <w:sz w:val="28"/>
          <w:szCs w:val="28"/>
        </w:rPr>
        <w:t>- Лен, ты же не веришь?</w:t>
      </w:r>
    </w:p>
    <w:p w:rsidR="00327911" w:rsidRDefault="00D136D4">
      <w:pPr>
        <w:jc w:val="center"/>
      </w:pPr>
      <w:r>
        <w:rPr>
          <w:sz w:val="28"/>
          <w:szCs w:val="28"/>
        </w:rPr>
        <w:t>Поднимаю глаза в небо. На миг замираю, рассматривая божественно красивые облака. Ищу среди них давно очевидный для меня ответ. Отрицательно качаю головой.</w:t>
      </w:r>
    </w:p>
    <w:p w:rsidR="00327911" w:rsidRDefault="00D136D4">
      <w:pPr>
        <w:jc w:val="center"/>
      </w:pPr>
      <w:r>
        <w:rPr>
          <w:sz w:val="28"/>
          <w:szCs w:val="28"/>
        </w:rPr>
        <w:t xml:space="preserve">- Не верю. Я - атеист. </w:t>
      </w:r>
    </w:p>
    <w:p w:rsidR="00327911" w:rsidRDefault="00327911">
      <w:pPr>
        <w:jc w:val="center"/>
        <w:rPr>
          <w:sz w:val="28"/>
          <w:szCs w:val="28"/>
        </w:rPr>
      </w:pPr>
    </w:p>
    <w:p w:rsidR="00327911" w:rsidRDefault="00D136D4">
      <w:pPr>
        <w:jc w:val="center"/>
      </w:pPr>
      <w:r>
        <w:rPr>
          <w:b/>
          <w:sz w:val="32"/>
          <w:szCs w:val="32"/>
        </w:rPr>
        <w:t>Anonymous</w:t>
      </w:r>
      <w:r>
        <w:rPr>
          <w:sz w:val="28"/>
          <w:szCs w:val="28"/>
        </w:rPr>
        <w:t xml:space="preserve"> - Но Бог есть.</w:t>
      </w:r>
    </w:p>
    <w:p w:rsidR="00327911" w:rsidRDefault="00327911">
      <w:pPr>
        <w:jc w:val="center"/>
        <w:rPr>
          <w:sz w:val="28"/>
          <w:szCs w:val="28"/>
        </w:rPr>
      </w:pPr>
    </w:p>
    <w:p w:rsidR="00327911" w:rsidRDefault="00327911">
      <w:pPr>
        <w:jc w:val="center"/>
        <w:rPr>
          <w:b/>
          <w:i/>
          <w:sz w:val="32"/>
          <w:szCs w:val="32"/>
          <w:u w:val="single"/>
        </w:rPr>
      </w:pPr>
    </w:p>
    <w:p w:rsidR="00327911" w:rsidRDefault="00D136D4">
      <w:pPr>
        <w:jc w:val="center"/>
      </w:pPr>
      <w:r>
        <w:rPr>
          <w:b/>
          <w:i/>
          <w:sz w:val="32"/>
          <w:szCs w:val="32"/>
          <w:u w:val="single"/>
        </w:rPr>
        <w:t>Call Back</w:t>
      </w:r>
    </w:p>
    <w:p w:rsidR="00327911" w:rsidRDefault="00327911">
      <w:pPr>
        <w:jc w:val="center"/>
        <w:rPr>
          <w:b/>
          <w:i/>
          <w:sz w:val="32"/>
          <w:szCs w:val="32"/>
          <w:u w:val="single"/>
        </w:rPr>
      </w:pPr>
    </w:p>
    <w:p w:rsidR="00327911" w:rsidRDefault="00D136D4">
      <w:pPr>
        <w:jc w:val="center"/>
      </w:pPr>
      <w:r>
        <w:rPr>
          <w:rStyle w:val="50f7"/>
          <w:b/>
          <w:i/>
          <w:sz w:val="32"/>
          <w:szCs w:val="32"/>
          <w:u w:val="single"/>
        </w:rPr>
        <w:t>…..called you.</w:t>
      </w:r>
    </w:p>
    <w:p w:rsidR="00327911" w:rsidRDefault="00327911">
      <w:pPr>
        <w:jc w:val="center"/>
        <w:rPr>
          <w:b/>
          <w:i/>
          <w:sz w:val="32"/>
          <w:szCs w:val="32"/>
          <w:u w:val="single"/>
        </w:rPr>
      </w:pPr>
    </w:p>
    <w:p w:rsidR="00327911" w:rsidRDefault="00D136D4">
      <w:pPr>
        <w:jc w:val="center"/>
      </w:pPr>
      <w:r>
        <w:rPr>
          <w:b/>
          <w:i/>
          <w:sz w:val="32"/>
          <w:szCs w:val="32"/>
          <w:u w:val="single"/>
        </w:rPr>
        <w:t>Call Again</w:t>
      </w:r>
    </w:p>
    <w:p w:rsidR="00327911" w:rsidRDefault="00327911">
      <w:pPr>
        <w:jc w:val="center"/>
        <w:rPr>
          <w:sz w:val="28"/>
          <w:szCs w:val="28"/>
        </w:rPr>
      </w:pPr>
    </w:p>
    <w:p w:rsidR="00327911" w:rsidRDefault="00327911">
      <w:pPr>
        <w:rPr>
          <w:sz w:val="28"/>
          <w:szCs w:val="28"/>
        </w:rPr>
      </w:pPr>
    </w:p>
    <w:p w:rsidR="00327911" w:rsidRDefault="00D136D4">
      <w:pPr>
        <w:jc w:val="center"/>
      </w:pPr>
      <w:r>
        <w:rPr>
          <w:b/>
          <w:sz w:val="32"/>
          <w:szCs w:val="32"/>
        </w:rPr>
        <w:t>Anonymous</w:t>
      </w:r>
      <w:r>
        <w:rPr>
          <w:sz w:val="28"/>
          <w:szCs w:val="28"/>
        </w:rPr>
        <w:t xml:space="preserve"> - </w:t>
      </w:r>
      <w:r>
        <w:rPr>
          <w:rStyle w:val="5yl5"/>
          <w:rFonts w:eastAsia="font296"/>
          <w:sz w:val="28"/>
          <w:szCs w:val="28"/>
        </w:rPr>
        <w:t>Прекрасная</w:t>
      </w:r>
    </w:p>
    <w:p w:rsidR="00327911" w:rsidRDefault="00327911"/>
    <w:p w:rsidR="00327911" w:rsidRDefault="00327911">
      <w:pPr>
        <w:jc w:val="center"/>
        <w:rPr>
          <w:rFonts w:eastAsia="font296"/>
          <w:sz w:val="28"/>
          <w:szCs w:val="28"/>
        </w:rPr>
      </w:pPr>
    </w:p>
    <w:p w:rsidR="00327911" w:rsidRDefault="00D136D4">
      <w:pPr>
        <w:jc w:val="center"/>
      </w:pPr>
      <w:r>
        <w:rPr>
          <w:rStyle w:val="5w-6"/>
          <w:rFonts w:eastAsia="font296"/>
          <w:sz w:val="32"/>
          <w:szCs w:val="32"/>
          <w:u w:val="single"/>
        </w:rPr>
        <w:t>Сцена;</w:t>
      </w:r>
      <w:r>
        <w:t xml:space="preserve"> </w:t>
      </w:r>
      <w:r>
        <w:rPr>
          <w:rStyle w:val="5w-6"/>
          <w:rFonts w:eastAsia="font296"/>
          <w:sz w:val="32"/>
          <w:szCs w:val="32"/>
          <w:u w:val="single"/>
        </w:rPr>
        <w:t>Ты представляешь меня рядом с тобой?</w:t>
      </w:r>
    </w:p>
    <w:p w:rsidR="00327911" w:rsidRDefault="00327911">
      <w:pPr>
        <w:jc w:val="center"/>
        <w:rPr>
          <w:b/>
          <w:sz w:val="32"/>
          <w:szCs w:val="32"/>
          <w:u w:val="single"/>
        </w:rPr>
      </w:pPr>
    </w:p>
    <w:p w:rsidR="00327911" w:rsidRDefault="00327911">
      <w:pPr>
        <w:rPr>
          <w:sz w:val="28"/>
          <w:szCs w:val="28"/>
        </w:rPr>
      </w:pPr>
    </w:p>
    <w:p w:rsidR="00327911" w:rsidRDefault="00D136D4">
      <w:pPr>
        <w:jc w:val="center"/>
      </w:pPr>
      <w:r>
        <w:rPr>
          <w:rStyle w:val="5w-6"/>
          <w:rFonts w:eastAsia="font296"/>
          <w:i/>
          <w:sz w:val="28"/>
          <w:szCs w:val="28"/>
          <w:u w:val="single"/>
        </w:rPr>
        <w:lastRenderedPageBreak/>
        <w:t>Jul 28th, 3:06pm</w:t>
      </w:r>
    </w:p>
    <w:p w:rsidR="00327911" w:rsidRDefault="00327911">
      <w:pPr>
        <w:rPr>
          <w:sz w:val="28"/>
          <w:szCs w:val="28"/>
        </w:rPr>
      </w:pPr>
    </w:p>
    <w:p w:rsidR="00327911" w:rsidRDefault="00443603">
      <w:r>
        <w:pict>
          <v:shape id="_x0000_i1252" type="#_x0000_t75" style="width:37.5pt;height:37.5pt" filled="t">
            <v:fill color2="black"/>
            <v:imagedata r:id="rId10" o:title=""/>
          </v:shape>
        </w:pict>
      </w:r>
      <w:r w:rsidR="00D136D4">
        <w:rPr>
          <w:b/>
          <w:sz w:val="32"/>
          <w:szCs w:val="32"/>
        </w:rPr>
        <w:t xml:space="preserve"> black bird</w:t>
      </w:r>
      <w:r w:rsidR="00D136D4">
        <w:rPr>
          <w:sz w:val="28"/>
          <w:szCs w:val="28"/>
        </w:rPr>
        <w:t xml:space="preserve">  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Ты представляешь меня рядом с тобой?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pPr>
        <w:rPr>
          <w:rFonts w:eastAsia="font296"/>
          <w:sz w:val="28"/>
          <w:szCs w:val="28"/>
        </w:rPr>
      </w:pPr>
    </w:p>
    <w:p w:rsidR="00327911" w:rsidRDefault="00327911">
      <w:hyperlink r:id="rId103" w:history="1">
        <w:r w:rsidR="00443603">
          <w:pict>
            <v:shape id="_x0000_i1253" type="#_x0000_t75" href="..\..\..\D:\chat_anon" style="width:30pt;height:30pt" o:allowoverlap="f" o:button="t" filled="t">
              <v:fill color2="black"/>
              <v:imagedata r:id="rId7" o:title=""/>
            </v:shape>
          </w:pict>
        </w:r>
      </w:hyperlink>
      <w:r w:rsidR="00D136D4">
        <w:rPr>
          <w:b/>
          <w:sz w:val="32"/>
          <w:szCs w:val="32"/>
        </w:rPr>
        <w:t xml:space="preserve"> Anonymous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Можно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Хорошо</w:t>
      </w:r>
    </w:p>
    <w:p w:rsidR="00327911" w:rsidRDefault="00327911">
      <w:pPr>
        <w:rPr>
          <w:sz w:val="28"/>
          <w:szCs w:val="28"/>
        </w:rPr>
      </w:pPr>
    </w:p>
    <w:p w:rsidR="00327911" w:rsidRDefault="00443603">
      <w:r>
        <w:pict>
          <v:shape id="_x0000_i1254" type="#_x0000_t75" style="width:37.5pt;height:37.5pt" filled="t">
            <v:fill color2="black"/>
            <v:imagedata r:id="rId10" o:title=""/>
          </v:shape>
        </w:pict>
      </w:r>
      <w:r w:rsidR="00D136D4">
        <w:rPr>
          <w:b/>
          <w:sz w:val="32"/>
          <w:szCs w:val="32"/>
        </w:rPr>
        <w:t xml:space="preserve"> black bird</w:t>
      </w:r>
      <w:r w:rsidR="00D136D4">
        <w:rPr>
          <w:sz w:val="28"/>
          <w:szCs w:val="28"/>
        </w:rPr>
        <w:t xml:space="preserve">  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Понятно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Боишься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hyperlink r:id="rId104" w:history="1">
        <w:r w:rsidR="00443603">
          <w:pict>
            <v:shape id="_x0000_i1255" type="#_x0000_t75" href="..\..\..\D:\chat_anon" style="width:30pt;height:30pt" o:allowoverlap="f" o:button="t" filled="t">
              <v:fill color2="black"/>
              <v:imagedata r:id="rId7" o:title=""/>
            </v:shape>
          </w:pict>
        </w:r>
      </w:hyperlink>
      <w:r w:rsidR="00D136D4">
        <w:rPr>
          <w:b/>
          <w:sz w:val="32"/>
          <w:szCs w:val="32"/>
        </w:rPr>
        <w:t xml:space="preserve"> Anonymous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Не</w:t>
      </w:r>
    </w:p>
    <w:p w:rsidR="00327911" w:rsidRDefault="00327911">
      <w:pPr>
        <w:rPr>
          <w:sz w:val="28"/>
          <w:szCs w:val="28"/>
        </w:rPr>
      </w:pPr>
    </w:p>
    <w:p w:rsidR="00327911" w:rsidRDefault="00443603">
      <w:r>
        <w:pict>
          <v:shape id="_x0000_i1256" type="#_x0000_t75" style="width:37.5pt;height:37.5pt" filled="t">
            <v:fill color2="black"/>
            <v:imagedata r:id="rId10" o:title=""/>
          </v:shape>
        </w:pict>
      </w:r>
      <w:r w:rsidR="00D136D4">
        <w:rPr>
          <w:b/>
          <w:sz w:val="32"/>
          <w:szCs w:val="32"/>
        </w:rPr>
        <w:t xml:space="preserve"> black bird</w:t>
      </w:r>
      <w:r w:rsidR="00D136D4">
        <w:rPr>
          <w:sz w:val="28"/>
          <w:szCs w:val="28"/>
        </w:rPr>
        <w:t xml:space="preserve">  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Не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Я оттолкнула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не угадала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от вичего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и от никого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hyperlink r:id="rId105" w:history="1">
        <w:r w:rsidR="00443603">
          <w:pict>
            <v:shape id="_x0000_i1257" type="#_x0000_t75" href="..\..\..\D:\chat_anon" style="width:30pt;height:30pt" o:allowoverlap="f" o:button="t" filled="t">
              <v:fill color2="black"/>
              <v:imagedata r:id="rId7" o:title=""/>
            </v:shape>
          </w:pict>
        </w:r>
      </w:hyperlink>
      <w:r w:rsidR="00D136D4">
        <w:rPr>
          <w:b/>
          <w:sz w:val="32"/>
          <w:szCs w:val="32"/>
        </w:rPr>
        <w:t xml:space="preserve"> Anonymous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Ок</w:t>
      </w:r>
    </w:p>
    <w:p w:rsidR="00327911" w:rsidRDefault="00327911">
      <w:pPr>
        <w:rPr>
          <w:sz w:val="28"/>
          <w:szCs w:val="28"/>
        </w:rPr>
      </w:pPr>
    </w:p>
    <w:p w:rsidR="00327911" w:rsidRDefault="00443603">
      <w:r>
        <w:pict>
          <v:shape id="_x0000_i1258" type="#_x0000_t75" style="width:37.5pt;height:37.5pt" filled="t">
            <v:fill color2="black"/>
            <v:imagedata r:id="rId10" o:title=""/>
          </v:shape>
        </w:pict>
      </w:r>
      <w:r w:rsidR="00D136D4">
        <w:rPr>
          <w:b/>
          <w:sz w:val="32"/>
          <w:szCs w:val="32"/>
        </w:rPr>
        <w:t xml:space="preserve"> black bird</w:t>
      </w:r>
      <w:r w:rsidR="00D136D4">
        <w:rPr>
          <w:sz w:val="28"/>
          <w:szCs w:val="28"/>
        </w:rPr>
        <w:t xml:space="preserve">  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Не боишься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pPr>
        <w:rPr>
          <w:sz w:val="28"/>
          <w:szCs w:val="28"/>
        </w:rPr>
      </w:pPr>
    </w:p>
    <w:p w:rsidR="00327911" w:rsidRDefault="00327911">
      <w:hyperlink r:id="rId106" w:history="1">
        <w:r w:rsidR="00443603">
          <w:pict>
            <v:shape id="_x0000_i1259" type="#_x0000_t75" href="..\..\..\D:\chat_anon" style="width:30pt;height:30pt" o:allowoverlap="f" o:button="t" filled="t">
              <v:fill color2="black"/>
              <v:imagedata r:id="rId7" o:title=""/>
            </v:shape>
          </w:pict>
        </w:r>
      </w:hyperlink>
      <w:r w:rsidR="00D136D4">
        <w:rPr>
          <w:b/>
          <w:sz w:val="32"/>
          <w:szCs w:val="32"/>
        </w:rPr>
        <w:t xml:space="preserve"> Anonymous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оооооооооооооооо</w:t>
      </w:r>
    </w:p>
    <w:p w:rsidR="00327911" w:rsidRDefault="00327911">
      <w:pPr>
        <w:rPr>
          <w:sz w:val="28"/>
          <w:szCs w:val="28"/>
        </w:rPr>
      </w:pPr>
    </w:p>
    <w:p w:rsidR="00327911" w:rsidRDefault="00443603">
      <w:r>
        <w:pict>
          <v:shape id="_x0000_i1260" type="#_x0000_t75" style="width:37.5pt;height:37.5pt" filled="t">
            <v:fill color2="black"/>
            <v:imagedata r:id="rId10" o:title=""/>
          </v:shape>
        </w:pict>
      </w:r>
      <w:r w:rsidR="00D136D4">
        <w:rPr>
          <w:b/>
          <w:sz w:val="32"/>
          <w:szCs w:val="32"/>
        </w:rPr>
        <w:t xml:space="preserve"> black bird</w:t>
      </w:r>
      <w:r w:rsidR="00D136D4">
        <w:rPr>
          <w:sz w:val="28"/>
          <w:szCs w:val="28"/>
        </w:rPr>
        <w:t xml:space="preserve">  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Я устала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Я была на улице,в гостя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И надо мне собирается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hyperlink r:id="rId107" w:history="1">
        <w:r w:rsidR="00443603">
          <w:pict>
            <v:shape id="_x0000_i1261" type="#_x0000_t75" href="..\..\..\D:\chat_anon" style="width:30pt;height:30pt" o:allowoverlap="f" o:button="t" filled="t">
              <v:fill color2="black"/>
              <v:imagedata r:id="rId7" o:title=""/>
            </v:shape>
          </w:pict>
        </w:r>
      </w:hyperlink>
      <w:r w:rsidR="00D136D4">
        <w:rPr>
          <w:b/>
          <w:sz w:val="32"/>
          <w:szCs w:val="32"/>
        </w:rPr>
        <w:t xml:space="preserve"> Anonymous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ок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не мешаю</w:t>
      </w:r>
    </w:p>
    <w:p w:rsidR="00327911" w:rsidRDefault="00327911">
      <w:pPr>
        <w:rPr>
          <w:sz w:val="28"/>
          <w:szCs w:val="28"/>
        </w:rPr>
      </w:pPr>
    </w:p>
    <w:p w:rsidR="00327911" w:rsidRDefault="00443603">
      <w:r>
        <w:pict>
          <v:shape id="_x0000_i1262" type="#_x0000_t75" style="width:37.5pt;height:37.5pt" filled="t">
            <v:fill color2="black"/>
            <v:imagedata r:id="rId10" o:title=""/>
          </v:shape>
        </w:pict>
      </w:r>
      <w:r w:rsidR="00D136D4">
        <w:rPr>
          <w:b/>
          <w:sz w:val="32"/>
          <w:szCs w:val="32"/>
        </w:rPr>
        <w:t xml:space="preserve"> black bird</w:t>
      </w:r>
      <w:r w:rsidR="00D136D4">
        <w:rPr>
          <w:sz w:val="28"/>
          <w:szCs w:val="28"/>
        </w:rPr>
        <w:t xml:space="preserve">  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Не мешаешь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Жарко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Я обедаю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hyperlink r:id="rId108" w:history="1">
        <w:r w:rsidR="00443603">
          <w:pict>
            <v:shape id="_x0000_i1263" type="#_x0000_t75" href="..\..\..\D:\chat_anon" style="width:30pt;height:30pt" o:allowoverlap="f" o:button="t" filled="t">
              <v:fill color2="black"/>
              <v:imagedata r:id="rId7" o:title=""/>
            </v:shape>
          </w:pict>
        </w:r>
      </w:hyperlink>
      <w:r w:rsidR="00D136D4">
        <w:rPr>
          <w:b/>
          <w:sz w:val="32"/>
          <w:szCs w:val="32"/>
        </w:rPr>
        <w:t xml:space="preserve"> Anonymous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Наздарове</w:t>
      </w:r>
    </w:p>
    <w:p w:rsidR="00327911" w:rsidRDefault="00327911">
      <w:pPr>
        <w:rPr>
          <w:sz w:val="28"/>
          <w:szCs w:val="28"/>
        </w:rPr>
      </w:pPr>
    </w:p>
    <w:p w:rsidR="00327911" w:rsidRDefault="00443603">
      <w:r>
        <w:pict>
          <v:shape id="_x0000_i1264" type="#_x0000_t75" style="width:37.5pt;height:37.5pt" filled="t">
            <v:fill color2="black"/>
            <v:imagedata r:id="rId10" o:title=""/>
          </v:shape>
        </w:pict>
      </w:r>
      <w:r w:rsidR="00D136D4">
        <w:rPr>
          <w:b/>
          <w:sz w:val="32"/>
          <w:szCs w:val="32"/>
        </w:rPr>
        <w:t xml:space="preserve"> black bird</w:t>
      </w:r>
      <w:r w:rsidR="00D136D4">
        <w:rPr>
          <w:sz w:val="28"/>
          <w:szCs w:val="28"/>
        </w:rPr>
        <w:t xml:space="preserve">  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Спасибо что ты есть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pPr>
        <w:rPr>
          <w:sz w:val="28"/>
          <w:szCs w:val="28"/>
        </w:rPr>
      </w:pPr>
    </w:p>
    <w:p w:rsidR="00327911" w:rsidRDefault="00D136D4">
      <w:r>
        <w:rPr>
          <w:rStyle w:val="blindlabel"/>
          <w:b/>
          <w:sz w:val="28"/>
          <w:szCs w:val="28"/>
        </w:rPr>
        <w:t>Actions</w:t>
      </w:r>
    </w:p>
    <w:p w:rsidR="00327911" w:rsidRDefault="00D136D4">
      <w:r>
        <w:rPr>
          <w:b/>
          <w:sz w:val="28"/>
          <w:szCs w:val="28"/>
        </w:rPr>
        <w:t>Report</w:t>
      </w:r>
    </w:p>
    <w:p w:rsidR="00327911" w:rsidRDefault="00D136D4">
      <w:r>
        <w:rPr>
          <w:b/>
          <w:sz w:val="28"/>
          <w:szCs w:val="28"/>
        </w:rPr>
        <w:t>/Голось/</w:t>
      </w:r>
    </w:p>
    <w:p w:rsidR="00327911" w:rsidRDefault="00327911">
      <w:pPr>
        <w:rPr>
          <w:b/>
          <w:sz w:val="28"/>
          <w:szCs w:val="28"/>
        </w:rPr>
      </w:pPr>
    </w:p>
    <w:p w:rsidR="00327911" w:rsidRDefault="00D136D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Конкурс закончился </w:t>
      </w:r>
      <w:r>
        <w:rPr>
          <w:sz w:val="28"/>
          <w:szCs w:val="28"/>
        </w:rPr>
        <w:br/>
        <w:t>Победитель , поздравляем с победой </w:t>
      </w:r>
      <w:r w:rsidR="00327911" w:rsidRPr="00327911">
        <w:pict/>
      </w:r>
      <w:r w:rsidR="00327911" w:rsidRPr="00327911">
        <w:pict>
          <v:rect id="_x0000_s1157" style="width:24pt;height:24pt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0,0" o:allowoverlap="t" filled="f" stroked="f" strokecolor="#3465a4">
            <v:stroke color2="#cb9a5b" joinstyle="round"/>
            <v:formulas>
              <v:f eqn="prod 481 1 2"/>
              <v:f eqn="prod 481 1 2"/>
              <v:f eqn="val 481"/>
              <v:f eqn="val 481"/>
            </v:formulas>
            <v:path textboxrect="0,0,@3,@2"/>
            <o:lock v:ext="edit" rotation="f" position="f"/>
          </v:rect>
        </w:pict>
      </w:r>
      <w:r>
        <w:rPr>
          <w:sz w:val="28"/>
          <w:szCs w:val="28"/>
        </w:rPr>
        <w:br/>
        <w:t>Проводить еще такой конкурс? Пишите в комментариях </w:t>
      </w:r>
      <w:r w:rsidR="00327911" w:rsidRPr="00327911">
        <w:pict/>
      </w:r>
      <w:r w:rsidR="00327911" w:rsidRPr="00327911">
        <w:pict>
          <v:rect id="_x0000_s1155" style="width:24pt;height:24pt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0,0" o:allowoverlap="t" filled="f" stroked="f" strokecolor="#3465a4">
            <v:stroke color2="#cb9a5b" joinstyle="round"/>
            <v:formulas>
              <v:f eqn="prod 481 1 2"/>
              <v:f eqn="prod 481 1 2"/>
              <v:f eqn="val 481"/>
              <v:f eqn="val 481"/>
            </v:formulas>
            <v:path textboxrect="0,0,@3,@2"/>
            <o:lock v:ext="edit" rotation="f" position="f"/>
          </v:rect>
        </w:pict>
      </w:r>
    </w:p>
    <w:p w:rsidR="00327911" w:rsidRDefault="00D136D4">
      <w:r>
        <w:rPr>
          <w:sz w:val="28"/>
          <w:szCs w:val="28"/>
        </w:rPr>
        <w:t>Чё за чат, люди какие то тормаза, раз в час отвечают</w:t>
      </w:r>
    </w:p>
    <w:p w:rsidR="00327911" w:rsidRDefault="00327911">
      <w:pPr>
        <w:rPr>
          <w:sz w:val="28"/>
          <w:szCs w:val="28"/>
        </w:rPr>
      </w:pPr>
    </w:p>
    <w:p w:rsidR="00327911" w:rsidRDefault="00443603">
      <w:r>
        <w:pict>
          <v:shape id="_x0000_i1265" type="#_x0000_t75" style="width:37.5pt;height:37.5pt" filled="t">
            <v:fill color2="black"/>
            <v:imagedata r:id="rId10" o:title=""/>
          </v:shape>
        </w:pict>
      </w:r>
      <w:r w:rsidR="00D136D4">
        <w:rPr>
          <w:b/>
          <w:sz w:val="32"/>
          <w:szCs w:val="32"/>
        </w:rPr>
        <w:t xml:space="preserve"> black bird</w:t>
      </w:r>
      <w:r w:rsidR="00D136D4">
        <w:rPr>
          <w:sz w:val="28"/>
          <w:szCs w:val="28"/>
        </w:rPr>
        <w:t xml:space="preserve">  </w:t>
      </w:r>
    </w:p>
    <w:p w:rsidR="00327911" w:rsidRDefault="00D136D4">
      <w:r>
        <w:rPr>
          <w:sz w:val="28"/>
          <w:szCs w:val="28"/>
        </w:rPr>
        <w:t>Ага</w:t>
      </w:r>
    </w:p>
    <w:p w:rsidR="00327911" w:rsidRDefault="00327911">
      <w:pPr>
        <w:rPr>
          <w:sz w:val="28"/>
          <w:szCs w:val="28"/>
        </w:rPr>
      </w:pPr>
    </w:p>
    <w:p w:rsidR="00327911" w:rsidRDefault="00327911"/>
    <w:p w:rsidR="00327911" w:rsidRDefault="00D136D4">
      <w:pPr>
        <w:jc w:val="center"/>
      </w:pPr>
      <w:r>
        <w:rPr>
          <w:b/>
          <w:sz w:val="32"/>
          <w:szCs w:val="32"/>
          <w:u w:val="single"/>
        </w:rPr>
        <w:t>Сцена;</w:t>
      </w:r>
      <w:r>
        <w:t xml:space="preserve"> </w:t>
      </w:r>
      <w:r>
        <w:rPr>
          <w:b/>
          <w:sz w:val="32"/>
          <w:szCs w:val="32"/>
          <w:u w:val="single"/>
        </w:rPr>
        <w:t>….и причем тут Че Гевара?!.</w:t>
      </w:r>
    </w:p>
    <w:p w:rsidR="00327911" w:rsidRDefault="00327911">
      <w:pPr>
        <w:jc w:val="center"/>
        <w:rPr>
          <w:b/>
          <w:sz w:val="32"/>
          <w:szCs w:val="32"/>
          <w:u w:val="single"/>
        </w:rPr>
      </w:pPr>
    </w:p>
    <w:p w:rsidR="00327911" w:rsidRDefault="00327911">
      <w:pPr>
        <w:jc w:val="center"/>
      </w:pPr>
    </w:p>
    <w:p w:rsidR="00327911" w:rsidRDefault="00D136D4">
      <w:pPr>
        <w:jc w:val="center"/>
      </w:pPr>
      <w:r>
        <w:rPr>
          <w:b/>
          <w:i/>
          <w:sz w:val="28"/>
          <w:szCs w:val="28"/>
          <w:u w:val="single"/>
        </w:rPr>
        <w:t>Jul 28th, 5:42pm</w:t>
      </w:r>
    </w:p>
    <w:p w:rsidR="00327911" w:rsidRDefault="00327911">
      <w:pPr>
        <w:jc w:val="center"/>
        <w:rPr>
          <w:b/>
          <w:i/>
          <w:sz w:val="28"/>
          <w:szCs w:val="28"/>
          <w:u w:val="single"/>
        </w:rPr>
      </w:pPr>
    </w:p>
    <w:p w:rsidR="00327911" w:rsidRDefault="00327911">
      <w:pPr>
        <w:jc w:val="center"/>
        <w:rPr>
          <w:b/>
          <w:i/>
          <w:sz w:val="28"/>
          <w:szCs w:val="28"/>
          <w:u w:val="single"/>
        </w:rPr>
      </w:pPr>
    </w:p>
    <w:p w:rsidR="00327911" w:rsidRDefault="00D136D4">
      <w:pPr>
        <w:jc w:val="center"/>
      </w:pPr>
      <w:r>
        <w:rPr>
          <w:b/>
          <w:i/>
          <w:sz w:val="32"/>
          <w:szCs w:val="32"/>
          <w:u w:val="single"/>
        </w:rPr>
        <w:t>Call Back</w:t>
      </w:r>
    </w:p>
    <w:p w:rsidR="00327911" w:rsidRDefault="00D136D4">
      <w:pPr>
        <w:jc w:val="center"/>
      </w:pPr>
      <w:r>
        <w:rPr>
          <w:rStyle w:val="50f7"/>
          <w:b/>
          <w:i/>
          <w:sz w:val="32"/>
          <w:szCs w:val="32"/>
          <w:u w:val="single"/>
        </w:rPr>
        <w:t>…..called you.</w:t>
      </w:r>
    </w:p>
    <w:p w:rsidR="00327911" w:rsidRDefault="00327911">
      <w:pPr>
        <w:jc w:val="center"/>
        <w:rPr>
          <w:sz w:val="28"/>
          <w:szCs w:val="28"/>
        </w:rPr>
      </w:pPr>
    </w:p>
    <w:p w:rsidR="00327911" w:rsidRDefault="00327911">
      <w:pPr>
        <w:jc w:val="center"/>
        <w:rPr>
          <w:sz w:val="28"/>
          <w:szCs w:val="28"/>
        </w:rPr>
      </w:pPr>
    </w:p>
    <w:p w:rsidR="00327911" w:rsidRDefault="00D136D4">
      <w:pPr>
        <w:jc w:val="center"/>
      </w:pPr>
      <w:r>
        <w:rPr>
          <w:b/>
          <w:sz w:val="32"/>
          <w:szCs w:val="32"/>
        </w:rPr>
        <w:t>Anonymous</w:t>
      </w:r>
      <w:r>
        <w:rPr>
          <w:sz w:val="28"/>
          <w:szCs w:val="28"/>
        </w:rPr>
        <w:t xml:space="preserve"> - Люди, может, я не понимаю чего? </w:t>
      </w:r>
    </w:p>
    <w:p w:rsidR="00327911" w:rsidRDefault="00D136D4">
      <w:pPr>
        <w:jc w:val="center"/>
      </w:pPr>
      <w:r>
        <w:rPr>
          <w:sz w:val="28"/>
          <w:szCs w:val="28"/>
        </w:rPr>
        <w:t>Может, это такой тонкий, завуалированный стеб над действительностью, рассказанный с серьезным умным лицом образованным дядькой? Только лицо что-то подозрительно серьезное, так что и не поймешь …</w:t>
      </w:r>
    </w:p>
    <w:p w:rsidR="00327911" w:rsidRDefault="00327911">
      <w:pPr>
        <w:jc w:val="center"/>
        <w:rPr>
          <w:sz w:val="28"/>
          <w:szCs w:val="28"/>
        </w:rPr>
      </w:pPr>
    </w:p>
    <w:p w:rsidR="00327911" w:rsidRDefault="00D136D4">
      <w:pPr>
        <w:jc w:val="center"/>
      </w:pPr>
      <w:r>
        <w:rPr>
          <w:b/>
          <w:sz w:val="32"/>
          <w:szCs w:val="32"/>
        </w:rPr>
        <w:t>black bird</w:t>
      </w:r>
      <w:r>
        <w:rPr>
          <w:sz w:val="28"/>
          <w:szCs w:val="28"/>
        </w:rPr>
        <w:t xml:space="preserve">  </w:t>
      </w:r>
      <w:r>
        <w:t xml:space="preserve">- </w:t>
      </w:r>
      <w:r>
        <w:rPr>
          <w:sz w:val="28"/>
          <w:szCs w:val="28"/>
        </w:rPr>
        <w:t xml:space="preserve"> Шутит человек…. </w:t>
      </w:r>
    </w:p>
    <w:p w:rsidR="00327911" w:rsidRDefault="00D136D4">
      <w:pPr>
        <w:jc w:val="center"/>
      </w:pPr>
      <w:r>
        <w:rPr>
          <w:sz w:val="28"/>
          <w:szCs w:val="28"/>
        </w:rPr>
        <w:t>Как то – придумывание бессмертных видео-роликов…</w:t>
      </w:r>
    </w:p>
    <w:p w:rsidR="00327911" w:rsidRDefault="00327911">
      <w:pPr>
        <w:jc w:val="center"/>
        <w:rPr>
          <w:sz w:val="28"/>
          <w:szCs w:val="28"/>
        </w:rPr>
      </w:pPr>
    </w:p>
    <w:p w:rsidR="00327911" w:rsidRDefault="00D136D4">
      <w:pPr>
        <w:jc w:val="center"/>
      </w:pPr>
      <w:r>
        <w:rPr>
          <w:b/>
          <w:sz w:val="32"/>
          <w:szCs w:val="32"/>
        </w:rPr>
        <w:t>Anonymous</w:t>
      </w:r>
      <w:r>
        <w:rPr>
          <w:sz w:val="28"/>
          <w:szCs w:val="28"/>
        </w:rPr>
        <w:t xml:space="preserve"> -.... ….и причем тут Че Гевара?!. </w:t>
      </w:r>
    </w:p>
    <w:p w:rsidR="00327911" w:rsidRDefault="00D136D4">
      <w:pPr>
        <w:jc w:val="center"/>
      </w:pPr>
      <w:r>
        <w:rPr>
          <w:sz w:val="28"/>
          <w:szCs w:val="28"/>
        </w:rPr>
        <w:t xml:space="preserve">... </w:t>
      </w:r>
    </w:p>
    <w:p w:rsidR="00327911" w:rsidRDefault="00D136D4">
      <w:pPr>
        <w:jc w:val="center"/>
      </w:pPr>
      <w:r>
        <w:rPr>
          <w:b/>
          <w:sz w:val="32"/>
          <w:szCs w:val="32"/>
        </w:rPr>
        <w:t>black bird</w:t>
      </w:r>
      <w:r>
        <w:rPr>
          <w:sz w:val="28"/>
          <w:szCs w:val="28"/>
        </w:rPr>
        <w:t xml:space="preserve">  </w:t>
      </w:r>
      <w:r>
        <w:t xml:space="preserve">- </w:t>
      </w:r>
      <w:r>
        <w:rPr>
          <w:rStyle w:val="5yl5"/>
          <w:rFonts w:eastAsia="font296"/>
          <w:sz w:val="28"/>
          <w:szCs w:val="28"/>
        </w:rPr>
        <w:t>Я собираюсь к родителям.до вторника.может плохая будет связь.</w:t>
      </w:r>
    </w:p>
    <w:p w:rsidR="00327911" w:rsidRDefault="00327911">
      <w:pPr>
        <w:jc w:val="center"/>
      </w:pPr>
    </w:p>
    <w:p w:rsidR="00327911" w:rsidRDefault="00D136D4">
      <w:pPr>
        <w:jc w:val="center"/>
      </w:pPr>
      <w:r>
        <w:rPr>
          <w:b/>
          <w:sz w:val="32"/>
          <w:szCs w:val="32"/>
        </w:rPr>
        <w:t>Anonymous</w:t>
      </w:r>
      <w:r>
        <w:rPr>
          <w:sz w:val="28"/>
          <w:szCs w:val="28"/>
        </w:rPr>
        <w:t xml:space="preserve"> -....</w:t>
      </w:r>
    </w:p>
    <w:p w:rsidR="00327911" w:rsidRDefault="00327911">
      <w:pPr>
        <w:jc w:val="center"/>
      </w:pPr>
    </w:p>
    <w:p w:rsidR="00327911" w:rsidRDefault="00D136D4">
      <w:pPr>
        <w:jc w:val="center"/>
      </w:pPr>
      <w:r>
        <w:rPr>
          <w:b/>
          <w:sz w:val="32"/>
          <w:szCs w:val="32"/>
        </w:rPr>
        <w:t>black bird</w:t>
      </w:r>
      <w:r>
        <w:rPr>
          <w:sz w:val="28"/>
          <w:szCs w:val="28"/>
        </w:rPr>
        <w:t xml:space="preserve">  </w:t>
      </w:r>
      <w:r>
        <w:t xml:space="preserve">- </w:t>
      </w:r>
      <w:r>
        <w:rPr>
          <w:rStyle w:val="5yl5"/>
          <w:rFonts w:eastAsia="font296"/>
          <w:sz w:val="28"/>
          <w:szCs w:val="28"/>
        </w:rPr>
        <w:t>Интересный ты</w:t>
      </w:r>
    </w:p>
    <w:p w:rsidR="00327911" w:rsidRDefault="00327911">
      <w:pPr>
        <w:jc w:val="center"/>
        <w:rPr>
          <w:sz w:val="28"/>
          <w:szCs w:val="28"/>
        </w:rPr>
      </w:pPr>
    </w:p>
    <w:p w:rsidR="00327911" w:rsidRDefault="00D136D4">
      <w:pPr>
        <w:jc w:val="center"/>
      </w:pPr>
      <w:r>
        <w:rPr>
          <w:b/>
          <w:sz w:val="32"/>
          <w:szCs w:val="32"/>
        </w:rPr>
        <w:lastRenderedPageBreak/>
        <w:t>Anonymous</w:t>
      </w:r>
      <w:r>
        <w:rPr>
          <w:sz w:val="28"/>
          <w:szCs w:val="28"/>
        </w:rPr>
        <w:t xml:space="preserve"> -....</w:t>
      </w:r>
    </w:p>
    <w:p w:rsidR="00327911" w:rsidRDefault="00327911">
      <w:pPr>
        <w:jc w:val="center"/>
        <w:rPr>
          <w:sz w:val="28"/>
          <w:szCs w:val="28"/>
        </w:rPr>
      </w:pPr>
    </w:p>
    <w:p w:rsidR="00327911" w:rsidRDefault="00D136D4">
      <w:pPr>
        <w:jc w:val="center"/>
      </w:pPr>
      <w:r>
        <w:rPr>
          <w:b/>
          <w:sz w:val="32"/>
          <w:szCs w:val="32"/>
        </w:rPr>
        <w:t>black bird</w:t>
      </w:r>
      <w:r>
        <w:rPr>
          <w:sz w:val="28"/>
          <w:szCs w:val="28"/>
        </w:rPr>
        <w:t xml:space="preserve">  </w:t>
      </w:r>
      <w:r>
        <w:t xml:space="preserve">- </w:t>
      </w:r>
      <w:r>
        <w:rPr>
          <w:rStyle w:val="5yl5"/>
          <w:rFonts w:eastAsia="font296"/>
          <w:sz w:val="28"/>
          <w:szCs w:val="28"/>
        </w:rPr>
        <w:t>У меня есть 10 мин.около кофе</w:t>
      </w:r>
    </w:p>
    <w:p w:rsidR="00327911" w:rsidRDefault="00327911">
      <w:pPr>
        <w:jc w:val="center"/>
        <w:rPr>
          <w:sz w:val="28"/>
          <w:szCs w:val="28"/>
        </w:rPr>
      </w:pPr>
    </w:p>
    <w:p w:rsidR="00327911" w:rsidRDefault="00D136D4">
      <w:pPr>
        <w:jc w:val="center"/>
      </w:pPr>
      <w:r>
        <w:rPr>
          <w:b/>
          <w:sz w:val="32"/>
          <w:szCs w:val="32"/>
        </w:rPr>
        <w:t>Anonymous</w:t>
      </w:r>
      <w:r>
        <w:rPr>
          <w:sz w:val="28"/>
          <w:szCs w:val="28"/>
        </w:rPr>
        <w:t xml:space="preserve"> -....</w:t>
      </w:r>
    </w:p>
    <w:p w:rsidR="00327911" w:rsidRDefault="00327911">
      <w:pPr>
        <w:jc w:val="center"/>
        <w:rPr>
          <w:sz w:val="28"/>
          <w:szCs w:val="28"/>
        </w:rPr>
      </w:pPr>
    </w:p>
    <w:p w:rsidR="00327911" w:rsidRDefault="00D136D4">
      <w:pPr>
        <w:jc w:val="center"/>
      </w:pPr>
      <w:r>
        <w:rPr>
          <w:b/>
          <w:sz w:val="32"/>
          <w:szCs w:val="32"/>
        </w:rPr>
        <w:t>black bird</w:t>
      </w:r>
      <w:r>
        <w:rPr>
          <w:sz w:val="28"/>
          <w:szCs w:val="28"/>
        </w:rPr>
        <w:t xml:space="preserve">  </w:t>
      </w:r>
      <w:r>
        <w:t xml:space="preserve">- </w:t>
      </w:r>
      <w:r>
        <w:rPr>
          <w:rStyle w:val="5yl5"/>
          <w:rFonts w:eastAsia="font296"/>
          <w:sz w:val="28"/>
          <w:szCs w:val="28"/>
        </w:rPr>
        <w:t>Что тебе сделать приятного?</w:t>
      </w:r>
    </w:p>
    <w:p w:rsidR="00327911" w:rsidRDefault="00327911">
      <w:pPr>
        <w:jc w:val="center"/>
        <w:rPr>
          <w:sz w:val="28"/>
          <w:szCs w:val="28"/>
        </w:rPr>
      </w:pPr>
    </w:p>
    <w:p w:rsidR="00327911" w:rsidRDefault="00D136D4">
      <w:pPr>
        <w:jc w:val="center"/>
      </w:pPr>
      <w:r>
        <w:rPr>
          <w:b/>
          <w:sz w:val="32"/>
          <w:szCs w:val="32"/>
        </w:rPr>
        <w:t>Anonymous</w:t>
      </w:r>
      <w:r>
        <w:rPr>
          <w:sz w:val="28"/>
          <w:szCs w:val="28"/>
        </w:rPr>
        <w:t xml:space="preserve"> -....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pPr>
        <w:rPr>
          <w:sz w:val="28"/>
          <w:szCs w:val="28"/>
        </w:rPr>
      </w:pPr>
    </w:p>
    <w:p w:rsidR="00327911" w:rsidRDefault="00327911">
      <w:pPr>
        <w:rPr>
          <w:sz w:val="28"/>
          <w:szCs w:val="28"/>
        </w:rPr>
      </w:pPr>
    </w:p>
    <w:p w:rsidR="00327911" w:rsidRDefault="00D136D4">
      <w:pPr>
        <w:jc w:val="center"/>
      </w:pPr>
      <w:r>
        <w:rPr>
          <w:b/>
          <w:sz w:val="32"/>
          <w:szCs w:val="32"/>
          <w:u w:val="single"/>
        </w:rPr>
        <w:t>Сцена;</w:t>
      </w:r>
      <w:r>
        <w:t xml:space="preserve"> </w:t>
      </w:r>
      <w:r>
        <w:rPr>
          <w:b/>
          <w:sz w:val="32"/>
          <w:szCs w:val="32"/>
          <w:u w:val="single"/>
        </w:rPr>
        <w:t>...ты хочешь,чтобы я прилетела к тебе</w:t>
      </w:r>
    </w:p>
    <w:p w:rsidR="00327911" w:rsidRDefault="00327911"/>
    <w:p w:rsidR="00327911" w:rsidRDefault="00327911"/>
    <w:p w:rsidR="00327911" w:rsidRDefault="00D136D4">
      <w:pPr>
        <w:jc w:val="center"/>
      </w:pPr>
      <w:r>
        <w:rPr>
          <w:rStyle w:val="5w-6"/>
          <w:rFonts w:eastAsia="font296"/>
          <w:i/>
          <w:sz w:val="28"/>
          <w:szCs w:val="28"/>
          <w:u w:val="single"/>
        </w:rPr>
        <w:t>Fri 12:21pm</w:t>
      </w:r>
    </w:p>
    <w:p w:rsidR="00327911" w:rsidRDefault="00327911"/>
    <w:p w:rsidR="00327911" w:rsidRDefault="00443603">
      <w:r>
        <w:pict>
          <v:shape id="_x0000_i1266" type="#_x0000_t75" style="width:37.5pt;height:37.5pt" filled="t">
            <v:fill color2="black"/>
            <v:imagedata r:id="rId10" o:title=""/>
          </v:shape>
        </w:pict>
      </w:r>
      <w:r w:rsidR="00D136D4">
        <w:rPr>
          <w:b/>
          <w:sz w:val="32"/>
          <w:szCs w:val="32"/>
        </w:rPr>
        <w:t xml:space="preserve"> black bird</w:t>
      </w:r>
      <w:r w:rsidR="00D136D4">
        <w:rPr>
          <w:sz w:val="28"/>
          <w:szCs w:val="28"/>
        </w:rPr>
        <w:t xml:space="preserve">  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Еду....пришла идея...ты хочешь,чтобы я прилетела к тебе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Сейчас,за этот отпуск</w:t>
      </w:r>
    </w:p>
    <w:p w:rsidR="00327911" w:rsidRDefault="00327911"/>
    <w:p w:rsidR="00327911" w:rsidRDefault="00327911">
      <w:hyperlink r:id="rId109" w:history="1">
        <w:r w:rsidR="00443603">
          <w:pict>
            <v:shape id="_x0000_i1267" type="#_x0000_t75" href="..\..\..\D:\chat_anon" style="width:30pt;height:30pt" o:allowoverlap="f" o:button="t" filled="t">
              <v:fill color2="black"/>
              <v:imagedata r:id="rId7" o:title=""/>
            </v:shape>
          </w:pict>
        </w:r>
      </w:hyperlink>
      <w:r w:rsidR="00D136D4">
        <w:rPr>
          <w:b/>
          <w:sz w:val="32"/>
          <w:szCs w:val="32"/>
        </w:rPr>
        <w:t xml:space="preserve"> Anonymous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Благодарю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я искал на Карпаты</w:t>
      </w:r>
    </w:p>
    <w:p w:rsidR="00327911" w:rsidRDefault="00327911">
      <w:pPr>
        <w:rPr>
          <w:sz w:val="28"/>
          <w:szCs w:val="28"/>
        </w:rPr>
      </w:pPr>
    </w:p>
    <w:p w:rsidR="00327911" w:rsidRDefault="00443603">
      <w:r>
        <w:pict>
          <v:shape id="_x0000_i1268" type="#_x0000_t75" style="width:37.5pt;height:37.5pt" filled="t">
            <v:fill color2="black"/>
            <v:imagedata r:id="rId10" o:title=""/>
          </v:shape>
        </w:pict>
      </w:r>
      <w:r w:rsidR="00D136D4">
        <w:rPr>
          <w:b/>
          <w:sz w:val="32"/>
          <w:szCs w:val="32"/>
        </w:rPr>
        <w:t xml:space="preserve"> black bird</w:t>
      </w:r>
      <w:r w:rsidR="00D136D4">
        <w:rPr>
          <w:sz w:val="28"/>
          <w:szCs w:val="28"/>
        </w:rPr>
        <w:t xml:space="preserve">  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Ну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И я хочу в каопаты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С 4 августа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Ты прилетишь ко мне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hyperlink r:id="rId110" w:history="1">
        <w:r w:rsidR="00443603">
          <w:pict>
            <v:shape id="_x0000_i1269" type="#_x0000_t75" href="..\..\..\D:\chat_anon" style="width:30pt;height:30pt" o:allowoverlap="f" o:button="t" filled="t">
              <v:fill color2="black"/>
              <v:imagedata r:id="rId7" o:title=""/>
            </v:shape>
          </w:pict>
        </w:r>
      </w:hyperlink>
      <w:r w:rsidR="00D136D4">
        <w:rPr>
          <w:b/>
          <w:sz w:val="32"/>
          <w:szCs w:val="32"/>
        </w:rPr>
        <w:t>Anonymous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 xml:space="preserve">не знаю, увидим , 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и денги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lastRenderedPageBreak/>
        <w:t>все это проблем</w:t>
      </w:r>
    </w:p>
    <w:p w:rsidR="00327911" w:rsidRDefault="00327911">
      <w:pPr>
        <w:rPr>
          <w:sz w:val="28"/>
          <w:szCs w:val="28"/>
        </w:rPr>
      </w:pPr>
    </w:p>
    <w:p w:rsidR="00327911" w:rsidRDefault="00443603">
      <w:r>
        <w:pict>
          <v:shape id="_x0000_i1270" type="#_x0000_t75" style="width:37.5pt;height:37.5pt" filled="t">
            <v:fill color2="black"/>
            <v:imagedata r:id="rId10" o:title=""/>
          </v:shape>
        </w:pict>
      </w:r>
      <w:r w:rsidR="00D136D4">
        <w:rPr>
          <w:b/>
          <w:sz w:val="32"/>
          <w:szCs w:val="32"/>
        </w:rPr>
        <w:t xml:space="preserve"> black bird</w:t>
      </w:r>
      <w:r w:rsidR="00D136D4">
        <w:rPr>
          <w:sz w:val="28"/>
          <w:szCs w:val="28"/>
        </w:rPr>
        <w:t xml:space="preserve">  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Я буду в Карпатах с 4 ро 15-19 августа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 xml:space="preserve">Потом возвращсь 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hyperlink r:id="rId111" w:history="1">
        <w:r w:rsidR="00443603">
          <w:pict>
            <v:shape id="_x0000_i1271" type="#_x0000_t75" href="..\..\..\D:\chat_anon" style="width:30pt;height:30pt" o:allowoverlap="f" o:button="t" filled="t">
              <v:fill color2="black"/>
              <v:imagedata r:id="rId7" o:title=""/>
            </v:shape>
          </w:pict>
        </w:r>
      </w:hyperlink>
      <w:r w:rsidR="00D136D4">
        <w:rPr>
          <w:b/>
          <w:sz w:val="32"/>
          <w:szCs w:val="32"/>
        </w:rPr>
        <w:t>Anonymous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я знаю</w:t>
      </w:r>
    </w:p>
    <w:p w:rsidR="00327911" w:rsidRDefault="00327911">
      <w:pPr>
        <w:rPr>
          <w:sz w:val="28"/>
          <w:szCs w:val="28"/>
        </w:rPr>
      </w:pPr>
    </w:p>
    <w:p w:rsidR="00327911" w:rsidRDefault="00443603">
      <w:r>
        <w:pict>
          <v:shape id="_x0000_i1272" type="#_x0000_t75" style="width:37.5pt;height:37.5pt" filled="t">
            <v:fill color2="black"/>
            <v:imagedata r:id="rId10" o:title=""/>
          </v:shape>
        </w:pict>
      </w:r>
      <w:r w:rsidR="00D136D4">
        <w:rPr>
          <w:b/>
          <w:sz w:val="32"/>
          <w:szCs w:val="32"/>
        </w:rPr>
        <w:t xml:space="preserve"> black bird</w:t>
      </w:r>
      <w:r w:rsidR="00D136D4">
        <w:rPr>
          <w:sz w:val="28"/>
          <w:szCs w:val="28"/>
        </w:rPr>
        <w:t xml:space="preserve">  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Могу быть на неделю больше.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Но буду помогать делать юбилей отца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И 28 будет юбилей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И потом лечу на Бостон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hyperlink r:id="rId112" w:history="1">
        <w:r w:rsidR="00443603">
          <w:pict>
            <v:shape id="_x0000_i1273" type="#_x0000_t75" href="..\..\..\D:\chat_anon" style="width:30pt;height:30pt" o:allowoverlap="f" o:button="t" filled="t">
              <v:fill color2="black"/>
              <v:imagedata r:id="rId7" o:title=""/>
            </v:shape>
          </w:pict>
        </w:r>
      </w:hyperlink>
      <w:r w:rsidR="00D136D4">
        <w:rPr>
          <w:b/>
          <w:sz w:val="32"/>
          <w:szCs w:val="32"/>
        </w:rPr>
        <w:t xml:space="preserve"> Anonymous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Оо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да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так надо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поздравление</w:t>
      </w:r>
    </w:p>
    <w:p w:rsidR="00327911" w:rsidRDefault="00327911">
      <w:pPr>
        <w:rPr>
          <w:sz w:val="28"/>
          <w:szCs w:val="28"/>
        </w:rPr>
      </w:pPr>
    </w:p>
    <w:p w:rsidR="00327911" w:rsidRDefault="00443603">
      <w:r>
        <w:pict>
          <v:shape id="_x0000_i1274" type="#_x0000_t75" style="width:37.5pt;height:37.5pt" filled="t">
            <v:fill color2="black"/>
            <v:imagedata r:id="rId10" o:title=""/>
          </v:shape>
        </w:pict>
      </w:r>
      <w:r w:rsidR="00D136D4">
        <w:rPr>
          <w:b/>
          <w:sz w:val="32"/>
          <w:szCs w:val="32"/>
        </w:rPr>
        <w:t xml:space="preserve"> black bird</w:t>
      </w:r>
      <w:r w:rsidR="00D136D4">
        <w:rPr>
          <w:sz w:val="28"/>
          <w:szCs w:val="28"/>
        </w:rPr>
        <w:t xml:space="preserve">  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Я рада если ты прилетишь и увидеть меня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hyperlink r:id="rId113" w:history="1">
        <w:r w:rsidR="00443603">
          <w:pict>
            <v:shape id="_x0000_i1275" type="#_x0000_t75" href="..\..\..\D:\chat_anon" style="width:30pt;height:30pt" o:allowoverlap="f" o:button="t" filled="t">
              <v:fill color2="black"/>
              <v:imagedata r:id="rId7" o:title=""/>
            </v:shape>
          </w:pict>
        </w:r>
      </w:hyperlink>
      <w:r w:rsidR="00D136D4">
        <w:rPr>
          <w:b/>
          <w:sz w:val="32"/>
          <w:szCs w:val="32"/>
        </w:rPr>
        <w:t xml:space="preserve"> Anonymous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я тоже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ну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увидим</w:t>
      </w:r>
    </w:p>
    <w:p w:rsidR="00327911" w:rsidRDefault="00327911"/>
    <w:p w:rsidR="00327911" w:rsidRDefault="00443603">
      <w:r>
        <w:pict>
          <v:shape id="_x0000_i1276" type="#_x0000_t75" style="width:37.5pt;height:37.5pt" filled="t">
            <v:fill color2="black"/>
            <v:imagedata r:id="rId10" o:title=""/>
          </v:shape>
        </w:pict>
      </w:r>
      <w:r w:rsidR="00D136D4">
        <w:rPr>
          <w:b/>
          <w:sz w:val="32"/>
          <w:szCs w:val="32"/>
        </w:rPr>
        <w:t xml:space="preserve"> black bird</w:t>
      </w:r>
      <w:r w:rsidR="00D136D4">
        <w:rPr>
          <w:sz w:val="28"/>
          <w:szCs w:val="28"/>
        </w:rPr>
        <w:t xml:space="preserve">  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lastRenderedPageBreak/>
        <w:t xml:space="preserve">Но могу и сделать визу к тебеив 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 xml:space="preserve">Надо твои данные 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Извени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hyperlink r:id="rId114" w:history="1">
        <w:r w:rsidR="00443603">
          <w:pict>
            <v:shape id="_x0000_i1277" type="#_x0000_t75" href="..\..\..\D:\chat_anon" style="width:30pt;height:30pt" o:allowoverlap="f" o:button="t" filled="t">
              <v:fill color2="black"/>
              <v:imagedata r:id="rId7" o:title=""/>
            </v:shape>
          </w:pict>
        </w:r>
      </w:hyperlink>
      <w:r w:rsidR="00D136D4">
        <w:rPr>
          <w:b/>
          <w:sz w:val="32"/>
          <w:szCs w:val="32"/>
        </w:rPr>
        <w:t xml:space="preserve"> Anonymous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тоже извини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ксожалению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pPr>
        <w:rPr>
          <w:sz w:val="28"/>
          <w:szCs w:val="28"/>
        </w:rPr>
      </w:pPr>
    </w:p>
    <w:p w:rsidR="00327911" w:rsidRDefault="00327911">
      <w:pPr>
        <w:jc w:val="center"/>
        <w:rPr>
          <w:b/>
          <w:sz w:val="32"/>
          <w:szCs w:val="32"/>
          <w:u w:val="single"/>
        </w:rPr>
      </w:pPr>
    </w:p>
    <w:p w:rsidR="00327911" w:rsidRDefault="00D136D4">
      <w:pPr>
        <w:jc w:val="center"/>
      </w:pPr>
      <w:r>
        <w:rPr>
          <w:b/>
          <w:sz w:val="32"/>
          <w:szCs w:val="32"/>
          <w:u w:val="single"/>
        </w:rPr>
        <w:t>Сцена; Я ни разу не сказал людям "Перестань верить".</w:t>
      </w:r>
    </w:p>
    <w:p w:rsidR="00327911" w:rsidRDefault="00327911">
      <w:pPr>
        <w:jc w:val="center"/>
        <w:rPr>
          <w:b/>
          <w:sz w:val="32"/>
          <w:szCs w:val="32"/>
          <w:u w:val="single"/>
        </w:rPr>
      </w:pPr>
    </w:p>
    <w:p w:rsidR="00327911" w:rsidRDefault="00327911">
      <w:pPr>
        <w:rPr>
          <w:sz w:val="32"/>
          <w:szCs w:val="32"/>
        </w:rPr>
      </w:pPr>
    </w:p>
    <w:p w:rsidR="00327911" w:rsidRDefault="00D136D4">
      <w:pPr>
        <w:jc w:val="center"/>
      </w:pPr>
      <w:r>
        <w:rPr>
          <w:b/>
          <w:i/>
          <w:sz w:val="32"/>
          <w:szCs w:val="32"/>
          <w:u w:val="single"/>
        </w:rPr>
        <w:t>Call Back</w:t>
      </w:r>
      <w:r>
        <w:rPr>
          <w:rStyle w:val="50f7"/>
          <w:b/>
          <w:i/>
          <w:sz w:val="32"/>
          <w:szCs w:val="32"/>
          <w:u w:val="single"/>
        </w:rPr>
        <w:t>…..called you.</w:t>
      </w:r>
    </w:p>
    <w:p w:rsidR="00327911" w:rsidRDefault="00327911">
      <w:pPr>
        <w:jc w:val="center"/>
        <w:rPr>
          <w:sz w:val="28"/>
          <w:szCs w:val="28"/>
        </w:rPr>
      </w:pPr>
    </w:p>
    <w:p w:rsidR="00327911" w:rsidRDefault="00D136D4">
      <w:pPr>
        <w:jc w:val="center"/>
      </w:pPr>
      <w:r>
        <w:rPr>
          <w:b/>
          <w:sz w:val="32"/>
          <w:szCs w:val="32"/>
        </w:rPr>
        <w:t>black bird</w:t>
      </w:r>
      <w:r>
        <w:rPr>
          <w:sz w:val="28"/>
          <w:szCs w:val="28"/>
        </w:rPr>
        <w:t xml:space="preserve">  - Я ни разу не сказал людям "Перестань верить". Но когда я говорю что я атеист, все кречать; Это плохо. Ты ДОЛЖЕН верить.</w:t>
      </w:r>
    </w:p>
    <w:p w:rsidR="00327911" w:rsidRDefault="00327911">
      <w:pPr>
        <w:jc w:val="center"/>
        <w:rPr>
          <w:sz w:val="28"/>
          <w:szCs w:val="28"/>
        </w:rPr>
      </w:pPr>
    </w:p>
    <w:p w:rsidR="00327911" w:rsidRDefault="00D136D4">
      <w:pPr>
        <w:jc w:val="center"/>
      </w:pPr>
      <w:r>
        <w:rPr>
          <w:b/>
          <w:sz w:val="32"/>
          <w:szCs w:val="32"/>
        </w:rPr>
        <w:t>Anonymous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- Каждый волен делать то, что ему нравится. И моя точка зрения, мировоззрение - это личное, и показывать это не надо. </w:t>
      </w:r>
    </w:p>
    <w:p w:rsidR="00327911" w:rsidRDefault="00327911">
      <w:pPr>
        <w:jc w:val="center"/>
        <w:rPr>
          <w:sz w:val="28"/>
          <w:szCs w:val="28"/>
        </w:rPr>
      </w:pPr>
    </w:p>
    <w:p w:rsidR="00327911" w:rsidRDefault="00D136D4">
      <w:pPr>
        <w:jc w:val="center"/>
      </w:pPr>
      <w:r>
        <w:rPr>
          <w:b/>
          <w:sz w:val="32"/>
          <w:szCs w:val="32"/>
        </w:rPr>
        <w:t>black bird</w:t>
      </w:r>
      <w:r>
        <w:rPr>
          <w:sz w:val="28"/>
          <w:szCs w:val="28"/>
        </w:rPr>
        <w:t xml:space="preserve">  - Церкви, мечети , синагоги и тому подобное я вижу как растраты денег. </w:t>
      </w:r>
    </w:p>
    <w:p w:rsidR="00327911" w:rsidRDefault="00327911">
      <w:pPr>
        <w:jc w:val="center"/>
        <w:rPr>
          <w:sz w:val="28"/>
          <w:szCs w:val="28"/>
        </w:rPr>
      </w:pPr>
    </w:p>
    <w:p w:rsidR="00327911" w:rsidRDefault="00D136D4">
      <w:pPr>
        <w:jc w:val="center"/>
      </w:pPr>
      <w:r>
        <w:rPr>
          <w:b/>
          <w:sz w:val="32"/>
          <w:szCs w:val="32"/>
        </w:rPr>
        <w:t>Anonymous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- Веришь - верь. </w:t>
      </w:r>
    </w:p>
    <w:p w:rsidR="00327911" w:rsidRDefault="00327911">
      <w:pPr>
        <w:jc w:val="center"/>
        <w:rPr>
          <w:sz w:val="28"/>
          <w:szCs w:val="28"/>
        </w:rPr>
      </w:pPr>
    </w:p>
    <w:p w:rsidR="00327911" w:rsidRDefault="00D136D4">
      <w:pPr>
        <w:jc w:val="center"/>
      </w:pPr>
      <w:r>
        <w:rPr>
          <w:b/>
          <w:sz w:val="32"/>
          <w:szCs w:val="32"/>
        </w:rPr>
        <w:t>black bird</w:t>
      </w:r>
      <w:r>
        <w:rPr>
          <w:sz w:val="28"/>
          <w:szCs w:val="28"/>
        </w:rPr>
        <w:t xml:space="preserve">  - Веришь - верь.</w:t>
      </w:r>
    </w:p>
    <w:p w:rsidR="00327911" w:rsidRDefault="00327911">
      <w:pPr>
        <w:jc w:val="center"/>
        <w:rPr>
          <w:sz w:val="28"/>
          <w:szCs w:val="28"/>
        </w:rPr>
      </w:pPr>
    </w:p>
    <w:p w:rsidR="00327911" w:rsidRDefault="00D136D4">
      <w:pPr>
        <w:jc w:val="center"/>
      </w:pPr>
      <w:r>
        <w:rPr>
          <w:b/>
          <w:sz w:val="32"/>
          <w:szCs w:val="32"/>
        </w:rPr>
        <w:t>Anonymous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- Вам написали четко: "исключительно твое решение, никто не запрещает". </w:t>
      </w:r>
    </w:p>
    <w:p w:rsidR="00327911" w:rsidRDefault="00327911">
      <w:pPr>
        <w:jc w:val="center"/>
        <w:rPr>
          <w:sz w:val="28"/>
          <w:szCs w:val="28"/>
        </w:rPr>
      </w:pPr>
    </w:p>
    <w:p w:rsidR="00327911" w:rsidRDefault="00D136D4">
      <w:pPr>
        <w:jc w:val="center"/>
      </w:pPr>
      <w:r>
        <w:rPr>
          <w:b/>
          <w:sz w:val="32"/>
          <w:szCs w:val="32"/>
        </w:rPr>
        <w:t>black bird</w:t>
      </w:r>
      <w:r>
        <w:rPr>
          <w:sz w:val="28"/>
          <w:szCs w:val="28"/>
        </w:rPr>
        <w:t xml:space="preserve">  - Вы увидели: " Ты ДОЛЖЕН верить". я орала про это? </w:t>
      </w:r>
    </w:p>
    <w:p w:rsidR="00327911" w:rsidRDefault="00327911">
      <w:pPr>
        <w:jc w:val="center"/>
        <w:rPr>
          <w:sz w:val="28"/>
          <w:szCs w:val="28"/>
        </w:rPr>
      </w:pPr>
    </w:p>
    <w:p w:rsidR="00327911" w:rsidRDefault="00D136D4">
      <w:pPr>
        <w:jc w:val="center"/>
      </w:pPr>
      <w:r>
        <w:rPr>
          <w:b/>
          <w:sz w:val="32"/>
          <w:szCs w:val="32"/>
        </w:rPr>
        <w:t>Anonymous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- мой пост именно про это?копай глубже.</w:t>
      </w:r>
    </w:p>
    <w:p w:rsidR="00327911" w:rsidRDefault="00327911">
      <w:pPr>
        <w:jc w:val="center"/>
        <w:rPr>
          <w:sz w:val="28"/>
          <w:szCs w:val="28"/>
        </w:rPr>
      </w:pPr>
    </w:p>
    <w:p w:rsidR="00327911" w:rsidRDefault="00327911">
      <w:pPr>
        <w:jc w:val="center"/>
        <w:rPr>
          <w:sz w:val="28"/>
          <w:szCs w:val="28"/>
        </w:rPr>
      </w:pPr>
    </w:p>
    <w:p w:rsidR="00327911" w:rsidRDefault="00D136D4">
      <w:pPr>
        <w:jc w:val="center"/>
      </w:pPr>
      <w:r>
        <w:rPr>
          <w:b/>
          <w:i/>
          <w:sz w:val="32"/>
          <w:szCs w:val="32"/>
          <w:u w:val="single"/>
        </w:rPr>
        <w:t>Call Again</w:t>
      </w:r>
    </w:p>
    <w:p w:rsidR="00327911" w:rsidRDefault="00327911">
      <w:pPr>
        <w:jc w:val="center"/>
        <w:rPr>
          <w:b/>
          <w:sz w:val="32"/>
          <w:szCs w:val="32"/>
          <w:u w:val="single"/>
        </w:rPr>
      </w:pPr>
    </w:p>
    <w:p w:rsidR="00327911" w:rsidRDefault="00327911">
      <w:pPr>
        <w:rPr>
          <w:b/>
          <w:sz w:val="32"/>
          <w:szCs w:val="32"/>
          <w:u w:val="single"/>
        </w:rPr>
      </w:pPr>
    </w:p>
    <w:p w:rsidR="00327911" w:rsidRDefault="00D136D4">
      <w:pPr>
        <w:jc w:val="center"/>
      </w:pPr>
      <w:r>
        <w:rPr>
          <w:b/>
          <w:sz w:val="32"/>
          <w:szCs w:val="32"/>
          <w:u w:val="single"/>
        </w:rPr>
        <w:t>Сцена; Я благодаря тебя....я сейчас в церкви</w:t>
      </w:r>
    </w:p>
    <w:p w:rsidR="00327911" w:rsidRDefault="00327911">
      <w:pPr>
        <w:jc w:val="center"/>
        <w:rPr>
          <w:b/>
          <w:sz w:val="32"/>
          <w:szCs w:val="32"/>
          <w:u w:val="single"/>
        </w:rPr>
      </w:pPr>
    </w:p>
    <w:p w:rsidR="00327911" w:rsidRDefault="00D136D4">
      <w:pPr>
        <w:jc w:val="center"/>
      </w:pPr>
      <w:r>
        <w:rPr>
          <w:rStyle w:val="5w-6"/>
          <w:rFonts w:eastAsia="font296"/>
          <w:i/>
          <w:sz w:val="28"/>
          <w:szCs w:val="28"/>
          <w:u w:val="single"/>
        </w:rPr>
        <w:t>Sun 11:39am</w:t>
      </w:r>
    </w:p>
    <w:p w:rsidR="00327911" w:rsidRDefault="00327911">
      <w:pPr>
        <w:jc w:val="center"/>
        <w:rPr>
          <w:sz w:val="28"/>
          <w:szCs w:val="28"/>
        </w:rPr>
      </w:pPr>
    </w:p>
    <w:p w:rsidR="00327911" w:rsidRDefault="00327911"/>
    <w:p w:rsidR="00327911" w:rsidRDefault="00443603">
      <w:r>
        <w:pict>
          <v:shape id="_x0000_i1278" type="#_x0000_t75" style="width:37.5pt;height:37.5pt" filled="t">
            <v:fill color2="black"/>
            <v:imagedata r:id="rId10" o:title=""/>
          </v:shape>
        </w:pict>
      </w:r>
      <w:r w:rsidR="00D136D4">
        <w:rPr>
          <w:b/>
          <w:sz w:val="32"/>
          <w:szCs w:val="32"/>
        </w:rPr>
        <w:t xml:space="preserve"> black bird</w:t>
      </w:r>
      <w:r w:rsidR="00D136D4">
        <w:rPr>
          <w:sz w:val="28"/>
          <w:szCs w:val="28"/>
        </w:rPr>
        <w:t xml:space="preserve">  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Я благодаря тебя....я сейчас в церкви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Я ждала дркумннтов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Открыть я их смогу только в доме,тут плохой очень интернет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Как ты?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 xml:space="preserve">Не надо притеснение 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hyperlink r:id="rId115" w:history="1">
        <w:r w:rsidR="00443603">
          <w:pict>
            <v:shape id="_x0000_i1279" type="#_x0000_t75" href="..\..\..\D:\chat_anon" style="width:30pt;height:30pt" o:allowoverlap="f" o:button="t" filled="t">
              <v:fill color2="black"/>
              <v:imagedata r:id="rId7" o:title=""/>
            </v:shape>
          </w:pict>
        </w:r>
      </w:hyperlink>
      <w:r w:rsidR="00D136D4">
        <w:rPr>
          <w:b/>
          <w:sz w:val="32"/>
          <w:szCs w:val="32"/>
        </w:rPr>
        <w:t xml:space="preserve"> Anonymous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….</w:t>
      </w:r>
    </w:p>
    <w:p w:rsidR="00327911" w:rsidRDefault="00443603">
      <w:r>
        <w:pict>
          <v:shape id="_x0000_i1280" type="#_x0000_t75" style="width:37.5pt;height:37.5pt" filled="t">
            <v:fill color2="black"/>
            <v:imagedata r:id="rId10" o:title=""/>
          </v:shape>
        </w:pict>
      </w:r>
      <w:r w:rsidR="00D136D4">
        <w:rPr>
          <w:b/>
          <w:sz w:val="32"/>
          <w:szCs w:val="32"/>
        </w:rPr>
        <w:t xml:space="preserve"> black bird</w:t>
      </w:r>
      <w:r w:rsidR="00D136D4">
        <w:rPr>
          <w:sz w:val="28"/>
          <w:szCs w:val="28"/>
        </w:rPr>
        <w:t xml:space="preserve">  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Ещё раз напиши,что ты написал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Я не понимаю твоего слова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это важной шаг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hyperlink r:id="rId116" w:history="1">
        <w:r w:rsidR="00443603">
          <w:pict>
            <v:shape id="_x0000_i1281" type="#_x0000_t75" href="..\..\..\D:\chat_anon" style="width:30pt;height:30pt" o:allowoverlap="f" o:button="t" filled="t">
              <v:fill color2="black"/>
              <v:imagedata r:id="rId7" o:title=""/>
            </v:shape>
          </w:pict>
        </w:r>
      </w:hyperlink>
      <w:r w:rsidR="00D136D4">
        <w:rPr>
          <w:b/>
          <w:sz w:val="32"/>
          <w:szCs w:val="32"/>
        </w:rPr>
        <w:t xml:space="preserve"> Anonymous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Ок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я сейчась с дочь</w:t>
      </w:r>
    </w:p>
    <w:p w:rsidR="00327911" w:rsidRDefault="00327911">
      <w:pPr>
        <w:rPr>
          <w:sz w:val="28"/>
          <w:szCs w:val="28"/>
        </w:rPr>
      </w:pPr>
    </w:p>
    <w:p w:rsidR="00327911" w:rsidRDefault="00443603">
      <w:r>
        <w:pict>
          <v:shape id="_x0000_i1282" type="#_x0000_t75" style="width:37.5pt;height:37.5pt" filled="t">
            <v:fill color2="black"/>
            <v:imagedata r:id="rId10" o:title=""/>
          </v:shape>
        </w:pict>
      </w:r>
      <w:r w:rsidR="00D136D4">
        <w:rPr>
          <w:b/>
          <w:sz w:val="32"/>
          <w:szCs w:val="32"/>
        </w:rPr>
        <w:t xml:space="preserve"> black bird</w:t>
      </w:r>
      <w:r w:rsidR="00D136D4">
        <w:rPr>
          <w:sz w:val="28"/>
          <w:szCs w:val="28"/>
        </w:rPr>
        <w:t xml:space="preserve">  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Это предложение о …,да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не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Да?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hyperlink r:id="rId117" w:history="1">
        <w:r w:rsidR="00443603">
          <w:pict>
            <v:shape id="_x0000_i1283" type="#_x0000_t75" href="..\..\..\D:\chat_anon" style="width:30pt;height:30pt" o:allowoverlap="f" o:button="t" filled="t">
              <v:fill color2="black"/>
              <v:imagedata r:id="rId7" o:title=""/>
            </v:shape>
          </w:pict>
        </w:r>
      </w:hyperlink>
      <w:r w:rsidR="00D136D4">
        <w:rPr>
          <w:b/>
          <w:sz w:val="32"/>
          <w:szCs w:val="32"/>
        </w:rPr>
        <w:t xml:space="preserve"> Anonymous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lastRenderedPageBreak/>
        <w:t xml:space="preserve">зажгни свечь 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прошу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в какая церква ты</w:t>
      </w:r>
    </w:p>
    <w:p w:rsidR="00327911" w:rsidRDefault="00327911">
      <w:pPr>
        <w:rPr>
          <w:sz w:val="28"/>
          <w:szCs w:val="28"/>
        </w:rPr>
      </w:pPr>
    </w:p>
    <w:p w:rsidR="00327911" w:rsidRDefault="00443603">
      <w:r>
        <w:pict>
          <v:shape id="_x0000_i1284" type="#_x0000_t75" style="width:37.5pt;height:37.5pt" filled="t">
            <v:fill color2="black"/>
            <v:imagedata r:id="rId10" o:title=""/>
          </v:shape>
        </w:pict>
      </w:r>
      <w:r w:rsidR="00D136D4">
        <w:rPr>
          <w:b/>
          <w:sz w:val="32"/>
          <w:szCs w:val="32"/>
        </w:rPr>
        <w:t xml:space="preserve"> black bird</w:t>
      </w:r>
      <w:r w:rsidR="00D136D4">
        <w:rPr>
          <w:sz w:val="28"/>
          <w:szCs w:val="28"/>
        </w:rPr>
        <w:t xml:space="preserve">  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Христианской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hyperlink r:id="rId118" w:history="1">
        <w:r w:rsidR="00443603">
          <w:pict>
            <v:shape id="_x0000_i1285" type="#_x0000_t75" href="..\..\..\D:\chat_anon" style="width:30pt;height:30pt" o:allowoverlap="f" o:button="t" filled="t">
              <v:fill color2="black"/>
              <v:imagedata r:id="rId7" o:title=""/>
            </v:shape>
          </w:pict>
        </w:r>
      </w:hyperlink>
      <w:r w:rsidR="00D136D4">
        <w:rPr>
          <w:b/>
          <w:sz w:val="32"/>
          <w:szCs w:val="32"/>
        </w:rPr>
        <w:t xml:space="preserve"> Anonymous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хахахаха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конечно</w:t>
      </w:r>
    </w:p>
    <w:p w:rsidR="00327911" w:rsidRDefault="00327911">
      <w:pPr>
        <w:rPr>
          <w:sz w:val="28"/>
          <w:szCs w:val="28"/>
        </w:rPr>
      </w:pPr>
    </w:p>
    <w:p w:rsidR="00327911" w:rsidRDefault="00443603">
      <w:r>
        <w:pict>
          <v:shape id="_x0000_i1286" type="#_x0000_t75" style="width:37.5pt;height:37.5pt" filled="t">
            <v:fill color2="black"/>
            <v:imagedata r:id="rId10" o:title=""/>
          </v:shape>
        </w:pict>
      </w:r>
      <w:r w:rsidR="00D136D4">
        <w:rPr>
          <w:b/>
          <w:sz w:val="32"/>
          <w:szCs w:val="32"/>
        </w:rPr>
        <w:t xml:space="preserve"> black bird</w:t>
      </w:r>
      <w:r w:rsidR="00D136D4">
        <w:rPr>
          <w:sz w:val="28"/>
          <w:szCs w:val="28"/>
        </w:rPr>
        <w:t xml:space="preserve">  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Самой красивой в районе,где живут родители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ты не католик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pPr>
        <w:rPr>
          <w:sz w:val="28"/>
          <w:szCs w:val="28"/>
        </w:rPr>
      </w:pPr>
    </w:p>
    <w:p w:rsidR="00327911" w:rsidRDefault="00327911">
      <w:hyperlink r:id="rId119" w:history="1">
        <w:r w:rsidR="00443603">
          <w:pict>
            <v:shape id="_x0000_i1287" type="#_x0000_t75" href="..\..\..\D:\chat_anon" style="width:30pt;height:30pt" o:allowoverlap="f" o:button="t" filled="t">
              <v:fill color2="black"/>
              <v:imagedata r:id="rId7" o:title=""/>
            </v:shape>
          </w:pict>
        </w:r>
      </w:hyperlink>
      <w:r w:rsidR="00D136D4">
        <w:rPr>
          <w:b/>
          <w:sz w:val="32"/>
          <w:szCs w:val="32"/>
        </w:rPr>
        <w:t xml:space="preserve"> Anonymous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да</w:t>
      </w:r>
    </w:p>
    <w:p w:rsidR="00327911" w:rsidRDefault="00327911">
      <w:pPr>
        <w:rPr>
          <w:sz w:val="28"/>
          <w:szCs w:val="28"/>
        </w:rPr>
      </w:pPr>
    </w:p>
    <w:p w:rsidR="00327911" w:rsidRDefault="00443603">
      <w:r>
        <w:pict>
          <v:shape id="_x0000_i1288" type="#_x0000_t75" style="width:37.5pt;height:37.5pt" filled="t">
            <v:fill color2="black"/>
            <v:imagedata r:id="rId10" o:title=""/>
          </v:shape>
        </w:pict>
      </w:r>
      <w:r w:rsidR="00D136D4">
        <w:rPr>
          <w:b/>
          <w:sz w:val="32"/>
          <w:szCs w:val="32"/>
        </w:rPr>
        <w:t xml:space="preserve"> black bird</w:t>
      </w:r>
      <w:r w:rsidR="00D136D4">
        <w:rPr>
          <w:sz w:val="28"/>
          <w:szCs w:val="28"/>
        </w:rPr>
        <w:t xml:space="preserve">  </w:t>
      </w:r>
    </w:p>
    <w:p w:rsidR="00327911" w:rsidRDefault="00327911">
      <w:pPr>
        <w:rPr>
          <w:sz w:val="28"/>
          <w:szCs w:val="28"/>
        </w:rPr>
      </w:pPr>
    </w:p>
    <w:p w:rsidR="00327911" w:rsidRDefault="00D136D4">
      <w:r>
        <w:rPr>
          <w:rStyle w:val="5yl5"/>
          <w:rFonts w:eastAsia="font296"/>
          <w:sz w:val="28"/>
          <w:szCs w:val="28"/>
        </w:rPr>
        <w:t>И провослпвная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А ты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hyperlink r:id="rId120" w:history="1">
        <w:r w:rsidR="00443603">
          <w:pict>
            <v:shape id="_x0000_i1289" type="#_x0000_t75" href="..\..\..\D:\chat_anon" style="width:30pt;height:30pt" o:allowoverlap="f" o:button="t" filled="t">
              <v:fill color2="black"/>
              <v:imagedata r:id="rId7" o:title=""/>
            </v:shape>
          </w:pict>
        </w:r>
      </w:hyperlink>
      <w:r w:rsidR="00D136D4">
        <w:rPr>
          <w:b/>
          <w:sz w:val="32"/>
          <w:szCs w:val="32"/>
        </w:rPr>
        <w:t xml:space="preserve"> Anonymous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конечно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праволавной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pPr>
        <w:rPr>
          <w:sz w:val="28"/>
          <w:szCs w:val="28"/>
        </w:rPr>
      </w:pPr>
    </w:p>
    <w:p w:rsidR="00327911" w:rsidRDefault="00D136D4">
      <w:pPr>
        <w:jc w:val="center"/>
      </w:pPr>
      <w:r>
        <w:rPr>
          <w:b/>
          <w:sz w:val="32"/>
          <w:szCs w:val="32"/>
          <w:u w:val="single"/>
        </w:rPr>
        <w:t>Сцена; Религиозные люди</w:t>
      </w:r>
    </w:p>
    <w:p w:rsidR="00327911" w:rsidRDefault="00327911">
      <w:pPr>
        <w:jc w:val="center"/>
        <w:rPr>
          <w:b/>
          <w:sz w:val="32"/>
          <w:szCs w:val="32"/>
          <w:u w:val="single"/>
        </w:rPr>
      </w:pPr>
    </w:p>
    <w:p w:rsidR="00327911" w:rsidRDefault="00327911">
      <w:pPr>
        <w:rPr>
          <w:sz w:val="28"/>
          <w:szCs w:val="28"/>
        </w:rPr>
      </w:pPr>
    </w:p>
    <w:p w:rsidR="00327911" w:rsidRDefault="00D136D4">
      <w:pPr>
        <w:jc w:val="center"/>
      </w:pPr>
      <w:r>
        <w:rPr>
          <w:b/>
          <w:i/>
          <w:sz w:val="28"/>
          <w:szCs w:val="28"/>
          <w:u w:val="single"/>
        </w:rPr>
        <w:lastRenderedPageBreak/>
        <w:t>Call Back</w:t>
      </w:r>
      <w:r>
        <w:rPr>
          <w:rStyle w:val="50f7"/>
          <w:b/>
          <w:i/>
          <w:sz w:val="28"/>
          <w:szCs w:val="28"/>
          <w:u w:val="single"/>
        </w:rPr>
        <w:t>…..called you.</w:t>
      </w:r>
    </w:p>
    <w:p w:rsidR="00327911" w:rsidRDefault="00327911">
      <w:pPr>
        <w:jc w:val="center"/>
        <w:rPr>
          <w:sz w:val="28"/>
          <w:szCs w:val="28"/>
        </w:rPr>
      </w:pPr>
    </w:p>
    <w:p w:rsidR="00327911" w:rsidRDefault="00327911">
      <w:pPr>
        <w:rPr>
          <w:sz w:val="28"/>
          <w:szCs w:val="28"/>
        </w:rPr>
      </w:pPr>
    </w:p>
    <w:p w:rsidR="00327911" w:rsidRDefault="00D136D4">
      <w:pPr>
        <w:jc w:val="center"/>
      </w:pPr>
      <w:r>
        <w:rPr>
          <w:b/>
          <w:sz w:val="32"/>
          <w:szCs w:val="32"/>
        </w:rPr>
        <w:t>black bird</w:t>
      </w:r>
      <w:r>
        <w:rPr>
          <w:sz w:val="28"/>
          <w:szCs w:val="28"/>
        </w:rPr>
        <w:t xml:space="preserve"> </w:t>
      </w:r>
      <w:r>
        <w:rPr>
          <w:rStyle w:val="50f7"/>
          <w:sz w:val="28"/>
          <w:szCs w:val="28"/>
        </w:rPr>
        <w:t xml:space="preserve"> - </w:t>
      </w:r>
      <w:r>
        <w:rPr>
          <w:sz w:val="28"/>
          <w:szCs w:val="28"/>
        </w:rPr>
        <w:t>Чуть позже утром серьёзные, доброжелательные религиозные люди шли из церкви. Полные хороших намерений. В частности, в отношении меня. Вообще то, крыли планомерно весь район. Предлагали Библию читать. Ничего не имею против Книги, ничего. Но я проснулась от звонка в дверь и, нет, не на четвереньках………. И открыла. И мне предложили…</w:t>
      </w:r>
    </w:p>
    <w:p w:rsidR="00327911" w:rsidRDefault="00D136D4">
      <w:pPr>
        <w:jc w:val="center"/>
      </w:pPr>
      <w:r>
        <w:rPr>
          <w:sz w:val="28"/>
          <w:szCs w:val="28"/>
        </w:rPr>
        <w:t xml:space="preserve">А языковые способности плавали в растворе алкоголя. </w:t>
      </w:r>
    </w:p>
    <w:p w:rsidR="00327911" w:rsidRDefault="00D136D4">
      <w:pPr>
        <w:jc w:val="center"/>
      </w:pPr>
      <w:r>
        <w:rPr>
          <w:sz w:val="28"/>
          <w:szCs w:val="28"/>
        </w:rPr>
        <w:t xml:space="preserve">И я хотела сказать, что читала уже... На английском языке сказать хотела. </w:t>
      </w:r>
    </w:p>
    <w:p w:rsidR="00327911" w:rsidRDefault="00D136D4">
      <w:pPr>
        <w:jc w:val="center"/>
      </w:pPr>
      <w:r>
        <w:rPr>
          <w:sz w:val="28"/>
          <w:szCs w:val="28"/>
        </w:rPr>
        <w:t xml:space="preserve">Но он ушел от меня в то утро. </w:t>
      </w:r>
    </w:p>
    <w:p w:rsidR="00327911" w:rsidRDefault="00D136D4">
      <w:pPr>
        <w:jc w:val="center"/>
      </w:pPr>
      <w:r>
        <w:rPr>
          <w:sz w:val="28"/>
          <w:szCs w:val="28"/>
        </w:rPr>
        <w:t>И я сказала:</w:t>
      </w:r>
    </w:p>
    <w:p w:rsidR="00327911" w:rsidRDefault="00D136D4">
      <w:pPr>
        <w:jc w:val="center"/>
      </w:pPr>
      <w:r>
        <w:rPr>
          <w:sz w:val="28"/>
          <w:szCs w:val="28"/>
        </w:rPr>
        <w:t>— Мы евреи, мы не читаем Библию.</w:t>
      </w:r>
    </w:p>
    <w:p w:rsidR="00327911" w:rsidRDefault="00D136D4">
      <w:pPr>
        <w:jc w:val="center"/>
      </w:pPr>
      <w:r>
        <w:rPr>
          <w:sz w:val="28"/>
          <w:szCs w:val="28"/>
        </w:rPr>
        <w:t xml:space="preserve">И увидела чудо. Они исчезли. Они исчезли мгновенно. Будто их по воздуху перенесло. Исчезли их серьезные черные костюмы, исчезли галстуки. Благожелательные улыбки исчезли первыми. </w:t>
      </w:r>
    </w:p>
    <w:p w:rsidR="00327911" w:rsidRDefault="00327911">
      <w:pPr>
        <w:jc w:val="center"/>
        <w:rPr>
          <w:sz w:val="28"/>
          <w:szCs w:val="28"/>
        </w:rPr>
      </w:pPr>
    </w:p>
    <w:p w:rsidR="00327911" w:rsidRDefault="00327911">
      <w:pPr>
        <w:jc w:val="center"/>
        <w:rPr>
          <w:sz w:val="28"/>
          <w:szCs w:val="28"/>
        </w:rPr>
      </w:pPr>
    </w:p>
    <w:p w:rsidR="00327911" w:rsidRDefault="00327911">
      <w:pPr>
        <w:jc w:val="center"/>
        <w:rPr>
          <w:sz w:val="28"/>
          <w:szCs w:val="28"/>
        </w:rPr>
      </w:pPr>
    </w:p>
    <w:p w:rsidR="00327911" w:rsidRDefault="00D136D4">
      <w:pPr>
        <w:jc w:val="center"/>
      </w:pPr>
      <w:r>
        <w:rPr>
          <w:b/>
          <w:i/>
          <w:sz w:val="28"/>
          <w:szCs w:val="28"/>
          <w:u w:val="single"/>
        </w:rPr>
        <w:t>Call Again</w:t>
      </w:r>
    </w:p>
    <w:p w:rsidR="00327911" w:rsidRDefault="00327911">
      <w:pPr>
        <w:jc w:val="center"/>
        <w:rPr>
          <w:sz w:val="28"/>
          <w:szCs w:val="28"/>
        </w:rPr>
      </w:pPr>
    </w:p>
    <w:p w:rsidR="00327911" w:rsidRDefault="00327911">
      <w:pPr>
        <w:rPr>
          <w:sz w:val="28"/>
          <w:szCs w:val="28"/>
        </w:rPr>
      </w:pPr>
    </w:p>
    <w:p w:rsidR="00327911" w:rsidRDefault="00327911">
      <w:pPr>
        <w:rPr>
          <w:sz w:val="28"/>
          <w:szCs w:val="28"/>
        </w:rPr>
      </w:pPr>
    </w:p>
    <w:p w:rsidR="00327911" w:rsidRDefault="00D136D4">
      <w:pPr>
        <w:jc w:val="center"/>
      </w:pPr>
      <w:r>
        <w:rPr>
          <w:b/>
          <w:sz w:val="32"/>
          <w:szCs w:val="32"/>
          <w:u w:val="single"/>
        </w:rPr>
        <w:t>Сцена;</w:t>
      </w:r>
      <w:r>
        <w:t xml:space="preserve"> </w:t>
      </w:r>
      <w:r>
        <w:rPr>
          <w:b/>
          <w:sz w:val="32"/>
          <w:szCs w:val="32"/>
          <w:u w:val="single"/>
        </w:rPr>
        <w:t>Свечку поставила</w:t>
      </w:r>
    </w:p>
    <w:p w:rsidR="00327911" w:rsidRDefault="00327911">
      <w:pPr>
        <w:rPr>
          <w:b/>
          <w:i/>
          <w:u w:val="single"/>
        </w:rPr>
      </w:pPr>
    </w:p>
    <w:p w:rsidR="00327911" w:rsidRDefault="00D136D4">
      <w:pPr>
        <w:jc w:val="center"/>
      </w:pPr>
      <w:r>
        <w:rPr>
          <w:rStyle w:val="5w-6"/>
          <w:rFonts w:eastAsia="font296"/>
          <w:i/>
          <w:sz w:val="28"/>
          <w:szCs w:val="28"/>
          <w:u w:val="single"/>
        </w:rPr>
        <w:t>Sun 4:05pm</w:t>
      </w:r>
    </w:p>
    <w:p w:rsidR="00327911" w:rsidRDefault="00327911">
      <w:pPr>
        <w:rPr>
          <w:sz w:val="28"/>
          <w:szCs w:val="28"/>
        </w:rPr>
      </w:pPr>
    </w:p>
    <w:p w:rsidR="00327911" w:rsidRDefault="00443603">
      <w:r>
        <w:pict>
          <v:shape id="_x0000_i1290" type="#_x0000_t75" style="width:37.5pt;height:37.5pt" filled="t">
            <v:fill color2="black"/>
            <v:imagedata r:id="rId10" o:title=""/>
          </v:shape>
        </w:pict>
      </w:r>
      <w:r w:rsidR="00D136D4">
        <w:rPr>
          <w:b/>
          <w:sz w:val="32"/>
          <w:szCs w:val="32"/>
        </w:rPr>
        <w:t xml:space="preserve"> black bird</w:t>
      </w:r>
      <w:r w:rsidR="00D136D4">
        <w:rPr>
          <w:sz w:val="28"/>
          <w:szCs w:val="28"/>
        </w:rPr>
        <w:t xml:space="preserve"> </w:t>
      </w:r>
      <w:r w:rsidR="00D136D4">
        <w:rPr>
          <w:rStyle w:val="50f7"/>
          <w:sz w:val="28"/>
          <w:szCs w:val="28"/>
        </w:rPr>
        <w:t xml:space="preserve"> 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У нас будет дождь.... Я уже около родителей .....отец обиделся,ругался,сто я завтра еду....он хочет,чтобы ,,отвечать,,за дочь...ему 80...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А уже и нет того,что как он думает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Все по-другому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Ты с дочкой...это ты её не видел сколько?год?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hyperlink r:id="rId121" w:history="1">
        <w:r w:rsidR="00443603">
          <w:pict>
            <v:shape id="_x0000_i1291" type="#_x0000_t75" href="..\..\..\D:\chat_anon" style="width:30pt;height:30pt" o:allowoverlap="f" o:button="t" filled="t">
              <v:fill color2="black"/>
              <v:imagedata r:id="rId7" o:title=""/>
            </v:shape>
          </w:pict>
        </w:r>
      </w:hyperlink>
      <w:r w:rsidR="00D136D4">
        <w:rPr>
          <w:b/>
          <w:sz w:val="32"/>
          <w:szCs w:val="32"/>
        </w:rPr>
        <w:t xml:space="preserve"> Anonymous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Свечку поставила</w:t>
      </w:r>
    </w:p>
    <w:p w:rsidR="00327911" w:rsidRDefault="00327911">
      <w:pPr>
        <w:rPr>
          <w:sz w:val="28"/>
          <w:szCs w:val="28"/>
        </w:rPr>
      </w:pPr>
    </w:p>
    <w:p w:rsidR="00327911" w:rsidRDefault="00443603">
      <w:r>
        <w:lastRenderedPageBreak/>
        <w:pict>
          <v:shape id="_x0000_i1292" type="#_x0000_t75" style="width:37.5pt;height:37.5pt" filled="t">
            <v:fill color2="black"/>
            <v:imagedata r:id="rId10" o:title=""/>
          </v:shape>
        </w:pict>
      </w:r>
      <w:r w:rsidR="00D136D4">
        <w:rPr>
          <w:b/>
          <w:sz w:val="32"/>
          <w:szCs w:val="32"/>
        </w:rPr>
        <w:t xml:space="preserve"> black bird</w:t>
      </w:r>
      <w:r w:rsidR="00D136D4">
        <w:rPr>
          <w:sz w:val="28"/>
          <w:szCs w:val="28"/>
        </w:rPr>
        <w:t xml:space="preserve"> </w:t>
      </w:r>
      <w:r w:rsidR="00D136D4">
        <w:rPr>
          <w:rStyle w:val="50f7"/>
          <w:sz w:val="28"/>
          <w:szCs w:val="28"/>
        </w:rPr>
        <w:t xml:space="preserve"> 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За тебя и твою дочь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И за всех моих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У сеея большая семья.....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У меня большая получилась семья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Плохая связь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hyperlink r:id="rId122" w:history="1">
        <w:r w:rsidR="00443603">
          <w:pict>
            <v:shape id="_x0000_i1293" type="#_x0000_t75" href="..\..\..\D:\chat_anon" style="width:30pt;height:30pt" o:allowoverlap="f" o:button="t" filled="t">
              <v:fill color2="black"/>
              <v:imagedata r:id="rId7" o:title=""/>
            </v:shape>
          </w:pict>
        </w:r>
      </w:hyperlink>
      <w:r w:rsidR="00D136D4">
        <w:rPr>
          <w:b/>
          <w:sz w:val="32"/>
          <w:szCs w:val="32"/>
        </w:rPr>
        <w:t xml:space="preserve"> Anonymous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…</w:t>
      </w:r>
    </w:p>
    <w:p w:rsidR="00327911" w:rsidRDefault="00327911">
      <w:pPr>
        <w:rPr>
          <w:sz w:val="28"/>
          <w:szCs w:val="28"/>
        </w:rPr>
      </w:pPr>
    </w:p>
    <w:p w:rsidR="00327911" w:rsidRDefault="00443603">
      <w:r>
        <w:pict>
          <v:shape id="_x0000_i1294" type="#_x0000_t75" style="width:37.5pt;height:37.5pt" filled="t">
            <v:fill color2="black"/>
            <v:imagedata r:id="rId10" o:title=""/>
          </v:shape>
        </w:pict>
      </w:r>
      <w:r w:rsidR="00D136D4">
        <w:rPr>
          <w:b/>
          <w:sz w:val="32"/>
          <w:szCs w:val="32"/>
        </w:rPr>
        <w:t xml:space="preserve"> black bird</w:t>
      </w:r>
      <w:r w:rsidR="00D136D4">
        <w:rPr>
          <w:sz w:val="28"/>
          <w:szCs w:val="28"/>
        </w:rPr>
        <w:t xml:space="preserve"> </w:t>
      </w:r>
      <w:r w:rsidR="00D136D4">
        <w:rPr>
          <w:rStyle w:val="50f7"/>
          <w:sz w:val="28"/>
          <w:szCs w:val="28"/>
        </w:rPr>
        <w:t xml:space="preserve"> 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Благодарю Тебя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Бог похранитьт и помогать Тебе и твоя семья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спосибо большое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у всех семья так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так и говорил Толстой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все семья счастливо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Пытаюсь открыть файл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и поразному нещастливо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сейчась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подажди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вот файл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пожалуйсто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hyperlink r:id="rId123" w:history="1">
        <w:r w:rsidR="00443603">
          <w:pict>
            <v:shape id="_x0000_i1295" type="#_x0000_t75" href="..\..\..\D:\chat_anon" style="width:30pt;height:30pt" o:allowoverlap="f" o:button="t" filled="t">
              <v:fill color2="black"/>
              <v:imagedata r:id="rId7" o:title=""/>
            </v:shape>
          </w:pict>
        </w:r>
      </w:hyperlink>
      <w:r w:rsidR="00D136D4">
        <w:rPr>
          <w:b/>
          <w:sz w:val="32"/>
          <w:szCs w:val="32"/>
        </w:rPr>
        <w:t xml:space="preserve"> Anonymous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у нас жара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большая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хахаха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и вас дождь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я сейчась буду на душ</w:t>
      </w:r>
    </w:p>
    <w:p w:rsidR="00327911" w:rsidRDefault="00327911">
      <w:pPr>
        <w:rPr>
          <w:sz w:val="28"/>
          <w:szCs w:val="28"/>
        </w:rPr>
      </w:pPr>
    </w:p>
    <w:p w:rsidR="00327911" w:rsidRDefault="00443603">
      <w:r>
        <w:pict>
          <v:shape id="_x0000_i1296" type="#_x0000_t75" style="width:37.5pt;height:37.5pt" filled="t">
            <v:fill color2="black"/>
            <v:imagedata r:id="rId10" o:title=""/>
          </v:shape>
        </w:pict>
      </w:r>
      <w:r w:rsidR="00D136D4">
        <w:rPr>
          <w:b/>
          <w:sz w:val="32"/>
          <w:szCs w:val="32"/>
        </w:rPr>
        <w:t xml:space="preserve"> black bird</w:t>
      </w:r>
      <w:r w:rsidR="00D136D4">
        <w:rPr>
          <w:sz w:val="28"/>
          <w:szCs w:val="28"/>
        </w:rPr>
        <w:t xml:space="preserve"> </w:t>
      </w:r>
      <w:r w:rsidR="00D136D4">
        <w:rPr>
          <w:rStyle w:val="50f7"/>
          <w:sz w:val="28"/>
          <w:szCs w:val="28"/>
        </w:rPr>
        <w:t xml:space="preserve"> 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Ещё нет додждя...жарко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lastRenderedPageBreak/>
        <w:t>Я утром купалась около колодца,на улице,под деревом...село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Вв доме нет воды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это прекрасно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точно как в деревянское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Так и емть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И есть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Здорово!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Я люблю делать новое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Да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hyperlink r:id="rId124" w:history="1">
        <w:r w:rsidR="00443603">
          <w:pict>
            <v:shape id="_x0000_i1297" type="#_x0000_t75" href="..\..\..\D:\chat_anon" style="width:30pt;height:30pt" o:allowoverlap="f" o:button="t" filled="t">
              <v:fill color2="black"/>
              <v:imagedata r:id="rId7" o:title=""/>
            </v:shape>
          </w:pict>
        </w:r>
      </w:hyperlink>
      <w:r w:rsidR="00D136D4">
        <w:rPr>
          <w:b/>
          <w:sz w:val="32"/>
          <w:szCs w:val="32"/>
        </w:rPr>
        <w:t xml:space="preserve"> Anonymous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здорово будеть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но надо</w:t>
      </w:r>
    </w:p>
    <w:p w:rsidR="00327911" w:rsidRDefault="00327911">
      <w:pPr>
        <w:rPr>
          <w:sz w:val="28"/>
          <w:szCs w:val="28"/>
        </w:rPr>
      </w:pPr>
    </w:p>
    <w:p w:rsidR="00327911" w:rsidRDefault="00443603">
      <w:r>
        <w:pict>
          <v:shape id="_x0000_i1298" type="#_x0000_t75" style="width:37.5pt;height:37.5pt" filled="t">
            <v:fill color2="black"/>
            <v:imagedata r:id="rId10" o:title=""/>
          </v:shape>
        </w:pict>
      </w:r>
      <w:r w:rsidR="00D136D4">
        <w:rPr>
          <w:b/>
          <w:sz w:val="32"/>
          <w:szCs w:val="32"/>
        </w:rPr>
        <w:t xml:space="preserve"> black bird</w:t>
      </w:r>
      <w:r w:rsidR="00D136D4">
        <w:rPr>
          <w:sz w:val="28"/>
          <w:szCs w:val="28"/>
        </w:rPr>
        <w:t xml:space="preserve"> </w:t>
      </w:r>
      <w:r w:rsidR="00D136D4">
        <w:rPr>
          <w:rStyle w:val="50f7"/>
          <w:sz w:val="28"/>
          <w:szCs w:val="28"/>
        </w:rPr>
        <w:t xml:space="preserve"> 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Ок...работай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Я читаю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hyperlink r:id="rId125" w:history="1">
        <w:r w:rsidR="00443603">
          <w:pict>
            <v:shape id="_x0000_i1299" type="#_x0000_t75" href="..\..\..\D:\chat_anon" style="width:30pt;height:30pt" o:allowoverlap="f" o:button="t" filled="t">
              <v:fill color2="black"/>
              <v:imagedata r:id="rId7" o:title=""/>
            </v:shape>
          </w:pict>
        </w:r>
      </w:hyperlink>
      <w:r w:rsidR="00D136D4">
        <w:rPr>
          <w:b/>
          <w:sz w:val="32"/>
          <w:szCs w:val="32"/>
        </w:rPr>
        <w:t xml:space="preserve"> Anonymous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ок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читай</w:t>
      </w:r>
    </w:p>
    <w:p w:rsidR="00327911" w:rsidRDefault="00327911">
      <w:pPr>
        <w:rPr>
          <w:sz w:val="28"/>
          <w:szCs w:val="28"/>
        </w:rPr>
      </w:pPr>
    </w:p>
    <w:p w:rsidR="00327911" w:rsidRDefault="00443603">
      <w:r>
        <w:pict>
          <v:shape id="_x0000_i1300" type="#_x0000_t75" style="width:37.5pt;height:37.5pt" filled="t">
            <v:fill color2="black"/>
            <v:imagedata r:id="rId10" o:title=""/>
          </v:shape>
        </w:pict>
      </w:r>
      <w:r w:rsidR="00D136D4">
        <w:rPr>
          <w:b/>
          <w:sz w:val="32"/>
          <w:szCs w:val="32"/>
        </w:rPr>
        <w:t xml:space="preserve"> black bird</w:t>
      </w:r>
      <w:r w:rsidR="00D136D4">
        <w:rPr>
          <w:sz w:val="28"/>
          <w:szCs w:val="28"/>
        </w:rPr>
        <w:t xml:space="preserve"> </w:t>
      </w:r>
      <w:r w:rsidR="00D136D4">
        <w:rPr>
          <w:rStyle w:val="50f7"/>
          <w:sz w:val="28"/>
          <w:szCs w:val="28"/>
        </w:rPr>
        <w:t xml:space="preserve"> 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Я прочитала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Спасибо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Поняла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 xml:space="preserve">                                                                     Кто ты ?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hyperlink r:id="rId126" w:history="1">
        <w:r w:rsidR="00443603">
          <w:pict>
            <v:shape id="_x0000_i1301" type="#_x0000_t75" href="..\..\..\D:\chat_anon" style="width:30pt;height:30pt" o:allowoverlap="f" o:button="t" filled="t">
              <v:fill color2="black"/>
              <v:imagedata r:id="rId7" o:title=""/>
            </v:shape>
          </w:pict>
        </w:r>
      </w:hyperlink>
      <w:r w:rsidR="00D136D4">
        <w:rPr>
          <w:b/>
          <w:sz w:val="32"/>
          <w:szCs w:val="32"/>
        </w:rPr>
        <w:t xml:space="preserve"> Anonymous</w:t>
      </w:r>
    </w:p>
    <w:p w:rsidR="00327911" w:rsidRDefault="00D136D4">
      <w:r>
        <w:rPr>
          <w:sz w:val="28"/>
          <w:szCs w:val="28"/>
        </w:rPr>
        <w:t>А ты?</w:t>
      </w:r>
    </w:p>
    <w:p w:rsidR="00327911" w:rsidRDefault="00327911">
      <w:pPr>
        <w:rPr>
          <w:sz w:val="28"/>
          <w:szCs w:val="28"/>
        </w:rPr>
      </w:pPr>
    </w:p>
    <w:p w:rsidR="00327911" w:rsidRDefault="00443603">
      <w:r>
        <w:pict>
          <v:shape id="_x0000_i1302" type="#_x0000_t75" style="width:37.5pt;height:37.5pt" filled="t">
            <v:fill color2="black"/>
            <v:imagedata r:id="rId10" o:title=""/>
          </v:shape>
        </w:pict>
      </w:r>
      <w:r w:rsidR="00D136D4">
        <w:rPr>
          <w:b/>
          <w:sz w:val="32"/>
          <w:szCs w:val="32"/>
        </w:rPr>
        <w:t xml:space="preserve"> black bird</w:t>
      </w:r>
      <w:r w:rsidR="00D136D4">
        <w:rPr>
          <w:sz w:val="28"/>
          <w:szCs w:val="28"/>
        </w:rPr>
        <w:t xml:space="preserve"> </w:t>
      </w:r>
      <w:r w:rsidR="00D136D4">
        <w:rPr>
          <w:rStyle w:val="50f7"/>
          <w:sz w:val="28"/>
          <w:szCs w:val="28"/>
        </w:rPr>
        <w:t xml:space="preserve"> 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lastRenderedPageBreak/>
        <w:t xml:space="preserve">                                                                        Кто ты?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pPr>
        <w:rPr>
          <w:sz w:val="28"/>
          <w:szCs w:val="28"/>
        </w:rPr>
      </w:pPr>
    </w:p>
    <w:p w:rsidR="00327911" w:rsidRDefault="00327911">
      <w:hyperlink r:id="rId127" w:history="1">
        <w:r w:rsidR="00443603">
          <w:pict>
            <v:shape id="_x0000_i1303" type="#_x0000_t75" href="..\..\..\D:\chat_anon" style="width:30pt;height:30pt" o:allowoverlap="f" o:button="t" filled="t">
              <v:fill color2="black"/>
              <v:imagedata r:id="rId7" o:title=""/>
            </v:shape>
          </w:pict>
        </w:r>
      </w:hyperlink>
      <w:r w:rsidR="00D136D4">
        <w:rPr>
          <w:b/>
          <w:sz w:val="32"/>
          <w:szCs w:val="32"/>
        </w:rPr>
        <w:t xml:space="preserve"> Anonymous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Да,я</w:t>
      </w:r>
    </w:p>
    <w:p w:rsidR="00327911" w:rsidRDefault="00327911">
      <w:pPr>
        <w:rPr>
          <w:sz w:val="28"/>
          <w:szCs w:val="28"/>
        </w:rPr>
      </w:pPr>
    </w:p>
    <w:p w:rsidR="00327911" w:rsidRDefault="00443603">
      <w:r>
        <w:pict>
          <v:shape id="_x0000_i1304" type="#_x0000_t75" style="width:37.5pt;height:37.5pt" filled="t">
            <v:fill color2="black"/>
            <v:imagedata r:id="rId10" o:title=""/>
          </v:shape>
        </w:pict>
      </w:r>
      <w:r w:rsidR="00D136D4">
        <w:rPr>
          <w:b/>
          <w:sz w:val="32"/>
          <w:szCs w:val="32"/>
        </w:rPr>
        <w:t xml:space="preserve"> black bird</w:t>
      </w:r>
      <w:r w:rsidR="00D136D4">
        <w:rPr>
          <w:sz w:val="28"/>
          <w:szCs w:val="28"/>
        </w:rPr>
        <w:t xml:space="preserve"> </w:t>
      </w:r>
      <w:r w:rsidR="00D136D4">
        <w:rPr>
          <w:rStyle w:val="50f7"/>
          <w:sz w:val="28"/>
          <w:szCs w:val="28"/>
        </w:rPr>
        <w:t xml:space="preserve"> 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Ок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Пусть все у тебя будет хорошо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Береги себя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Я завтра доберусь  до компа и буду работать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Но!!!</w:t>
      </w:r>
      <w:r>
        <w:rPr>
          <w:sz w:val="28"/>
          <w:szCs w:val="28"/>
        </w:rPr>
        <w:t xml:space="preserve"> 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hyperlink r:id="rId128" w:history="1">
        <w:r w:rsidR="00443603">
          <w:pict>
            <v:shape id="_x0000_i1305" type="#_x0000_t75" href="..\..\..\D:\chat_anon" style="width:30pt;height:30pt" o:allowoverlap="f" o:button="t" filled="t">
              <v:fill color2="black"/>
              <v:imagedata r:id="rId7" o:title=""/>
            </v:shape>
          </w:pict>
        </w:r>
      </w:hyperlink>
      <w:r w:rsidR="00D136D4">
        <w:rPr>
          <w:b/>
          <w:sz w:val="32"/>
          <w:szCs w:val="32"/>
        </w:rPr>
        <w:t xml:space="preserve"> Anonymous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Хахаха</w:t>
      </w:r>
    </w:p>
    <w:p w:rsidR="00327911" w:rsidRDefault="00443603">
      <w:r>
        <w:pict>
          <v:shape id="_x0000_i1306" type="#_x0000_t75" style="width:37.5pt;height:37.5pt" filled="t">
            <v:fill color2="black"/>
            <v:imagedata r:id="rId10" o:title=""/>
          </v:shape>
        </w:pict>
      </w:r>
      <w:r w:rsidR="00D136D4">
        <w:rPr>
          <w:b/>
          <w:sz w:val="32"/>
          <w:szCs w:val="32"/>
        </w:rPr>
        <w:t xml:space="preserve"> black bird</w:t>
      </w:r>
      <w:r w:rsidR="00D136D4">
        <w:rPr>
          <w:sz w:val="28"/>
          <w:szCs w:val="28"/>
        </w:rPr>
        <w:t xml:space="preserve"> </w:t>
      </w:r>
      <w:r w:rsidR="00D136D4">
        <w:rPr>
          <w:rStyle w:val="50f7"/>
          <w:sz w:val="28"/>
          <w:szCs w:val="28"/>
        </w:rPr>
        <w:t xml:space="preserve"> 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Плохая</w:t>
      </w:r>
    </w:p>
    <w:p w:rsidR="00327911" w:rsidRDefault="00D136D4">
      <w:r>
        <w:rPr>
          <w:sz w:val="28"/>
          <w:szCs w:val="28"/>
        </w:rPr>
        <w:t>можно быть ради жаркя ночь</w:t>
      </w:r>
    </w:p>
    <w:p w:rsidR="00327911" w:rsidRDefault="00D136D4">
      <w:r>
        <w:rPr>
          <w:sz w:val="28"/>
          <w:szCs w:val="28"/>
        </w:rPr>
        <w:t>В селе</w:t>
      </w:r>
    </w:p>
    <w:p w:rsidR="00327911" w:rsidRDefault="00D136D4">
      <w:r>
        <w:rPr>
          <w:sz w:val="28"/>
          <w:szCs w:val="28"/>
        </w:rPr>
        <w:t>Вся покусана</w:t>
      </w:r>
    </w:p>
    <w:p w:rsidR="00327911" w:rsidRDefault="00D136D4">
      <w:r>
        <w:rPr>
          <w:sz w:val="28"/>
          <w:szCs w:val="28"/>
        </w:rPr>
        <w:t>Камарами</w:t>
      </w:r>
    </w:p>
    <w:p w:rsidR="00327911" w:rsidRDefault="00D136D4">
      <w:r>
        <w:rPr>
          <w:sz w:val="28"/>
          <w:szCs w:val="28"/>
        </w:rPr>
        <w:t>Ноги,пятки</w:t>
      </w:r>
    </w:p>
    <w:p w:rsidR="00327911" w:rsidRDefault="00D136D4">
      <w:r>
        <w:rPr>
          <w:sz w:val="28"/>
          <w:szCs w:val="28"/>
        </w:rPr>
        <w:t>Пятки ног,черные</w:t>
      </w:r>
    </w:p>
    <w:p w:rsidR="00327911" w:rsidRDefault="00327911">
      <w:pPr>
        <w:rPr>
          <w:sz w:val="28"/>
          <w:szCs w:val="28"/>
        </w:rPr>
      </w:pPr>
    </w:p>
    <w:p w:rsidR="00327911" w:rsidRDefault="00D136D4">
      <w:r>
        <w:rPr>
          <w:sz w:val="28"/>
          <w:szCs w:val="28"/>
        </w:rPr>
        <w:t xml:space="preserve">  </w:t>
      </w:r>
      <w:hyperlink r:id="rId129" w:history="1">
        <w:r w:rsidR="00443603">
          <w:pict>
            <v:shape id="_x0000_i1307" type="#_x0000_t75" href="..\..\..\D:\chat_anon" style="width:30pt;height:30pt" o:allowoverlap="f" o:button="t" filled="t">
              <v:fill color2="black"/>
              <v:imagedata r:id="rId7" o:title=""/>
            </v:shape>
          </w:pict>
        </w:r>
      </w:hyperlink>
      <w:r>
        <w:rPr>
          <w:b/>
          <w:sz w:val="32"/>
          <w:szCs w:val="32"/>
        </w:rPr>
        <w:t xml:space="preserve"> Anonymous</w:t>
      </w:r>
    </w:p>
    <w:p w:rsidR="00327911" w:rsidRDefault="00D136D4">
      <w:r>
        <w:rPr>
          <w:sz w:val="28"/>
          <w:szCs w:val="28"/>
        </w:rPr>
        <w:t>да</w:t>
      </w:r>
    </w:p>
    <w:p w:rsidR="00327911" w:rsidRDefault="00327911">
      <w:pPr>
        <w:rPr>
          <w:sz w:val="28"/>
          <w:szCs w:val="28"/>
        </w:rPr>
      </w:pPr>
    </w:p>
    <w:p w:rsidR="00327911" w:rsidRDefault="00443603">
      <w:r>
        <w:pict>
          <v:shape id="_x0000_i1308" type="#_x0000_t75" style="width:37.5pt;height:37.5pt" filled="t">
            <v:fill color2="black"/>
            <v:imagedata r:id="rId10" o:title=""/>
          </v:shape>
        </w:pict>
      </w:r>
      <w:r w:rsidR="00D136D4">
        <w:rPr>
          <w:b/>
          <w:sz w:val="32"/>
          <w:szCs w:val="32"/>
        </w:rPr>
        <w:t xml:space="preserve"> black bird</w:t>
      </w:r>
      <w:r w:rsidR="00D136D4">
        <w:rPr>
          <w:sz w:val="28"/>
          <w:szCs w:val="28"/>
        </w:rPr>
        <w:t xml:space="preserve"> </w:t>
      </w:r>
      <w:r w:rsidR="00D136D4">
        <w:rPr>
          <w:rStyle w:val="50f7"/>
          <w:sz w:val="28"/>
          <w:szCs w:val="28"/>
        </w:rPr>
        <w:t xml:space="preserve"> </w:t>
      </w:r>
    </w:p>
    <w:p w:rsidR="00327911" w:rsidRDefault="00D136D4">
      <w:r>
        <w:rPr>
          <w:sz w:val="28"/>
          <w:szCs w:val="28"/>
        </w:rPr>
        <w:t>Зато кормлю пять котят,кошку,собаку,двух кур,деда и бабу</w:t>
      </w:r>
    </w:p>
    <w:p w:rsidR="00327911" w:rsidRDefault="00D136D4">
      <w:r>
        <w:rPr>
          <w:sz w:val="28"/>
          <w:szCs w:val="28"/>
        </w:rPr>
        <w:t>Хахаха</w:t>
      </w:r>
    </w:p>
    <w:p w:rsidR="00327911" w:rsidRDefault="00D136D4">
      <w:r>
        <w:rPr>
          <w:sz w:val="28"/>
          <w:szCs w:val="28"/>
        </w:rPr>
        <w:t>Заааавтра!!!!</w:t>
      </w:r>
    </w:p>
    <w:p w:rsidR="00327911" w:rsidRDefault="00D136D4">
      <w:r>
        <w:rPr>
          <w:sz w:val="28"/>
          <w:szCs w:val="28"/>
        </w:rPr>
        <w:t>Что ты делал сегодня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pPr>
        <w:rPr>
          <w:sz w:val="28"/>
          <w:szCs w:val="28"/>
        </w:rPr>
      </w:pPr>
    </w:p>
    <w:p w:rsidR="00327911" w:rsidRDefault="00D136D4">
      <w:r>
        <w:rPr>
          <w:sz w:val="28"/>
          <w:szCs w:val="28"/>
        </w:rPr>
        <w:t xml:space="preserve">  </w:t>
      </w:r>
      <w:hyperlink r:id="rId130" w:history="1">
        <w:r w:rsidR="00443603">
          <w:pict>
            <v:shape id="_x0000_i1309" type="#_x0000_t75" href="..\..\..\D:\chat_anon" style="width:30pt;height:30pt" o:allowoverlap="f" o:button="t" filled="t">
              <v:fill color2="black"/>
              <v:imagedata r:id="rId7" o:title=""/>
            </v:shape>
          </w:pict>
        </w:r>
      </w:hyperlink>
      <w:r>
        <w:rPr>
          <w:b/>
          <w:sz w:val="32"/>
          <w:szCs w:val="32"/>
        </w:rPr>
        <w:t xml:space="preserve"> Anonymous</w:t>
      </w:r>
    </w:p>
    <w:p w:rsidR="00327911" w:rsidRDefault="00D136D4">
      <w:r>
        <w:rPr>
          <w:sz w:val="28"/>
          <w:szCs w:val="28"/>
        </w:rPr>
        <w:t>это</w:t>
      </w:r>
    </w:p>
    <w:p w:rsidR="00327911" w:rsidRDefault="00D136D4">
      <w:r>
        <w:rPr>
          <w:sz w:val="28"/>
          <w:szCs w:val="28"/>
        </w:rPr>
        <w:t>забавно</w:t>
      </w:r>
    </w:p>
    <w:p w:rsidR="00327911" w:rsidRDefault="00D136D4">
      <w:r>
        <w:rPr>
          <w:sz w:val="28"/>
          <w:szCs w:val="28"/>
        </w:rPr>
        <w:t>я работал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pPr>
        <w:rPr>
          <w:sz w:val="28"/>
          <w:szCs w:val="28"/>
        </w:rPr>
      </w:pPr>
    </w:p>
    <w:p w:rsidR="00327911" w:rsidRDefault="00D136D4">
      <w:r>
        <w:rPr>
          <w:sz w:val="28"/>
          <w:szCs w:val="28"/>
        </w:rPr>
        <w:t xml:space="preserve">  </w:t>
      </w:r>
      <w:r w:rsidR="00443603">
        <w:pict>
          <v:shape id="_x0000_i1310" type="#_x0000_t75" style="width:37.5pt;height:37.5pt" filled="t">
            <v:fill color2="black"/>
            <v:imagedata r:id="rId10" o:title=""/>
          </v:shape>
        </w:pict>
      </w:r>
      <w:r>
        <w:rPr>
          <w:b/>
          <w:sz w:val="32"/>
          <w:szCs w:val="32"/>
        </w:rPr>
        <w:t xml:space="preserve"> black bird</w:t>
      </w:r>
      <w:r>
        <w:rPr>
          <w:sz w:val="28"/>
          <w:szCs w:val="28"/>
        </w:rPr>
        <w:t xml:space="preserve"> </w:t>
      </w:r>
      <w:r>
        <w:rPr>
          <w:rStyle w:val="50f7"/>
          <w:sz w:val="28"/>
          <w:szCs w:val="28"/>
        </w:rPr>
        <w:t xml:space="preserve"> </w:t>
      </w:r>
    </w:p>
    <w:p w:rsidR="00327911" w:rsidRDefault="00D136D4">
      <w:r>
        <w:rPr>
          <w:sz w:val="28"/>
          <w:szCs w:val="28"/>
        </w:rPr>
        <w:t>Ну да</w:t>
      </w:r>
    </w:p>
    <w:p w:rsidR="00327911" w:rsidRDefault="00D136D4">
      <w:r>
        <w:rPr>
          <w:sz w:val="28"/>
          <w:szCs w:val="28"/>
        </w:rPr>
        <w:t>Что?</w:t>
      </w:r>
    </w:p>
    <w:p w:rsidR="00327911" w:rsidRDefault="00D136D4">
      <w:r>
        <w:rPr>
          <w:sz w:val="28"/>
          <w:szCs w:val="28"/>
        </w:rPr>
        <w:t>Расскажи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pPr>
        <w:rPr>
          <w:sz w:val="28"/>
          <w:szCs w:val="28"/>
        </w:rPr>
      </w:pPr>
    </w:p>
    <w:p w:rsidR="00327911" w:rsidRDefault="00D136D4">
      <w:r>
        <w:rPr>
          <w:sz w:val="28"/>
          <w:szCs w:val="28"/>
        </w:rPr>
        <w:t xml:space="preserve">    </w:t>
      </w:r>
      <w:hyperlink r:id="rId131" w:history="1">
        <w:r w:rsidR="00443603">
          <w:pict>
            <v:shape id="_x0000_i1311" type="#_x0000_t75" href="..\..\..\D:\chat_anon" style="width:30pt;height:30pt" o:allowoverlap="f" o:button="t" filled="t">
              <v:fill color2="black"/>
              <v:imagedata r:id="rId7" o:title=""/>
            </v:shape>
          </w:pict>
        </w:r>
      </w:hyperlink>
      <w:r>
        <w:rPr>
          <w:b/>
          <w:sz w:val="32"/>
          <w:szCs w:val="32"/>
        </w:rPr>
        <w:t xml:space="preserve"> Anonymous</w:t>
      </w:r>
    </w:p>
    <w:p w:rsidR="00327911" w:rsidRDefault="00327911">
      <w:pPr>
        <w:rPr>
          <w:sz w:val="28"/>
          <w:szCs w:val="28"/>
        </w:rPr>
      </w:pPr>
    </w:p>
    <w:p w:rsidR="00327911" w:rsidRDefault="00D136D4">
      <w:r>
        <w:rPr>
          <w:sz w:val="28"/>
          <w:szCs w:val="28"/>
        </w:rPr>
        <w:t>да</w:t>
      </w:r>
    </w:p>
    <w:p w:rsidR="00327911" w:rsidRDefault="00D136D4">
      <w:r>
        <w:rPr>
          <w:sz w:val="28"/>
          <w:szCs w:val="28"/>
        </w:rPr>
        <w:t>отдалься</w:t>
      </w:r>
    </w:p>
    <w:p w:rsidR="00327911" w:rsidRDefault="00D136D4">
      <w:r>
        <w:rPr>
          <w:sz w:val="28"/>
          <w:szCs w:val="28"/>
        </w:rPr>
        <w:t>на созерцание звездой</w:t>
      </w:r>
    </w:p>
    <w:p w:rsidR="00327911" w:rsidRDefault="00D136D4">
      <w:r>
        <w:rPr>
          <w:sz w:val="28"/>
          <w:szCs w:val="28"/>
        </w:rPr>
        <w:t>после душа</w:t>
      </w:r>
    </w:p>
    <w:p w:rsidR="00327911" w:rsidRDefault="00327911">
      <w:pPr>
        <w:rPr>
          <w:sz w:val="28"/>
          <w:szCs w:val="28"/>
        </w:rPr>
      </w:pPr>
    </w:p>
    <w:p w:rsidR="00327911" w:rsidRDefault="00D136D4">
      <w:r>
        <w:rPr>
          <w:sz w:val="28"/>
          <w:szCs w:val="28"/>
        </w:rPr>
        <w:t xml:space="preserve">  </w:t>
      </w:r>
      <w:r w:rsidR="00443603">
        <w:pict>
          <v:shape id="_x0000_i1312" type="#_x0000_t75" style="width:37.5pt;height:37.5pt" filled="t">
            <v:fill color2="black"/>
            <v:imagedata r:id="rId10" o:title=""/>
          </v:shape>
        </w:pict>
      </w:r>
      <w:r>
        <w:rPr>
          <w:b/>
          <w:sz w:val="32"/>
          <w:szCs w:val="32"/>
        </w:rPr>
        <w:t xml:space="preserve"> black bird</w:t>
      </w:r>
      <w:r>
        <w:rPr>
          <w:sz w:val="28"/>
          <w:szCs w:val="28"/>
        </w:rPr>
        <w:t xml:space="preserve"> </w:t>
      </w:r>
      <w:r>
        <w:rPr>
          <w:rStyle w:val="50f7"/>
          <w:sz w:val="28"/>
          <w:szCs w:val="28"/>
        </w:rPr>
        <w:t xml:space="preserve"> </w:t>
      </w:r>
    </w:p>
    <w:p w:rsidR="00327911" w:rsidRDefault="00D136D4">
      <w:r>
        <w:rPr>
          <w:sz w:val="28"/>
          <w:szCs w:val="28"/>
        </w:rPr>
        <w:t>Да,и сколько их,звёзд?</w:t>
      </w:r>
    </w:p>
    <w:p w:rsidR="00327911" w:rsidRDefault="00D136D4">
      <w:r>
        <w:rPr>
          <w:sz w:val="28"/>
          <w:szCs w:val="28"/>
        </w:rPr>
        <w:t>Много</w:t>
      </w:r>
    </w:p>
    <w:p w:rsidR="00327911" w:rsidRDefault="00327911">
      <w:pPr>
        <w:rPr>
          <w:sz w:val="28"/>
          <w:szCs w:val="28"/>
        </w:rPr>
      </w:pPr>
    </w:p>
    <w:p w:rsidR="00327911" w:rsidRDefault="00D136D4">
      <w:r>
        <w:rPr>
          <w:sz w:val="28"/>
          <w:szCs w:val="28"/>
        </w:rPr>
        <w:t xml:space="preserve">    </w:t>
      </w:r>
      <w:hyperlink r:id="rId132" w:history="1">
        <w:r w:rsidR="00443603">
          <w:pict>
            <v:shape id="_x0000_i1313" type="#_x0000_t75" href="..\..\..\D:\chat_anon" style="width:30pt;height:30pt" o:allowoverlap="f" o:button="t" filled="t">
              <v:fill color2="black"/>
              <v:imagedata r:id="rId7" o:title=""/>
            </v:shape>
          </w:pict>
        </w:r>
      </w:hyperlink>
      <w:r>
        <w:rPr>
          <w:b/>
          <w:sz w:val="32"/>
          <w:szCs w:val="32"/>
        </w:rPr>
        <w:t xml:space="preserve"> Anonymous</w:t>
      </w:r>
    </w:p>
    <w:p w:rsidR="00327911" w:rsidRDefault="00D136D4">
      <w:r>
        <w:rPr>
          <w:sz w:val="28"/>
          <w:szCs w:val="28"/>
        </w:rPr>
        <w:t>не знаю</w:t>
      </w:r>
    </w:p>
    <w:p w:rsidR="00327911" w:rsidRDefault="00D136D4">
      <w:r>
        <w:rPr>
          <w:sz w:val="28"/>
          <w:szCs w:val="28"/>
        </w:rPr>
        <w:t>я не думаю</w:t>
      </w:r>
    </w:p>
    <w:p w:rsidR="00327911" w:rsidRDefault="00D136D4">
      <w:r>
        <w:rPr>
          <w:sz w:val="28"/>
          <w:szCs w:val="28"/>
        </w:rPr>
        <w:t>ничего</w:t>
      </w:r>
    </w:p>
    <w:p w:rsidR="00327911" w:rsidRDefault="00327911">
      <w:pPr>
        <w:rPr>
          <w:sz w:val="28"/>
          <w:szCs w:val="28"/>
        </w:rPr>
      </w:pPr>
    </w:p>
    <w:p w:rsidR="00327911" w:rsidRDefault="00D136D4">
      <w:r>
        <w:rPr>
          <w:sz w:val="28"/>
          <w:szCs w:val="28"/>
        </w:rPr>
        <w:t xml:space="preserve">  </w:t>
      </w:r>
      <w:r w:rsidR="00443603">
        <w:pict>
          <v:shape id="_x0000_i1314" type="#_x0000_t75" style="width:37.5pt;height:37.5pt" filled="t">
            <v:fill color2="black"/>
            <v:imagedata r:id="rId10" o:title=""/>
          </v:shape>
        </w:pict>
      </w:r>
      <w:r>
        <w:rPr>
          <w:b/>
          <w:sz w:val="32"/>
          <w:szCs w:val="32"/>
        </w:rPr>
        <w:t xml:space="preserve"> black bird</w:t>
      </w:r>
      <w:r>
        <w:rPr>
          <w:sz w:val="28"/>
          <w:szCs w:val="28"/>
        </w:rPr>
        <w:t xml:space="preserve"> </w:t>
      </w:r>
      <w:r>
        <w:rPr>
          <w:rStyle w:val="50f7"/>
          <w:sz w:val="28"/>
          <w:szCs w:val="28"/>
        </w:rPr>
        <w:t xml:space="preserve"> </w:t>
      </w:r>
    </w:p>
    <w:p w:rsidR="00327911" w:rsidRDefault="00D136D4">
      <w:r>
        <w:rPr>
          <w:sz w:val="28"/>
          <w:szCs w:val="28"/>
        </w:rPr>
        <w:t>Это маааленькое счастье....считать звезды</w:t>
      </w:r>
    </w:p>
    <w:p w:rsidR="00327911" w:rsidRDefault="00D136D4">
      <w:r>
        <w:rPr>
          <w:sz w:val="28"/>
          <w:szCs w:val="28"/>
        </w:rPr>
        <w:t>У себя дома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hyperlink r:id="rId133" w:history="1">
        <w:r w:rsidR="00443603">
          <w:pict>
            <v:shape id="_x0000_i1315" type="#_x0000_t75" href="..\..\..\D:\chat_anon" style="width:30pt;height:30pt" o:allowoverlap="f" o:button="t" filled="t">
              <v:fill color2="black"/>
              <v:imagedata r:id="rId7" o:title=""/>
            </v:shape>
          </w:pict>
        </w:r>
      </w:hyperlink>
      <w:r w:rsidR="00D136D4">
        <w:rPr>
          <w:b/>
          <w:sz w:val="32"/>
          <w:szCs w:val="32"/>
        </w:rPr>
        <w:t xml:space="preserve"> Anonymous</w:t>
      </w:r>
      <w:r w:rsidR="00D136D4">
        <w:rPr>
          <w:sz w:val="28"/>
          <w:szCs w:val="28"/>
        </w:rPr>
        <w:t xml:space="preserve"> </w:t>
      </w:r>
    </w:p>
    <w:p w:rsidR="00327911" w:rsidRDefault="00D136D4">
      <w:r>
        <w:rPr>
          <w:sz w:val="28"/>
          <w:szCs w:val="28"/>
        </w:rPr>
        <w:t>Даааааааааааа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pPr>
        <w:rPr>
          <w:sz w:val="28"/>
          <w:szCs w:val="28"/>
        </w:rPr>
      </w:pPr>
    </w:p>
    <w:p w:rsidR="00327911" w:rsidRDefault="00D136D4">
      <w:r>
        <w:rPr>
          <w:sz w:val="28"/>
          <w:szCs w:val="28"/>
        </w:rPr>
        <w:t xml:space="preserve">  </w:t>
      </w:r>
      <w:r w:rsidR="00443603">
        <w:pict>
          <v:shape id="_x0000_i1316" type="#_x0000_t75" style="width:37.5pt;height:37.5pt" filled="t">
            <v:fill color2="black"/>
            <v:imagedata r:id="rId10" o:title=""/>
          </v:shape>
        </w:pict>
      </w:r>
      <w:r>
        <w:rPr>
          <w:b/>
          <w:sz w:val="32"/>
          <w:szCs w:val="32"/>
        </w:rPr>
        <w:t xml:space="preserve"> black bird</w:t>
      </w:r>
      <w:r>
        <w:rPr>
          <w:sz w:val="28"/>
          <w:szCs w:val="28"/>
        </w:rPr>
        <w:t xml:space="preserve"> </w:t>
      </w:r>
      <w:r>
        <w:rPr>
          <w:rStyle w:val="50f7"/>
          <w:sz w:val="28"/>
          <w:szCs w:val="28"/>
        </w:rPr>
        <w:t xml:space="preserve"> </w:t>
      </w:r>
    </w:p>
    <w:p w:rsidR="00327911" w:rsidRDefault="00D136D4">
      <w:r>
        <w:rPr>
          <w:sz w:val="28"/>
          <w:szCs w:val="28"/>
        </w:rPr>
        <w:t>Жалко,что у тебя нет памяти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hyperlink r:id="rId134" w:history="1">
        <w:r w:rsidR="00443603">
          <w:pict>
            <v:shape id="_x0000_i1317" type="#_x0000_t75" href="..\..\..\D:\chat_anon" style="width:30pt;height:30pt" o:allowoverlap="f" o:button="t" filled="t">
              <v:fill color2="black"/>
              <v:imagedata r:id="rId7" o:title=""/>
            </v:shape>
          </w:pict>
        </w:r>
      </w:hyperlink>
      <w:r w:rsidR="00D136D4">
        <w:rPr>
          <w:b/>
          <w:sz w:val="32"/>
          <w:szCs w:val="32"/>
        </w:rPr>
        <w:t xml:space="preserve"> Anonymous</w:t>
      </w:r>
      <w:r w:rsidR="00D136D4">
        <w:rPr>
          <w:sz w:val="28"/>
          <w:szCs w:val="28"/>
        </w:rPr>
        <w:t xml:space="preserve"> </w:t>
      </w:r>
    </w:p>
    <w:p w:rsidR="00327911" w:rsidRDefault="00D136D4">
      <w:r>
        <w:rPr>
          <w:sz w:val="28"/>
          <w:szCs w:val="28"/>
        </w:rPr>
        <w:t>Хахаха</w:t>
      </w:r>
    </w:p>
    <w:p w:rsidR="00327911" w:rsidRDefault="00327911">
      <w:pPr>
        <w:rPr>
          <w:sz w:val="28"/>
          <w:szCs w:val="28"/>
        </w:rPr>
      </w:pPr>
    </w:p>
    <w:p w:rsidR="00327911" w:rsidRDefault="00D136D4">
      <w:r>
        <w:rPr>
          <w:sz w:val="28"/>
          <w:szCs w:val="28"/>
        </w:rPr>
        <w:t xml:space="preserve">  </w:t>
      </w:r>
      <w:r w:rsidR="00443603">
        <w:pict>
          <v:shape id="_x0000_i1318" type="#_x0000_t75" style="width:37.5pt;height:37.5pt" filled="t">
            <v:fill color2="black"/>
            <v:imagedata r:id="rId10" o:title=""/>
          </v:shape>
        </w:pict>
      </w:r>
      <w:r>
        <w:rPr>
          <w:b/>
          <w:sz w:val="32"/>
          <w:szCs w:val="32"/>
        </w:rPr>
        <w:t xml:space="preserve"> black bird</w:t>
      </w:r>
      <w:r>
        <w:rPr>
          <w:sz w:val="28"/>
          <w:szCs w:val="28"/>
        </w:rPr>
        <w:t xml:space="preserve"> </w:t>
      </w:r>
      <w:r>
        <w:rPr>
          <w:rStyle w:val="50f7"/>
          <w:sz w:val="28"/>
          <w:szCs w:val="28"/>
        </w:rPr>
        <w:t xml:space="preserve"> </w:t>
      </w:r>
    </w:p>
    <w:p w:rsidR="00327911" w:rsidRDefault="00D136D4">
      <w:r>
        <w:rPr>
          <w:sz w:val="28"/>
          <w:szCs w:val="28"/>
        </w:rPr>
        <w:t>Я  буду спать....</w:t>
      </w:r>
    </w:p>
    <w:p w:rsidR="00327911" w:rsidRDefault="00D136D4">
      <w:r>
        <w:rPr>
          <w:sz w:val="28"/>
          <w:szCs w:val="28"/>
        </w:rPr>
        <w:t>Я устала сегодня</w:t>
      </w:r>
    </w:p>
    <w:p w:rsidR="00327911" w:rsidRDefault="00D136D4">
      <w:r>
        <w:rPr>
          <w:sz w:val="28"/>
          <w:szCs w:val="28"/>
        </w:rPr>
        <w:t>Водила машину,было жарко....ездила далеко....</w:t>
      </w:r>
    </w:p>
    <w:p w:rsidR="00327911" w:rsidRDefault="00327911">
      <w:pPr>
        <w:rPr>
          <w:sz w:val="28"/>
          <w:szCs w:val="28"/>
        </w:rPr>
      </w:pPr>
    </w:p>
    <w:p w:rsidR="00327911" w:rsidRDefault="00D136D4">
      <w:r>
        <w:rPr>
          <w:sz w:val="28"/>
          <w:szCs w:val="28"/>
        </w:rPr>
        <w:t xml:space="preserve">  </w:t>
      </w:r>
      <w:hyperlink r:id="rId135" w:history="1">
        <w:r w:rsidR="00443603">
          <w:pict>
            <v:shape id="_x0000_i1319" type="#_x0000_t75" href="..\..\..\D:\chat_anon" style="width:30pt;height:30pt" o:allowoverlap="f" o:button="t" filled="t">
              <v:fill color2="black"/>
              <v:imagedata r:id="rId7" o:title=""/>
            </v:shape>
          </w:pict>
        </w:r>
      </w:hyperlink>
      <w:r>
        <w:rPr>
          <w:b/>
          <w:sz w:val="32"/>
          <w:szCs w:val="32"/>
        </w:rPr>
        <w:t xml:space="preserve"> Anonymous</w:t>
      </w:r>
      <w:r>
        <w:rPr>
          <w:sz w:val="28"/>
          <w:szCs w:val="28"/>
        </w:rPr>
        <w:t xml:space="preserve"> </w:t>
      </w:r>
    </w:p>
    <w:p w:rsidR="00327911" w:rsidRDefault="00D136D4">
      <w:r>
        <w:rPr>
          <w:sz w:val="28"/>
          <w:szCs w:val="28"/>
        </w:rPr>
        <w:t>Бай.....</w:t>
      </w:r>
    </w:p>
    <w:p w:rsidR="00327911" w:rsidRDefault="00327911">
      <w:pPr>
        <w:rPr>
          <w:sz w:val="28"/>
          <w:szCs w:val="28"/>
        </w:rPr>
      </w:pPr>
    </w:p>
    <w:p w:rsidR="00327911" w:rsidRDefault="00443603">
      <w:r>
        <w:pict>
          <v:shape id="_x0000_i1320" type="#_x0000_t75" style="width:37.5pt;height:37.5pt" filled="t">
            <v:fill color2="black"/>
            <v:imagedata r:id="rId10" o:title=""/>
          </v:shape>
        </w:pict>
      </w:r>
      <w:r w:rsidR="00D136D4">
        <w:rPr>
          <w:b/>
          <w:sz w:val="32"/>
          <w:szCs w:val="32"/>
        </w:rPr>
        <w:t xml:space="preserve"> black bird</w:t>
      </w:r>
      <w:r w:rsidR="00D136D4">
        <w:rPr>
          <w:sz w:val="28"/>
          <w:szCs w:val="28"/>
        </w:rPr>
        <w:t xml:space="preserve"> </w:t>
      </w:r>
      <w:r w:rsidR="00D136D4">
        <w:rPr>
          <w:rStyle w:val="50f7"/>
          <w:sz w:val="28"/>
          <w:szCs w:val="28"/>
        </w:rPr>
        <w:t xml:space="preserve"> </w:t>
      </w:r>
    </w:p>
    <w:p w:rsidR="00327911" w:rsidRDefault="00D136D4">
      <w:r>
        <w:rPr>
          <w:sz w:val="28"/>
          <w:szCs w:val="28"/>
        </w:rPr>
        <w:t>Приятного вечера......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hyperlink r:id="rId136" w:history="1">
        <w:r w:rsidR="00443603">
          <w:pict>
            <v:shape id="_x0000_i1321" type="#_x0000_t75" href="..\..\..\D:\chat_anon" style="width:30pt;height:30pt" o:allowoverlap="f" o:button="t" filled="t">
              <v:fill color2="black"/>
              <v:imagedata r:id="rId7" o:title=""/>
            </v:shape>
          </w:pict>
        </w:r>
      </w:hyperlink>
      <w:r w:rsidR="00D136D4">
        <w:rPr>
          <w:b/>
          <w:sz w:val="32"/>
          <w:szCs w:val="32"/>
        </w:rPr>
        <w:t xml:space="preserve"> Anonymous</w:t>
      </w:r>
      <w:r w:rsidR="00D136D4">
        <w:rPr>
          <w:sz w:val="28"/>
          <w:szCs w:val="28"/>
        </w:rPr>
        <w:t xml:space="preserve"> </w:t>
      </w:r>
    </w:p>
    <w:p w:rsidR="00327911" w:rsidRDefault="00D136D4">
      <w:r>
        <w:rPr>
          <w:sz w:val="28"/>
          <w:szCs w:val="28"/>
        </w:rPr>
        <w:t>Бай</w:t>
      </w:r>
    </w:p>
    <w:p w:rsidR="00327911" w:rsidRDefault="00D136D4">
      <w:r>
        <w:rPr>
          <w:sz w:val="28"/>
          <w:szCs w:val="28"/>
        </w:rPr>
        <w:t>спакойноя ночь</w:t>
      </w:r>
    </w:p>
    <w:p w:rsidR="00327911" w:rsidRDefault="00D136D4">
      <w:r>
        <w:rPr>
          <w:sz w:val="28"/>
          <w:szCs w:val="28"/>
        </w:rPr>
        <w:t>и мечание для у тебя будеть</w:t>
      </w:r>
    </w:p>
    <w:p w:rsidR="00327911" w:rsidRDefault="00D136D4">
      <w:r>
        <w:rPr>
          <w:sz w:val="28"/>
          <w:szCs w:val="28"/>
        </w:rPr>
        <w:t>упешно</w:t>
      </w:r>
    </w:p>
    <w:p w:rsidR="00327911" w:rsidRDefault="00327911">
      <w:pPr>
        <w:rPr>
          <w:sz w:val="28"/>
          <w:szCs w:val="28"/>
        </w:rPr>
      </w:pPr>
    </w:p>
    <w:p w:rsidR="00327911" w:rsidRDefault="00D136D4">
      <w:r>
        <w:rPr>
          <w:sz w:val="28"/>
          <w:szCs w:val="28"/>
        </w:rPr>
        <w:t xml:space="preserve">  </w:t>
      </w:r>
      <w:r w:rsidR="00443603">
        <w:pict>
          <v:shape id="_x0000_i1322" type="#_x0000_t75" style="width:37.5pt;height:37.5pt" filled="t">
            <v:fill color2="black"/>
            <v:imagedata r:id="rId10" o:title=""/>
          </v:shape>
        </w:pict>
      </w:r>
      <w:r>
        <w:rPr>
          <w:b/>
          <w:sz w:val="32"/>
          <w:szCs w:val="32"/>
        </w:rPr>
        <w:t xml:space="preserve"> black bird</w:t>
      </w:r>
      <w:r>
        <w:rPr>
          <w:sz w:val="28"/>
          <w:szCs w:val="28"/>
        </w:rPr>
        <w:t xml:space="preserve"> </w:t>
      </w:r>
      <w:r>
        <w:rPr>
          <w:rStyle w:val="50f7"/>
          <w:sz w:val="28"/>
          <w:szCs w:val="28"/>
        </w:rPr>
        <w:t xml:space="preserve"> </w:t>
      </w:r>
    </w:p>
    <w:p w:rsidR="00327911" w:rsidRDefault="00D136D4">
      <w:r>
        <w:rPr>
          <w:sz w:val="28"/>
          <w:szCs w:val="28"/>
        </w:rPr>
        <w:t>Я благодарю тебя</w:t>
      </w:r>
    </w:p>
    <w:p w:rsidR="00327911" w:rsidRDefault="00D136D4">
      <w:r>
        <w:rPr>
          <w:sz w:val="28"/>
          <w:szCs w:val="28"/>
        </w:rPr>
        <w:t>Сегодня буду спать хорошо</w:t>
      </w:r>
    </w:p>
    <w:p w:rsidR="00327911" w:rsidRDefault="00D136D4">
      <w:r>
        <w:rPr>
          <w:sz w:val="28"/>
          <w:szCs w:val="28"/>
        </w:rPr>
        <w:t>От церкви у меня ,,святая вода,,и благословение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hyperlink r:id="rId137" w:history="1">
        <w:r w:rsidR="00443603">
          <w:pict>
            <v:shape id="_x0000_i1323" type="#_x0000_t75" href="..\..\..\D:\chat_anon" style="width:30pt;height:30pt" o:allowoverlap="f" o:button="t" filled="t">
              <v:fill color2="black"/>
              <v:imagedata r:id="rId7" o:title=""/>
            </v:shape>
          </w:pict>
        </w:r>
      </w:hyperlink>
      <w:r w:rsidR="00D136D4">
        <w:rPr>
          <w:b/>
          <w:sz w:val="32"/>
          <w:szCs w:val="32"/>
        </w:rPr>
        <w:t xml:space="preserve"> Anonymous</w:t>
      </w:r>
      <w:r w:rsidR="00D136D4">
        <w:rPr>
          <w:sz w:val="28"/>
          <w:szCs w:val="28"/>
        </w:rPr>
        <w:t xml:space="preserve"> </w:t>
      </w:r>
    </w:p>
    <w:p w:rsidR="00327911" w:rsidRDefault="00D136D4">
      <w:r>
        <w:rPr>
          <w:sz w:val="28"/>
          <w:szCs w:val="28"/>
        </w:rPr>
        <w:t>да</w:t>
      </w:r>
    </w:p>
    <w:p w:rsidR="00327911" w:rsidRDefault="00D136D4">
      <w:r>
        <w:rPr>
          <w:sz w:val="28"/>
          <w:szCs w:val="28"/>
        </w:rPr>
        <w:t>Благословение</w:t>
      </w:r>
    </w:p>
    <w:p w:rsidR="00327911" w:rsidRDefault="00D136D4">
      <w:r>
        <w:rPr>
          <w:sz w:val="28"/>
          <w:szCs w:val="28"/>
        </w:rPr>
        <w:t>Браво</w:t>
      </w:r>
    </w:p>
    <w:p w:rsidR="00327911" w:rsidRDefault="00327911">
      <w:pPr>
        <w:rPr>
          <w:sz w:val="28"/>
          <w:szCs w:val="28"/>
        </w:rPr>
      </w:pPr>
    </w:p>
    <w:p w:rsidR="00327911" w:rsidRDefault="00443603">
      <w:r>
        <w:pict>
          <v:shape id="_x0000_i1324" type="#_x0000_t75" style="width:37.5pt;height:37.5pt" filled="t">
            <v:fill color2="black"/>
            <v:imagedata r:id="rId10" o:title=""/>
          </v:shape>
        </w:pict>
      </w:r>
      <w:r w:rsidR="00D136D4">
        <w:rPr>
          <w:b/>
          <w:sz w:val="32"/>
          <w:szCs w:val="32"/>
        </w:rPr>
        <w:t xml:space="preserve"> black bird</w:t>
      </w:r>
      <w:r w:rsidR="00D136D4">
        <w:rPr>
          <w:sz w:val="28"/>
          <w:szCs w:val="28"/>
        </w:rPr>
        <w:t xml:space="preserve"> </w:t>
      </w:r>
      <w:r w:rsidR="00D136D4">
        <w:rPr>
          <w:rStyle w:val="50f7"/>
          <w:sz w:val="28"/>
          <w:szCs w:val="28"/>
        </w:rPr>
        <w:t xml:space="preserve"> </w:t>
      </w:r>
    </w:p>
    <w:p w:rsidR="00327911" w:rsidRDefault="00D136D4">
      <w:r>
        <w:rPr>
          <w:sz w:val="28"/>
          <w:szCs w:val="28"/>
        </w:rPr>
        <w:t>Благодарю на тебе</w:t>
      </w:r>
    </w:p>
    <w:p w:rsidR="00327911" w:rsidRDefault="00D136D4">
      <w:r>
        <w:rPr>
          <w:sz w:val="28"/>
          <w:szCs w:val="28"/>
        </w:rPr>
        <w:t>Бог блогослови тебя</w:t>
      </w:r>
    </w:p>
    <w:p w:rsidR="00327911" w:rsidRDefault="00D136D4">
      <w:r>
        <w:rPr>
          <w:sz w:val="28"/>
          <w:szCs w:val="28"/>
        </w:rPr>
        <w:t>Вам добра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hyperlink r:id="rId138" w:history="1">
        <w:r w:rsidR="00443603">
          <w:pict>
            <v:shape id="_x0000_i1325" type="#_x0000_t75" href="..\..\..\D:\chat_anon" style="width:30pt;height:30pt" o:allowoverlap="f" o:button="t" filled="t">
              <v:fill color2="black"/>
              <v:imagedata r:id="rId7" o:title=""/>
            </v:shape>
          </w:pict>
        </w:r>
      </w:hyperlink>
      <w:r w:rsidR="00D136D4">
        <w:rPr>
          <w:b/>
          <w:sz w:val="32"/>
          <w:szCs w:val="32"/>
        </w:rPr>
        <w:t xml:space="preserve"> Anonymous</w:t>
      </w:r>
      <w:r w:rsidR="00D136D4">
        <w:rPr>
          <w:sz w:val="28"/>
          <w:szCs w:val="28"/>
        </w:rPr>
        <w:t xml:space="preserve"> </w:t>
      </w:r>
    </w:p>
    <w:p w:rsidR="00327911" w:rsidRDefault="00D136D4">
      <w:r>
        <w:rPr>
          <w:sz w:val="28"/>
          <w:szCs w:val="28"/>
        </w:rPr>
        <w:t>спокойноя ночь</w:t>
      </w:r>
    </w:p>
    <w:p w:rsidR="00327911" w:rsidRDefault="00327911"/>
    <w:p w:rsidR="00327911" w:rsidRDefault="00327911"/>
    <w:p w:rsidR="00327911" w:rsidRDefault="00327911">
      <w:pPr>
        <w:rPr>
          <w:sz w:val="28"/>
          <w:szCs w:val="28"/>
        </w:rPr>
      </w:pPr>
    </w:p>
    <w:p w:rsidR="00327911" w:rsidRDefault="00D136D4">
      <w:pPr>
        <w:jc w:val="center"/>
      </w:pPr>
      <w:r>
        <w:rPr>
          <w:b/>
          <w:sz w:val="32"/>
          <w:szCs w:val="32"/>
          <w:u w:val="single"/>
        </w:rPr>
        <w:t>Сцена;</w:t>
      </w:r>
      <w:r>
        <w:t xml:space="preserve"> </w:t>
      </w:r>
      <w:r>
        <w:rPr>
          <w:b/>
          <w:sz w:val="32"/>
          <w:szCs w:val="32"/>
          <w:u w:val="single"/>
        </w:rPr>
        <w:t>Религия мертва. Бог живой!</w:t>
      </w:r>
    </w:p>
    <w:p w:rsidR="00327911" w:rsidRDefault="00327911">
      <w:pPr>
        <w:jc w:val="center"/>
        <w:rPr>
          <w:sz w:val="28"/>
          <w:szCs w:val="28"/>
        </w:rPr>
      </w:pPr>
    </w:p>
    <w:p w:rsidR="00327911" w:rsidRDefault="00D136D4">
      <w:pPr>
        <w:jc w:val="center"/>
      </w:pPr>
      <w:r>
        <w:rPr>
          <w:rStyle w:val="5w-6"/>
          <w:rFonts w:eastAsia="font296"/>
          <w:i/>
          <w:sz w:val="28"/>
          <w:szCs w:val="28"/>
          <w:u w:val="single"/>
        </w:rPr>
        <w:t>Sun 9:08pm</w:t>
      </w:r>
    </w:p>
    <w:p w:rsidR="00327911" w:rsidRDefault="00327911">
      <w:pPr>
        <w:jc w:val="center"/>
        <w:rPr>
          <w:sz w:val="28"/>
          <w:szCs w:val="28"/>
        </w:rPr>
      </w:pPr>
    </w:p>
    <w:p w:rsidR="00327911" w:rsidRDefault="00D136D4">
      <w:pPr>
        <w:jc w:val="center"/>
      </w:pPr>
      <w:r>
        <w:rPr>
          <w:b/>
          <w:i/>
          <w:sz w:val="28"/>
          <w:szCs w:val="28"/>
          <w:u w:val="single"/>
        </w:rPr>
        <w:t>Call Back</w:t>
      </w:r>
      <w:r>
        <w:rPr>
          <w:rStyle w:val="50f7"/>
          <w:b/>
          <w:i/>
          <w:sz w:val="28"/>
          <w:szCs w:val="28"/>
          <w:u w:val="single"/>
        </w:rPr>
        <w:t>…..called you.</w:t>
      </w:r>
    </w:p>
    <w:p w:rsidR="00327911" w:rsidRDefault="00327911">
      <w:pPr>
        <w:jc w:val="center"/>
        <w:rPr>
          <w:sz w:val="28"/>
          <w:szCs w:val="28"/>
        </w:rPr>
      </w:pPr>
    </w:p>
    <w:p w:rsidR="00327911" w:rsidRDefault="00D136D4">
      <w:pPr>
        <w:jc w:val="center"/>
      </w:pPr>
      <w:r>
        <w:rPr>
          <w:b/>
          <w:i/>
          <w:sz w:val="28"/>
          <w:szCs w:val="28"/>
          <w:u w:val="single"/>
        </w:rPr>
        <w:t>Call Again</w:t>
      </w:r>
    </w:p>
    <w:p w:rsidR="00327911" w:rsidRDefault="00327911">
      <w:pPr>
        <w:jc w:val="center"/>
        <w:rPr>
          <w:sz w:val="28"/>
          <w:szCs w:val="28"/>
        </w:rPr>
      </w:pPr>
    </w:p>
    <w:p w:rsidR="00327911" w:rsidRDefault="00327911">
      <w:pPr>
        <w:jc w:val="center"/>
        <w:rPr>
          <w:sz w:val="28"/>
          <w:szCs w:val="28"/>
        </w:rPr>
      </w:pPr>
    </w:p>
    <w:p w:rsidR="00327911" w:rsidRDefault="00327911">
      <w:pPr>
        <w:jc w:val="center"/>
        <w:rPr>
          <w:sz w:val="28"/>
          <w:szCs w:val="28"/>
        </w:rPr>
      </w:pPr>
    </w:p>
    <w:p w:rsidR="00327911" w:rsidRDefault="00D136D4">
      <w:pPr>
        <w:jc w:val="center"/>
      </w:pPr>
      <w:r>
        <w:rPr>
          <w:sz w:val="28"/>
          <w:szCs w:val="28"/>
        </w:rPr>
        <w:t xml:space="preserve"> </w:t>
      </w:r>
      <w:r>
        <w:rPr>
          <w:b/>
          <w:sz w:val="32"/>
          <w:szCs w:val="32"/>
        </w:rPr>
        <w:t>Anonymous</w:t>
      </w:r>
      <w:r>
        <w:rPr>
          <w:sz w:val="28"/>
          <w:szCs w:val="28"/>
        </w:rPr>
        <w:t xml:space="preserve"> - 665 дня назад</w:t>
      </w:r>
    </w:p>
    <w:p w:rsidR="00327911" w:rsidRDefault="00327911">
      <w:pPr>
        <w:jc w:val="center"/>
        <w:rPr>
          <w:sz w:val="28"/>
          <w:szCs w:val="28"/>
        </w:rPr>
      </w:pPr>
    </w:p>
    <w:p w:rsidR="00327911" w:rsidRDefault="00D136D4">
      <w:pPr>
        <w:jc w:val="center"/>
      </w:pPr>
      <w:r>
        <w:rPr>
          <w:b/>
          <w:sz w:val="32"/>
          <w:szCs w:val="32"/>
        </w:rPr>
        <w:t>black bird</w:t>
      </w:r>
      <w:r>
        <w:rPr>
          <w:sz w:val="28"/>
          <w:szCs w:val="28"/>
        </w:rPr>
        <w:t xml:space="preserve"> </w:t>
      </w:r>
      <w:r>
        <w:rPr>
          <w:rStyle w:val="50f7"/>
          <w:sz w:val="28"/>
          <w:szCs w:val="28"/>
        </w:rPr>
        <w:t xml:space="preserve"> </w:t>
      </w:r>
      <w:r>
        <w:rPr>
          <w:sz w:val="28"/>
          <w:szCs w:val="28"/>
        </w:rPr>
        <w:t xml:space="preserve">- Религия мертва. Бог живой! Он воскрес! И живет в моем сердце. 10 Лет назад я познала живого Бога, я почуствывала на сколько он реален! Почему верующие не могут доказать существование Бога? А попробуйте доказать существование воздуха? Любви? Совести?  </w:t>
      </w:r>
    </w:p>
    <w:p w:rsidR="00327911" w:rsidRDefault="00D136D4">
      <w:pPr>
        <w:jc w:val="center"/>
      </w:pPr>
      <w:r>
        <w:rPr>
          <w:sz w:val="28"/>
          <w:szCs w:val="28"/>
        </w:rPr>
        <w:t xml:space="preserve">...Что бы удостовериться в том что Бог есть,это нужно самому прочуствывать,просто пройти через то что проходила я ... </w:t>
      </w:r>
    </w:p>
    <w:p w:rsidR="00327911" w:rsidRDefault="00327911">
      <w:pPr>
        <w:jc w:val="center"/>
        <w:rPr>
          <w:sz w:val="28"/>
          <w:szCs w:val="28"/>
        </w:rPr>
      </w:pPr>
    </w:p>
    <w:p w:rsidR="00327911" w:rsidRDefault="00D136D4">
      <w:pPr>
        <w:jc w:val="center"/>
      </w:pPr>
      <w:r>
        <w:rPr>
          <w:b/>
          <w:sz w:val="32"/>
          <w:szCs w:val="32"/>
        </w:rPr>
        <w:t>Anonymous</w:t>
      </w:r>
      <w:r>
        <w:rPr>
          <w:sz w:val="28"/>
          <w:szCs w:val="28"/>
        </w:rPr>
        <w:t xml:space="preserve"> - Многие злятся на Бога, поскольку думают, что именно он правит миром. Они не знают простой, но очень важной истины, которой учит Библия. </w:t>
      </w:r>
    </w:p>
    <w:p w:rsidR="00327911" w:rsidRDefault="00327911">
      <w:pPr>
        <w:jc w:val="center"/>
        <w:rPr>
          <w:sz w:val="28"/>
          <w:szCs w:val="28"/>
        </w:rPr>
      </w:pPr>
    </w:p>
    <w:p w:rsidR="00327911" w:rsidRDefault="00D136D4">
      <w:pPr>
        <w:jc w:val="center"/>
      </w:pPr>
      <w:r>
        <w:rPr>
          <w:b/>
          <w:sz w:val="32"/>
          <w:szCs w:val="32"/>
        </w:rPr>
        <w:t>black bird</w:t>
      </w:r>
      <w:r>
        <w:rPr>
          <w:sz w:val="28"/>
          <w:szCs w:val="28"/>
        </w:rPr>
        <w:t xml:space="preserve"> </w:t>
      </w:r>
      <w:r>
        <w:rPr>
          <w:rStyle w:val="50f7"/>
          <w:sz w:val="28"/>
          <w:szCs w:val="28"/>
        </w:rPr>
        <w:t xml:space="preserve"> </w:t>
      </w:r>
      <w:r>
        <w:rPr>
          <w:sz w:val="28"/>
          <w:szCs w:val="28"/>
        </w:rPr>
        <w:t xml:space="preserve">- Правитель этого мира — сатана дьявол (Иоанна 14:30; 16:11). </w:t>
      </w:r>
    </w:p>
    <w:p w:rsidR="00327911" w:rsidRDefault="00327911">
      <w:pPr>
        <w:jc w:val="center"/>
        <w:rPr>
          <w:sz w:val="28"/>
          <w:szCs w:val="28"/>
        </w:rPr>
      </w:pPr>
    </w:p>
    <w:p w:rsidR="00327911" w:rsidRDefault="00D136D4">
      <w:pPr>
        <w:jc w:val="center"/>
      </w:pPr>
      <w:r>
        <w:rPr>
          <w:b/>
          <w:sz w:val="32"/>
          <w:szCs w:val="32"/>
        </w:rPr>
        <w:t>Anonymous</w:t>
      </w:r>
      <w:r>
        <w:rPr>
          <w:sz w:val="28"/>
          <w:szCs w:val="28"/>
        </w:rPr>
        <w:t xml:space="preserve"> - В Библии ясно говорится: «Весь мир лежит во зле» (1Иоанна 5:19). </w:t>
      </w:r>
    </w:p>
    <w:p w:rsidR="00327911" w:rsidRDefault="00327911">
      <w:pPr>
        <w:jc w:val="center"/>
        <w:rPr>
          <w:sz w:val="28"/>
          <w:szCs w:val="28"/>
        </w:rPr>
      </w:pPr>
    </w:p>
    <w:p w:rsidR="00327911" w:rsidRDefault="00D136D4">
      <w:pPr>
        <w:jc w:val="center"/>
      </w:pPr>
      <w:r>
        <w:rPr>
          <w:b/>
          <w:sz w:val="32"/>
          <w:szCs w:val="32"/>
        </w:rPr>
        <w:t>black bird</w:t>
      </w:r>
      <w:r>
        <w:rPr>
          <w:sz w:val="28"/>
          <w:szCs w:val="28"/>
        </w:rPr>
        <w:t xml:space="preserve"> </w:t>
      </w:r>
      <w:r>
        <w:rPr>
          <w:rStyle w:val="50f7"/>
          <w:sz w:val="28"/>
          <w:szCs w:val="28"/>
        </w:rPr>
        <w:t xml:space="preserve"> </w:t>
      </w:r>
      <w:r>
        <w:rPr>
          <w:sz w:val="28"/>
          <w:szCs w:val="28"/>
        </w:rPr>
        <w:t xml:space="preserve">- Сатана дьявол в Библии даже называется «богом этого мира» (2 Коринфянам 4:3, 4). </w:t>
      </w:r>
    </w:p>
    <w:p w:rsidR="00327911" w:rsidRDefault="00327911">
      <w:pPr>
        <w:jc w:val="center"/>
        <w:rPr>
          <w:sz w:val="28"/>
          <w:szCs w:val="28"/>
        </w:rPr>
      </w:pPr>
    </w:p>
    <w:p w:rsidR="00327911" w:rsidRDefault="00D136D4">
      <w:pPr>
        <w:jc w:val="center"/>
      </w:pPr>
      <w:r>
        <w:rPr>
          <w:b/>
          <w:sz w:val="32"/>
          <w:szCs w:val="32"/>
        </w:rPr>
        <w:t>Anonymous</w:t>
      </w:r>
      <w:r>
        <w:rPr>
          <w:sz w:val="28"/>
          <w:szCs w:val="28"/>
        </w:rPr>
        <w:t xml:space="preserve"> - Если помнить об этом, все становится на свои места. </w:t>
      </w:r>
    </w:p>
    <w:p w:rsidR="00327911" w:rsidRDefault="00D136D4">
      <w:pPr>
        <w:jc w:val="center"/>
      </w:pPr>
      <w:r>
        <w:rPr>
          <w:b/>
          <w:sz w:val="32"/>
          <w:szCs w:val="32"/>
        </w:rPr>
        <w:t>black bird</w:t>
      </w:r>
      <w:r>
        <w:rPr>
          <w:sz w:val="28"/>
          <w:szCs w:val="28"/>
        </w:rPr>
        <w:t xml:space="preserve"> </w:t>
      </w:r>
      <w:r>
        <w:rPr>
          <w:rStyle w:val="50f7"/>
          <w:sz w:val="28"/>
          <w:szCs w:val="28"/>
        </w:rPr>
        <w:t xml:space="preserve"> </w:t>
      </w:r>
      <w:r>
        <w:rPr>
          <w:sz w:val="28"/>
          <w:szCs w:val="28"/>
        </w:rPr>
        <w:t>-  Этот мир отражает сущность невидимого духовного создания «обольщающий всю вселенную» (Откровение 12:9). Сатана очень злобен, лжив и жесток. Поэтому мир, который находится в его власти, тоже полон зла, лжи и жестокости. Иисус обещает, что «князь мира сего», сатана дьявол, «изгнан будет вон» (Иоанна 12:31). «Горе живущим на земле и на море! потому что к вам сошел диавол в сильной ярости, зная, что немного ему остается времени» (Откровение 12:12б)</w:t>
      </w:r>
    </w:p>
    <w:p w:rsidR="00327911" w:rsidRDefault="00327911">
      <w:pPr>
        <w:jc w:val="center"/>
        <w:rPr>
          <w:sz w:val="28"/>
          <w:szCs w:val="28"/>
        </w:rPr>
      </w:pPr>
    </w:p>
    <w:p w:rsidR="00327911" w:rsidRDefault="00D136D4">
      <w:pPr>
        <w:jc w:val="center"/>
      </w:pPr>
      <w:r>
        <w:rPr>
          <w:b/>
          <w:sz w:val="32"/>
          <w:szCs w:val="32"/>
        </w:rPr>
        <w:t>Anonymous</w:t>
      </w:r>
      <w:r>
        <w:rPr>
          <w:sz w:val="28"/>
          <w:szCs w:val="28"/>
        </w:rPr>
        <w:t xml:space="preserve"> - 666 дня назад</w:t>
      </w:r>
    </w:p>
    <w:p w:rsidR="00327911" w:rsidRDefault="00327911">
      <w:pPr>
        <w:jc w:val="center"/>
        <w:rPr>
          <w:sz w:val="28"/>
          <w:szCs w:val="28"/>
        </w:rPr>
      </w:pPr>
    </w:p>
    <w:p w:rsidR="00327911" w:rsidRDefault="00327911">
      <w:pPr>
        <w:jc w:val="center"/>
        <w:rPr>
          <w:sz w:val="28"/>
          <w:szCs w:val="28"/>
        </w:rPr>
      </w:pPr>
    </w:p>
    <w:p w:rsidR="00327911" w:rsidRDefault="00D136D4">
      <w:pPr>
        <w:jc w:val="center"/>
      </w:pPr>
      <w:r>
        <w:rPr>
          <w:b/>
          <w:sz w:val="32"/>
          <w:szCs w:val="32"/>
          <w:u w:val="single"/>
        </w:rPr>
        <w:t>Сцена;</w:t>
      </w:r>
      <w:r>
        <w:t xml:space="preserve"> </w:t>
      </w:r>
      <w:r>
        <w:rPr>
          <w:b/>
          <w:sz w:val="32"/>
          <w:szCs w:val="32"/>
          <w:u w:val="single"/>
        </w:rPr>
        <w:t>У родителей…?</w:t>
      </w:r>
    </w:p>
    <w:p w:rsidR="00327911" w:rsidRDefault="00327911">
      <w:pPr>
        <w:jc w:val="center"/>
        <w:rPr>
          <w:b/>
          <w:sz w:val="32"/>
          <w:szCs w:val="32"/>
          <w:u w:val="single"/>
        </w:rPr>
      </w:pPr>
    </w:p>
    <w:p w:rsidR="00327911" w:rsidRDefault="00D136D4">
      <w:pPr>
        <w:jc w:val="center"/>
      </w:pPr>
      <w:r>
        <w:rPr>
          <w:rStyle w:val="5w-6"/>
          <w:rFonts w:eastAsia="font296"/>
          <w:i/>
          <w:sz w:val="28"/>
          <w:szCs w:val="28"/>
          <w:u w:val="single"/>
        </w:rPr>
        <w:t>Mon 4:44pm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pPr>
        <w:rPr>
          <w:sz w:val="28"/>
          <w:szCs w:val="28"/>
        </w:rPr>
      </w:pPr>
    </w:p>
    <w:p w:rsidR="00327911" w:rsidRDefault="00327911">
      <w:pPr>
        <w:rPr>
          <w:sz w:val="28"/>
          <w:szCs w:val="28"/>
        </w:rPr>
      </w:pPr>
    </w:p>
    <w:p w:rsidR="00327911" w:rsidRDefault="00443603">
      <w:r>
        <w:pict>
          <v:shape id="_x0000_i1326" type="#_x0000_t75" style="width:37.5pt;height:37.5pt" filled="t">
            <v:fill color2="black"/>
            <v:imagedata r:id="rId10" o:title=""/>
          </v:shape>
        </w:pict>
      </w:r>
      <w:r w:rsidR="00D136D4">
        <w:rPr>
          <w:b/>
          <w:sz w:val="32"/>
          <w:szCs w:val="32"/>
        </w:rPr>
        <w:t xml:space="preserve"> black bird</w:t>
      </w:r>
      <w:r w:rsidR="00D136D4">
        <w:rPr>
          <w:sz w:val="28"/>
          <w:szCs w:val="28"/>
        </w:rPr>
        <w:t xml:space="preserve"> </w:t>
      </w:r>
      <w:r w:rsidR="00D136D4">
        <w:rPr>
          <w:rStyle w:val="50f7"/>
          <w:sz w:val="28"/>
          <w:szCs w:val="28"/>
        </w:rPr>
        <w:t xml:space="preserve"> 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Я в дороге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Я рыбу купила живую.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...уже проехала полдоррги....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Думаю,довезу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hyperlink r:id="rId139" w:history="1">
        <w:r w:rsidR="00443603">
          <w:pict>
            <v:shape id="_x0000_i1327" type="#_x0000_t75" href="..\..\..\D:\chat_anon" style="width:30pt;height:30pt" o:allowoverlap="f" o:button="t" filled="t">
              <v:fill color2="black"/>
              <v:imagedata r:id="rId7" o:title=""/>
            </v:shape>
          </w:pict>
        </w:r>
      </w:hyperlink>
      <w:r w:rsidR="00D136D4">
        <w:rPr>
          <w:b/>
          <w:sz w:val="32"/>
          <w:szCs w:val="32"/>
        </w:rPr>
        <w:t xml:space="preserve"> Anonymous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да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надо</w:t>
      </w:r>
    </w:p>
    <w:p w:rsidR="00327911" w:rsidRDefault="00327911">
      <w:pPr>
        <w:rPr>
          <w:sz w:val="28"/>
          <w:szCs w:val="28"/>
        </w:rPr>
      </w:pPr>
    </w:p>
    <w:p w:rsidR="00327911" w:rsidRDefault="00443603">
      <w:r>
        <w:pict>
          <v:shape id="_x0000_i1328" type="#_x0000_t75" style="width:37.5pt;height:37.5pt" filled="t">
            <v:fill color2="black"/>
            <v:imagedata r:id="rId10" o:title=""/>
          </v:shape>
        </w:pict>
      </w:r>
      <w:r w:rsidR="00D136D4">
        <w:rPr>
          <w:b/>
          <w:sz w:val="32"/>
          <w:szCs w:val="32"/>
        </w:rPr>
        <w:t xml:space="preserve"> black bird</w:t>
      </w:r>
      <w:r w:rsidR="00D136D4">
        <w:rPr>
          <w:sz w:val="28"/>
          <w:szCs w:val="28"/>
        </w:rPr>
        <w:t xml:space="preserve"> </w:t>
      </w:r>
      <w:r w:rsidR="00D136D4">
        <w:rPr>
          <w:rStyle w:val="50f7"/>
          <w:sz w:val="28"/>
          <w:szCs w:val="28"/>
        </w:rPr>
        <w:t xml:space="preserve"> 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У родителей много озёр и очень вкусная рыба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Брызгай воду на себя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Помогает сгорать.....равномерно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Я уже имею загар,потому мне хорошо.....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Хахаха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hyperlink r:id="rId140" w:history="1">
        <w:r w:rsidR="00443603">
          <w:pict>
            <v:shape id="_x0000_i1329" type="#_x0000_t75" href="..\..\..\D:\chat_anon" style="width:30pt;height:30pt" o:allowoverlap="f" o:button="t" filled="t">
              <v:fill color2="black"/>
              <v:imagedata r:id="rId7" o:title=""/>
            </v:shape>
          </w:pict>
        </w:r>
      </w:hyperlink>
      <w:r w:rsidR="00D136D4">
        <w:rPr>
          <w:b/>
          <w:sz w:val="32"/>
          <w:szCs w:val="32"/>
        </w:rPr>
        <w:t xml:space="preserve"> Anonymous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да у тебя уходить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у меня неть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я стал красны как рак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а ты как негрьянка</w:t>
      </w:r>
    </w:p>
    <w:p w:rsidR="00327911" w:rsidRDefault="00327911">
      <w:pPr>
        <w:rPr>
          <w:sz w:val="28"/>
          <w:szCs w:val="28"/>
        </w:rPr>
      </w:pPr>
    </w:p>
    <w:p w:rsidR="00327911" w:rsidRDefault="00443603">
      <w:r>
        <w:pict>
          <v:shape id="_x0000_i1330" type="#_x0000_t75" style="width:37.5pt;height:37.5pt" filled="t">
            <v:fill color2="black"/>
            <v:imagedata r:id="rId10" o:title=""/>
          </v:shape>
        </w:pict>
      </w:r>
      <w:r w:rsidR="00D136D4">
        <w:rPr>
          <w:b/>
          <w:sz w:val="32"/>
          <w:szCs w:val="32"/>
        </w:rPr>
        <w:t xml:space="preserve"> black bird</w:t>
      </w:r>
      <w:r w:rsidR="00D136D4">
        <w:rPr>
          <w:sz w:val="28"/>
          <w:szCs w:val="28"/>
        </w:rPr>
        <w:t xml:space="preserve"> </w:t>
      </w:r>
      <w:r w:rsidR="00D136D4">
        <w:rPr>
          <w:rStyle w:val="50f7"/>
          <w:sz w:val="28"/>
          <w:szCs w:val="28"/>
        </w:rPr>
        <w:t xml:space="preserve"> 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Я раков люблю....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Ага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Испанка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Итальянка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я тоже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и скариды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hyperlink r:id="rId141" w:history="1">
        <w:r w:rsidR="00443603">
          <w:pict>
            <v:shape id="_x0000_i1331" type="#_x0000_t75" href="..\..\..\D:\chat_anon" style="width:30pt;height:30pt" o:allowoverlap="f" o:button="t" filled="t">
              <v:fill color2="black"/>
              <v:imagedata r:id="rId7" o:title=""/>
            </v:shape>
          </w:pict>
        </w:r>
      </w:hyperlink>
      <w:r w:rsidR="00D136D4">
        <w:rPr>
          <w:b/>
          <w:sz w:val="32"/>
          <w:szCs w:val="32"/>
        </w:rPr>
        <w:t xml:space="preserve"> Anonymous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Оооо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и миды</w:t>
      </w:r>
    </w:p>
    <w:p w:rsidR="00327911" w:rsidRDefault="00327911">
      <w:pPr>
        <w:rPr>
          <w:sz w:val="28"/>
          <w:szCs w:val="28"/>
        </w:rPr>
      </w:pPr>
    </w:p>
    <w:p w:rsidR="00327911" w:rsidRDefault="00443603">
      <w:r>
        <w:pict>
          <v:shape id="_x0000_i1332" type="#_x0000_t75" style="width:37.5pt;height:37.5pt" filled="t">
            <v:fill color2="black"/>
            <v:imagedata r:id="rId10" o:title=""/>
          </v:shape>
        </w:pict>
      </w:r>
      <w:r w:rsidR="00D136D4">
        <w:rPr>
          <w:b/>
          <w:sz w:val="32"/>
          <w:szCs w:val="32"/>
        </w:rPr>
        <w:t xml:space="preserve"> black bird</w:t>
      </w:r>
      <w:r w:rsidR="00D136D4">
        <w:rPr>
          <w:sz w:val="28"/>
          <w:szCs w:val="28"/>
        </w:rPr>
        <w:t xml:space="preserve"> </w:t>
      </w:r>
      <w:r w:rsidR="00D136D4">
        <w:rPr>
          <w:rStyle w:val="50f7"/>
          <w:sz w:val="28"/>
          <w:szCs w:val="28"/>
        </w:rPr>
        <w:t xml:space="preserve"> 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Итальянец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hyperlink r:id="rId142" w:history="1">
        <w:r w:rsidR="00443603">
          <w:pict>
            <v:shape id="_x0000_i1333" type="#_x0000_t75" href="..\..\..\D:\chat_anon" style="width:30pt;height:30pt" o:allowoverlap="f" o:button="t" filled="t">
              <v:fill color2="black"/>
              <v:imagedata r:id="rId7" o:title=""/>
            </v:shape>
          </w:pict>
        </w:r>
      </w:hyperlink>
      <w:r w:rsidR="00D136D4">
        <w:rPr>
          <w:b/>
          <w:sz w:val="32"/>
          <w:szCs w:val="32"/>
        </w:rPr>
        <w:t xml:space="preserve"> Anonymous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все по речку и море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и окена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нет</w:t>
      </w:r>
    </w:p>
    <w:p w:rsidR="00327911" w:rsidRDefault="00327911">
      <w:pPr>
        <w:rPr>
          <w:sz w:val="28"/>
          <w:szCs w:val="28"/>
        </w:rPr>
      </w:pPr>
    </w:p>
    <w:p w:rsidR="00327911" w:rsidRDefault="00443603">
      <w:r>
        <w:pict>
          <v:shape id="_x0000_i1334" type="#_x0000_t75" style="width:37.5pt;height:37.5pt" filled="t">
            <v:fill color2="black"/>
            <v:imagedata r:id="rId10" o:title=""/>
          </v:shape>
        </w:pict>
      </w:r>
      <w:r w:rsidR="00D136D4">
        <w:rPr>
          <w:b/>
          <w:sz w:val="32"/>
          <w:szCs w:val="32"/>
        </w:rPr>
        <w:t xml:space="preserve"> black bird</w:t>
      </w:r>
      <w:r w:rsidR="00D136D4">
        <w:rPr>
          <w:sz w:val="28"/>
          <w:szCs w:val="28"/>
        </w:rPr>
        <w:t xml:space="preserve"> </w:t>
      </w:r>
      <w:r w:rsidR="00D136D4">
        <w:rPr>
          <w:rStyle w:val="50f7"/>
          <w:sz w:val="28"/>
          <w:szCs w:val="28"/>
        </w:rPr>
        <w:t xml:space="preserve"> 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В ню йорк много людей,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весь мир...это пуп земли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конечно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ы знаешь о чем я говорю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hyperlink r:id="rId143" w:history="1">
        <w:r w:rsidR="00443603">
          <w:pict>
            <v:shape id="_x0000_i1335" type="#_x0000_t75" href="..\..\..\D:\chat_anon" style="width:30pt;height:30pt" o:allowoverlap="f" o:button="t" filled="t">
              <v:fill color2="black"/>
              <v:imagedata r:id="rId7" o:title=""/>
            </v:shape>
          </w:pict>
        </w:r>
      </w:hyperlink>
      <w:r w:rsidR="00D136D4">
        <w:rPr>
          <w:b/>
          <w:sz w:val="32"/>
          <w:szCs w:val="32"/>
        </w:rPr>
        <w:t xml:space="preserve"> Anonymous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О чем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ооооооооооо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опять</w:t>
      </w:r>
    </w:p>
    <w:p w:rsidR="00327911" w:rsidRDefault="00327911">
      <w:pPr>
        <w:rPr>
          <w:sz w:val="28"/>
          <w:szCs w:val="28"/>
        </w:rPr>
      </w:pPr>
    </w:p>
    <w:p w:rsidR="00327911" w:rsidRDefault="00443603">
      <w:r>
        <w:pict>
          <v:shape id="_x0000_i1336" type="#_x0000_t75" style="width:37.5pt;height:37.5pt" filled="t">
            <v:fill color2="black"/>
            <v:imagedata r:id="rId10" o:title=""/>
          </v:shape>
        </w:pict>
      </w:r>
      <w:r w:rsidR="00D136D4">
        <w:rPr>
          <w:b/>
          <w:sz w:val="32"/>
          <w:szCs w:val="32"/>
        </w:rPr>
        <w:t xml:space="preserve"> black bird</w:t>
      </w:r>
      <w:r w:rsidR="00D136D4">
        <w:rPr>
          <w:sz w:val="28"/>
          <w:szCs w:val="28"/>
        </w:rPr>
        <w:t xml:space="preserve"> </w:t>
      </w:r>
      <w:r w:rsidR="00D136D4">
        <w:rPr>
          <w:rStyle w:val="50f7"/>
          <w:sz w:val="28"/>
          <w:szCs w:val="28"/>
        </w:rPr>
        <w:t xml:space="preserve"> 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Ааааа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Не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Буду всегда женщина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Всегдо</w:t>
      </w:r>
      <w:r>
        <w:rPr>
          <w:b/>
          <w:sz w:val="32"/>
          <w:szCs w:val="32"/>
        </w:rPr>
        <w:t xml:space="preserve"> 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Да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и какото паспор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hyperlink r:id="rId144" w:history="1">
        <w:r w:rsidR="00443603">
          <w:pict>
            <v:shape id="_x0000_i1337" type="#_x0000_t75" href="..\..\..\D:\chat_anon" style="width:30pt;height:30pt" o:allowoverlap="f" o:button="t" filled="t">
              <v:fill color2="black"/>
              <v:imagedata r:id="rId7" o:title=""/>
            </v:shape>
          </w:pict>
        </w:r>
      </w:hyperlink>
      <w:r w:rsidR="00D136D4">
        <w:rPr>
          <w:b/>
          <w:sz w:val="32"/>
          <w:szCs w:val="32"/>
        </w:rPr>
        <w:t xml:space="preserve"> Anonymous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да</w:t>
      </w:r>
    </w:p>
    <w:p w:rsidR="00327911" w:rsidRDefault="00327911">
      <w:pPr>
        <w:rPr>
          <w:sz w:val="28"/>
          <w:szCs w:val="28"/>
        </w:rPr>
      </w:pPr>
    </w:p>
    <w:p w:rsidR="00327911" w:rsidRDefault="00443603">
      <w:r>
        <w:pict>
          <v:shape id="_x0000_i1338" type="#_x0000_t75" style="width:37.5pt;height:37.5pt" filled="t">
            <v:fill color2="black"/>
            <v:imagedata r:id="rId10" o:title=""/>
          </v:shape>
        </w:pict>
      </w:r>
      <w:r w:rsidR="00D136D4">
        <w:rPr>
          <w:b/>
          <w:sz w:val="32"/>
          <w:szCs w:val="32"/>
        </w:rPr>
        <w:t xml:space="preserve"> black bird</w:t>
      </w:r>
      <w:r w:rsidR="00D136D4">
        <w:rPr>
          <w:sz w:val="28"/>
          <w:szCs w:val="28"/>
        </w:rPr>
        <w:t xml:space="preserve"> </w:t>
      </w:r>
      <w:r w:rsidR="00D136D4">
        <w:rPr>
          <w:rStyle w:val="50f7"/>
          <w:sz w:val="28"/>
          <w:szCs w:val="28"/>
        </w:rPr>
        <w:t xml:space="preserve"> 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Шампанское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hyperlink r:id="rId145" w:history="1">
        <w:r w:rsidR="00443603">
          <w:pict>
            <v:shape id="_x0000_i1339" type="#_x0000_t75" href="..\..\..\D:\chat_anon" style="width:30pt;height:30pt" o:allowoverlap="f" o:button="t" filled="t">
              <v:fill color2="black"/>
              <v:imagedata r:id="rId7" o:title=""/>
            </v:shape>
          </w:pict>
        </w:r>
      </w:hyperlink>
      <w:r w:rsidR="00D136D4">
        <w:rPr>
          <w:b/>
          <w:sz w:val="32"/>
          <w:szCs w:val="32"/>
        </w:rPr>
        <w:t xml:space="preserve"> Anonymous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и вода</w:t>
      </w:r>
    </w:p>
    <w:p w:rsidR="00327911" w:rsidRDefault="00327911">
      <w:pPr>
        <w:rPr>
          <w:sz w:val="28"/>
          <w:szCs w:val="28"/>
        </w:rPr>
      </w:pPr>
    </w:p>
    <w:p w:rsidR="00327911" w:rsidRDefault="00443603">
      <w:r>
        <w:pict>
          <v:shape id="_x0000_i1340" type="#_x0000_t75" style="width:37.5pt;height:37.5pt" filled="t">
            <v:fill color2="black"/>
            <v:imagedata r:id="rId10" o:title=""/>
          </v:shape>
        </w:pict>
      </w:r>
      <w:r w:rsidR="00D136D4">
        <w:rPr>
          <w:b/>
          <w:sz w:val="32"/>
          <w:szCs w:val="32"/>
        </w:rPr>
        <w:t xml:space="preserve"> black bird</w:t>
      </w:r>
      <w:r w:rsidR="00D136D4">
        <w:rPr>
          <w:sz w:val="28"/>
          <w:szCs w:val="28"/>
        </w:rPr>
        <w:t xml:space="preserve"> </w:t>
      </w:r>
      <w:r w:rsidR="00D136D4">
        <w:rPr>
          <w:rStyle w:val="50f7"/>
          <w:sz w:val="28"/>
          <w:szCs w:val="28"/>
        </w:rPr>
        <w:t xml:space="preserve"> 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И аода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Да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Махито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hyperlink r:id="rId146" w:history="1">
        <w:r w:rsidR="00443603">
          <w:pict>
            <v:shape id="_x0000_i1341" type="#_x0000_t75" href="..\..\..\D:\chat_anon" style="width:30pt;height:30pt" o:allowoverlap="f" o:button="t" filled="t">
              <v:fill color2="black"/>
              <v:imagedata r:id="rId7" o:title=""/>
            </v:shape>
          </w:pict>
        </w:r>
      </w:hyperlink>
      <w:r w:rsidR="00D136D4">
        <w:rPr>
          <w:b/>
          <w:sz w:val="32"/>
          <w:szCs w:val="32"/>
        </w:rPr>
        <w:t xml:space="preserve"> Anonymous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да</w:t>
      </w:r>
    </w:p>
    <w:p w:rsidR="00327911" w:rsidRDefault="00327911">
      <w:pPr>
        <w:rPr>
          <w:sz w:val="28"/>
          <w:szCs w:val="28"/>
        </w:rPr>
      </w:pPr>
    </w:p>
    <w:p w:rsidR="00327911" w:rsidRDefault="00443603">
      <w:r>
        <w:pict>
          <v:shape id="_x0000_i1342" type="#_x0000_t75" style="width:37.5pt;height:37.5pt" filled="t">
            <v:fill color2="black"/>
            <v:imagedata r:id="rId10" o:title=""/>
          </v:shape>
        </w:pict>
      </w:r>
      <w:r w:rsidR="00D136D4">
        <w:rPr>
          <w:b/>
          <w:sz w:val="32"/>
          <w:szCs w:val="32"/>
        </w:rPr>
        <w:t xml:space="preserve"> black bird</w:t>
      </w:r>
      <w:r w:rsidR="00D136D4">
        <w:rPr>
          <w:sz w:val="28"/>
          <w:szCs w:val="28"/>
        </w:rPr>
        <w:t xml:space="preserve"> </w:t>
      </w:r>
      <w:r w:rsidR="00D136D4">
        <w:rPr>
          <w:rStyle w:val="50f7"/>
          <w:sz w:val="28"/>
          <w:szCs w:val="28"/>
        </w:rPr>
        <w:t xml:space="preserve"> 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махито хорошо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пикантное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ок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hyperlink r:id="rId147" w:history="1">
        <w:r w:rsidR="00443603">
          <w:pict>
            <v:shape id="_x0000_i1343" type="#_x0000_t75" href="..\..\..\D:\chat_anon" style="width:30pt;height:30pt" o:allowoverlap="f" o:button="t" filled="t">
              <v:fill color2="black"/>
              <v:imagedata r:id="rId7" o:title=""/>
            </v:shape>
          </w:pict>
        </w:r>
      </w:hyperlink>
      <w:r w:rsidR="00D136D4">
        <w:rPr>
          <w:b/>
          <w:sz w:val="32"/>
          <w:szCs w:val="32"/>
        </w:rPr>
        <w:t xml:space="preserve"> Anonymous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ты есче на дароге</w:t>
      </w:r>
    </w:p>
    <w:p w:rsidR="00327911" w:rsidRDefault="00327911">
      <w:pPr>
        <w:rPr>
          <w:sz w:val="28"/>
          <w:szCs w:val="28"/>
        </w:rPr>
      </w:pPr>
    </w:p>
    <w:p w:rsidR="00327911" w:rsidRDefault="00443603">
      <w:r>
        <w:pict>
          <v:shape id="_x0000_i1344" type="#_x0000_t75" style="width:37.5pt;height:37.5pt" filled="t">
            <v:fill color2="black"/>
            <v:imagedata r:id="rId10" o:title=""/>
          </v:shape>
        </w:pict>
      </w:r>
      <w:r w:rsidR="00D136D4">
        <w:rPr>
          <w:b/>
          <w:sz w:val="32"/>
          <w:szCs w:val="32"/>
        </w:rPr>
        <w:t xml:space="preserve"> black bird</w:t>
      </w:r>
      <w:r w:rsidR="00D136D4">
        <w:rPr>
          <w:sz w:val="28"/>
          <w:szCs w:val="28"/>
        </w:rPr>
        <w:t xml:space="preserve"> </w:t>
      </w:r>
      <w:r w:rsidR="00D136D4">
        <w:rPr>
          <w:rStyle w:val="50f7"/>
          <w:sz w:val="28"/>
          <w:szCs w:val="28"/>
        </w:rPr>
        <w:t xml:space="preserve"> 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Да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 xml:space="preserve">Почти под 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Полчаса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hyperlink r:id="rId148" w:history="1">
        <w:r w:rsidR="00443603">
          <w:pict>
            <v:shape id="_x0000_i1345" type="#_x0000_t75" href="..\..\..\D:\chat_anon" style="width:30pt;height:30pt" o:allowoverlap="f" o:button="t" filled="t">
              <v:fill color2="black"/>
              <v:imagedata r:id="rId7" o:title=""/>
            </v:shape>
          </w:pict>
        </w:r>
      </w:hyperlink>
      <w:r w:rsidR="00D136D4">
        <w:rPr>
          <w:b/>
          <w:sz w:val="32"/>
          <w:szCs w:val="32"/>
        </w:rPr>
        <w:t xml:space="preserve"> Anonymous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 xml:space="preserve">а как водиш машину 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как справишься зади рулям</w:t>
      </w:r>
    </w:p>
    <w:p w:rsidR="00327911" w:rsidRDefault="00327911">
      <w:pPr>
        <w:rPr>
          <w:sz w:val="28"/>
          <w:szCs w:val="28"/>
        </w:rPr>
      </w:pPr>
    </w:p>
    <w:p w:rsidR="00327911" w:rsidRPr="00665766" w:rsidRDefault="00327911">
      <w:pPr>
        <w:rPr>
          <w:sz w:val="28"/>
          <w:szCs w:val="28"/>
          <w:lang w:val="ru-RU"/>
        </w:rPr>
      </w:pPr>
    </w:p>
    <w:p w:rsidR="00327911" w:rsidRDefault="00443603">
      <w:r>
        <w:pict>
          <v:shape id="_x0000_i1346" type="#_x0000_t75" style="width:37.5pt;height:37.5pt" filled="t">
            <v:fill color2="black"/>
            <v:imagedata r:id="rId10" o:title=""/>
          </v:shape>
        </w:pict>
      </w:r>
      <w:r w:rsidR="00D136D4">
        <w:rPr>
          <w:b/>
          <w:sz w:val="32"/>
          <w:szCs w:val="32"/>
        </w:rPr>
        <w:t xml:space="preserve"> black bird</w:t>
      </w:r>
      <w:r w:rsidR="00D136D4">
        <w:rPr>
          <w:sz w:val="28"/>
          <w:szCs w:val="28"/>
        </w:rPr>
        <w:t xml:space="preserve"> </w:t>
      </w:r>
      <w:r w:rsidR="00D136D4">
        <w:rPr>
          <w:rStyle w:val="50f7"/>
          <w:sz w:val="28"/>
          <w:szCs w:val="28"/>
        </w:rPr>
        <w:t xml:space="preserve"> 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Я в автобусе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Машина осталась в селе,у отца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Воду хорошо....давно....за рулем с 1989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hyperlink r:id="rId149" w:history="1">
        <w:r w:rsidR="00443603">
          <w:pict>
            <v:shape id="_x0000_i1347" type="#_x0000_t75" href="..\..\..\D:\chat_anon" style="width:30pt;height:30pt" o:allowoverlap="f" o:button="t" filled="t">
              <v:fill color2="black"/>
              <v:imagedata r:id="rId7" o:title=""/>
            </v:shape>
          </w:pict>
        </w:r>
      </w:hyperlink>
      <w:r w:rsidR="00D136D4">
        <w:rPr>
          <w:b/>
          <w:sz w:val="32"/>
          <w:szCs w:val="32"/>
        </w:rPr>
        <w:t xml:space="preserve"> Anonymous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аха</w:t>
      </w:r>
    </w:p>
    <w:p w:rsidR="00327911" w:rsidRDefault="00327911">
      <w:pPr>
        <w:rPr>
          <w:sz w:val="28"/>
          <w:szCs w:val="28"/>
        </w:rPr>
      </w:pPr>
    </w:p>
    <w:p w:rsidR="00327911" w:rsidRDefault="00443603">
      <w:r>
        <w:pict>
          <v:shape id="_x0000_i1348" type="#_x0000_t75" style="width:37.5pt;height:37.5pt" filled="t">
            <v:fill color2="black"/>
            <v:imagedata r:id="rId10" o:title=""/>
          </v:shape>
        </w:pict>
      </w:r>
      <w:r w:rsidR="00D136D4">
        <w:rPr>
          <w:b/>
          <w:sz w:val="32"/>
          <w:szCs w:val="32"/>
        </w:rPr>
        <w:t xml:space="preserve"> black bird</w:t>
      </w:r>
      <w:r w:rsidR="00D136D4">
        <w:rPr>
          <w:sz w:val="28"/>
          <w:szCs w:val="28"/>
        </w:rPr>
        <w:t xml:space="preserve"> </w:t>
      </w:r>
      <w:r w:rsidR="00D136D4">
        <w:rPr>
          <w:rStyle w:val="50f7"/>
          <w:sz w:val="28"/>
          <w:szCs w:val="28"/>
        </w:rPr>
        <w:t xml:space="preserve"> 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Может как я,едишь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hyperlink r:id="rId150" w:history="1">
        <w:r w:rsidR="00443603">
          <w:pict>
            <v:shape id="_x0000_i1349" type="#_x0000_t75" href="..\..\..\D:\chat_anon" style="width:30pt;height:30pt" o:allowoverlap="f" o:button="t" filled="t">
              <v:fill color2="black"/>
              <v:imagedata r:id="rId7" o:title=""/>
            </v:shape>
          </w:pict>
        </w:r>
      </w:hyperlink>
      <w:r w:rsidR="00D136D4">
        <w:rPr>
          <w:b/>
          <w:sz w:val="32"/>
          <w:szCs w:val="32"/>
        </w:rPr>
        <w:t xml:space="preserve"> Anonymous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можно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но сейчась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не могу</w:t>
      </w:r>
    </w:p>
    <w:p w:rsidR="00327911" w:rsidRDefault="00327911">
      <w:pPr>
        <w:rPr>
          <w:sz w:val="28"/>
          <w:szCs w:val="28"/>
        </w:rPr>
      </w:pPr>
    </w:p>
    <w:p w:rsidR="00327911" w:rsidRDefault="00443603">
      <w:r>
        <w:pict>
          <v:shape id="_x0000_i1350" type="#_x0000_t75" style="width:37.5pt;height:37.5pt" filled="t">
            <v:fill color2="black"/>
            <v:imagedata r:id="rId10" o:title=""/>
          </v:shape>
        </w:pict>
      </w:r>
      <w:r w:rsidR="00D136D4">
        <w:rPr>
          <w:b/>
          <w:sz w:val="32"/>
          <w:szCs w:val="32"/>
        </w:rPr>
        <w:t xml:space="preserve"> black bird</w:t>
      </w:r>
      <w:r w:rsidR="00D136D4">
        <w:rPr>
          <w:sz w:val="28"/>
          <w:szCs w:val="28"/>
        </w:rPr>
        <w:t xml:space="preserve"> </w:t>
      </w:r>
      <w:r w:rsidR="00D136D4">
        <w:rPr>
          <w:rStyle w:val="50f7"/>
          <w:sz w:val="28"/>
          <w:szCs w:val="28"/>
        </w:rPr>
        <w:t xml:space="preserve"> 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Хахаха....женщина я.....забываю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hyperlink r:id="rId151" w:history="1">
        <w:r w:rsidR="00443603">
          <w:pict>
            <v:shape id="_x0000_i1351" type="#_x0000_t75" href="..\..\..\D:\chat_anon" style="width:30pt;height:30pt" o:allowoverlap="f" o:button="t" filled="t">
              <v:fill color2="black"/>
              <v:imagedata r:id="rId7" o:title=""/>
            </v:shape>
          </w:pict>
        </w:r>
      </w:hyperlink>
      <w:r w:rsidR="00D136D4">
        <w:rPr>
          <w:b/>
          <w:sz w:val="32"/>
          <w:szCs w:val="32"/>
        </w:rPr>
        <w:t xml:space="preserve"> Anonymous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що забываешь</w:t>
      </w:r>
    </w:p>
    <w:p w:rsidR="00327911" w:rsidRDefault="00327911">
      <w:pPr>
        <w:rPr>
          <w:sz w:val="28"/>
          <w:szCs w:val="28"/>
        </w:rPr>
      </w:pPr>
    </w:p>
    <w:p w:rsidR="00327911" w:rsidRDefault="00443603">
      <w:r>
        <w:pict>
          <v:shape id="_x0000_i1352" type="#_x0000_t75" style="width:37.5pt;height:37.5pt" filled="t">
            <v:fill color2="black"/>
            <v:imagedata r:id="rId10" o:title=""/>
          </v:shape>
        </w:pict>
      </w:r>
      <w:r w:rsidR="00D136D4">
        <w:rPr>
          <w:b/>
          <w:sz w:val="32"/>
          <w:szCs w:val="32"/>
        </w:rPr>
        <w:t xml:space="preserve"> black bird</w:t>
      </w:r>
      <w:r w:rsidR="00D136D4">
        <w:rPr>
          <w:sz w:val="28"/>
          <w:szCs w:val="28"/>
        </w:rPr>
        <w:t xml:space="preserve"> </w:t>
      </w:r>
      <w:r w:rsidR="00D136D4">
        <w:rPr>
          <w:rStyle w:val="50f7"/>
          <w:sz w:val="28"/>
          <w:szCs w:val="28"/>
        </w:rPr>
        <w:t xml:space="preserve"> 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Все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hyperlink r:id="rId152" w:history="1">
        <w:r w:rsidR="00443603">
          <w:pict>
            <v:shape id="_x0000_i1353" type="#_x0000_t75" href="..\..\..\D:\chat_anon" style="width:30pt;height:30pt" o:allowoverlap="f" o:button="t" filled="t">
              <v:fill color2="black"/>
              <v:imagedata r:id="rId7" o:title=""/>
            </v:shape>
          </w:pict>
        </w:r>
      </w:hyperlink>
      <w:r w:rsidR="00D136D4">
        <w:rPr>
          <w:b/>
          <w:sz w:val="32"/>
          <w:szCs w:val="32"/>
        </w:rPr>
        <w:t xml:space="preserve"> Anonymous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да ты женшчена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pPr>
        <w:rPr>
          <w:sz w:val="28"/>
          <w:szCs w:val="28"/>
        </w:rPr>
      </w:pPr>
    </w:p>
    <w:p w:rsidR="00327911" w:rsidRDefault="00443603">
      <w:r>
        <w:pict>
          <v:shape id="_x0000_i1354" type="#_x0000_t75" style="width:37.5pt;height:37.5pt" filled="t">
            <v:fill color2="black"/>
            <v:imagedata r:id="rId10" o:title=""/>
          </v:shape>
        </w:pict>
      </w:r>
      <w:r w:rsidR="00D136D4">
        <w:rPr>
          <w:b/>
          <w:sz w:val="32"/>
          <w:szCs w:val="32"/>
        </w:rPr>
        <w:t xml:space="preserve"> black bird</w:t>
      </w:r>
      <w:r w:rsidR="00D136D4">
        <w:rPr>
          <w:sz w:val="28"/>
          <w:szCs w:val="28"/>
        </w:rPr>
        <w:t xml:space="preserve"> </w:t>
      </w:r>
      <w:r w:rsidR="00D136D4">
        <w:rPr>
          <w:rStyle w:val="50f7"/>
          <w:sz w:val="28"/>
          <w:szCs w:val="28"/>
        </w:rPr>
        <w:t xml:space="preserve"> 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Хахаха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от жара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тепло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hyperlink r:id="rId153" w:history="1">
        <w:r w:rsidR="00443603">
          <w:pict>
            <v:shape id="_x0000_i1355" type="#_x0000_t75" href="..\..\..\D:\chat_anon" style="width:30pt;height:30pt" o:allowoverlap="f" o:button="t" filled="t">
              <v:fill color2="black"/>
              <v:imagedata r:id="rId7" o:title=""/>
            </v:shape>
          </w:pict>
        </w:r>
      </w:hyperlink>
      <w:r w:rsidR="00D136D4">
        <w:rPr>
          <w:b/>
          <w:sz w:val="32"/>
          <w:szCs w:val="32"/>
        </w:rPr>
        <w:t xml:space="preserve"> Anonymous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Хахаха</w:t>
      </w:r>
    </w:p>
    <w:p w:rsidR="00327911" w:rsidRDefault="00443603">
      <w:r>
        <w:pict>
          <v:shape id="_x0000_i1356" type="#_x0000_t75" style="width:37.5pt;height:37.5pt" filled="t">
            <v:fill color2="black"/>
            <v:imagedata r:id="rId10" o:title=""/>
          </v:shape>
        </w:pict>
      </w:r>
      <w:r w:rsidR="00D136D4">
        <w:rPr>
          <w:b/>
          <w:sz w:val="32"/>
          <w:szCs w:val="32"/>
        </w:rPr>
        <w:t xml:space="preserve"> black bird</w:t>
      </w:r>
      <w:r w:rsidR="00D136D4">
        <w:rPr>
          <w:sz w:val="28"/>
          <w:szCs w:val="28"/>
        </w:rPr>
        <w:t xml:space="preserve"> </w:t>
      </w:r>
      <w:r w:rsidR="00D136D4">
        <w:rPr>
          <w:rStyle w:val="50f7"/>
          <w:sz w:val="28"/>
          <w:szCs w:val="28"/>
        </w:rPr>
        <w:t xml:space="preserve"> 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Шучу.....шутка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Скажи что-то еще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Немножко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hyperlink r:id="rId154" w:history="1">
        <w:r w:rsidR="00443603">
          <w:pict>
            <v:shape id="_x0000_i1357" type="#_x0000_t75" href="..\..\..\D:\chat_anon" style="width:30pt;height:30pt" o:allowoverlap="f" o:button="t" filled="t">
              <v:fill color2="black"/>
              <v:imagedata r:id="rId7" o:title=""/>
            </v:shape>
          </w:pict>
        </w:r>
      </w:hyperlink>
      <w:r w:rsidR="00D136D4">
        <w:rPr>
          <w:b/>
          <w:sz w:val="32"/>
          <w:szCs w:val="32"/>
        </w:rPr>
        <w:t xml:space="preserve"> Anonymous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що хочешь мадам</w:t>
      </w:r>
    </w:p>
    <w:p w:rsidR="00327911" w:rsidRDefault="00327911">
      <w:pPr>
        <w:rPr>
          <w:sz w:val="28"/>
          <w:szCs w:val="28"/>
        </w:rPr>
      </w:pPr>
    </w:p>
    <w:p w:rsidR="00327911" w:rsidRDefault="00443603">
      <w:r>
        <w:pict>
          <v:shape id="_x0000_i1358" type="#_x0000_t75" style="width:37.5pt;height:37.5pt" filled="t">
            <v:fill color2="black"/>
            <v:imagedata r:id="rId10" o:title=""/>
          </v:shape>
        </w:pict>
      </w:r>
      <w:r w:rsidR="00D136D4">
        <w:rPr>
          <w:b/>
          <w:sz w:val="32"/>
          <w:szCs w:val="32"/>
        </w:rPr>
        <w:t xml:space="preserve"> black bird</w:t>
      </w:r>
      <w:r w:rsidR="00D136D4">
        <w:rPr>
          <w:sz w:val="28"/>
          <w:szCs w:val="28"/>
        </w:rPr>
        <w:t xml:space="preserve"> </w:t>
      </w:r>
      <w:r w:rsidR="00D136D4">
        <w:rPr>
          <w:rStyle w:val="50f7"/>
          <w:sz w:val="28"/>
          <w:szCs w:val="28"/>
        </w:rPr>
        <w:t xml:space="preserve"> 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Что-то легкое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hyperlink r:id="rId155" w:history="1">
        <w:r w:rsidR="00443603">
          <w:pict>
            <v:shape id="_x0000_i1359" type="#_x0000_t75" href="..\..\..\D:\chat_anon" style="width:30pt;height:30pt" o:allowoverlap="f" o:button="t" filled="t">
              <v:fill color2="black"/>
              <v:imagedata r:id="rId7" o:title=""/>
            </v:shape>
          </w:pict>
        </w:r>
      </w:hyperlink>
      <w:r w:rsidR="00D136D4">
        <w:rPr>
          <w:b/>
          <w:sz w:val="32"/>
          <w:szCs w:val="32"/>
        </w:rPr>
        <w:t xml:space="preserve"> Anonymous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легко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как</w:t>
      </w:r>
    </w:p>
    <w:p w:rsidR="00327911" w:rsidRDefault="00D136D4">
      <w:pPr>
        <w:jc w:val="center"/>
      </w:pPr>
      <w:r>
        <w:rPr>
          <w:sz w:val="28"/>
          <w:szCs w:val="28"/>
        </w:rPr>
        <w:t xml:space="preserve"> </w:t>
      </w:r>
    </w:p>
    <w:p w:rsidR="00327911" w:rsidRDefault="00D136D4">
      <w:pPr>
        <w:jc w:val="center"/>
      </w:pPr>
      <w:r>
        <w:rPr>
          <w:b/>
          <w:sz w:val="32"/>
          <w:szCs w:val="32"/>
          <w:u w:val="single"/>
        </w:rPr>
        <w:t>Сцена; 666 дней назад</w:t>
      </w:r>
    </w:p>
    <w:p w:rsidR="00327911" w:rsidRDefault="00327911">
      <w:pPr>
        <w:jc w:val="center"/>
        <w:rPr>
          <w:sz w:val="28"/>
          <w:szCs w:val="28"/>
        </w:rPr>
      </w:pPr>
    </w:p>
    <w:p w:rsidR="00327911" w:rsidRDefault="00D136D4">
      <w:pPr>
        <w:jc w:val="center"/>
      </w:pPr>
      <w:r>
        <w:rPr>
          <w:b/>
          <w:i/>
          <w:sz w:val="32"/>
          <w:szCs w:val="32"/>
          <w:u w:val="single"/>
        </w:rPr>
        <w:t xml:space="preserve">Call </w:t>
      </w:r>
      <w:r>
        <w:rPr>
          <w:rStyle w:val="50f7"/>
          <w:b/>
          <w:i/>
          <w:sz w:val="32"/>
          <w:szCs w:val="32"/>
          <w:u w:val="single"/>
        </w:rPr>
        <w:t>…..called you.</w:t>
      </w:r>
    </w:p>
    <w:p w:rsidR="00327911" w:rsidRDefault="00327911">
      <w:pPr>
        <w:jc w:val="center"/>
        <w:rPr>
          <w:sz w:val="28"/>
          <w:szCs w:val="28"/>
        </w:rPr>
      </w:pPr>
    </w:p>
    <w:p w:rsidR="00327911" w:rsidRDefault="00327911">
      <w:pPr>
        <w:jc w:val="center"/>
        <w:rPr>
          <w:sz w:val="28"/>
          <w:szCs w:val="28"/>
        </w:rPr>
      </w:pPr>
    </w:p>
    <w:p w:rsidR="00327911" w:rsidRDefault="00D136D4">
      <w:pPr>
        <w:jc w:val="center"/>
      </w:pPr>
      <w:r>
        <w:rPr>
          <w:b/>
          <w:sz w:val="32"/>
          <w:szCs w:val="32"/>
        </w:rPr>
        <w:t>Anonymous</w:t>
      </w:r>
      <w:r>
        <w:rPr>
          <w:sz w:val="28"/>
          <w:szCs w:val="28"/>
        </w:rPr>
        <w:t xml:space="preserve"> - 666 дней назад</w:t>
      </w:r>
    </w:p>
    <w:p w:rsidR="00327911" w:rsidRDefault="00327911">
      <w:pPr>
        <w:jc w:val="center"/>
        <w:rPr>
          <w:sz w:val="28"/>
          <w:szCs w:val="28"/>
        </w:rPr>
      </w:pPr>
    </w:p>
    <w:p w:rsidR="00327911" w:rsidRDefault="00D136D4">
      <w:pPr>
        <w:jc w:val="center"/>
      </w:pPr>
      <w:r>
        <w:rPr>
          <w:b/>
          <w:sz w:val="32"/>
          <w:szCs w:val="32"/>
        </w:rPr>
        <w:t>black bird</w:t>
      </w:r>
      <w:r>
        <w:rPr>
          <w:sz w:val="28"/>
          <w:szCs w:val="28"/>
        </w:rPr>
        <w:t xml:space="preserve"> </w:t>
      </w:r>
      <w:r>
        <w:rPr>
          <w:rStyle w:val="50f7"/>
          <w:sz w:val="28"/>
          <w:szCs w:val="28"/>
        </w:rPr>
        <w:t xml:space="preserve"> </w:t>
      </w:r>
      <w:r>
        <w:rPr>
          <w:sz w:val="28"/>
          <w:szCs w:val="28"/>
        </w:rPr>
        <w:t>- Он был верующей.</w:t>
      </w:r>
    </w:p>
    <w:p w:rsidR="00327911" w:rsidRDefault="00327911">
      <w:pPr>
        <w:jc w:val="center"/>
        <w:rPr>
          <w:sz w:val="28"/>
          <w:szCs w:val="28"/>
        </w:rPr>
      </w:pPr>
    </w:p>
    <w:p w:rsidR="00327911" w:rsidRDefault="00D136D4">
      <w:pPr>
        <w:jc w:val="center"/>
      </w:pPr>
      <w:r>
        <w:rPr>
          <w:b/>
          <w:sz w:val="32"/>
          <w:szCs w:val="32"/>
        </w:rPr>
        <w:t>Anonymous</w:t>
      </w:r>
      <w:r>
        <w:rPr>
          <w:sz w:val="28"/>
          <w:szCs w:val="28"/>
        </w:rPr>
        <w:t xml:space="preserve"> - Я так и не пойму … Отец умер или нет???</w:t>
      </w:r>
    </w:p>
    <w:p w:rsidR="00327911" w:rsidRDefault="00327911">
      <w:pPr>
        <w:jc w:val="center"/>
        <w:rPr>
          <w:sz w:val="28"/>
          <w:szCs w:val="28"/>
        </w:rPr>
      </w:pPr>
    </w:p>
    <w:p w:rsidR="00327911" w:rsidRDefault="00D136D4">
      <w:pPr>
        <w:jc w:val="center"/>
      </w:pPr>
      <w:r>
        <w:rPr>
          <w:b/>
          <w:sz w:val="32"/>
          <w:szCs w:val="32"/>
        </w:rPr>
        <w:t>black bird</w:t>
      </w:r>
      <w:r>
        <w:rPr>
          <w:sz w:val="28"/>
          <w:szCs w:val="28"/>
        </w:rPr>
        <w:t xml:space="preserve"> </w:t>
      </w:r>
      <w:r>
        <w:rPr>
          <w:rStyle w:val="50f7"/>
          <w:sz w:val="28"/>
          <w:szCs w:val="28"/>
        </w:rPr>
        <w:t xml:space="preserve"> </w:t>
      </w:r>
      <w:r>
        <w:rPr>
          <w:sz w:val="28"/>
          <w:szCs w:val="28"/>
        </w:rPr>
        <w:t>- Да 6.06. 1999 г. юня. 666 дней назад.</w:t>
      </w:r>
    </w:p>
    <w:p w:rsidR="00327911" w:rsidRDefault="00327911">
      <w:pPr>
        <w:jc w:val="center"/>
        <w:rPr>
          <w:sz w:val="28"/>
          <w:szCs w:val="28"/>
        </w:rPr>
      </w:pPr>
    </w:p>
    <w:p w:rsidR="00327911" w:rsidRDefault="00D136D4">
      <w:pPr>
        <w:jc w:val="center"/>
      </w:pPr>
      <w:r>
        <w:rPr>
          <w:b/>
          <w:sz w:val="32"/>
          <w:szCs w:val="32"/>
        </w:rPr>
        <w:t>Anonymous</w:t>
      </w:r>
      <w:r>
        <w:rPr>
          <w:sz w:val="28"/>
          <w:szCs w:val="28"/>
        </w:rPr>
        <w:t xml:space="preserve"> - 666 дней назад</w:t>
      </w:r>
    </w:p>
    <w:p w:rsidR="00327911" w:rsidRDefault="00327911">
      <w:pPr>
        <w:jc w:val="center"/>
        <w:rPr>
          <w:sz w:val="28"/>
          <w:szCs w:val="28"/>
        </w:rPr>
      </w:pPr>
    </w:p>
    <w:p w:rsidR="00327911" w:rsidRDefault="00D136D4">
      <w:pPr>
        <w:jc w:val="center"/>
      </w:pPr>
      <w:r>
        <w:rPr>
          <w:b/>
          <w:sz w:val="32"/>
          <w:szCs w:val="32"/>
        </w:rPr>
        <w:t>black bird</w:t>
      </w:r>
      <w:r>
        <w:rPr>
          <w:sz w:val="28"/>
          <w:szCs w:val="28"/>
        </w:rPr>
        <w:t xml:space="preserve"> </w:t>
      </w:r>
      <w:r>
        <w:rPr>
          <w:rStyle w:val="50f7"/>
          <w:sz w:val="28"/>
          <w:szCs w:val="28"/>
        </w:rPr>
        <w:t xml:space="preserve"> </w:t>
      </w:r>
      <w:r>
        <w:rPr>
          <w:sz w:val="28"/>
          <w:szCs w:val="28"/>
        </w:rPr>
        <w:t>- Он был верующей. Он искренне верил,любил и призывал верить остальных.</w:t>
      </w:r>
    </w:p>
    <w:p w:rsidR="00327911" w:rsidRDefault="00327911">
      <w:pPr>
        <w:jc w:val="center"/>
        <w:rPr>
          <w:sz w:val="28"/>
          <w:szCs w:val="28"/>
        </w:rPr>
      </w:pPr>
    </w:p>
    <w:p w:rsidR="00327911" w:rsidRDefault="00D136D4">
      <w:pPr>
        <w:jc w:val="center"/>
      </w:pPr>
      <w:r>
        <w:rPr>
          <w:b/>
          <w:sz w:val="32"/>
          <w:szCs w:val="32"/>
        </w:rPr>
        <w:t>Anonymous</w:t>
      </w:r>
      <w:r>
        <w:rPr>
          <w:sz w:val="28"/>
          <w:szCs w:val="28"/>
        </w:rPr>
        <w:t xml:space="preserve"> - 666 дней назад</w:t>
      </w:r>
    </w:p>
    <w:p w:rsidR="00327911" w:rsidRDefault="00327911">
      <w:pPr>
        <w:jc w:val="center"/>
        <w:rPr>
          <w:sz w:val="28"/>
          <w:szCs w:val="28"/>
        </w:rPr>
      </w:pPr>
    </w:p>
    <w:p w:rsidR="00327911" w:rsidRDefault="00D136D4">
      <w:pPr>
        <w:jc w:val="center"/>
      </w:pPr>
      <w:r>
        <w:rPr>
          <w:b/>
          <w:sz w:val="32"/>
          <w:szCs w:val="32"/>
        </w:rPr>
        <w:t>black bird</w:t>
      </w:r>
      <w:r>
        <w:rPr>
          <w:sz w:val="28"/>
          <w:szCs w:val="28"/>
        </w:rPr>
        <w:t xml:space="preserve"> </w:t>
      </w:r>
      <w:r>
        <w:rPr>
          <w:rStyle w:val="50f7"/>
          <w:sz w:val="28"/>
          <w:szCs w:val="28"/>
        </w:rPr>
        <w:t xml:space="preserve"> </w:t>
      </w:r>
      <w:r>
        <w:rPr>
          <w:sz w:val="28"/>
          <w:szCs w:val="28"/>
        </w:rPr>
        <w:t>- А среди икон его было спокойнее. По его словам.</w:t>
      </w:r>
    </w:p>
    <w:p w:rsidR="00327911" w:rsidRDefault="00327911">
      <w:pPr>
        <w:jc w:val="center"/>
        <w:rPr>
          <w:sz w:val="28"/>
          <w:szCs w:val="28"/>
        </w:rPr>
      </w:pPr>
    </w:p>
    <w:p w:rsidR="00327911" w:rsidRDefault="00D136D4">
      <w:pPr>
        <w:jc w:val="center"/>
      </w:pPr>
      <w:r>
        <w:rPr>
          <w:b/>
          <w:sz w:val="32"/>
          <w:szCs w:val="32"/>
        </w:rPr>
        <w:t>Anonymous</w:t>
      </w:r>
      <w:r>
        <w:rPr>
          <w:sz w:val="28"/>
          <w:szCs w:val="28"/>
        </w:rPr>
        <w:t xml:space="preserve"> - 666 дней назад</w:t>
      </w:r>
    </w:p>
    <w:p w:rsidR="00327911" w:rsidRDefault="00327911">
      <w:pPr>
        <w:jc w:val="center"/>
        <w:rPr>
          <w:sz w:val="28"/>
          <w:szCs w:val="28"/>
        </w:rPr>
      </w:pPr>
    </w:p>
    <w:p w:rsidR="00327911" w:rsidRDefault="00327911">
      <w:pPr>
        <w:jc w:val="center"/>
        <w:rPr>
          <w:sz w:val="28"/>
          <w:szCs w:val="28"/>
        </w:rPr>
      </w:pPr>
    </w:p>
    <w:p w:rsidR="00327911" w:rsidRDefault="00D136D4">
      <w:pPr>
        <w:jc w:val="center"/>
      </w:pPr>
      <w:r>
        <w:rPr>
          <w:b/>
          <w:sz w:val="32"/>
          <w:szCs w:val="32"/>
          <w:u w:val="single"/>
        </w:rPr>
        <w:t>Сцена; Дьявола</w:t>
      </w:r>
    </w:p>
    <w:p w:rsidR="00327911" w:rsidRDefault="00327911">
      <w:pPr>
        <w:jc w:val="center"/>
        <w:rPr>
          <w:b/>
          <w:sz w:val="32"/>
          <w:szCs w:val="32"/>
          <w:u w:val="single"/>
        </w:rPr>
      </w:pPr>
    </w:p>
    <w:p w:rsidR="00327911" w:rsidRDefault="00D136D4">
      <w:pPr>
        <w:jc w:val="center"/>
      </w:pPr>
      <w:r>
        <w:rPr>
          <w:rStyle w:val="5w-6"/>
          <w:rFonts w:eastAsia="font296"/>
          <w:i/>
          <w:sz w:val="28"/>
          <w:szCs w:val="28"/>
          <w:u w:val="single"/>
        </w:rPr>
        <w:t>Mon 11:14pm</w:t>
      </w:r>
    </w:p>
    <w:p w:rsidR="00327911" w:rsidRDefault="00327911">
      <w:pPr>
        <w:jc w:val="center"/>
        <w:rPr>
          <w:sz w:val="28"/>
          <w:szCs w:val="28"/>
        </w:rPr>
      </w:pPr>
    </w:p>
    <w:p w:rsidR="00327911" w:rsidRDefault="00327911">
      <w:pPr>
        <w:rPr>
          <w:sz w:val="28"/>
          <w:szCs w:val="28"/>
        </w:rPr>
      </w:pPr>
    </w:p>
    <w:p w:rsidR="00327911" w:rsidRDefault="00443603">
      <w:r>
        <w:pict>
          <v:shape id="_x0000_i1360" type="#_x0000_t75" style="width:37.5pt;height:37.5pt" filled="t">
            <v:fill color2="black"/>
            <v:imagedata r:id="rId10" o:title=""/>
          </v:shape>
        </w:pict>
      </w:r>
      <w:r w:rsidR="00D136D4">
        <w:rPr>
          <w:b/>
          <w:sz w:val="32"/>
          <w:szCs w:val="32"/>
        </w:rPr>
        <w:t xml:space="preserve"> black bird</w:t>
      </w:r>
      <w:r w:rsidR="00D136D4">
        <w:rPr>
          <w:sz w:val="28"/>
          <w:szCs w:val="28"/>
        </w:rPr>
        <w:t xml:space="preserve"> </w:t>
      </w:r>
      <w:r w:rsidR="00D136D4">
        <w:rPr>
          <w:rStyle w:val="50f7"/>
          <w:sz w:val="28"/>
          <w:szCs w:val="28"/>
        </w:rPr>
        <w:t xml:space="preserve"> 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Я немного пьяная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почему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орогая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hyperlink r:id="rId156" w:history="1">
        <w:r w:rsidR="00443603">
          <w:pict>
            <v:shape id="_x0000_i1361" type="#_x0000_t75" href="..\..\..\D:\chat_anon" style="width:30pt;height:30pt" o:allowoverlap="f" o:button="t" filled="t">
              <v:fill color2="black"/>
              <v:imagedata r:id="rId7" o:title=""/>
            </v:shape>
          </w:pict>
        </w:r>
      </w:hyperlink>
      <w:r w:rsidR="00D136D4">
        <w:rPr>
          <w:b/>
          <w:sz w:val="32"/>
          <w:szCs w:val="32"/>
        </w:rPr>
        <w:t xml:space="preserve"> Anonymous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Но мы поговорим с тобой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орогая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Мне нужно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Дорогая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pPr>
        <w:rPr>
          <w:sz w:val="28"/>
          <w:szCs w:val="28"/>
        </w:rPr>
      </w:pPr>
    </w:p>
    <w:p w:rsidR="00327911" w:rsidRDefault="00443603">
      <w:r>
        <w:pict>
          <v:shape id="_x0000_i1362" type="#_x0000_t75" style="width:37.5pt;height:37.5pt" filled="t">
            <v:fill color2="black"/>
            <v:imagedata r:id="rId10" o:title=""/>
          </v:shape>
        </w:pict>
      </w:r>
      <w:r w:rsidR="00D136D4">
        <w:rPr>
          <w:b/>
          <w:sz w:val="32"/>
          <w:szCs w:val="32"/>
        </w:rPr>
        <w:t xml:space="preserve"> black bird</w:t>
      </w:r>
      <w:r w:rsidR="00D136D4">
        <w:rPr>
          <w:sz w:val="28"/>
          <w:szCs w:val="28"/>
        </w:rPr>
        <w:t xml:space="preserve"> </w:t>
      </w:r>
      <w:r w:rsidR="00D136D4">
        <w:rPr>
          <w:rStyle w:val="50f7"/>
          <w:sz w:val="28"/>
          <w:szCs w:val="28"/>
        </w:rPr>
        <w:t xml:space="preserve"> 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Это ооооооочень важно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Я в метро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hyperlink r:id="rId157" w:history="1">
        <w:r w:rsidR="00443603">
          <w:pict>
            <v:shape id="_x0000_i1363" type="#_x0000_t75" href="..\..\..\D:\chat_anon" style="width:30pt;height:30pt" o:allowoverlap="f" o:button="t" filled="t">
              <v:fill color2="black"/>
              <v:imagedata r:id="rId7" o:title=""/>
            </v:shape>
          </w:pict>
        </w:r>
      </w:hyperlink>
      <w:r w:rsidR="00D136D4">
        <w:rPr>
          <w:b/>
          <w:sz w:val="32"/>
          <w:szCs w:val="32"/>
        </w:rPr>
        <w:t xml:space="preserve"> Anonymous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ок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в мтро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почему</w:t>
      </w:r>
    </w:p>
    <w:p w:rsidR="00327911" w:rsidRDefault="00327911">
      <w:pPr>
        <w:rPr>
          <w:sz w:val="28"/>
          <w:szCs w:val="28"/>
        </w:rPr>
      </w:pPr>
    </w:p>
    <w:p w:rsidR="00327911" w:rsidRPr="00665766" w:rsidRDefault="00327911">
      <w:pPr>
        <w:rPr>
          <w:sz w:val="28"/>
          <w:szCs w:val="28"/>
          <w:lang w:val="ru-RU"/>
        </w:rPr>
      </w:pPr>
    </w:p>
    <w:p w:rsidR="00327911" w:rsidRDefault="00443603">
      <w:r>
        <w:pict>
          <v:shape id="_x0000_i1364" type="#_x0000_t75" style="width:37.5pt;height:37.5pt" filled="t">
            <v:fill color2="black"/>
            <v:imagedata r:id="rId10" o:title=""/>
          </v:shape>
        </w:pict>
      </w:r>
      <w:r w:rsidR="00D136D4">
        <w:rPr>
          <w:b/>
          <w:sz w:val="32"/>
          <w:szCs w:val="32"/>
        </w:rPr>
        <w:t xml:space="preserve"> black bird</w:t>
      </w:r>
      <w:r w:rsidR="00D136D4">
        <w:rPr>
          <w:sz w:val="28"/>
          <w:szCs w:val="28"/>
        </w:rPr>
        <w:t xml:space="preserve"> </w:t>
      </w:r>
      <w:r w:rsidR="00D136D4">
        <w:rPr>
          <w:rStyle w:val="50f7"/>
          <w:sz w:val="28"/>
          <w:szCs w:val="28"/>
        </w:rPr>
        <w:t xml:space="preserve"> 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Ч была в непростых гостях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Это моя прошлон</w:t>
      </w:r>
    </w:p>
    <w:p w:rsidR="00327911" w:rsidRDefault="00327911">
      <w:pPr>
        <w:rPr>
          <w:rFonts w:eastAsia="font296"/>
          <w:sz w:val="28"/>
          <w:szCs w:val="28"/>
        </w:rPr>
      </w:pPr>
    </w:p>
    <w:p w:rsidR="00327911" w:rsidRDefault="00327911">
      <w:hyperlink r:id="rId158" w:history="1">
        <w:r w:rsidR="00443603">
          <w:pict>
            <v:shape id="_x0000_i1365" type="#_x0000_t75" href="..\..\..\D:\chat_anon" style="width:30pt;height:30pt" o:allowoverlap="f" o:button="t" filled="t">
              <v:fill color2="black"/>
              <v:imagedata r:id="rId7" o:title=""/>
            </v:shape>
          </w:pict>
        </w:r>
      </w:hyperlink>
      <w:r w:rsidR="00D136D4">
        <w:rPr>
          <w:b/>
          <w:sz w:val="32"/>
          <w:szCs w:val="32"/>
        </w:rPr>
        <w:t xml:space="preserve"> Anonymous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ааааааааааааааааа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прошлон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а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да</w:t>
      </w:r>
    </w:p>
    <w:p w:rsidR="00327911" w:rsidRDefault="00327911">
      <w:pPr>
        <w:rPr>
          <w:sz w:val="28"/>
          <w:szCs w:val="28"/>
        </w:rPr>
      </w:pPr>
    </w:p>
    <w:p w:rsidR="00327911" w:rsidRDefault="00443603">
      <w:r>
        <w:pict>
          <v:shape id="_x0000_i1366" type="#_x0000_t75" style="width:37.5pt;height:37.5pt" filled="t">
            <v:fill color2="black"/>
            <v:imagedata r:id="rId10" o:title=""/>
          </v:shape>
        </w:pict>
      </w:r>
      <w:r w:rsidR="00D136D4">
        <w:rPr>
          <w:b/>
          <w:sz w:val="32"/>
          <w:szCs w:val="32"/>
        </w:rPr>
        <w:t xml:space="preserve"> black bird</w:t>
      </w:r>
      <w:r w:rsidR="00D136D4">
        <w:rPr>
          <w:sz w:val="28"/>
          <w:szCs w:val="28"/>
        </w:rPr>
        <w:t xml:space="preserve"> </w:t>
      </w:r>
      <w:r w:rsidR="00D136D4">
        <w:rPr>
          <w:rStyle w:val="50f7"/>
          <w:sz w:val="28"/>
          <w:szCs w:val="28"/>
        </w:rPr>
        <w:t xml:space="preserve"> 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Я выпила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Да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Мне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Плохо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hyperlink r:id="rId159" w:history="1">
        <w:r w:rsidR="00443603">
          <w:pict>
            <v:shape id="_x0000_i1367" type="#_x0000_t75" href="..\..\..\D:\chat_anon" style="width:30pt;height:30pt" o:allowoverlap="f" o:button="t" filled="t">
              <v:fill color2="black"/>
              <v:imagedata r:id="rId7" o:title=""/>
            </v:shape>
          </w:pict>
        </w:r>
      </w:hyperlink>
      <w:r w:rsidR="00D136D4">
        <w:rPr>
          <w:b/>
          <w:sz w:val="32"/>
          <w:szCs w:val="32"/>
        </w:rPr>
        <w:t xml:space="preserve"> Anonymous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хорошо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н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почм</w:t>
      </w:r>
    </w:p>
    <w:p w:rsidR="00327911" w:rsidRDefault="00327911">
      <w:pPr>
        <w:rPr>
          <w:sz w:val="28"/>
          <w:szCs w:val="28"/>
        </w:rPr>
      </w:pPr>
    </w:p>
    <w:p w:rsidR="00327911" w:rsidRDefault="00443603">
      <w:r>
        <w:pict>
          <v:shape id="_x0000_i1368" type="#_x0000_t75" style="width:37.5pt;height:37.5pt" filled="t">
            <v:fill color2="black"/>
            <v:imagedata r:id="rId10" o:title=""/>
          </v:shape>
        </w:pict>
      </w:r>
      <w:r w:rsidR="00D136D4">
        <w:rPr>
          <w:b/>
          <w:sz w:val="32"/>
          <w:szCs w:val="32"/>
        </w:rPr>
        <w:t xml:space="preserve"> black bird</w:t>
      </w:r>
      <w:r w:rsidR="00D136D4">
        <w:rPr>
          <w:sz w:val="28"/>
          <w:szCs w:val="28"/>
        </w:rPr>
        <w:t xml:space="preserve"> </w:t>
      </w:r>
      <w:r w:rsidR="00D136D4">
        <w:rPr>
          <w:rStyle w:val="50f7"/>
          <w:sz w:val="28"/>
          <w:szCs w:val="28"/>
        </w:rPr>
        <w:t xml:space="preserve"> 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Нет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hyperlink r:id="rId160" w:history="1">
        <w:r w:rsidR="00443603">
          <w:pict>
            <v:shape id="_x0000_i1369" type="#_x0000_t75" href="..\..\..\D:\chat_anon" style="width:30pt;height:30pt" o:allowoverlap="f" o:button="t" filled="t">
              <v:fill color2="black"/>
              <v:imagedata r:id="rId7" o:title=""/>
            </v:shape>
          </w:pict>
        </w:r>
      </w:hyperlink>
      <w:r w:rsidR="00D136D4">
        <w:rPr>
          <w:b/>
          <w:sz w:val="32"/>
          <w:szCs w:val="32"/>
        </w:rPr>
        <w:t xml:space="preserve"> Anonymous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нао отпустшь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ш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душуу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нао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надо</w:t>
      </w:r>
    </w:p>
    <w:p w:rsidR="00327911" w:rsidRDefault="00327911">
      <w:pPr>
        <w:rPr>
          <w:sz w:val="28"/>
          <w:szCs w:val="28"/>
        </w:rPr>
      </w:pPr>
    </w:p>
    <w:p w:rsidR="00327911" w:rsidRDefault="00443603">
      <w:r>
        <w:pict>
          <v:shape id="_x0000_i1370" type="#_x0000_t75" style="width:37.5pt;height:37.5pt" filled="t">
            <v:fill color2="black"/>
            <v:imagedata r:id="rId10" o:title=""/>
          </v:shape>
        </w:pict>
      </w:r>
      <w:r w:rsidR="00D136D4">
        <w:rPr>
          <w:b/>
          <w:sz w:val="32"/>
          <w:szCs w:val="32"/>
        </w:rPr>
        <w:t xml:space="preserve"> black bird</w:t>
      </w:r>
      <w:r w:rsidR="00D136D4">
        <w:rPr>
          <w:sz w:val="28"/>
          <w:szCs w:val="28"/>
        </w:rPr>
        <w:t xml:space="preserve"> </w:t>
      </w:r>
      <w:r w:rsidR="00D136D4">
        <w:rPr>
          <w:rStyle w:val="50f7"/>
          <w:sz w:val="28"/>
          <w:szCs w:val="28"/>
        </w:rPr>
        <w:t xml:space="preserve"> </w:t>
      </w:r>
    </w:p>
    <w:p w:rsidR="00327911" w:rsidRDefault="00327911">
      <w:pPr>
        <w:rPr>
          <w:rFonts w:eastAsia="font296"/>
          <w:sz w:val="28"/>
          <w:szCs w:val="28"/>
        </w:rPr>
      </w:pPr>
    </w:p>
    <w:p w:rsidR="00327911" w:rsidRDefault="00D136D4">
      <w:r>
        <w:rPr>
          <w:rStyle w:val="5yl5"/>
          <w:rFonts w:eastAsia="font296"/>
          <w:sz w:val="28"/>
          <w:szCs w:val="28"/>
        </w:rPr>
        <w:t>Мне уже ллочень хорошо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Я освободилась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От дьчвола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Дьявола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hyperlink r:id="rId161" w:history="1">
        <w:r w:rsidR="00443603">
          <w:pict>
            <v:shape id="_x0000_i1371" type="#_x0000_t75" href="..\..\..\D:\chat_anon" style="width:30pt;height:30pt" o:allowoverlap="f" o:button="t" filled="t">
              <v:fill color2="black"/>
              <v:imagedata r:id="rId7" o:title=""/>
            </v:shape>
          </w:pict>
        </w:r>
      </w:hyperlink>
      <w:r w:rsidR="00D136D4">
        <w:rPr>
          <w:b/>
          <w:sz w:val="32"/>
          <w:szCs w:val="32"/>
        </w:rPr>
        <w:t xml:space="preserve"> Anonymous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Дьяаола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Браво</w:t>
      </w:r>
    </w:p>
    <w:p w:rsidR="00327911" w:rsidRDefault="00327911">
      <w:pPr>
        <w:rPr>
          <w:sz w:val="28"/>
          <w:szCs w:val="28"/>
        </w:rPr>
      </w:pPr>
    </w:p>
    <w:p w:rsidR="00327911" w:rsidRDefault="00443603">
      <w:r>
        <w:pict>
          <v:shape id="_x0000_i1372" type="#_x0000_t75" style="width:37.5pt;height:37.5pt" filled="t">
            <v:fill color2="black"/>
            <v:imagedata r:id="rId10" o:title=""/>
          </v:shape>
        </w:pict>
      </w:r>
      <w:r w:rsidR="00D136D4">
        <w:rPr>
          <w:b/>
          <w:sz w:val="32"/>
          <w:szCs w:val="32"/>
        </w:rPr>
        <w:t xml:space="preserve"> black bird</w:t>
      </w:r>
      <w:r w:rsidR="00D136D4">
        <w:rPr>
          <w:sz w:val="28"/>
          <w:szCs w:val="28"/>
        </w:rPr>
        <w:t xml:space="preserve"> </w:t>
      </w:r>
      <w:r w:rsidR="00D136D4">
        <w:rPr>
          <w:rStyle w:val="50f7"/>
          <w:sz w:val="28"/>
          <w:szCs w:val="28"/>
        </w:rPr>
        <w:t xml:space="preserve"> 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Дьявола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Еду домой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Еду к моей подруге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hyperlink r:id="rId162" w:history="1">
        <w:r w:rsidR="00443603">
          <w:pict>
            <v:shape id="_x0000_i1373" type="#_x0000_t75" href="..\..\..\D:\chat_anon" style="width:30pt;height:30pt" o:allowoverlap="f" o:button="t" filled="t">
              <v:fill color2="black"/>
              <v:imagedata r:id="rId7" o:title=""/>
            </v:shape>
          </w:pict>
        </w:r>
      </w:hyperlink>
      <w:r w:rsidR="00D136D4">
        <w:rPr>
          <w:b/>
          <w:sz w:val="32"/>
          <w:szCs w:val="32"/>
        </w:rPr>
        <w:t xml:space="preserve"> Anonymous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браво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сейчась</w:t>
      </w:r>
    </w:p>
    <w:p w:rsidR="00327911" w:rsidRDefault="00327911">
      <w:pPr>
        <w:rPr>
          <w:sz w:val="28"/>
          <w:szCs w:val="28"/>
        </w:rPr>
      </w:pPr>
    </w:p>
    <w:p w:rsidR="00327911" w:rsidRDefault="00443603">
      <w:r>
        <w:pict>
          <v:shape id="_x0000_i1374" type="#_x0000_t75" style="width:37.5pt;height:37.5pt" filled="t">
            <v:fill color2="black"/>
            <v:imagedata r:id="rId10" o:title=""/>
          </v:shape>
        </w:pict>
      </w:r>
      <w:r w:rsidR="00D136D4">
        <w:rPr>
          <w:b/>
          <w:sz w:val="32"/>
          <w:szCs w:val="32"/>
        </w:rPr>
        <w:t xml:space="preserve"> black bird</w:t>
      </w:r>
      <w:r w:rsidR="00D136D4">
        <w:rPr>
          <w:sz w:val="28"/>
          <w:szCs w:val="28"/>
        </w:rPr>
        <w:t xml:space="preserve"> </w:t>
      </w:r>
      <w:r w:rsidR="00D136D4">
        <w:rPr>
          <w:rStyle w:val="50f7"/>
          <w:sz w:val="28"/>
          <w:szCs w:val="28"/>
        </w:rPr>
        <w:t xml:space="preserve"> 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Я сейчас под богом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в доме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или подруге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Под их рукой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Да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hyperlink r:id="rId163" w:history="1">
        <w:r w:rsidR="00443603">
          <w:pict>
            <v:shape id="_x0000_i1375" type="#_x0000_t75" href="..\..\..\D:\chat_anon" style="width:30pt;height:30pt" o:allowoverlap="f" o:button="t" filled="t">
              <v:fill color2="black"/>
              <v:imagedata r:id="rId7" o:title=""/>
            </v:shape>
          </w:pict>
        </w:r>
      </w:hyperlink>
      <w:r w:rsidR="00D136D4">
        <w:rPr>
          <w:b/>
          <w:sz w:val="32"/>
          <w:szCs w:val="32"/>
        </w:rPr>
        <w:t xml:space="preserve"> Anonymous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да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где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дамой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или подруге</w:t>
      </w:r>
    </w:p>
    <w:p w:rsidR="00327911" w:rsidRDefault="00327911">
      <w:pPr>
        <w:rPr>
          <w:sz w:val="28"/>
          <w:szCs w:val="28"/>
        </w:rPr>
      </w:pPr>
    </w:p>
    <w:p w:rsidR="00327911" w:rsidRDefault="00443603">
      <w:r>
        <w:pict>
          <v:shape id="_x0000_i1376" type="#_x0000_t75" style="width:37.5pt;height:37.5pt" filled="t">
            <v:fill color2="black"/>
            <v:imagedata r:id="rId10" o:title=""/>
          </v:shape>
        </w:pict>
      </w:r>
      <w:r w:rsidR="00D136D4">
        <w:rPr>
          <w:b/>
          <w:sz w:val="32"/>
          <w:szCs w:val="32"/>
        </w:rPr>
        <w:t xml:space="preserve"> black bird</w:t>
      </w:r>
      <w:r w:rsidR="00D136D4">
        <w:rPr>
          <w:sz w:val="28"/>
          <w:szCs w:val="28"/>
        </w:rPr>
        <w:t xml:space="preserve"> </w:t>
      </w:r>
      <w:r w:rsidR="00D136D4">
        <w:rPr>
          <w:rStyle w:val="50f7"/>
          <w:sz w:val="28"/>
          <w:szCs w:val="28"/>
        </w:rPr>
        <w:t xml:space="preserve"> 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К подруге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Я у нее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Мне нужен был этот с ним встреча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hyperlink r:id="rId164" w:history="1">
        <w:r w:rsidR="00443603">
          <w:pict>
            <v:shape id="_x0000_i1377" type="#_x0000_t75" href="..\..\..\D:\chat_anon" style="width:30pt;height:30pt" o:allowoverlap="f" o:button="t" filled="t">
              <v:fill color2="black"/>
              <v:imagedata r:id="rId7" o:title=""/>
            </v:shape>
          </w:pict>
        </w:r>
      </w:hyperlink>
      <w:r w:rsidR="00D136D4">
        <w:rPr>
          <w:b/>
          <w:sz w:val="32"/>
          <w:szCs w:val="32"/>
        </w:rPr>
        <w:t xml:space="preserve"> Anonymous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хорошо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щом тебе</w:t>
      </w:r>
    </w:p>
    <w:p w:rsidR="00327911" w:rsidRDefault="00327911">
      <w:pPr>
        <w:rPr>
          <w:sz w:val="28"/>
          <w:szCs w:val="28"/>
        </w:rPr>
      </w:pPr>
    </w:p>
    <w:p w:rsidR="00327911" w:rsidRDefault="00443603">
      <w:r>
        <w:pict>
          <v:shape id="_x0000_i1378" type="#_x0000_t75" style="width:37.5pt;height:37.5pt" filled="t">
            <v:fill color2="black"/>
            <v:imagedata r:id="rId10" o:title=""/>
          </v:shape>
        </w:pict>
      </w:r>
      <w:r w:rsidR="00D136D4">
        <w:rPr>
          <w:b/>
          <w:sz w:val="32"/>
          <w:szCs w:val="32"/>
        </w:rPr>
        <w:t xml:space="preserve"> black bird</w:t>
      </w:r>
      <w:r w:rsidR="00D136D4">
        <w:rPr>
          <w:sz w:val="28"/>
          <w:szCs w:val="28"/>
        </w:rPr>
        <w:t xml:space="preserve"> </w:t>
      </w:r>
      <w:r w:rsidR="00D136D4">
        <w:rPr>
          <w:rStyle w:val="50f7"/>
          <w:sz w:val="28"/>
          <w:szCs w:val="28"/>
        </w:rPr>
        <w:t xml:space="preserve"> 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Больно,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Нужно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hyperlink r:id="rId165" w:history="1">
        <w:r w:rsidR="00443603">
          <w:pict>
            <v:shape id="_x0000_i1379" type="#_x0000_t75" href="..\..\..\D:\chat_anon" style="width:30pt;height:30pt" o:allowoverlap="f" o:button="t" filled="t">
              <v:fill color2="black"/>
              <v:imagedata r:id="rId7" o:title=""/>
            </v:shape>
          </w:pict>
        </w:r>
      </w:hyperlink>
      <w:r w:rsidR="00D136D4">
        <w:rPr>
          <w:b/>
          <w:sz w:val="32"/>
          <w:szCs w:val="32"/>
        </w:rPr>
        <w:t xml:space="preserve"> Anonymous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Почему</w:t>
      </w:r>
    </w:p>
    <w:p w:rsidR="00327911" w:rsidRDefault="00327911">
      <w:pPr>
        <w:rPr>
          <w:sz w:val="28"/>
          <w:szCs w:val="28"/>
        </w:rPr>
      </w:pPr>
    </w:p>
    <w:p w:rsidR="00327911" w:rsidRPr="00665766" w:rsidRDefault="00327911">
      <w:pPr>
        <w:rPr>
          <w:b/>
          <w:sz w:val="32"/>
          <w:szCs w:val="32"/>
          <w:lang w:val="ru-RU"/>
        </w:rPr>
      </w:pPr>
    </w:p>
    <w:p w:rsidR="00327911" w:rsidRDefault="00443603">
      <w:r>
        <w:pict>
          <v:shape id="_x0000_i1380" type="#_x0000_t75" style="width:37.5pt;height:37.5pt" filled="t">
            <v:fill color2="black"/>
            <v:imagedata r:id="rId10" o:title=""/>
          </v:shape>
        </w:pict>
      </w:r>
      <w:r w:rsidR="00D136D4">
        <w:rPr>
          <w:b/>
          <w:sz w:val="32"/>
          <w:szCs w:val="32"/>
        </w:rPr>
        <w:t xml:space="preserve"> black bird</w:t>
      </w:r>
      <w:r w:rsidR="00D136D4">
        <w:rPr>
          <w:sz w:val="28"/>
          <w:szCs w:val="28"/>
        </w:rPr>
        <w:t xml:space="preserve"> </w:t>
      </w:r>
      <w:r w:rsidR="00D136D4">
        <w:rPr>
          <w:rStyle w:val="50f7"/>
          <w:sz w:val="28"/>
          <w:szCs w:val="28"/>
        </w:rPr>
        <w:t xml:space="preserve"> 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Больно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Он забирал мегч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Меня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hyperlink r:id="rId166" w:history="1">
        <w:r w:rsidR="00443603">
          <w:pict>
            <v:shape id="_x0000_i1381" type="#_x0000_t75" href="..\..\..\D:\chat_anon" style="width:30pt;height:30pt" o:allowoverlap="f" o:button="t" filled="t">
              <v:fill color2="black"/>
              <v:imagedata r:id="rId7" o:title=""/>
            </v:shape>
          </w:pict>
        </w:r>
      </w:hyperlink>
      <w:r w:rsidR="00D136D4">
        <w:rPr>
          <w:b/>
          <w:sz w:val="32"/>
          <w:szCs w:val="32"/>
        </w:rPr>
        <w:t xml:space="preserve"> Anonymous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Он</w:t>
      </w:r>
    </w:p>
    <w:p w:rsidR="00327911" w:rsidRDefault="00327911">
      <w:pPr>
        <w:rPr>
          <w:sz w:val="28"/>
          <w:szCs w:val="28"/>
        </w:rPr>
      </w:pPr>
    </w:p>
    <w:p w:rsidR="00327911" w:rsidRDefault="00443603">
      <w:r>
        <w:pict>
          <v:shape id="_x0000_i1382" type="#_x0000_t75" style="width:37.5pt;height:37.5pt" filled="t">
            <v:fill color2="black"/>
            <v:imagedata r:id="rId10" o:title=""/>
          </v:shape>
        </w:pict>
      </w:r>
      <w:r w:rsidR="00D136D4">
        <w:rPr>
          <w:b/>
          <w:sz w:val="32"/>
          <w:szCs w:val="32"/>
        </w:rPr>
        <w:t xml:space="preserve"> black bird</w:t>
      </w:r>
      <w:r w:rsidR="00D136D4">
        <w:rPr>
          <w:sz w:val="28"/>
          <w:szCs w:val="28"/>
        </w:rPr>
        <w:t xml:space="preserve"> </w:t>
      </w:r>
      <w:r w:rsidR="00D136D4">
        <w:rPr>
          <w:rStyle w:val="50f7"/>
          <w:sz w:val="28"/>
          <w:szCs w:val="28"/>
        </w:rPr>
        <w:t xml:space="preserve"> 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Сериозно</w:t>
      </w:r>
    </w:p>
    <w:p w:rsidR="00327911" w:rsidRDefault="00327911">
      <w:pPr>
        <w:rPr>
          <w:rFonts w:eastAsia="font296"/>
          <w:sz w:val="28"/>
          <w:szCs w:val="28"/>
        </w:rPr>
      </w:pPr>
    </w:p>
    <w:p w:rsidR="00327911" w:rsidRDefault="00327911">
      <w:pPr>
        <w:rPr>
          <w:rFonts w:eastAsia="font296"/>
          <w:sz w:val="28"/>
          <w:szCs w:val="28"/>
        </w:rPr>
      </w:pPr>
    </w:p>
    <w:p w:rsidR="00327911" w:rsidRDefault="00327911">
      <w:hyperlink r:id="rId167" w:history="1">
        <w:r w:rsidR="00443603">
          <w:pict>
            <v:shape id="_x0000_i1383" type="#_x0000_t75" href="..\..\..\D:\chat_anon" style="width:30pt;height:30pt" o:allowoverlap="f" o:button="t" filled="t">
              <v:fill color2="black"/>
              <v:imagedata r:id="rId7" o:title=""/>
            </v:shape>
          </w:pict>
        </w:r>
      </w:hyperlink>
      <w:r w:rsidR="00D136D4">
        <w:rPr>
          <w:b/>
          <w:sz w:val="32"/>
          <w:szCs w:val="32"/>
        </w:rPr>
        <w:t xml:space="preserve"> Anonymous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Кто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кто</w:t>
      </w:r>
    </w:p>
    <w:p w:rsidR="00327911" w:rsidRDefault="00327911">
      <w:pPr>
        <w:rPr>
          <w:sz w:val="28"/>
          <w:szCs w:val="28"/>
        </w:rPr>
      </w:pPr>
    </w:p>
    <w:p w:rsidR="00327911" w:rsidRDefault="00443603">
      <w:r>
        <w:pict>
          <v:shape id="_x0000_i1384" type="#_x0000_t75" style="width:37.5pt;height:37.5pt" filled="t">
            <v:fill color2="black"/>
            <v:imagedata r:id="rId10" o:title=""/>
          </v:shape>
        </w:pict>
      </w:r>
      <w:r w:rsidR="00D136D4">
        <w:rPr>
          <w:b/>
          <w:sz w:val="32"/>
          <w:szCs w:val="32"/>
        </w:rPr>
        <w:t xml:space="preserve"> black bird</w:t>
      </w:r>
      <w:r w:rsidR="00D136D4">
        <w:rPr>
          <w:sz w:val="28"/>
          <w:szCs w:val="28"/>
        </w:rPr>
        <w:t xml:space="preserve"> </w:t>
      </w:r>
      <w:r w:rsidR="00D136D4">
        <w:rPr>
          <w:rStyle w:val="50f7"/>
          <w:sz w:val="28"/>
          <w:szCs w:val="28"/>
        </w:rPr>
        <w:t xml:space="preserve"> 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Это страшно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hyperlink r:id="rId168" w:history="1">
        <w:r w:rsidR="00443603">
          <w:pict>
            <v:shape id="_x0000_i1385" type="#_x0000_t75" href="..\..\..\D:\chat_anon" style="width:30pt;height:30pt" o:allowoverlap="f" o:button="t" filled="t">
              <v:fill color2="black"/>
              <v:imagedata r:id="rId7" o:title=""/>
            </v:shape>
          </w:pict>
        </w:r>
      </w:hyperlink>
      <w:r w:rsidR="00D136D4">
        <w:rPr>
          <w:b/>
          <w:sz w:val="32"/>
          <w:szCs w:val="32"/>
        </w:rPr>
        <w:t xml:space="preserve"> Anonymous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Кто</w:t>
      </w:r>
    </w:p>
    <w:p w:rsidR="00327911" w:rsidRDefault="00443603">
      <w:r>
        <w:pict>
          <v:shape id="_x0000_i1386" type="#_x0000_t75" style="width:37.5pt;height:37.5pt" filled="t">
            <v:fill color2="black"/>
            <v:imagedata r:id="rId10" o:title=""/>
          </v:shape>
        </w:pict>
      </w:r>
      <w:r w:rsidR="00D136D4">
        <w:rPr>
          <w:b/>
          <w:sz w:val="32"/>
          <w:szCs w:val="32"/>
        </w:rPr>
        <w:t xml:space="preserve"> black bird</w:t>
      </w:r>
      <w:r w:rsidR="00D136D4">
        <w:rPr>
          <w:sz w:val="28"/>
          <w:szCs w:val="28"/>
        </w:rPr>
        <w:t xml:space="preserve"> </w:t>
      </w:r>
      <w:r w:rsidR="00D136D4">
        <w:rPr>
          <w:rStyle w:val="50f7"/>
          <w:sz w:val="28"/>
          <w:szCs w:val="28"/>
        </w:rPr>
        <w:t xml:space="preserve"> 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Я его любила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hyperlink r:id="rId169" w:history="1">
        <w:r w:rsidR="00443603">
          <w:pict>
            <v:shape id="_x0000_i1387" type="#_x0000_t75" href="..\..\..\D:\chat_anon" style="width:30pt;height:30pt" o:allowoverlap="f" o:button="t" filled="t">
              <v:fill color2="black"/>
              <v:imagedata r:id="rId7" o:title=""/>
            </v:shape>
          </w:pict>
        </w:r>
      </w:hyperlink>
      <w:r w:rsidR="00D136D4">
        <w:rPr>
          <w:b/>
          <w:sz w:val="32"/>
          <w:szCs w:val="32"/>
        </w:rPr>
        <w:t xml:space="preserve"> Anonymous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аааааааааааа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твой муж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или любимой</w:t>
      </w:r>
    </w:p>
    <w:p w:rsidR="00327911" w:rsidRDefault="00327911">
      <w:pPr>
        <w:rPr>
          <w:sz w:val="28"/>
          <w:szCs w:val="28"/>
        </w:rPr>
      </w:pPr>
    </w:p>
    <w:p w:rsidR="00327911" w:rsidRDefault="00443603">
      <w:r>
        <w:pict>
          <v:shape id="_x0000_i1388" type="#_x0000_t75" style="width:37.5pt;height:37.5pt" filled="t">
            <v:fill color2="black"/>
            <v:imagedata r:id="rId10" o:title=""/>
          </v:shape>
        </w:pict>
      </w:r>
      <w:r w:rsidR="00D136D4">
        <w:rPr>
          <w:b/>
          <w:sz w:val="32"/>
          <w:szCs w:val="32"/>
        </w:rPr>
        <w:t xml:space="preserve"> black bird</w:t>
      </w:r>
      <w:r w:rsidR="00D136D4">
        <w:rPr>
          <w:sz w:val="28"/>
          <w:szCs w:val="28"/>
        </w:rPr>
        <w:t xml:space="preserve"> </w:t>
      </w:r>
      <w:r w:rsidR="00D136D4">
        <w:rPr>
          <w:rStyle w:val="50f7"/>
          <w:sz w:val="28"/>
          <w:szCs w:val="28"/>
        </w:rPr>
        <w:t xml:space="preserve"> 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Это тот мужчина,которого я любила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Моё прошлое нет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Нет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Сейчас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Уже сегодня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Кжеисейчас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Боже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Я позвоню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Когда выйду из метро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Можно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hyperlink r:id="rId170" w:history="1">
        <w:r w:rsidR="00443603">
          <w:pict>
            <v:shape id="_x0000_i1389" type="#_x0000_t75" href="..\..\..\D:\chat_anon" style="width:30pt;height:30pt" o:allowoverlap="f" o:button="t" filled="t">
              <v:fill color2="black"/>
              <v:imagedata r:id="rId7" o:title=""/>
            </v:shape>
          </w:pict>
        </w:r>
      </w:hyperlink>
      <w:r w:rsidR="00D136D4">
        <w:rPr>
          <w:b/>
          <w:sz w:val="32"/>
          <w:szCs w:val="32"/>
        </w:rPr>
        <w:t xml:space="preserve"> Anonymous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можно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ты не на себе</w:t>
      </w:r>
    </w:p>
    <w:p w:rsidR="00327911" w:rsidRDefault="00327911">
      <w:pPr>
        <w:rPr>
          <w:sz w:val="28"/>
          <w:szCs w:val="28"/>
        </w:rPr>
      </w:pPr>
    </w:p>
    <w:p w:rsidR="00327911" w:rsidRDefault="00443603">
      <w:r>
        <w:pict>
          <v:shape id="_x0000_i1390" type="#_x0000_t75" style="width:37.5pt;height:37.5pt" filled="t">
            <v:fill color2="black"/>
            <v:imagedata r:id="rId10" o:title=""/>
          </v:shape>
        </w:pict>
      </w:r>
      <w:r w:rsidR="00D136D4">
        <w:rPr>
          <w:b/>
          <w:sz w:val="32"/>
          <w:szCs w:val="32"/>
        </w:rPr>
        <w:t xml:space="preserve"> black bird</w:t>
      </w:r>
      <w:r w:rsidR="00D136D4">
        <w:rPr>
          <w:sz w:val="28"/>
          <w:szCs w:val="28"/>
        </w:rPr>
        <w:t xml:space="preserve"> </w:t>
      </w:r>
      <w:r w:rsidR="00D136D4">
        <w:rPr>
          <w:rStyle w:val="50f7"/>
          <w:sz w:val="28"/>
          <w:szCs w:val="28"/>
        </w:rPr>
        <w:t xml:space="preserve"> 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Да,ты прав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Это прошлое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видно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успокойся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Я сейчас выхожу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Позао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Позвлню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Ок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Я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Ок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Да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Извени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Ок</w:t>
      </w:r>
    </w:p>
    <w:p w:rsidR="00327911" w:rsidRDefault="00D136D4">
      <w:r>
        <w:rPr>
          <w:rStyle w:val="5yl5"/>
          <w:rFonts w:eastAsia="font296"/>
          <w:sz w:val="28"/>
          <w:szCs w:val="28"/>
        </w:rPr>
        <w:t>То прошлое</w:t>
      </w:r>
    </w:p>
    <w:p w:rsidR="00327911" w:rsidRDefault="00327911"/>
    <w:p w:rsidR="00327911" w:rsidRDefault="00327911"/>
    <w:p w:rsidR="00327911" w:rsidRDefault="00327911"/>
    <w:p w:rsidR="00327911" w:rsidRDefault="00327911"/>
    <w:p w:rsidR="00327911" w:rsidRDefault="00327911"/>
    <w:p w:rsidR="00327911" w:rsidRDefault="00D136D4">
      <w:pPr>
        <w:jc w:val="center"/>
      </w:pPr>
      <w:r>
        <w:rPr>
          <w:b/>
          <w:sz w:val="32"/>
          <w:szCs w:val="32"/>
          <w:u w:val="single"/>
        </w:rPr>
        <w:t xml:space="preserve">Сцена; </w:t>
      </w:r>
    </w:p>
    <w:p w:rsidR="00327911" w:rsidRDefault="00327911">
      <w:pPr>
        <w:jc w:val="center"/>
        <w:rPr>
          <w:b/>
          <w:sz w:val="32"/>
          <w:szCs w:val="32"/>
          <w:u w:val="single"/>
        </w:rPr>
      </w:pPr>
    </w:p>
    <w:p w:rsidR="00327911" w:rsidRDefault="00327911">
      <w:pPr>
        <w:rPr>
          <w:sz w:val="28"/>
          <w:szCs w:val="28"/>
        </w:rPr>
      </w:pPr>
    </w:p>
    <w:p w:rsidR="00327911" w:rsidRDefault="00D136D4">
      <w:pPr>
        <w:jc w:val="center"/>
      </w:pPr>
      <w:r>
        <w:rPr>
          <w:b/>
          <w:sz w:val="32"/>
          <w:szCs w:val="32"/>
          <w:u w:val="single"/>
        </w:rPr>
        <w:t xml:space="preserve">Call </w:t>
      </w:r>
      <w:r>
        <w:rPr>
          <w:rStyle w:val="50f7"/>
          <w:b/>
          <w:sz w:val="32"/>
          <w:szCs w:val="32"/>
          <w:u w:val="single"/>
        </w:rPr>
        <w:t>…..called you.</w:t>
      </w:r>
    </w:p>
    <w:p w:rsidR="00327911" w:rsidRDefault="00327911">
      <w:pPr>
        <w:jc w:val="center"/>
        <w:rPr>
          <w:sz w:val="28"/>
          <w:szCs w:val="28"/>
        </w:rPr>
      </w:pPr>
    </w:p>
    <w:p w:rsidR="00327911" w:rsidRDefault="00D136D4">
      <w:r>
        <w:rPr>
          <w:b/>
          <w:sz w:val="32"/>
          <w:szCs w:val="32"/>
        </w:rPr>
        <w:t>Anonymous</w:t>
      </w:r>
      <w:r>
        <w:rPr>
          <w:sz w:val="28"/>
          <w:szCs w:val="28"/>
        </w:rPr>
        <w:t xml:space="preserve"> –  …Ничего святого за душой…Знаки Судьбы …Кто сказал «П»?...</w:t>
      </w:r>
    </w:p>
    <w:p w:rsidR="00327911" w:rsidRDefault="00443603">
      <w:pPr>
        <w:rPr>
          <w:sz w:val="28"/>
          <w:szCs w:val="28"/>
        </w:rPr>
      </w:pPr>
      <w:r>
        <w:pict>
          <v:shape id="_x0000_i1391" type="#_x0000_t75" style="width:78pt;height:77.25pt" filled="t">
            <v:fill color2="black"/>
            <v:imagedata r:id="rId171" o:title=""/>
          </v:shape>
        </w:pict>
      </w:r>
    </w:p>
    <w:p w:rsidR="00327911" w:rsidRDefault="00D136D4">
      <w:pPr>
        <w:jc w:val="center"/>
      </w:pPr>
      <w:r>
        <w:rPr>
          <w:sz w:val="28"/>
          <w:szCs w:val="28"/>
        </w:rPr>
        <w:t>Денят на "Пи": 3.14 е повече от парче пай…</w:t>
      </w:r>
    </w:p>
    <w:p w:rsidR="00327911" w:rsidRDefault="00D136D4">
      <w:pPr>
        <w:jc w:val="center"/>
      </w:pPr>
      <w:r>
        <w:t xml:space="preserve"> </w:t>
      </w:r>
      <w:r>
        <w:rPr>
          <w:sz w:val="28"/>
          <w:szCs w:val="28"/>
        </w:rPr>
        <w:t xml:space="preserve">Pi Day: 3.14 больше, чем кусок пирога ... Блин, да кто мне постоянно под руку говорит? </w:t>
      </w:r>
    </w:p>
    <w:p w:rsidR="00327911" w:rsidRDefault="00327911">
      <w:pPr>
        <w:rPr>
          <w:sz w:val="28"/>
          <w:szCs w:val="28"/>
        </w:rPr>
      </w:pPr>
    </w:p>
    <w:p w:rsidR="00327911" w:rsidRDefault="00443603">
      <w:pPr>
        <w:rPr>
          <w:sz w:val="28"/>
          <w:szCs w:val="28"/>
        </w:rPr>
      </w:pPr>
      <w:r>
        <w:pict>
          <v:shape id="_x0000_i1392" type="#_x0000_t75" style="width:113.25pt;height:1in" filled="t">
            <v:fill color2="black"/>
            <v:imagedata r:id="rId172" o:title=""/>
          </v:shape>
        </w:pict>
      </w:r>
    </w:p>
    <w:p w:rsidR="00327911" w:rsidRDefault="00D136D4">
      <w:r>
        <w:rPr>
          <w:sz w:val="28"/>
          <w:szCs w:val="28"/>
        </w:rPr>
        <w:t>…..появляются неожиданно и приводят к ещё более ошеломляющим…</w:t>
      </w:r>
    </w:p>
    <w:p w:rsidR="00327911" w:rsidRDefault="00D136D4">
      <w:r>
        <w:rPr>
          <w:sz w:val="28"/>
          <w:szCs w:val="28"/>
        </w:rPr>
        <w:t>Конец света, о котором так долго говорили христиане и к которому неизбежно ведет вауеризация сознания, будет абсолютно безопасен во всех смыслах – ибо исчезает тот, кому опасность могла бы угрожать.</w:t>
      </w:r>
    </w:p>
    <w:p w:rsidR="00327911" w:rsidRDefault="00D136D4">
      <w:r>
        <w:rPr>
          <w:sz w:val="28"/>
          <w:szCs w:val="28"/>
        </w:rPr>
        <w:t>О том, что нынешнее общество -- общество потребителей ни для кого не секрет. Желтая и не желтая пресса, интернеты и телевизоры открывают и так широко открытые глаза потребителя на то, что им манипулируют оттуда, сверху, что злые гении пропаганды и Пи-Ара формируют общественное мнение и вообще, это всё придумал Черчил, козни американских врагов, пытающихся нас отупить и завоевать.</w:t>
      </w:r>
    </w:p>
    <w:p w:rsidR="00327911" w:rsidRDefault="00D136D4">
      <w:pPr>
        <w:jc w:val="center"/>
      </w:pPr>
      <w:r>
        <w:rPr>
          <w:sz w:val="28"/>
          <w:szCs w:val="28"/>
        </w:rPr>
        <w:t xml:space="preserve">Шо дальше? </w:t>
      </w:r>
    </w:p>
    <w:p w:rsidR="00327911" w:rsidRDefault="00D136D4">
      <w:pPr>
        <w:jc w:val="center"/>
      </w:pPr>
      <w:r>
        <w:rPr>
          <w:sz w:val="28"/>
          <w:szCs w:val="28"/>
        </w:rPr>
        <w:t>«П» означает Пепси</w:t>
      </w:r>
    </w:p>
    <w:p w:rsidR="00327911" w:rsidRDefault="00D136D4">
      <w:pPr>
        <w:jc w:val="center"/>
      </w:pPr>
      <w:r>
        <w:rPr>
          <w:sz w:val="28"/>
          <w:szCs w:val="28"/>
        </w:rPr>
        <w:t>«К» означает Кока - Кола</w:t>
      </w:r>
    </w:p>
    <w:p w:rsidR="00327911" w:rsidRDefault="00D136D4">
      <w:pPr>
        <w:jc w:val="center"/>
      </w:pPr>
      <w:r>
        <w:rPr>
          <w:sz w:val="28"/>
          <w:szCs w:val="28"/>
        </w:rPr>
        <w:t xml:space="preserve">………..кто сказал -- дальше …? </w:t>
      </w:r>
    </w:p>
    <w:p w:rsidR="00327911" w:rsidRDefault="00D136D4">
      <w:pPr>
        <w:jc w:val="center"/>
      </w:pPr>
      <w:r>
        <w:rPr>
          <w:sz w:val="28"/>
          <w:szCs w:val="28"/>
        </w:rPr>
        <w:t>Если сегодняшнюю дату записать как 22/7, а затем прочитать её как обыкновенную дробь, то получится 22/7=3,14285714… Это число даёт 2 верных знака после запятой с числом пи.</w:t>
      </w:r>
    </w:p>
    <w:p w:rsidR="00327911" w:rsidRDefault="00D136D4">
      <w:pPr>
        <w:jc w:val="center"/>
      </w:pPr>
      <w:r>
        <w:rPr>
          <w:sz w:val="28"/>
          <w:szCs w:val="28"/>
        </w:rPr>
        <w:t xml:space="preserve">Блин, да кто мне постоянно под руку говорит? </w:t>
      </w:r>
    </w:p>
    <w:p w:rsidR="00327911" w:rsidRDefault="00D136D4">
      <w:pPr>
        <w:jc w:val="center"/>
      </w:pPr>
      <w:r>
        <w:rPr>
          <w:sz w:val="28"/>
          <w:szCs w:val="28"/>
        </w:rPr>
        <w:t>Вот интересно, если бы нам потребовалось найти обыкновенную дробь, приближающую пи до двух десятичных знаков, и мы решали бы задачу “в лоб”, то записали бы приближение числа пи. Дробь довольно громоздкая, и никаких идей, как бы уменьшить числитель и знаменатель, не теряя в точности, на поверхности не лежит. Поэтому нужен другой способ.</w:t>
      </w:r>
    </w:p>
    <w:p w:rsidR="00327911" w:rsidRDefault="00D136D4">
      <w:pPr>
        <w:jc w:val="center"/>
      </w:pPr>
      <w:r>
        <w:rPr>
          <w:sz w:val="28"/>
          <w:szCs w:val="28"/>
        </w:rPr>
        <w:t>Хорошие рациональные приближения можно получать, зная свойство медианты дробей: если две дроби медианта дробей, то медианта дробей. Дробь, числитель которой равен сумме числителей двух дробей, а знаменатель – сумме знаменателей, называется медиантной дробью и на числовой прямой находится между двумя дробями.</w:t>
      </w:r>
    </w:p>
    <w:p w:rsidR="00327911" w:rsidRDefault="00D136D4">
      <w:pPr>
        <w:jc w:val="center"/>
      </w:pPr>
      <w:r>
        <w:rPr>
          <w:sz w:val="28"/>
          <w:szCs w:val="28"/>
        </w:rPr>
        <w:t>Начнём с очевидного неравенства:</w:t>
      </w:r>
    </w:p>
    <w:p w:rsidR="00327911" w:rsidRDefault="00D136D4">
      <w:pPr>
        <w:jc w:val="center"/>
      </w:pPr>
      <w:r>
        <w:rPr>
          <w:sz w:val="28"/>
          <w:szCs w:val="28"/>
        </w:rPr>
        <w:t>приближение числа пи</w:t>
      </w:r>
    </w:p>
    <w:p w:rsidR="00327911" w:rsidRDefault="00D136D4">
      <w:pPr>
        <w:jc w:val="center"/>
      </w:pPr>
      <w:r>
        <w:rPr>
          <w:sz w:val="28"/>
          <w:szCs w:val="28"/>
        </w:rPr>
        <w:t>Медиантой крайних дробей будет дробь 7/2=3,5&gt;p</w:t>
      </w:r>
    </w:p>
    <w:p w:rsidR="00327911" w:rsidRDefault="00D136D4">
      <w:pPr>
        <w:jc w:val="center"/>
      </w:pPr>
      <w:r>
        <w:rPr>
          <w:sz w:val="28"/>
          <w:szCs w:val="28"/>
        </w:rPr>
        <w:t xml:space="preserve">приближение числа пи </w:t>
      </w:r>
    </w:p>
    <w:p w:rsidR="00327911" w:rsidRDefault="00D136D4">
      <w:pPr>
        <w:jc w:val="center"/>
      </w:pPr>
      <w:r>
        <w:rPr>
          <w:sz w:val="28"/>
          <w:szCs w:val="28"/>
        </w:rPr>
        <w:t xml:space="preserve"> Далее 10/3=3,33…&gt;p </w:t>
      </w:r>
    </w:p>
    <w:p w:rsidR="00327911" w:rsidRDefault="00D136D4">
      <w:pPr>
        <w:jc w:val="center"/>
      </w:pPr>
      <w:r>
        <w:rPr>
          <w:sz w:val="28"/>
          <w:szCs w:val="28"/>
        </w:rPr>
        <w:t xml:space="preserve">приближение числа пи </w:t>
      </w:r>
    </w:p>
    <w:p w:rsidR="00327911" w:rsidRDefault="00D136D4">
      <w:pPr>
        <w:jc w:val="center"/>
      </w:pPr>
      <w:r>
        <w:rPr>
          <w:sz w:val="28"/>
          <w:szCs w:val="28"/>
        </w:rPr>
        <w:t>Продолжая находить медианты, получим:</w:t>
      </w:r>
    </w:p>
    <w:p w:rsidR="00327911" w:rsidRDefault="00D136D4">
      <w:pPr>
        <w:jc w:val="center"/>
      </w:pPr>
      <w:r>
        <w:rPr>
          <w:sz w:val="28"/>
          <w:szCs w:val="28"/>
        </w:rPr>
        <w:t>Вот мы и получили приближение, дающее 2 верных знака. Продолжая процесс, заметим, что теперь медианты будут приближаться к числу пи слева:</w:t>
      </w:r>
    </w:p>
    <w:p w:rsidR="00327911" w:rsidRDefault="00D136D4">
      <w:pPr>
        <w:jc w:val="center"/>
      </w:pPr>
      <w:r>
        <w:rPr>
          <w:sz w:val="28"/>
          <w:szCs w:val="28"/>
        </w:rPr>
        <w:t>приближение числа пи</w:t>
      </w:r>
    </w:p>
    <w:p w:rsidR="00327911" w:rsidRDefault="00D136D4">
      <w:pPr>
        <w:jc w:val="center"/>
      </w:pPr>
      <w:r>
        <w:rPr>
          <w:sz w:val="28"/>
          <w:szCs w:val="28"/>
        </w:rPr>
        <w:t>Последнее приближение слева даёт 4 верных знака числа пи с недостатком. А следующая медианта, =3,1415929… даёт с избытком 6 десятичных знаков! Её можно легко запомнить так: выпишем первые 3 нечётные цифры, каждую по 2 раза: 1, 1, 3, 3, 5, 5. Затем первые 3 цифры образуют знаменатель дроби, 113, а вторые три – числитель, 355.</w:t>
      </w:r>
    </w:p>
    <w:p w:rsidR="00327911" w:rsidRDefault="00D136D4">
      <w:pPr>
        <w:jc w:val="center"/>
      </w:pPr>
      <w:r>
        <w:rPr>
          <w:sz w:val="28"/>
          <w:szCs w:val="28"/>
        </w:rPr>
        <w:t>Люди делятся на три категории:</w:t>
      </w:r>
    </w:p>
    <w:p w:rsidR="00327911" w:rsidRDefault="00D136D4">
      <w:pPr>
        <w:jc w:val="center"/>
      </w:pPr>
      <w:r>
        <w:rPr>
          <w:sz w:val="28"/>
          <w:szCs w:val="28"/>
        </w:rPr>
        <w:t>Те, кто запоминает число е через год рождения Льва Толстого</w:t>
      </w:r>
    </w:p>
    <w:p w:rsidR="00327911" w:rsidRDefault="00D136D4">
      <w:pPr>
        <w:jc w:val="center"/>
      </w:pPr>
      <w:r>
        <w:rPr>
          <w:sz w:val="28"/>
          <w:szCs w:val="28"/>
        </w:rPr>
        <w:t>Те, кто запоминает год рождения Льва Толстого через число е</w:t>
      </w:r>
    </w:p>
    <w:p w:rsidR="00327911" w:rsidRDefault="00D136D4">
      <w:pPr>
        <w:jc w:val="center"/>
      </w:pPr>
      <w:r>
        <w:rPr>
          <w:sz w:val="28"/>
          <w:szCs w:val="28"/>
        </w:rPr>
        <w:t>И те, кому наплевать, и на число е, и на Льва Толстого</w:t>
      </w:r>
    </w:p>
    <w:p w:rsidR="00327911" w:rsidRDefault="00D136D4">
      <w:pPr>
        <w:jc w:val="center"/>
      </w:pPr>
      <w:r>
        <w:rPr>
          <w:sz w:val="28"/>
          <w:szCs w:val="28"/>
        </w:rPr>
        <w:t>Так что поздравляю с праздником и желаю новых интересных открытий!</w:t>
      </w:r>
    </w:p>
    <w:p w:rsidR="00327911" w:rsidRDefault="00D136D4">
      <w:pPr>
        <w:jc w:val="center"/>
      </w:pPr>
      <w:r>
        <w:rPr>
          <w:sz w:val="28"/>
          <w:szCs w:val="28"/>
        </w:rPr>
        <w:t xml:space="preserve">Блин, да кто мне постоянно под руку говорит? </w:t>
      </w:r>
    </w:p>
    <w:p w:rsidR="00327911" w:rsidRDefault="00D136D4">
      <w:pPr>
        <w:jc w:val="center"/>
      </w:pPr>
      <w:r>
        <w:rPr>
          <w:sz w:val="28"/>
          <w:szCs w:val="28"/>
        </w:rPr>
        <w:t xml:space="preserve">………..кто сказал -- дальше …? </w:t>
      </w:r>
    </w:p>
    <w:p w:rsidR="00327911" w:rsidRDefault="00D136D4">
      <w:pPr>
        <w:jc w:val="center"/>
      </w:pPr>
      <w:r>
        <w:rPr>
          <w:sz w:val="28"/>
          <w:szCs w:val="28"/>
        </w:rPr>
        <w:t>А для запоминания собственно числа пи есть много мнемонических фраз, самая простая:</w:t>
      </w:r>
    </w:p>
    <w:p w:rsidR="00327911" w:rsidRDefault="00D136D4">
      <w:pPr>
        <w:jc w:val="center"/>
      </w:pPr>
      <w:r>
        <w:rPr>
          <w:sz w:val="28"/>
          <w:szCs w:val="28"/>
        </w:rPr>
        <w:t>Что я знаю о кругах</w:t>
      </w:r>
    </w:p>
    <w:p w:rsidR="00327911" w:rsidRDefault="00D136D4">
      <w:pPr>
        <w:jc w:val="center"/>
      </w:pPr>
      <w:r>
        <w:rPr>
          <w:sz w:val="28"/>
          <w:szCs w:val="28"/>
        </w:rPr>
        <w:t>Здесь число букв в каждом из слов – соответствующая цифра в десятичной записи числа. Лично мне больше всего нравится фраза, использовавшаяся в дореволюционной гимназии:</w:t>
      </w:r>
    </w:p>
    <w:p w:rsidR="00327911" w:rsidRDefault="00D136D4">
      <w:pPr>
        <w:jc w:val="center"/>
      </w:pPr>
      <w:r>
        <w:rPr>
          <w:sz w:val="28"/>
          <w:szCs w:val="28"/>
        </w:rPr>
        <w:t>Кто и шутя и скоро пожелаетъ пи узнать, число ужъ знаетъ</w:t>
      </w:r>
    </w:p>
    <w:p w:rsidR="00327911" w:rsidRDefault="00D136D4">
      <w:pPr>
        <w:jc w:val="center"/>
      </w:pPr>
      <w:r>
        <w:rPr>
          <w:sz w:val="28"/>
          <w:szCs w:val="28"/>
        </w:rPr>
        <w:t>Она даёт значение 3,1515926536. Кроме того, всегда, когда я выписываю число по этой фразе, я вспоминаю, что для повышения точности что последнюю шестёрку стоит заменять на 58.</w:t>
      </w:r>
    </w:p>
    <w:p w:rsidR="00327911" w:rsidRDefault="00D136D4">
      <w:pPr>
        <w:jc w:val="center"/>
      </w:pPr>
      <w:r>
        <w:rPr>
          <w:sz w:val="28"/>
          <w:szCs w:val="28"/>
        </w:rPr>
        <w:t xml:space="preserve">………..кто сказал -- дальше …? </w:t>
      </w:r>
    </w:p>
    <w:p w:rsidR="00327911" w:rsidRDefault="00D136D4">
      <w:pPr>
        <w:jc w:val="center"/>
      </w:pPr>
      <w:r>
        <w:rPr>
          <w:sz w:val="28"/>
          <w:szCs w:val="28"/>
        </w:rPr>
        <w:t>Интересная фраза есть для запоминания числа е:</w:t>
      </w:r>
    </w:p>
    <w:p w:rsidR="00327911" w:rsidRDefault="00D136D4">
      <w:pPr>
        <w:jc w:val="center"/>
      </w:pPr>
      <w:r>
        <w:rPr>
          <w:sz w:val="28"/>
          <w:szCs w:val="28"/>
        </w:rPr>
        <w:t>Способ помнить е простой – два, семь, дважды Лев Толстой.</w:t>
      </w:r>
    </w:p>
    <w:p w:rsidR="00327911" w:rsidRDefault="00D136D4">
      <w:pPr>
        <w:jc w:val="center"/>
      </w:pPr>
      <w:r>
        <w:rPr>
          <w:sz w:val="28"/>
          <w:szCs w:val="28"/>
        </w:rPr>
        <w:t>Дело в том, что е=2,718281828…, а в 1828 году родился Лев Толстой. В связи с этой мнемонической фразой есть анекдот:</w:t>
      </w:r>
    </w:p>
    <w:p w:rsidR="00327911" w:rsidRDefault="00D136D4">
      <w:pPr>
        <w:jc w:val="center"/>
      </w:pPr>
      <w:r>
        <w:rPr>
          <w:sz w:val="28"/>
          <w:szCs w:val="28"/>
        </w:rPr>
        <w:t xml:space="preserve">………..кто сказал -- дальше …? </w:t>
      </w:r>
    </w:p>
    <w:p w:rsidR="00327911" w:rsidRDefault="00D136D4">
      <w:r>
        <w:rPr>
          <w:sz w:val="28"/>
          <w:szCs w:val="28"/>
        </w:rPr>
        <w:t>Конец света будет просто телепередачей. И это, соратники, наполняет нас всех невыразимым блаженством.</w:t>
      </w:r>
    </w:p>
    <w:p w:rsidR="00327911" w:rsidRDefault="00D136D4">
      <w:pPr>
        <w:jc w:val="center"/>
      </w:pPr>
      <w:r>
        <w:rPr>
          <w:sz w:val="28"/>
          <w:szCs w:val="28"/>
        </w:rPr>
        <w:t>Есть три буддийских способа смотреть телевизор. В сущности, это один и тот же способ, но на разных стадиях тренировки он выглядит по-разному. Сначала ты смотришь телевизор с выключенным звуком. Примерно полчаса в день, свои любимые передачи. Когда возникает мысль, что по телевизору говорят что-то важное и интересное, ты осознаешь ее в момент появления и тем самым нейтрализуешь. Сперва ты будешь срываться и включать звук, но постепенно привыкнешь. Главное, чтобы не возникало чувства вины, когда не можешь удержаться. Сначала так со всеми бывает, даже с ламами. Потом ты начинаешь смотреть телевизор с включенным звуком, но отключенным изображением. И наконец, начинаешь смотреть выключенный телевизор. Это, собственно, главная техника, а первые две – подготовительные. Смотришь все программы новостей, но телевизор не включаешь.</w:t>
      </w:r>
    </w:p>
    <w:p w:rsidR="00327911" w:rsidRDefault="00D136D4">
      <w:pPr>
        <w:jc w:val="center"/>
      </w:pPr>
      <w:r>
        <w:rPr>
          <w:sz w:val="28"/>
          <w:szCs w:val="28"/>
        </w:rPr>
        <w:t xml:space="preserve">Блин, да кто мне постоянно под руку говорит? </w:t>
      </w:r>
    </w:p>
    <w:p w:rsidR="00327911" w:rsidRDefault="00D136D4">
      <w:pPr>
        <w:jc w:val="center"/>
      </w:pPr>
      <w:r>
        <w:rPr>
          <w:sz w:val="28"/>
          <w:szCs w:val="28"/>
        </w:rPr>
        <w:t>Задолбал уже!</w:t>
      </w:r>
    </w:p>
    <w:p w:rsidR="00327911" w:rsidRDefault="00D136D4">
      <w:pPr>
        <w:jc w:val="center"/>
      </w:pPr>
      <w:r>
        <w:rPr>
          <w:sz w:val="28"/>
          <w:szCs w:val="28"/>
        </w:rPr>
        <w:t xml:space="preserve">………..кто сказал -- дальше …? </w:t>
      </w:r>
    </w:p>
    <w:p w:rsidR="00327911" w:rsidRDefault="00D136D4">
      <w:pPr>
        <w:jc w:val="center"/>
      </w:pPr>
      <w:r>
        <w:rPr>
          <w:sz w:val="28"/>
          <w:szCs w:val="28"/>
        </w:rPr>
        <w:t>……….</w:t>
      </w:r>
    </w:p>
    <w:p w:rsidR="00327911" w:rsidRDefault="00327911">
      <w:pPr>
        <w:rPr>
          <w:sz w:val="28"/>
          <w:szCs w:val="28"/>
        </w:rPr>
      </w:pPr>
    </w:p>
    <w:p w:rsidR="00327911" w:rsidRDefault="00D136D4">
      <w:pPr>
        <w:jc w:val="center"/>
      </w:pPr>
      <w:r>
        <w:rPr>
          <w:b/>
          <w:i/>
          <w:sz w:val="32"/>
          <w:szCs w:val="32"/>
          <w:u w:val="single"/>
        </w:rPr>
        <w:t>Call Again</w:t>
      </w:r>
    </w:p>
    <w:p w:rsidR="00327911" w:rsidRDefault="00327911">
      <w:pPr>
        <w:jc w:val="center"/>
        <w:rPr>
          <w:sz w:val="28"/>
          <w:szCs w:val="28"/>
        </w:rPr>
      </w:pPr>
    </w:p>
    <w:p w:rsidR="00327911" w:rsidRDefault="00D136D4">
      <w:pPr>
        <w:jc w:val="center"/>
      </w:pPr>
      <w:r>
        <w:rPr>
          <w:b/>
          <w:sz w:val="32"/>
          <w:szCs w:val="32"/>
        </w:rPr>
        <w:t>black bird</w:t>
      </w:r>
      <w:r>
        <w:rPr>
          <w:sz w:val="28"/>
          <w:szCs w:val="28"/>
        </w:rPr>
        <w:t xml:space="preserve"> </w:t>
      </w:r>
      <w:r>
        <w:rPr>
          <w:rStyle w:val="50f7"/>
          <w:sz w:val="28"/>
          <w:szCs w:val="28"/>
        </w:rPr>
        <w:t xml:space="preserve"> – Он была преданна ему и действительно любил </w:t>
      </w:r>
      <w:r>
        <w:rPr>
          <w:rStyle w:val="50f7"/>
          <w:b/>
          <w:sz w:val="28"/>
          <w:szCs w:val="28"/>
          <w:u w:val="single"/>
        </w:rPr>
        <w:t>Эго.</w:t>
      </w:r>
    </w:p>
    <w:p w:rsidR="00327911" w:rsidRDefault="00D136D4">
      <w:pPr>
        <w:jc w:val="center"/>
      </w:pPr>
      <w:r>
        <w:rPr>
          <w:rStyle w:val="50f7"/>
          <w:sz w:val="28"/>
          <w:szCs w:val="28"/>
        </w:rPr>
        <w:t>А знаете как он умирал?</w:t>
      </w:r>
    </w:p>
    <w:p w:rsidR="00327911" w:rsidRDefault="00D136D4">
      <w:pPr>
        <w:jc w:val="center"/>
      </w:pPr>
      <w:r>
        <w:rPr>
          <w:rStyle w:val="50f7"/>
          <w:sz w:val="28"/>
          <w:szCs w:val="28"/>
        </w:rPr>
        <w:t>Отек в мозгу. Все тело гнило от метастаз . Запах от рака легких изо рта. На него места живого не было от уколов. Кому нужно этого? Снимающих судороги?</w:t>
      </w:r>
    </w:p>
    <w:p w:rsidR="00327911" w:rsidRDefault="00D136D4">
      <w:pPr>
        <w:jc w:val="center"/>
      </w:pPr>
      <w:r>
        <w:rPr>
          <w:rStyle w:val="50f7"/>
          <w:sz w:val="28"/>
          <w:szCs w:val="28"/>
        </w:rPr>
        <w:t>Он стонал и кричал от адской боли.А в это время на нето смотрели ето иконы. Которые он так любил.Которым он молилась каждый вечер много много лет.</w:t>
      </w:r>
    </w:p>
    <w:p w:rsidR="00327911" w:rsidRDefault="00D136D4">
      <w:pPr>
        <w:jc w:val="center"/>
      </w:pPr>
      <w:r>
        <w:rPr>
          <w:rStyle w:val="50f7"/>
          <w:sz w:val="28"/>
          <w:szCs w:val="28"/>
        </w:rPr>
        <w:t>Так знаете что- продолжил я говорить на него</w:t>
      </w:r>
    </w:p>
    <w:p w:rsidR="00327911" w:rsidRDefault="00D136D4">
      <w:pPr>
        <w:jc w:val="center"/>
      </w:pPr>
      <w:r>
        <w:rPr>
          <w:rStyle w:val="50f7"/>
          <w:sz w:val="28"/>
          <w:szCs w:val="28"/>
        </w:rPr>
        <w:t>- Не страдайте. Найдите нормальную веру. Любите близких,а не Бога. Еще не известно ,как вы будете доживать.Что хотелось бы еще добавить?</w:t>
      </w:r>
    </w:p>
    <w:p w:rsidR="00327911" w:rsidRDefault="00D136D4">
      <w:pPr>
        <w:jc w:val="center"/>
      </w:pPr>
      <w:r>
        <w:rPr>
          <w:rStyle w:val="50f7"/>
          <w:sz w:val="28"/>
          <w:szCs w:val="28"/>
        </w:rPr>
        <w:t>У каждого конечно свое видение на этот счет то есть вместо того чтобы пытаться помочь чужим душам он чаяла за свою?</w:t>
      </w:r>
    </w:p>
    <w:p w:rsidR="00327911" w:rsidRDefault="00D136D4">
      <w:pPr>
        <w:jc w:val="center"/>
      </w:pPr>
      <w:r>
        <w:rPr>
          <w:rStyle w:val="50f7"/>
          <w:sz w:val="28"/>
          <w:szCs w:val="28"/>
        </w:rPr>
        <w:t>Прости меня, Отец, еще раз!</w:t>
      </w:r>
    </w:p>
    <w:p w:rsidR="00327911" w:rsidRDefault="00327911">
      <w:pPr>
        <w:jc w:val="center"/>
        <w:rPr>
          <w:sz w:val="28"/>
          <w:szCs w:val="28"/>
        </w:rPr>
      </w:pPr>
    </w:p>
    <w:p w:rsidR="00327911" w:rsidRDefault="00327911">
      <w:pPr>
        <w:rPr>
          <w:sz w:val="28"/>
          <w:szCs w:val="28"/>
        </w:rPr>
      </w:pPr>
    </w:p>
    <w:p w:rsidR="00327911" w:rsidRDefault="00D136D4">
      <w:pPr>
        <w:jc w:val="center"/>
      </w:pPr>
      <w:r>
        <w:rPr>
          <w:b/>
          <w:sz w:val="32"/>
          <w:szCs w:val="32"/>
          <w:u w:val="single"/>
        </w:rPr>
        <w:t>Сцена; ….выстрел……</w:t>
      </w:r>
    </w:p>
    <w:p w:rsidR="00327911" w:rsidRDefault="00327911">
      <w:pPr>
        <w:jc w:val="center"/>
        <w:rPr>
          <w:sz w:val="28"/>
          <w:szCs w:val="28"/>
        </w:rPr>
      </w:pPr>
    </w:p>
    <w:p w:rsidR="00327911" w:rsidRDefault="00D136D4">
      <w:pPr>
        <w:jc w:val="center"/>
      </w:pPr>
      <w:r>
        <w:rPr>
          <w:rStyle w:val="50f7"/>
          <w:i/>
          <w:sz w:val="28"/>
          <w:szCs w:val="28"/>
          <w:u w:val="single"/>
        </w:rPr>
        <w:t>Он вышел на террасу. Достань пистолет. Он начинает стрелять.</w:t>
      </w:r>
    </w:p>
    <w:p w:rsidR="00327911" w:rsidRDefault="00327911">
      <w:pPr>
        <w:jc w:val="center"/>
        <w:rPr>
          <w:i/>
          <w:sz w:val="28"/>
          <w:szCs w:val="28"/>
          <w:u w:val="single"/>
        </w:rPr>
      </w:pPr>
    </w:p>
    <w:p w:rsidR="00327911" w:rsidRDefault="00D136D4">
      <w:pPr>
        <w:jc w:val="center"/>
      </w:pPr>
      <w:r>
        <w:rPr>
          <w:b/>
          <w:sz w:val="32"/>
          <w:szCs w:val="32"/>
        </w:rPr>
        <w:t>Anonymous</w:t>
      </w:r>
      <w:r>
        <w:rPr>
          <w:sz w:val="28"/>
          <w:szCs w:val="28"/>
        </w:rPr>
        <w:t xml:space="preserve"> –  </w:t>
      </w:r>
      <w:r>
        <w:rPr>
          <w:i/>
          <w:sz w:val="28"/>
          <w:szCs w:val="28"/>
        </w:rPr>
        <w:t>/ …</w:t>
      </w:r>
      <w:r>
        <w:t xml:space="preserve"> </w:t>
      </w:r>
      <w:r>
        <w:rPr>
          <w:i/>
          <w:sz w:val="28"/>
          <w:szCs w:val="28"/>
        </w:rPr>
        <w:t>начинает стрелять в людей на улице/</w:t>
      </w:r>
    </w:p>
    <w:p w:rsidR="00327911" w:rsidRDefault="00D136D4">
      <w:pPr>
        <w:jc w:val="center"/>
      </w:pPr>
      <w:r>
        <w:rPr>
          <w:sz w:val="28"/>
          <w:szCs w:val="28"/>
        </w:rPr>
        <w:t>У меня никогда не было дочери….</w:t>
      </w:r>
    </w:p>
    <w:p w:rsidR="00327911" w:rsidRDefault="00D136D4">
      <w:pPr>
        <w:jc w:val="center"/>
      </w:pPr>
      <w:r>
        <w:rPr>
          <w:sz w:val="28"/>
          <w:szCs w:val="28"/>
        </w:rPr>
        <w:t xml:space="preserve">………..кто сказал -- дальше …? </w:t>
      </w:r>
    </w:p>
    <w:p w:rsidR="00327911" w:rsidRDefault="00D136D4">
      <w:pPr>
        <w:jc w:val="center"/>
      </w:pPr>
      <w:r>
        <w:rPr>
          <w:i/>
          <w:sz w:val="28"/>
          <w:szCs w:val="28"/>
        </w:rPr>
        <w:t>/…</w:t>
      </w:r>
      <w:r>
        <w:t xml:space="preserve"> </w:t>
      </w:r>
      <w:r>
        <w:rPr>
          <w:i/>
          <w:sz w:val="28"/>
          <w:szCs w:val="28"/>
        </w:rPr>
        <w:t>выстрел……</w:t>
      </w:r>
    </w:p>
    <w:p w:rsidR="00327911" w:rsidRDefault="00D136D4">
      <w:pPr>
        <w:jc w:val="center"/>
      </w:pPr>
      <w:r>
        <w:rPr>
          <w:i/>
          <w:sz w:val="28"/>
          <w:szCs w:val="28"/>
        </w:rPr>
        <w:t>Кровь…./</w:t>
      </w:r>
    </w:p>
    <w:p w:rsidR="00327911" w:rsidRDefault="00327911">
      <w:pPr>
        <w:rPr>
          <w:sz w:val="28"/>
          <w:szCs w:val="28"/>
        </w:rPr>
      </w:pPr>
    </w:p>
    <w:p w:rsidR="00327911" w:rsidRDefault="00327911">
      <w:pPr>
        <w:rPr>
          <w:sz w:val="28"/>
          <w:szCs w:val="28"/>
        </w:rPr>
      </w:pPr>
    </w:p>
    <w:p w:rsidR="00327911" w:rsidRDefault="00D136D4">
      <w:pPr>
        <w:jc w:val="center"/>
      </w:pPr>
      <w:r>
        <w:rPr>
          <w:b/>
          <w:sz w:val="32"/>
          <w:szCs w:val="32"/>
        </w:rPr>
        <w:t>black bird</w:t>
      </w:r>
      <w:r>
        <w:rPr>
          <w:sz w:val="28"/>
          <w:szCs w:val="28"/>
        </w:rPr>
        <w:t xml:space="preserve"> </w:t>
      </w:r>
      <w:r>
        <w:rPr>
          <w:rStyle w:val="50f7"/>
          <w:sz w:val="28"/>
          <w:szCs w:val="28"/>
        </w:rPr>
        <w:t xml:space="preserve"> – Любите близких… Люди возвращаются к тому… Любить семью ,род и не …</w:t>
      </w:r>
      <w:r>
        <w:rPr>
          <w:sz w:val="28"/>
          <w:szCs w:val="28"/>
        </w:rPr>
        <w:t xml:space="preserve"> </w:t>
      </w:r>
      <w:r>
        <w:rPr>
          <w:rStyle w:val="50f7"/>
          <w:sz w:val="28"/>
          <w:szCs w:val="28"/>
        </w:rPr>
        <w:t>Прости меня,</w:t>
      </w:r>
      <w:r>
        <w:rPr>
          <w:sz w:val="28"/>
          <w:szCs w:val="28"/>
        </w:rPr>
        <w:t xml:space="preserve"> У меня никогда не было Отец.</w:t>
      </w:r>
    </w:p>
    <w:p w:rsidR="00327911" w:rsidRDefault="00D136D4">
      <w:pPr>
        <w:jc w:val="center"/>
      </w:pPr>
      <w:r>
        <w:rPr>
          <w:rStyle w:val="50f7"/>
          <w:sz w:val="28"/>
          <w:szCs w:val="28"/>
        </w:rPr>
        <w:t>Прости меня, Отец, еще раз!</w:t>
      </w:r>
    </w:p>
    <w:p w:rsidR="00327911" w:rsidRDefault="00327911">
      <w:pPr>
        <w:jc w:val="center"/>
        <w:rPr>
          <w:sz w:val="28"/>
          <w:szCs w:val="28"/>
        </w:rPr>
      </w:pPr>
    </w:p>
    <w:p w:rsidR="00327911" w:rsidRDefault="00D136D4">
      <w:r>
        <w:rPr>
          <w:sz w:val="28"/>
          <w:szCs w:val="28"/>
        </w:rPr>
        <w:t>…..</w:t>
      </w:r>
    </w:p>
    <w:p w:rsidR="00327911" w:rsidRDefault="00327911">
      <w:pPr>
        <w:jc w:val="center"/>
        <w:rPr>
          <w:sz w:val="32"/>
          <w:szCs w:val="32"/>
        </w:rPr>
      </w:pPr>
    </w:p>
    <w:p w:rsidR="00327911" w:rsidRDefault="00D136D4">
      <w:pPr>
        <w:jc w:val="center"/>
      </w:pPr>
      <w:r>
        <w:rPr>
          <w:b/>
          <w:sz w:val="32"/>
          <w:szCs w:val="32"/>
        </w:rPr>
        <w:t>ФИНАЛ;</w:t>
      </w:r>
    </w:p>
    <w:p w:rsidR="00327911" w:rsidRDefault="00D136D4">
      <w:r>
        <w:rPr>
          <w:rStyle w:val="blindlabel"/>
          <w:b/>
          <w:sz w:val="32"/>
          <w:szCs w:val="32"/>
          <w:u w:val="single"/>
        </w:rPr>
        <w:t>Actions</w:t>
      </w:r>
    </w:p>
    <w:p w:rsidR="00327911" w:rsidRDefault="00D136D4">
      <w:r>
        <w:rPr>
          <w:b/>
          <w:sz w:val="32"/>
          <w:szCs w:val="32"/>
          <w:u w:val="single"/>
        </w:rPr>
        <w:t>Report</w:t>
      </w:r>
    </w:p>
    <w:p w:rsidR="00327911" w:rsidRDefault="00D136D4">
      <w:r>
        <w:rPr>
          <w:sz w:val="28"/>
          <w:szCs w:val="28"/>
        </w:rPr>
        <w:t>/Голось/:</w:t>
      </w:r>
    </w:p>
    <w:p w:rsidR="00327911" w:rsidRDefault="00D136D4">
      <w:r>
        <w:rPr>
          <w:sz w:val="28"/>
          <w:szCs w:val="28"/>
        </w:rPr>
        <w:t>Спасибо Вам, наши дорогие подписчики, что были с нами весь этот год! Мы достигли достаточно больших результатов в уходящем году, и все это благодаря вам!</w:t>
      </w:r>
      <w:r>
        <w:rPr>
          <w:sz w:val="28"/>
          <w:szCs w:val="28"/>
        </w:rPr>
        <w:br/>
        <w:t>На этих результатах мы не остановимся и будем продолжать делать чат всё лучше и лучше. Вам же желаем в новом году достижения новых высот, счастья, много денег, и, конечно же, интересных собеседников в нашем чате!</w:t>
      </w:r>
      <w:r>
        <w:rPr>
          <w:sz w:val="28"/>
          <w:szCs w:val="28"/>
        </w:rPr>
        <w:br/>
        <w:t>С наступающим новым годом, друзья!</w:t>
      </w:r>
    </w:p>
    <w:p w:rsidR="00327911" w:rsidRDefault="00327911">
      <w:pPr>
        <w:rPr>
          <w:sz w:val="28"/>
          <w:szCs w:val="28"/>
        </w:rPr>
      </w:pPr>
      <w:bookmarkStart w:id="0" w:name="_GoBack"/>
      <w:bookmarkEnd w:id="0"/>
    </w:p>
    <w:p w:rsidR="00327911" w:rsidRDefault="00443603">
      <w:r>
        <w:pict>
          <v:shape id="Picture 61" o:spid="_x0000_i1393" type="#_x0000_t75" style="width:150.75pt;height:67.5pt;mso-wrap-style:none;mso-position-horizontal-relative:char;mso-position-vertical-relative:line;v-text-anchor:middle">
            <v:fill type="frame"/>
            <v:imagedata r:id="rId173" o:title=""/>
          </v:shape>
        </w:pict>
      </w:r>
    </w:p>
    <w:p w:rsidR="00327911" w:rsidRDefault="00327911"/>
    <w:p w:rsidR="00327911" w:rsidRDefault="00327911">
      <w:pPr>
        <w:jc w:val="center"/>
        <w:rPr>
          <w:sz w:val="32"/>
          <w:szCs w:val="32"/>
        </w:rPr>
      </w:pPr>
    </w:p>
    <w:p w:rsidR="00327911" w:rsidRDefault="00327911">
      <w:pPr>
        <w:jc w:val="center"/>
        <w:rPr>
          <w:sz w:val="32"/>
          <w:szCs w:val="32"/>
        </w:rPr>
      </w:pPr>
    </w:p>
    <w:p w:rsidR="00D136D4" w:rsidRDefault="00D136D4">
      <w:pPr>
        <w:jc w:val="center"/>
      </w:pPr>
      <w:r>
        <w:rPr>
          <w:sz w:val="32"/>
          <w:szCs w:val="32"/>
        </w:rPr>
        <w:t>2116 дней назад</w:t>
      </w:r>
    </w:p>
    <w:sectPr w:rsidR="00D136D4" w:rsidSect="00327911">
      <w:headerReference w:type="default" r:id="rId174"/>
      <w:footerReference w:type="default" r:id="rId175"/>
      <w:headerReference w:type="first" r:id="rId176"/>
      <w:footerReference w:type="first" r:id="rId17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0CC" w:rsidRDefault="008120CC">
      <w:r>
        <w:separator/>
      </w:r>
    </w:p>
  </w:endnote>
  <w:endnote w:type="continuationSeparator" w:id="1">
    <w:p w:rsidR="008120CC" w:rsidRDefault="00812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font296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911" w:rsidRDefault="00327911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911" w:rsidRDefault="0032791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0CC" w:rsidRDefault="008120CC">
      <w:r>
        <w:separator/>
      </w:r>
    </w:p>
  </w:footnote>
  <w:footnote w:type="continuationSeparator" w:id="1">
    <w:p w:rsidR="008120CC" w:rsidRDefault="008120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911" w:rsidRDefault="00327911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911" w:rsidRDefault="0032791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114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-"/>
      <w:lvlJc w:val="left"/>
      <w:pPr>
        <w:tabs>
          <w:tab w:val="num" w:pos="0"/>
        </w:tabs>
        <w:ind w:left="1215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3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5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7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9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1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3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5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75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5766"/>
    <w:rsid w:val="00327911"/>
    <w:rsid w:val="00443603"/>
    <w:rsid w:val="00665766"/>
    <w:rsid w:val="008120CC"/>
    <w:rsid w:val="00D13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911"/>
    <w:pPr>
      <w:suppressAutoHyphens/>
    </w:pPr>
    <w:rPr>
      <w:sz w:val="24"/>
      <w:szCs w:val="24"/>
      <w:lang w:val="bg-BG" w:eastAsia="bg-BG"/>
    </w:rPr>
  </w:style>
  <w:style w:type="paragraph" w:styleId="1">
    <w:name w:val="heading 1"/>
    <w:basedOn w:val="a"/>
    <w:next w:val="a"/>
    <w:qFormat/>
    <w:rsid w:val="00327911"/>
    <w:pPr>
      <w:keepNext/>
      <w:keepLines/>
      <w:spacing w:before="480"/>
      <w:outlineLvl w:val="0"/>
    </w:pPr>
    <w:rPr>
      <w:rFonts w:ascii="Cambria" w:eastAsia="font296" w:hAnsi="Cambria" w:cs="font296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rsid w:val="00327911"/>
    <w:pPr>
      <w:keepNext/>
      <w:keepLines/>
      <w:spacing w:before="200"/>
      <w:outlineLvl w:val="1"/>
    </w:pPr>
    <w:rPr>
      <w:rFonts w:ascii="Cambria" w:eastAsia="font296" w:hAnsi="Cambria" w:cs="font296"/>
      <w:b/>
      <w:bCs/>
      <w:color w:val="4F81BD"/>
      <w:sz w:val="26"/>
      <w:szCs w:val="26"/>
    </w:rPr>
  </w:style>
  <w:style w:type="paragraph" w:styleId="4">
    <w:name w:val="heading 4"/>
    <w:basedOn w:val="a"/>
    <w:qFormat/>
    <w:rsid w:val="00327911"/>
    <w:pPr>
      <w:spacing w:before="280" w:after="28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327911"/>
  </w:style>
  <w:style w:type="character" w:customStyle="1" w:styleId="11">
    <w:name w:val="Заглавие 1 Знак"/>
    <w:basedOn w:val="10"/>
    <w:rsid w:val="00327911"/>
    <w:rPr>
      <w:rFonts w:ascii="Cambria" w:eastAsia="font296" w:hAnsi="Cambria" w:cs="font296"/>
      <w:b/>
      <w:bCs/>
      <w:color w:val="365F91"/>
      <w:lang w:val="bg-BG" w:eastAsia="bg-BG"/>
    </w:rPr>
  </w:style>
  <w:style w:type="character" w:customStyle="1" w:styleId="20">
    <w:name w:val="Заглавие 2 Знак"/>
    <w:basedOn w:val="10"/>
    <w:rsid w:val="00327911"/>
    <w:rPr>
      <w:rFonts w:ascii="Cambria" w:eastAsia="font296" w:hAnsi="Cambria" w:cs="font296"/>
      <w:b/>
      <w:bCs/>
      <w:color w:val="4F81BD"/>
      <w:sz w:val="26"/>
      <w:szCs w:val="26"/>
      <w:lang w:val="bg-BG" w:eastAsia="bg-BG"/>
    </w:rPr>
  </w:style>
  <w:style w:type="character" w:customStyle="1" w:styleId="40">
    <w:name w:val="Заглавие 4 Знак"/>
    <w:basedOn w:val="10"/>
    <w:rsid w:val="00327911"/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character" w:customStyle="1" w:styleId="5w-6">
    <w:name w:val="_5w-6"/>
    <w:basedOn w:val="10"/>
    <w:rsid w:val="00327911"/>
  </w:style>
  <w:style w:type="character" w:customStyle="1" w:styleId="5yl5">
    <w:name w:val="_5yl5"/>
    <w:basedOn w:val="10"/>
    <w:rsid w:val="00327911"/>
  </w:style>
  <w:style w:type="character" w:customStyle="1" w:styleId="currenttext">
    <w:name w:val="current_text"/>
    <w:basedOn w:val="10"/>
    <w:rsid w:val="00327911"/>
  </w:style>
  <w:style w:type="character" w:customStyle="1" w:styleId="a3">
    <w:name w:val="Изнесен текст Знак"/>
    <w:basedOn w:val="10"/>
    <w:rsid w:val="00327911"/>
    <w:rPr>
      <w:rFonts w:ascii="Tahoma" w:eastAsia="Times New Roman" w:hAnsi="Tahoma" w:cs="Tahoma"/>
      <w:sz w:val="16"/>
      <w:szCs w:val="16"/>
      <w:lang w:val="bg-BG" w:eastAsia="bg-BG"/>
    </w:rPr>
  </w:style>
  <w:style w:type="character" w:styleId="a4">
    <w:name w:val="Hyperlink"/>
    <w:basedOn w:val="10"/>
    <w:rsid w:val="00327911"/>
    <w:rPr>
      <w:color w:val="0000FF"/>
      <w:u w:val="single"/>
    </w:rPr>
  </w:style>
  <w:style w:type="character" w:customStyle="1" w:styleId="blindlabel">
    <w:name w:val="blind_label"/>
    <w:basedOn w:val="10"/>
    <w:rsid w:val="00327911"/>
  </w:style>
  <w:style w:type="character" w:customStyle="1" w:styleId="mediavotingoptioncount">
    <w:name w:val="media_voting_option_count"/>
    <w:basedOn w:val="10"/>
    <w:rsid w:val="00327911"/>
  </w:style>
  <w:style w:type="character" w:customStyle="1" w:styleId="mediavotingseparator">
    <w:name w:val="media_voting_separator"/>
    <w:basedOn w:val="10"/>
    <w:rsid w:val="00327911"/>
  </w:style>
  <w:style w:type="character" w:customStyle="1" w:styleId="3ole">
    <w:name w:val="_3ole"/>
    <w:basedOn w:val="10"/>
    <w:rsid w:val="00327911"/>
  </w:style>
  <w:style w:type="character" w:customStyle="1" w:styleId="50f7">
    <w:name w:val="_50f7"/>
    <w:basedOn w:val="10"/>
    <w:rsid w:val="00327911"/>
  </w:style>
  <w:style w:type="character" w:customStyle="1" w:styleId="59gp">
    <w:name w:val="_59gp"/>
    <w:basedOn w:val="10"/>
    <w:rsid w:val="00327911"/>
  </w:style>
  <w:style w:type="character" w:customStyle="1" w:styleId="a5">
    <w:name w:val="Горен колонтитул Знак"/>
    <w:basedOn w:val="10"/>
    <w:rsid w:val="00327911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a6">
    <w:name w:val="Долен колонтитул Знак"/>
    <w:basedOn w:val="10"/>
    <w:rsid w:val="00327911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ListLabel1">
    <w:name w:val="ListLabel 1"/>
    <w:rsid w:val="00327911"/>
    <w:rPr>
      <w:rFonts w:eastAsia="Times New Roman" w:cs="Times New Roman"/>
      <w:sz w:val="28"/>
    </w:rPr>
  </w:style>
  <w:style w:type="character" w:customStyle="1" w:styleId="ListLabel2">
    <w:name w:val="ListLabel 2"/>
    <w:rsid w:val="00327911"/>
    <w:rPr>
      <w:rFonts w:cs="Courier New"/>
    </w:rPr>
  </w:style>
  <w:style w:type="character" w:customStyle="1" w:styleId="ListLabel3">
    <w:name w:val="ListLabel 3"/>
    <w:rsid w:val="00327911"/>
    <w:rPr>
      <w:rFonts w:cs="Courier New"/>
    </w:rPr>
  </w:style>
  <w:style w:type="character" w:customStyle="1" w:styleId="ListLabel4">
    <w:name w:val="ListLabel 4"/>
    <w:rsid w:val="00327911"/>
    <w:rPr>
      <w:rFonts w:cs="Courier New"/>
    </w:rPr>
  </w:style>
  <w:style w:type="character" w:customStyle="1" w:styleId="ListLabel5">
    <w:name w:val="ListLabel 5"/>
    <w:rsid w:val="00327911"/>
    <w:rPr>
      <w:rFonts w:eastAsia="Times New Roman" w:cs="Times New Roman"/>
      <w:sz w:val="28"/>
    </w:rPr>
  </w:style>
  <w:style w:type="character" w:customStyle="1" w:styleId="ListLabel6">
    <w:name w:val="ListLabel 6"/>
    <w:rsid w:val="00327911"/>
    <w:rPr>
      <w:rFonts w:cs="Courier New"/>
    </w:rPr>
  </w:style>
  <w:style w:type="character" w:customStyle="1" w:styleId="ListLabel7">
    <w:name w:val="ListLabel 7"/>
    <w:rsid w:val="00327911"/>
    <w:rPr>
      <w:rFonts w:cs="Courier New"/>
    </w:rPr>
  </w:style>
  <w:style w:type="character" w:customStyle="1" w:styleId="ListLabel8">
    <w:name w:val="ListLabel 8"/>
    <w:rsid w:val="00327911"/>
    <w:rPr>
      <w:rFonts w:cs="Courier New"/>
    </w:rPr>
  </w:style>
  <w:style w:type="paragraph" w:customStyle="1" w:styleId="a7">
    <w:name w:val="Заголовок"/>
    <w:basedOn w:val="a"/>
    <w:next w:val="a8"/>
    <w:rsid w:val="00327911"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a8">
    <w:name w:val="Body Text"/>
    <w:basedOn w:val="a"/>
    <w:rsid w:val="00327911"/>
    <w:pPr>
      <w:spacing w:after="140" w:line="276" w:lineRule="auto"/>
    </w:pPr>
  </w:style>
  <w:style w:type="paragraph" w:styleId="a9">
    <w:name w:val="List"/>
    <w:basedOn w:val="a8"/>
    <w:rsid w:val="00327911"/>
    <w:rPr>
      <w:rFonts w:cs="FreeSans"/>
    </w:rPr>
  </w:style>
  <w:style w:type="paragraph" w:styleId="aa">
    <w:name w:val="caption"/>
    <w:basedOn w:val="a"/>
    <w:qFormat/>
    <w:rsid w:val="00327911"/>
    <w:pPr>
      <w:suppressLineNumbers/>
      <w:spacing w:before="120" w:after="120"/>
    </w:pPr>
    <w:rPr>
      <w:rFonts w:cs="FreeSans"/>
      <w:i/>
      <w:iCs/>
    </w:rPr>
  </w:style>
  <w:style w:type="paragraph" w:customStyle="1" w:styleId="12">
    <w:name w:val="Указатель1"/>
    <w:basedOn w:val="a"/>
    <w:rsid w:val="00327911"/>
    <w:pPr>
      <w:suppressLineNumbers/>
    </w:pPr>
    <w:rPr>
      <w:rFonts w:cs="FreeSans"/>
    </w:rPr>
  </w:style>
  <w:style w:type="paragraph" w:customStyle="1" w:styleId="13">
    <w:name w:val="Текст выноски1"/>
    <w:basedOn w:val="a"/>
    <w:rsid w:val="00327911"/>
    <w:rPr>
      <w:rFonts w:ascii="Tahoma" w:hAnsi="Tahoma" w:cs="Tahoma"/>
      <w:sz w:val="16"/>
      <w:szCs w:val="16"/>
    </w:rPr>
  </w:style>
  <w:style w:type="paragraph" w:styleId="ab">
    <w:name w:val="header"/>
    <w:basedOn w:val="a"/>
    <w:rsid w:val="00327911"/>
    <w:pPr>
      <w:tabs>
        <w:tab w:val="center" w:pos="4703"/>
        <w:tab w:val="right" w:pos="9406"/>
      </w:tabs>
    </w:pPr>
  </w:style>
  <w:style w:type="paragraph" w:styleId="ac">
    <w:name w:val="footer"/>
    <w:basedOn w:val="a"/>
    <w:rsid w:val="00327911"/>
    <w:pPr>
      <w:tabs>
        <w:tab w:val="center" w:pos="4703"/>
        <w:tab w:val="right" w:pos="94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../../../D:/id493573740" TargetMode="External"/><Relationship Id="rId117" Type="http://schemas.openxmlformats.org/officeDocument/2006/relationships/hyperlink" Target="../../../D:/chat_anon" TargetMode="External"/><Relationship Id="rId21" Type="http://schemas.openxmlformats.org/officeDocument/2006/relationships/hyperlink" Target="../../../D:/id493573740" TargetMode="External"/><Relationship Id="rId42" Type="http://schemas.openxmlformats.org/officeDocument/2006/relationships/hyperlink" Target="../../../D:/chat_anon" TargetMode="External"/><Relationship Id="rId47" Type="http://schemas.openxmlformats.org/officeDocument/2006/relationships/hyperlink" Target="../../../D:/chat_anon" TargetMode="External"/><Relationship Id="rId63" Type="http://schemas.openxmlformats.org/officeDocument/2006/relationships/hyperlink" Target="../../../D:/chat_anon" TargetMode="External"/><Relationship Id="rId68" Type="http://schemas.openxmlformats.org/officeDocument/2006/relationships/hyperlink" Target="../../../D:/chat_anon" TargetMode="External"/><Relationship Id="rId84" Type="http://schemas.openxmlformats.org/officeDocument/2006/relationships/hyperlink" Target="../../../D:/chat_anon" TargetMode="External"/><Relationship Id="rId89" Type="http://schemas.openxmlformats.org/officeDocument/2006/relationships/hyperlink" Target="../../../D:/chat_anon" TargetMode="External"/><Relationship Id="rId112" Type="http://schemas.openxmlformats.org/officeDocument/2006/relationships/hyperlink" Target="../../../D:/chat_anon" TargetMode="External"/><Relationship Id="rId133" Type="http://schemas.openxmlformats.org/officeDocument/2006/relationships/hyperlink" Target="../../../D:/chat_anon" TargetMode="External"/><Relationship Id="rId138" Type="http://schemas.openxmlformats.org/officeDocument/2006/relationships/hyperlink" Target="../../../D:/chat_anon" TargetMode="External"/><Relationship Id="rId154" Type="http://schemas.openxmlformats.org/officeDocument/2006/relationships/hyperlink" Target="../../../D:/chat_anon" TargetMode="External"/><Relationship Id="rId159" Type="http://schemas.openxmlformats.org/officeDocument/2006/relationships/hyperlink" Target="../../../D:/chat_anon" TargetMode="External"/><Relationship Id="rId175" Type="http://schemas.openxmlformats.org/officeDocument/2006/relationships/footer" Target="footer1.xml"/><Relationship Id="rId170" Type="http://schemas.openxmlformats.org/officeDocument/2006/relationships/hyperlink" Target="../../../D:/chat_anon" TargetMode="External"/><Relationship Id="rId16" Type="http://schemas.openxmlformats.org/officeDocument/2006/relationships/hyperlink" Target="../../../D:/id493573740" TargetMode="External"/><Relationship Id="rId107" Type="http://schemas.openxmlformats.org/officeDocument/2006/relationships/hyperlink" Target="../../../D:/chat_anon" TargetMode="External"/><Relationship Id="rId11" Type="http://schemas.openxmlformats.org/officeDocument/2006/relationships/hyperlink" Target="../../../D:/id493573740" TargetMode="External"/><Relationship Id="rId32" Type="http://schemas.openxmlformats.org/officeDocument/2006/relationships/hyperlink" Target="../../../D:/chat_anon" TargetMode="External"/><Relationship Id="rId37" Type="http://schemas.openxmlformats.org/officeDocument/2006/relationships/hyperlink" Target="../../../D:/chat_anon" TargetMode="External"/><Relationship Id="rId53" Type="http://schemas.openxmlformats.org/officeDocument/2006/relationships/hyperlink" Target="../../../D:/chat_anon" TargetMode="External"/><Relationship Id="rId58" Type="http://schemas.openxmlformats.org/officeDocument/2006/relationships/hyperlink" Target="../../../D:/chat_anon" TargetMode="External"/><Relationship Id="rId74" Type="http://schemas.openxmlformats.org/officeDocument/2006/relationships/hyperlink" Target="../../../D:/chat_anon" TargetMode="External"/><Relationship Id="rId79" Type="http://schemas.openxmlformats.org/officeDocument/2006/relationships/hyperlink" Target="../../../D:/chat_anon" TargetMode="External"/><Relationship Id="rId102" Type="http://schemas.openxmlformats.org/officeDocument/2006/relationships/hyperlink" Target="../../../D:/chat_anon" TargetMode="External"/><Relationship Id="rId123" Type="http://schemas.openxmlformats.org/officeDocument/2006/relationships/hyperlink" Target="../../../D:/chat_anon" TargetMode="External"/><Relationship Id="rId128" Type="http://schemas.openxmlformats.org/officeDocument/2006/relationships/hyperlink" Target="../../../D:/chat_anon" TargetMode="External"/><Relationship Id="rId144" Type="http://schemas.openxmlformats.org/officeDocument/2006/relationships/hyperlink" Target="../../../D:/chat_anon" TargetMode="External"/><Relationship Id="rId149" Type="http://schemas.openxmlformats.org/officeDocument/2006/relationships/hyperlink" Target="../../../D:/chat_anon" TargetMode="External"/><Relationship Id="rId5" Type="http://schemas.openxmlformats.org/officeDocument/2006/relationships/footnotes" Target="footnotes.xml"/><Relationship Id="rId90" Type="http://schemas.openxmlformats.org/officeDocument/2006/relationships/hyperlink" Target="../../../D:/chat_anon" TargetMode="External"/><Relationship Id="rId95" Type="http://schemas.openxmlformats.org/officeDocument/2006/relationships/hyperlink" Target="../../../D:/chat_anon" TargetMode="External"/><Relationship Id="rId160" Type="http://schemas.openxmlformats.org/officeDocument/2006/relationships/hyperlink" Target="../../../D:/chat_anon" TargetMode="External"/><Relationship Id="rId165" Type="http://schemas.openxmlformats.org/officeDocument/2006/relationships/hyperlink" Target="../../../D:/chat_anon" TargetMode="External"/><Relationship Id="rId22" Type="http://schemas.openxmlformats.org/officeDocument/2006/relationships/hyperlink" Target="../../../D:/id493573740" TargetMode="External"/><Relationship Id="rId27" Type="http://schemas.openxmlformats.org/officeDocument/2006/relationships/hyperlink" Target="../../../D:/chat_anon" TargetMode="External"/><Relationship Id="rId43" Type="http://schemas.openxmlformats.org/officeDocument/2006/relationships/hyperlink" Target="../../../D:/chat_anon" TargetMode="External"/><Relationship Id="rId48" Type="http://schemas.openxmlformats.org/officeDocument/2006/relationships/hyperlink" Target="../../../D:/chat_anon" TargetMode="External"/><Relationship Id="rId64" Type="http://schemas.openxmlformats.org/officeDocument/2006/relationships/hyperlink" Target="../../../D:/chat_anon" TargetMode="External"/><Relationship Id="rId69" Type="http://schemas.openxmlformats.org/officeDocument/2006/relationships/hyperlink" Target="../../../D:/chat_anon" TargetMode="External"/><Relationship Id="rId113" Type="http://schemas.openxmlformats.org/officeDocument/2006/relationships/hyperlink" Target="../../../D:/chat_anon" TargetMode="External"/><Relationship Id="rId118" Type="http://schemas.openxmlformats.org/officeDocument/2006/relationships/hyperlink" Target="../../../D:/chat_anon" TargetMode="External"/><Relationship Id="rId134" Type="http://schemas.openxmlformats.org/officeDocument/2006/relationships/hyperlink" Target="../../../D:/chat_anon" TargetMode="External"/><Relationship Id="rId139" Type="http://schemas.openxmlformats.org/officeDocument/2006/relationships/hyperlink" Target="../../../D:/chat_anon" TargetMode="External"/><Relationship Id="rId80" Type="http://schemas.openxmlformats.org/officeDocument/2006/relationships/hyperlink" Target="../../../D:/chat_anon" TargetMode="External"/><Relationship Id="rId85" Type="http://schemas.openxmlformats.org/officeDocument/2006/relationships/hyperlink" Target="../../../D:/chat_anon" TargetMode="External"/><Relationship Id="rId150" Type="http://schemas.openxmlformats.org/officeDocument/2006/relationships/hyperlink" Target="../../../D:/chat_anon" TargetMode="External"/><Relationship Id="rId155" Type="http://schemas.openxmlformats.org/officeDocument/2006/relationships/hyperlink" Target="../../../D:/chat_anon" TargetMode="External"/><Relationship Id="rId171" Type="http://schemas.openxmlformats.org/officeDocument/2006/relationships/image" Target="media/image5.gif"/><Relationship Id="rId176" Type="http://schemas.openxmlformats.org/officeDocument/2006/relationships/header" Target="header2.xml"/><Relationship Id="rId12" Type="http://schemas.openxmlformats.org/officeDocument/2006/relationships/hyperlink" Target="../../../D:/id493573740" TargetMode="External"/><Relationship Id="rId17" Type="http://schemas.openxmlformats.org/officeDocument/2006/relationships/hyperlink" Target="../../../D:/id493573740" TargetMode="External"/><Relationship Id="rId33" Type="http://schemas.openxmlformats.org/officeDocument/2006/relationships/hyperlink" Target="../../../D:/chat_anon" TargetMode="External"/><Relationship Id="rId38" Type="http://schemas.openxmlformats.org/officeDocument/2006/relationships/hyperlink" Target="../../../D:/chat_anon" TargetMode="External"/><Relationship Id="rId59" Type="http://schemas.openxmlformats.org/officeDocument/2006/relationships/hyperlink" Target="../../../D:/chat_anon" TargetMode="External"/><Relationship Id="rId103" Type="http://schemas.openxmlformats.org/officeDocument/2006/relationships/hyperlink" Target="../../../D:/chat_anon" TargetMode="External"/><Relationship Id="rId108" Type="http://schemas.openxmlformats.org/officeDocument/2006/relationships/hyperlink" Target="../../../D:/chat_anon" TargetMode="External"/><Relationship Id="rId124" Type="http://schemas.openxmlformats.org/officeDocument/2006/relationships/hyperlink" Target="../../../D:/chat_anon" TargetMode="External"/><Relationship Id="rId129" Type="http://schemas.openxmlformats.org/officeDocument/2006/relationships/hyperlink" Target="../../../D:/chat_anon" TargetMode="External"/><Relationship Id="rId54" Type="http://schemas.openxmlformats.org/officeDocument/2006/relationships/hyperlink" Target="../../../D:/chat_anon" TargetMode="External"/><Relationship Id="rId70" Type="http://schemas.openxmlformats.org/officeDocument/2006/relationships/hyperlink" Target="../../../D:/chat_anon" TargetMode="External"/><Relationship Id="rId75" Type="http://schemas.openxmlformats.org/officeDocument/2006/relationships/hyperlink" Target="../../../D:/chat_anon" TargetMode="External"/><Relationship Id="rId91" Type="http://schemas.openxmlformats.org/officeDocument/2006/relationships/hyperlink" Target="../../../D:/chat_anon" TargetMode="External"/><Relationship Id="rId96" Type="http://schemas.openxmlformats.org/officeDocument/2006/relationships/hyperlink" Target="../../../D:/chat_anon" TargetMode="External"/><Relationship Id="rId140" Type="http://schemas.openxmlformats.org/officeDocument/2006/relationships/hyperlink" Target="../../../D:/chat_anon" TargetMode="External"/><Relationship Id="rId145" Type="http://schemas.openxmlformats.org/officeDocument/2006/relationships/hyperlink" Target="../../../D:/chat_anon" TargetMode="External"/><Relationship Id="rId161" Type="http://schemas.openxmlformats.org/officeDocument/2006/relationships/hyperlink" Target="../../../D:/chat_anon" TargetMode="External"/><Relationship Id="rId166" Type="http://schemas.openxmlformats.org/officeDocument/2006/relationships/hyperlink" Target="../../../D:/chat_ano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../../../D:/id493573740" TargetMode="External"/><Relationship Id="rId28" Type="http://schemas.openxmlformats.org/officeDocument/2006/relationships/hyperlink" Target="../../../D:/chat_anon" TargetMode="External"/><Relationship Id="rId49" Type="http://schemas.openxmlformats.org/officeDocument/2006/relationships/hyperlink" Target="../../../D:/chat_anon" TargetMode="External"/><Relationship Id="rId114" Type="http://schemas.openxmlformats.org/officeDocument/2006/relationships/hyperlink" Target="../../../D:/chat_anon" TargetMode="External"/><Relationship Id="rId119" Type="http://schemas.openxmlformats.org/officeDocument/2006/relationships/hyperlink" Target="../../../D:/chat_anon" TargetMode="External"/><Relationship Id="rId10" Type="http://schemas.openxmlformats.org/officeDocument/2006/relationships/image" Target="media/image3.png"/><Relationship Id="rId31" Type="http://schemas.openxmlformats.org/officeDocument/2006/relationships/hyperlink" Target="../../../D:/chat_anon" TargetMode="External"/><Relationship Id="rId44" Type="http://schemas.openxmlformats.org/officeDocument/2006/relationships/hyperlink" Target="../../../D:/chat_anon" TargetMode="External"/><Relationship Id="rId52" Type="http://schemas.openxmlformats.org/officeDocument/2006/relationships/hyperlink" Target="../../../D:/chat_anon" TargetMode="External"/><Relationship Id="rId60" Type="http://schemas.openxmlformats.org/officeDocument/2006/relationships/hyperlink" Target="../../../D:/chat_anon" TargetMode="External"/><Relationship Id="rId65" Type="http://schemas.openxmlformats.org/officeDocument/2006/relationships/hyperlink" Target="../../../D:/chat_anon" TargetMode="External"/><Relationship Id="rId73" Type="http://schemas.openxmlformats.org/officeDocument/2006/relationships/hyperlink" Target="../../../D:/chat_anon" TargetMode="External"/><Relationship Id="rId78" Type="http://schemas.openxmlformats.org/officeDocument/2006/relationships/hyperlink" Target="../../../D:/chat_anon" TargetMode="External"/><Relationship Id="rId81" Type="http://schemas.openxmlformats.org/officeDocument/2006/relationships/hyperlink" Target="../../../D:/chat_anon" TargetMode="External"/><Relationship Id="rId86" Type="http://schemas.openxmlformats.org/officeDocument/2006/relationships/hyperlink" Target="../../../D:/chat_anon" TargetMode="External"/><Relationship Id="rId94" Type="http://schemas.openxmlformats.org/officeDocument/2006/relationships/hyperlink" Target="../../../D:/chat_anon" TargetMode="External"/><Relationship Id="rId99" Type="http://schemas.openxmlformats.org/officeDocument/2006/relationships/hyperlink" Target="../../../D:/chat_anon" TargetMode="External"/><Relationship Id="rId101" Type="http://schemas.openxmlformats.org/officeDocument/2006/relationships/hyperlink" Target="../../../D:/chat_anon" TargetMode="External"/><Relationship Id="rId122" Type="http://schemas.openxmlformats.org/officeDocument/2006/relationships/hyperlink" Target="../../../D:/chat_anon" TargetMode="External"/><Relationship Id="rId130" Type="http://schemas.openxmlformats.org/officeDocument/2006/relationships/hyperlink" Target="../../../D:/chat_anon" TargetMode="External"/><Relationship Id="rId135" Type="http://schemas.openxmlformats.org/officeDocument/2006/relationships/hyperlink" Target="../../../D:/chat_anon" TargetMode="External"/><Relationship Id="rId143" Type="http://schemas.openxmlformats.org/officeDocument/2006/relationships/hyperlink" Target="../../../D:/chat_anon" TargetMode="External"/><Relationship Id="rId148" Type="http://schemas.openxmlformats.org/officeDocument/2006/relationships/hyperlink" Target="../../../D:/chat_anon" TargetMode="External"/><Relationship Id="rId151" Type="http://schemas.openxmlformats.org/officeDocument/2006/relationships/hyperlink" Target="../../../D:/chat_anon" TargetMode="External"/><Relationship Id="rId156" Type="http://schemas.openxmlformats.org/officeDocument/2006/relationships/hyperlink" Target="../../../D:/chat_anon" TargetMode="External"/><Relationship Id="rId164" Type="http://schemas.openxmlformats.org/officeDocument/2006/relationships/hyperlink" Target="../../../D:/chat_anon" TargetMode="External"/><Relationship Id="rId169" Type="http://schemas.openxmlformats.org/officeDocument/2006/relationships/hyperlink" Target="../../../D:/chat_anon" TargetMode="External"/><Relationship Id="rId177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72" Type="http://schemas.openxmlformats.org/officeDocument/2006/relationships/image" Target="media/image6.jpeg"/><Relationship Id="rId13" Type="http://schemas.openxmlformats.org/officeDocument/2006/relationships/hyperlink" Target="../../../D:/id493573740" TargetMode="External"/><Relationship Id="rId18" Type="http://schemas.openxmlformats.org/officeDocument/2006/relationships/hyperlink" Target="../../../D:/id493573740" TargetMode="External"/><Relationship Id="rId39" Type="http://schemas.openxmlformats.org/officeDocument/2006/relationships/hyperlink" Target="../../../D:/chat_anon" TargetMode="External"/><Relationship Id="rId109" Type="http://schemas.openxmlformats.org/officeDocument/2006/relationships/hyperlink" Target="../../../D:/chat_anon" TargetMode="External"/><Relationship Id="rId34" Type="http://schemas.openxmlformats.org/officeDocument/2006/relationships/hyperlink" Target="../../../D:/chat_anon" TargetMode="External"/><Relationship Id="rId50" Type="http://schemas.openxmlformats.org/officeDocument/2006/relationships/hyperlink" Target="../../../D:/chat_anon" TargetMode="External"/><Relationship Id="rId55" Type="http://schemas.openxmlformats.org/officeDocument/2006/relationships/hyperlink" Target="../../../D:/chat_anon" TargetMode="External"/><Relationship Id="rId76" Type="http://schemas.openxmlformats.org/officeDocument/2006/relationships/hyperlink" Target="../../../D:/chat_anon" TargetMode="External"/><Relationship Id="rId97" Type="http://schemas.openxmlformats.org/officeDocument/2006/relationships/hyperlink" Target="../../../D:/chat_anon" TargetMode="External"/><Relationship Id="rId104" Type="http://schemas.openxmlformats.org/officeDocument/2006/relationships/hyperlink" Target="../../../D:/chat_anon" TargetMode="External"/><Relationship Id="rId120" Type="http://schemas.openxmlformats.org/officeDocument/2006/relationships/hyperlink" Target="../../../D:/chat_anon" TargetMode="External"/><Relationship Id="rId125" Type="http://schemas.openxmlformats.org/officeDocument/2006/relationships/hyperlink" Target="../../../D:/chat_anon" TargetMode="External"/><Relationship Id="rId141" Type="http://schemas.openxmlformats.org/officeDocument/2006/relationships/hyperlink" Target="../../../D:/chat_anon" TargetMode="External"/><Relationship Id="rId146" Type="http://schemas.openxmlformats.org/officeDocument/2006/relationships/hyperlink" Target="../../../D:/chat_anon" TargetMode="External"/><Relationship Id="rId167" Type="http://schemas.openxmlformats.org/officeDocument/2006/relationships/hyperlink" Target="../../../D:/chat_anon" TargetMode="External"/><Relationship Id="rId7" Type="http://schemas.openxmlformats.org/officeDocument/2006/relationships/image" Target="media/image1.jpeg"/><Relationship Id="rId71" Type="http://schemas.openxmlformats.org/officeDocument/2006/relationships/hyperlink" Target="../../../D:/chat_anon" TargetMode="External"/><Relationship Id="rId92" Type="http://schemas.openxmlformats.org/officeDocument/2006/relationships/hyperlink" Target="../../../D:/chat_anon" TargetMode="External"/><Relationship Id="rId162" Type="http://schemas.openxmlformats.org/officeDocument/2006/relationships/hyperlink" Target="../../../D:/chat_anon" TargetMode="External"/><Relationship Id="rId2" Type="http://schemas.openxmlformats.org/officeDocument/2006/relationships/styles" Target="styles.xml"/><Relationship Id="rId29" Type="http://schemas.openxmlformats.org/officeDocument/2006/relationships/hyperlink" Target="../../../D:/chat_anon" TargetMode="External"/><Relationship Id="rId24" Type="http://schemas.openxmlformats.org/officeDocument/2006/relationships/hyperlink" Target="../../../D:/id493573740" TargetMode="External"/><Relationship Id="rId40" Type="http://schemas.openxmlformats.org/officeDocument/2006/relationships/hyperlink" Target="../../../D:/chat_anon" TargetMode="External"/><Relationship Id="rId45" Type="http://schemas.openxmlformats.org/officeDocument/2006/relationships/hyperlink" Target="../../../D:/chat_anon" TargetMode="External"/><Relationship Id="rId66" Type="http://schemas.openxmlformats.org/officeDocument/2006/relationships/hyperlink" Target="../../../D:/chat_anon" TargetMode="External"/><Relationship Id="rId87" Type="http://schemas.openxmlformats.org/officeDocument/2006/relationships/hyperlink" Target="../../../D:/chat_anon" TargetMode="External"/><Relationship Id="rId110" Type="http://schemas.openxmlformats.org/officeDocument/2006/relationships/hyperlink" Target="../../../D:/chat_anon" TargetMode="External"/><Relationship Id="rId115" Type="http://schemas.openxmlformats.org/officeDocument/2006/relationships/hyperlink" Target="../../../D:/chat_anon" TargetMode="External"/><Relationship Id="rId131" Type="http://schemas.openxmlformats.org/officeDocument/2006/relationships/hyperlink" Target="../../../D:/chat_anon" TargetMode="External"/><Relationship Id="rId136" Type="http://schemas.openxmlformats.org/officeDocument/2006/relationships/hyperlink" Target="../../../D:/chat_anon" TargetMode="External"/><Relationship Id="rId157" Type="http://schemas.openxmlformats.org/officeDocument/2006/relationships/hyperlink" Target="../../../D:/chat_anon" TargetMode="External"/><Relationship Id="rId178" Type="http://schemas.openxmlformats.org/officeDocument/2006/relationships/fontTable" Target="fontTable.xml"/><Relationship Id="rId61" Type="http://schemas.openxmlformats.org/officeDocument/2006/relationships/hyperlink" Target="../../../D:/chat_anon" TargetMode="External"/><Relationship Id="rId82" Type="http://schemas.openxmlformats.org/officeDocument/2006/relationships/hyperlink" Target="../../../D:/chat_anon" TargetMode="External"/><Relationship Id="rId152" Type="http://schemas.openxmlformats.org/officeDocument/2006/relationships/hyperlink" Target="../../../D:/chat_anon" TargetMode="External"/><Relationship Id="rId173" Type="http://schemas.openxmlformats.org/officeDocument/2006/relationships/image" Target="media/image7.png"/><Relationship Id="rId19" Type="http://schemas.openxmlformats.org/officeDocument/2006/relationships/hyperlink" Target="../../../D:/id493573740" TargetMode="External"/><Relationship Id="rId14" Type="http://schemas.openxmlformats.org/officeDocument/2006/relationships/hyperlink" Target="../../../D:/id493573740" TargetMode="External"/><Relationship Id="rId30" Type="http://schemas.openxmlformats.org/officeDocument/2006/relationships/hyperlink" Target="../../../D:/chat_anon" TargetMode="External"/><Relationship Id="rId35" Type="http://schemas.openxmlformats.org/officeDocument/2006/relationships/hyperlink" Target="../../../D:/chat_anon" TargetMode="External"/><Relationship Id="rId56" Type="http://schemas.openxmlformats.org/officeDocument/2006/relationships/hyperlink" Target="../../../D:/chat_anon" TargetMode="External"/><Relationship Id="rId77" Type="http://schemas.openxmlformats.org/officeDocument/2006/relationships/hyperlink" Target="../../../D:/chat_anon" TargetMode="External"/><Relationship Id="rId100" Type="http://schemas.openxmlformats.org/officeDocument/2006/relationships/hyperlink" Target="../../../D:/chat_anon" TargetMode="External"/><Relationship Id="rId105" Type="http://schemas.openxmlformats.org/officeDocument/2006/relationships/hyperlink" Target="../../../D:/chat_anon" TargetMode="External"/><Relationship Id="rId126" Type="http://schemas.openxmlformats.org/officeDocument/2006/relationships/hyperlink" Target="../../../D:/chat_anon" TargetMode="External"/><Relationship Id="rId147" Type="http://schemas.openxmlformats.org/officeDocument/2006/relationships/hyperlink" Target="../../../D:/chat_anon" TargetMode="External"/><Relationship Id="rId168" Type="http://schemas.openxmlformats.org/officeDocument/2006/relationships/hyperlink" Target="../../../D:/chat_anon" TargetMode="External"/><Relationship Id="rId8" Type="http://schemas.openxmlformats.org/officeDocument/2006/relationships/hyperlink" Target="../../../D:/id493573740" TargetMode="External"/><Relationship Id="rId51" Type="http://schemas.openxmlformats.org/officeDocument/2006/relationships/hyperlink" Target="../../../D:/chat_anon" TargetMode="External"/><Relationship Id="rId72" Type="http://schemas.openxmlformats.org/officeDocument/2006/relationships/hyperlink" Target="../../../D:/chat_anon" TargetMode="External"/><Relationship Id="rId93" Type="http://schemas.openxmlformats.org/officeDocument/2006/relationships/hyperlink" Target="../../../D:/chat_anon" TargetMode="External"/><Relationship Id="rId98" Type="http://schemas.openxmlformats.org/officeDocument/2006/relationships/hyperlink" Target="../../../D:/chat_anon" TargetMode="External"/><Relationship Id="rId121" Type="http://schemas.openxmlformats.org/officeDocument/2006/relationships/hyperlink" Target="../../../D:/chat_anon" TargetMode="External"/><Relationship Id="rId142" Type="http://schemas.openxmlformats.org/officeDocument/2006/relationships/hyperlink" Target="../../../D:/chat_anon" TargetMode="External"/><Relationship Id="rId163" Type="http://schemas.openxmlformats.org/officeDocument/2006/relationships/hyperlink" Target="../../../D:/chat_anon" TargetMode="External"/><Relationship Id="rId3" Type="http://schemas.openxmlformats.org/officeDocument/2006/relationships/settings" Target="settings.xml"/><Relationship Id="rId25" Type="http://schemas.openxmlformats.org/officeDocument/2006/relationships/image" Target="media/image4.png"/><Relationship Id="rId46" Type="http://schemas.openxmlformats.org/officeDocument/2006/relationships/hyperlink" Target="../../../D:/chat_anon" TargetMode="External"/><Relationship Id="rId67" Type="http://schemas.openxmlformats.org/officeDocument/2006/relationships/hyperlink" Target="../../../D:/chat_anon" TargetMode="External"/><Relationship Id="rId116" Type="http://schemas.openxmlformats.org/officeDocument/2006/relationships/hyperlink" Target="../../../D:/chat_anon" TargetMode="External"/><Relationship Id="rId137" Type="http://schemas.openxmlformats.org/officeDocument/2006/relationships/hyperlink" Target="../../../D:/chat_anon" TargetMode="External"/><Relationship Id="rId158" Type="http://schemas.openxmlformats.org/officeDocument/2006/relationships/hyperlink" Target="../../../D:/chat_anon" TargetMode="External"/><Relationship Id="rId20" Type="http://schemas.openxmlformats.org/officeDocument/2006/relationships/hyperlink" Target="../../../D:/id493573740" TargetMode="External"/><Relationship Id="rId41" Type="http://schemas.openxmlformats.org/officeDocument/2006/relationships/hyperlink" Target="../../../D:/chat_anon" TargetMode="External"/><Relationship Id="rId62" Type="http://schemas.openxmlformats.org/officeDocument/2006/relationships/hyperlink" Target="../../../D:/chat_anon" TargetMode="External"/><Relationship Id="rId83" Type="http://schemas.openxmlformats.org/officeDocument/2006/relationships/hyperlink" Target="../../../D:/chat_anon" TargetMode="External"/><Relationship Id="rId88" Type="http://schemas.openxmlformats.org/officeDocument/2006/relationships/hyperlink" Target="../../../D:/chat_anon" TargetMode="External"/><Relationship Id="rId111" Type="http://schemas.openxmlformats.org/officeDocument/2006/relationships/hyperlink" Target="../../../D:/chat_anon" TargetMode="External"/><Relationship Id="rId132" Type="http://schemas.openxmlformats.org/officeDocument/2006/relationships/hyperlink" Target="../../../D:/chat_anon" TargetMode="External"/><Relationship Id="rId153" Type="http://schemas.openxmlformats.org/officeDocument/2006/relationships/hyperlink" Target="../../../D:/chat_anon" TargetMode="External"/><Relationship Id="rId174" Type="http://schemas.openxmlformats.org/officeDocument/2006/relationships/header" Target="header1.xml"/><Relationship Id="rId179" Type="http://schemas.openxmlformats.org/officeDocument/2006/relationships/theme" Target="theme/theme1.xml"/><Relationship Id="rId15" Type="http://schemas.openxmlformats.org/officeDocument/2006/relationships/hyperlink" Target="../../../D:/id493573740" TargetMode="External"/><Relationship Id="rId36" Type="http://schemas.openxmlformats.org/officeDocument/2006/relationships/hyperlink" Target="../../../D:/chat_anon" TargetMode="External"/><Relationship Id="rId57" Type="http://schemas.openxmlformats.org/officeDocument/2006/relationships/hyperlink" Target="../../../D:/chat_anon" TargetMode="External"/><Relationship Id="rId106" Type="http://schemas.openxmlformats.org/officeDocument/2006/relationships/hyperlink" Target="../../../D:/chat_anon" TargetMode="External"/><Relationship Id="rId127" Type="http://schemas.openxmlformats.org/officeDocument/2006/relationships/hyperlink" Target="../../../D:/chat_an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6907</Words>
  <Characters>39370</Characters>
  <Application>Microsoft Office Word</Application>
  <DocSecurity>0</DocSecurity>
  <Lines>328</Lines>
  <Paragraphs>92</Paragraphs>
  <ScaleCrop>false</ScaleCrop>
  <Company>Grizli777</Company>
  <LinksUpToDate>false</LinksUpToDate>
  <CharactersWithSpaces>46185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Стойчев Х. Anonymous</dc:title>
  <dc:creator>Стойчев Х. Anonymous</dc:creator>
  <cp:keywords>Стойчев Х. Anonymous</cp:keywords>
  <cp:lastModifiedBy>Санек</cp:lastModifiedBy>
  <cp:revision>4</cp:revision>
  <cp:lastPrinted>1601-01-01T00:00:00Z</cp:lastPrinted>
  <dcterms:created xsi:type="dcterms:W3CDTF">2022-03-13T05:48:00Z</dcterms:created>
  <dcterms:modified xsi:type="dcterms:W3CDTF">2022-03-13T06:20:00Z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