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261A5" w:rsidRDefault="00753FEF" w:rsidP="002261A5">
      <w:pPr>
        <w:spacing w:before="280" w:after="280" w:line="240" w:lineRule="auto"/>
        <w:jc w:val="center"/>
        <w:rPr>
          <w:rFonts w:ascii="Times New Roman" w:hAnsi="Times New Roman" w:cs="Times New Roman"/>
          <w:sz w:val="24"/>
          <w:szCs w:val="24"/>
        </w:rPr>
      </w:pPr>
      <w:r w:rsidRPr="002261A5">
        <w:rPr>
          <w:rFonts w:ascii="Times New Roman" w:eastAsia="Times New Roman" w:hAnsi="Times New Roman" w:cs="Times New Roman"/>
          <w:b/>
          <w:bCs/>
          <w:kern w:val="2"/>
          <w:sz w:val="24"/>
          <w:szCs w:val="24"/>
          <w:lang w:val="ru-RU"/>
        </w:rPr>
        <w:t>Дядюшкин сон</w:t>
      </w:r>
    </w:p>
    <w:p w:rsidR="00000000" w:rsidRPr="002261A5" w:rsidRDefault="00753FEF" w:rsidP="002261A5">
      <w:pPr>
        <w:spacing w:after="0" w:line="240" w:lineRule="auto"/>
        <w:jc w:val="center"/>
        <w:rPr>
          <w:rFonts w:ascii="Times New Roman" w:hAnsi="Times New Roman" w:cs="Times New Roman"/>
          <w:sz w:val="24"/>
          <w:szCs w:val="24"/>
        </w:rPr>
      </w:pPr>
      <w:r w:rsidRPr="002261A5">
        <w:rPr>
          <w:rFonts w:ascii="Times New Roman" w:eastAsia="Times New Roman" w:hAnsi="Times New Roman" w:cs="Times New Roman"/>
          <w:sz w:val="24"/>
          <w:szCs w:val="24"/>
          <w:lang w:val="ru-RU"/>
        </w:rPr>
        <w:t>(Из мордасовских летописей)</w:t>
      </w:r>
    </w:p>
    <w:p w:rsidR="00000000" w:rsidRPr="002261A5" w:rsidRDefault="00753FEF" w:rsidP="002261A5">
      <w:pPr>
        <w:jc w:val="center"/>
        <w:rPr>
          <w:rFonts w:ascii="Times New Roman" w:hAnsi="Times New Roman" w:cs="Times New Roman"/>
          <w:sz w:val="24"/>
          <w:szCs w:val="24"/>
        </w:rPr>
      </w:pPr>
      <w:r w:rsidRPr="002261A5">
        <w:rPr>
          <w:rFonts w:ascii="Times New Roman" w:hAnsi="Times New Roman" w:cs="Times New Roman"/>
          <w:sz w:val="24"/>
          <w:szCs w:val="24"/>
        </w:rPr>
        <w:t>Федор Достоевский</w:t>
      </w:r>
    </w:p>
    <w:p w:rsidR="00000000" w:rsidRPr="002261A5" w:rsidRDefault="00753FEF" w:rsidP="002261A5">
      <w:pPr>
        <w:jc w:val="center"/>
        <w:rPr>
          <w:rFonts w:ascii="Times New Roman" w:hAnsi="Times New Roman" w:cs="Times New Roman"/>
          <w:sz w:val="24"/>
          <w:szCs w:val="24"/>
        </w:rPr>
      </w:pPr>
      <w:r w:rsidRPr="002261A5">
        <w:rPr>
          <w:rStyle w:val="tlid-translation"/>
          <w:rFonts w:ascii="Times New Roman" w:hAnsi="Times New Roman" w:cs="Times New Roman"/>
          <w:sz w:val="24"/>
          <w:szCs w:val="24"/>
          <w:lang w:val="ru-RU"/>
        </w:rPr>
        <w:t>автор инсценировки и сценической версии</w:t>
      </w:r>
    </w:p>
    <w:p w:rsidR="00000000" w:rsidRPr="002261A5" w:rsidRDefault="00753FEF" w:rsidP="002261A5">
      <w:pPr>
        <w:jc w:val="center"/>
        <w:rPr>
          <w:rFonts w:ascii="Times New Roman" w:hAnsi="Times New Roman" w:cs="Times New Roman"/>
          <w:sz w:val="24"/>
          <w:szCs w:val="24"/>
        </w:rPr>
      </w:pPr>
      <w:r w:rsidRPr="002261A5">
        <w:rPr>
          <w:rStyle w:val="tlid-translation"/>
          <w:rFonts w:ascii="Times New Roman" w:hAnsi="Times New Roman" w:cs="Times New Roman"/>
          <w:sz w:val="24"/>
          <w:szCs w:val="24"/>
          <w:lang w:val="ru-RU"/>
        </w:rPr>
        <w:t>Христо Стойчев</w:t>
      </w:r>
    </w:p>
    <w:p w:rsidR="00000000" w:rsidRPr="002261A5" w:rsidRDefault="00753FEF" w:rsidP="002261A5">
      <w:pPr>
        <w:jc w:val="right"/>
        <w:rPr>
          <w:rFonts w:ascii="Times New Roman" w:hAnsi="Times New Roman" w:cs="Times New Roman"/>
          <w:sz w:val="24"/>
          <w:szCs w:val="24"/>
        </w:rPr>
      </w:pPr>
      <w:r w:rsidRPr="002261A5">
        <w:rPr>
          <w:rStyle w:val="tlid-translation"/>
          <w:rFonts w:ascii="Times New Roman" w:hAnsi="Times New Roman" w:cs="Times New Roman"/>
          <w:i/>
          <w:sz w:val="24"/>
          <w:szCs w:val="24"/>
          <w:lang w:val="ru-RU"/>
        </w:rPr>
        <w:t>17</w:t>
      </w:r>
      <w:r w:rsidRPr="002261A5">
        <w:rPr>
          <w:rStyle w:val="tlid-translation"/>
          <w:rFonts w:ascii="Times New Roman" w:hAnsi="Times New Roman" w:cs="Times New Roman"/>
          <w:i/>
          <w:sz w:val="24"/>
          <w:szCs w:val="24"/>
        </w:rPr>
        <w:t>.03.2020</w:t>
      </w:r>
    </w:p>
    <w:p w:rsidR="00000000" w:rsidRPr="002261A5" w:rsidRDefault="00753FEF" w:rsidP="002261A5">
      <w:pPr>
        <w:jc w:val="right"/>
        <w:rPr>
          <w:rFonts w:ascii="Times New Roman" w:hAnsi="Times New Roman" w:cs="Times New Roman"/>
          <w:sz w:val="24"/>
          <w:szCs w:val="24"/>
        </w:rPr>
      </w:pPr>
      <w:r w:rsidRPr="002261A5">
        <w:rPr>
          <w:rFonts w:ascii="Times New Roman" w:hAnsi="Times New Roman" w:cs="Times New Roman"/>
          <w:i/>
          <w:sz w:val="24"/>
          <w:szCs w:val="24"/>
        </w:rPr>
        <w:t xml:space="preserve">София </w:t>
      </w:r>
      <w:bookmarkStart w:id="0" w:name="_GoBack"/>
      <w:bookmarkEnd w:id="0"/>
    </w:p>
    <w:p w:rsidR="00000000" w:rsidRPr="002261A5" w:rsidRDefault="00753FEF" w:rsidP="002261A5">
      <w:pPr>
        <w:numPr>
          <w:ilvl w:val="0"/>
          <w:numId w:val="2"/>
        </w:num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Рассказчик одет в дирижерскую одежду. В ходе курса и сюжета рассказчик меняет или меняет предметы одежды и всп</w:t>
      </w:r>
      <w:r w:rsidRPr="002261A5">
        <w:rPr>
          <w:rFonts w:ascii="Times New Roman" w:hAnsi="Times New Roman" w:cs="Times New Roman"/>
          <w:sz w:val="24"/>
          <w:szCs w:val="24"/>
        </w:rPr>
        <w:t>омогательные предметы. С видением графа. Напоминает сон князя Мишкина.</w:t>
      </w:r>
    </w:p>
    <w:p w:rsidR="00000000" w:rsidRPr="002261A5" w:rsidRDefault="00753FEF" w:rsidP="002261A5">
      <w:pPr>
        <w:numPr>
          <w:ilvl w:val="0"/>
          <w:numId w:val="2"/>
        </w:num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К</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Николай Васильевич Антипов,</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 xml:space="preserve"> С первого, беглого взгляда вы вовсе не сочтете этого князя за старика и, только взглянув поближе и пристальнее, увидите, что это какой-то мертве</w:t>
      </w:r>
      <w:r w:rsidRPr="002261A5">
        <w:rPr>
          <w:rFonts w:ascii="Times New Roman" w:eastAsia="Times New Roman" w:hAnsi="Times New Roman" w:cs="Times New Roman"/>
          <w:sz w:val="24"/>
          <w:szCs w:val="24"/>
          <w:lang w:val="ru-RU"/>
        </w:rPr>
        <w:t>ц на пружинах. Все средства искусства употреблены, чтоб закостюмировать эту мумию в юношу. Удивительные парик, бакенбарды, усы и эспаньолка, превосходнейшего черного цвета, закрывают половину лица. Лицо набеленное и нарумяненное необыкновенно искусно, и на</w:t>
      </w:r>
      <w:r w:rsidRPr="002261A5">
        <w:rPr>
          <w:rFonts w:ascii="Times New Roman" w:eastAsia="Times New Roman" w:hAnsi="Times New Roman" w:cs="Times New Roman"/>
          <w:sz w:val="24"/>
          <w:szCs w:val="24"/>
          <w:lang w:val="ru-RU"/>
        </w:rPr>
        <w:t xml:space="preserve"> нем почти нет морщин. </w:t>
      </w:r>
      <w:r w:rsidRPr="002261A5">
        <w:rPr>
          <w:rFonts w:ascii="Times New Roman" w:eastAsia="Times New Roman" w:hAnsi="Times New Roman" w:cs="Times New Roman"/>
          <w:sz w:val="24"/>
          <w:szCs w:val="24"/>
          <w:lang w:val="en-US"/>
        </w:rPr>
        <w:t>Куда они делись?</w:t>
      </w:r>
    </w:p>
    <w:p w:rsidR="00000000" w:rsidRPr="002261A5" w:rsidRDefault="00753FEF" w:rsidP="002261A5">
      <w:pPr>
        <w:numPr>
          <w:ilvl w:val="0"/>
          <w:numId w:val="2"/>
        </w:num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 xml:space="preserve"> Ему двадцать пять лет. Манеры его были бы недурны, но он часто приходит в восторг и, кроме того, с большой претензией на юмор и остроту. Одет отлично, белокур, недурен собою. Он искат</w:t>
      </w:r>
      <w:r w:rsidRPr="002261A5">
        <w:rPr>
          <w:rFonts w:ascii="Times New Roman" w:eastAsia="Times New Roman" w:hAnsi="Times New Roman" w:cs="Times New Roman"/>
          <w:sz w:val="24"/>
          <w:szCs w:val="24"/>
          <w:lang w:val="ru-RU"/>
        </w:rPr>
        <w:t>ель руки ее дочери Зины, в которую, по его словам, влюблен до безумия.</w:t>
      </w:r>
    </w:p>
    <w:p w:rsidR="00000000" w:rsidRPr="002261A5" w:rsidRDefault="00753FEF" w:rsidP="002261A5">
      <w:pPr>
        <w:numPr>
          <w:ilvl w:val="0"/>
          <w:numId w:val="2"/>
        </w:numPr>
        <w:pBdr>
          <w:top w:val="none" w:sz="0" w:space="0" w:color="000000"/>
          <w:left w:val="none" w:sz="0" w:space="0" w:color="000000"/>
          <w:bottom w:val="single" w:sz="6" w:space="1" w:color="000000"/>
          <w:right w:val="none" w:sz="0" w:space="0" w:color="000000"/>
        </w:pBdr>
        <w:rPr>
          <w:rFonts w:ascii="Times New Roman" w:hAnsi="Times New Roman" w:cs="Times New Roman"/>
          <w:sz w:val="24"/>
          <w:szCs w:val="24"/>
        </w:rPr>
      </w:pPr>
      <w:r w:rsidRPr="002261A5">
        <w:rPr>
          <w:rFonts w:ascii="Times New Roman" w:eastAsia="Times New Roman" w:hAnsi="Times New Roman" w:cs="Times New Roman"/>
          <w:b/>
          <w:sz w:val="24"/>
          <w:szCs w:val="24"/>
          <w:lang w:val="ru-RU"/>
        </w:rPr>
        <w:t>Афанасии Матвеиче</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w:t>
      </w:r>
      <w:r w:rsidRPr="002261A5">
        <w:rPr>
          <w:rFonts w:ascii="Times New Roman" w:hAnsi="Times New Roman" w:cs="Times New Roman"/>
          <w:sz w:val="24"/>
          <w:szCs w:val="24"/>
          <w:lang w:val="ru-RU"/>
        </w:rPr>
        <w:t xml:space="preserve"> </w:t>
      </w:r>
      <w:r w:rsidRPr="002261A5">
        <w:rPr>
          <w:rFonts w:ascii="Times New Roman" w:eastAsia="Times New Roman" w:hAnsi="Times New Roman" w:cs="Times New Roman"/>
          <w:sz w:val="24"/>
          <w:szCs w:val="24"/>
          <w:lang w:val="ru-RU"/>
        </w:rPr>
        <w:t>Кстати, так как уж об нем упомянули, скажем несколько слов и об Афанасии Матвеиче, супруге Марьи Александровны. Во-первых, это весьма представительный человек по нар</w:t>
      </w:r>
      <w:r w:rsidRPr="002261A5">
        <w:rPr>
          <w:rFonts w:ascii="Times New Roman" w:eastAsia="Times New Roman" w:hAnsi="Times New Roman" w:cs="Times New Roman"/>
          <w:sz w:val="24"/>
          <w:szCs w:val="24"/>
          <w:lang w:val="ru-RU"/>
        </w:rPr>
        <w:t>ужности и даже очень порядочных правил; но в критических случаях он как-то теряется и смотрит как баран, который увидал новые ворота. Он необыкновенно сановит, особенно на именинных обедах, в своем белом галстухе.</w:t>
      </w:r>
    </w:p>
    <w:p w:rsidR="00000000" w:rsidRPr="002261A5" w:rsidRDefault="00753FEF" w:rsidP="002261A5">
      <w:pPr>
        <w:ind w:left="720"/>
        <w:rPr>
          <w:rFonts w:ascii="Times New Roman" w:hAnsi="Times New Roman" w:cs="Times New Roman"/>
          <w:sz w:val="24"/>
          <w:szCs w:val="24"/>
          <w:lang w:val="ru-RU"/>
        </w:rPr>
      </w:pPr>
    </w:p>
    <w:p w:rsidR="00000000" w:rsidRPr="002261A5" w:rsidRDefault="00753FEF" w:rsidP="002261A5">
      <w:pPr>
        <w:numPr>
          <w:ilvl w:val="0"/>
          <w:numId w:val="1"/>
        </w:numPr>
        <w:rPr>
          <w:rFonts w:ascii="Times New Roman" w:hAnsi="Times New Roman" w:cs="Times New Roman"/>
          <w:sz w:val="24"/>
          <w:szCs w:val="24"/>
        </w:rPr>
      </w:pPr>
      <w:r w:rsidRPr="002261A5">
        <w:rPr>
          <w:rFonts w:ascii="Times New Roman" w:eastAsia="Times New Roman" w:hAnsi="Times New Roman" w:cs="Times New Roman"/>
          <w:b/>
          <w:sz w:val="24"/>
          <w:szCs w:val="24"/>
          <w:lang w:val="ru-RU"/>
        </w:rPr>
        <w:t>Марья Александровна Москалева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rPr>
        <w:t>К</w:t>
      </w:r>
      <w:r w:rsidRPr="002261A5">
        <w:rPr>
          <w:rFonts w:ascii="Times New Roman" w:eastAsia="Times New Roman" w:hAnsi="Times New Roman" w:cs="Times New Roman"/>
          <w:sz w:val="24"/>
          <w:szCs w:val="24"/>
          <w:lang w:val="ru-RU"/>
        </w:rPr>
        <w:t>онечно,</w:t>
      </w:r>
      <w:r w:rsidRPr="002261A5">
        <w:rPr>
          <w:rFonts w:ascii="Times New Roman" w:eastAsia="Times New Roman" w:hAnsi="Times New Roman" w:cs="Times New Roman"/>
          <w:sz w:val="24"/>
          <w:szCs w:val="24"/>
          <w:lang w:val="ru-RU"/>
        </w:rPr>
        <w:t xml:space="preserve"> первая дама в Мордасове, и в этом не может быть никакого сомнения. Она держит себя так, как будто ни в ком не нуждается, а напротив, все в ней нуждаются.</w:t>
      </w:r>
    </w:p>
    <w:p w:rsidR="00000000" w:rsidRPr="002261A5" w:rsidRDefault="00753FEF" w:rsidP="002261A5">
      <w:pPr>
        <w:numPr>
          <w:ilvl w:val="0"/>
          <w:numId w:val="1"/>
        </w:numPr>
        <w:rPr>
          <w:rFonts w:ascii="Times New Roman" w:hAnsi="Times New Roman" w:cs="Times New Roman"/>
          <w:sz w:val="24"/>
          <w:szCs w:val="24"/>
        </w:rPr>
      </w:pPr>
      <w:r w:rsidRPr="002261A5">
        <w:rPr>
          <w:rFonts w:ascii="Times New Roman" w:eastAsia="Times New Roman" w:hAnsi="Times New Roman" w:cs="Times New Roman"/>
          <w:b/>
          <w:sz w:val="24"/>
          <w:szCs w:val="24"/>
          <w:lang w:val="ru-RU"/>
        </w:rPr>
        <w:lastRenderedPageBreak/>
        <w:t>Зинаиды Афанасьевны</w:t>
      </w:r>
      <w:r w:rsidRPr="002261A5">
        <w:rPr>
          <w:rFonts w:ascii="Times New Roman" w:eastAsia="Times New Roman" w:hAnsi="Times New Roman" w:cs="Times New Roman"/>
          <w:b/>
          <w:sz w:val="24"/>
          <w:szCs w:val="24"/>
          <w:lang w:val="ru-RU"/>
        </w:rPr>
        <w:t xml:space="preserve"> </w:t>
      </w:r>
      <w:r w:rsidRPr="002261A5">
        <w:rPr>
          <w:rFonts w:ascii="Times New Roman" w:eastAsia="Times New Roman" w:hAnsi="Times New Roman" w:cs="Times New Roman"/>
          <w:b/>
          <w:sz w:val="24"/>
          <w:szCs w:val="24"/>
          <w:lang w:val="ru-RU"/>
        </w:rPr>
        <w:t xml:space="preserve">– </w:t>
      </w:r>
      <w:r w:rsidRPr="002261A5">
        <w:rPr>
          <w:rFonts w:ascii="Times New Roman" w:eastAsia="Times New Roman" w:hAnsi="Times New Roman" w:cs="Times New Roman"/>
          <w:b/>
          <w:sz w:val="24"/>
          <w:szCs w:val="24"/>
        </w:rPr>
        <w:t xml:space="preserve">Зина - </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sz w:val="24"/>
          <w:szCs w:val="24"/>
          <w:lang w:val="en-US"/>
        </w:rPr>
        <w:t>E</w:t>
      </w:r>
      <w:r w:rsidRPr="002261A5">
        <w:rPr>
          <w:rFonts w:ascii="Times New Roman" w:eastAsia="Times New Roman" w:hAnsi="Times New Roman" w:cs="Times New Roman"/>
          <w:sz w:val="24"/>
          <w:szCs w:val="24"/>
          <w:lang w:val="ru-RU"/>
        </w:rPr>
        <w:t>динственной дочери Марьи Александровны и Афанасия Матвеича. Зинаида, б</w:t>
      </w:r>
      <w:r w:rsidRPr="002261A5">
        <w:rPr>
          <w:rFonts w:ascii="Times New Roman" w:eastAsia="Times New Roman" w:hAnsi="Times New Roman" w:cs="Times New Roman"/>
          <w:sz w:val="24"/>
          <w:szCs w:val="24"/>
          <w:lang w:val="ru-RU"/>
        </w:rPr>
        <w:t>есспорно, красавица, превосходно воспитана, но ей двадцать три года, а она до сих пор не замужем.</w:t>
      </w:r>
    </w:p>
    <w:p w:rsidR="00000000" w:rsidRPr="002261A5" w:rsidRDefault="00753FEF" w:rsidP="002261A5">
      <w:pPr>
        <w:numPr>
          <w:ilvl w:val="0"/>
          <w:numId w:val="1"/>
        </w:numPr>
        <w:rPr>
          <w:rFonts w:ascii="Times New Roman" w:hAnsi="Times New Roman" w:cs="Times New Roman"/>
          <w:sz w:val="24"/>
          <w:szCs w:val="24"/>
        </w:rPr>
      </w:pPr>
      <w:r w:rsidRPr="002261A5">
        <w:rPr>
          <w:rFonts w:ascii="Times New Roman" w:hAnsi="Times New Roman" w:cs="Times New Roman"/>
          <w:b/>
          <w:sz w:val="24"/>
          <w:szCs w:val="24"/>
        </w:rPr>
        <w:t xml:space="preserve">Настасья Петровна Зяблова </w:t>
      </w:r>
      <w:r w:rsidRPr="002261A5">
        <w:rPr>
          <w:rFonts w:ascii="Times New Roman" w:hAnsi="Times New Roman" w:cs="Times New Roman"/>
          <w:sz w:val="24"/>
          <w:szCs w:val="24"/>
        </w:rPr>
        <w:t>—</w:t>
      </w:r>
      <w:r w:rsidRPr="002261A5">
        <w:rPr>
          <w:rFonts w:ascii="Times New Roman" w:hAnsi="Times New Roman" w:cs="Times New Roman"/>
          <w:b/>
          <w:sz w:val="24"/>
          <w:szCs w:val="24"/>
        </w:rPr>
        <w:t xml:space="preserve">  </w:t>
      </w:r>
      <w:r w:rsidRPr="002261A5">
        <w:rPr>
          <w:rFonts w:ascii="Times New Roman" w:eastAsia="Times New Roman" w:hAnsi="Times New Roman" w:cs="Times New Roman"/>
          <w:sz w:val="24"/>
          <w:szCs w:val="24"/>
          <w:lang w:val="ru-RU"/>
        </w:rPr>
        <w:t>Два слова об этой даме. Она вдова, ей за тридцать лет, брюнетка, с свежим цветом лица и с живыми темно-карими глазами. Вообще нед</w:t>
      </w:r>
      <w:r w:rsidRPr="002261A5">
        <w:rPr>
          <w:rFonts w:ascii="Times New Roman" w:eastAsia="Times New Roman" w:hAnsi="Times New Roman" w:cs="Times New Roman"/>
          <w:sz w:val="24"/>
          <w:szCs w:val="24"/>
          <w:lang w:val="ru-RU"/>
        </w:rPr>
        <w:t xml:space="preserve">урна собою. Она веселого характера и большая хохотунья, довольно хитра, разумеется, сплетница и умеет обделывать свои делишки. </w:t>
      </w:r>
      <w:r w:rsidRPr="002261A5">
        <w:rPr>
          <w:rFonts w:ascii="Times New Roman" w:eastAsia="Times New Roman" w:hAnsi="Times New Roman" w:cs="Times New Roman"/>
          <w:sz w:val="24"/>
          <w:szCs w:val="24"/>
          <w:lang w:val="en-US"/>
        </w:rPr>
        <w:t>У ней двое детей, где-то учатся.</w:t>
      </w:r>
    </w:p>
    <w:p w:rsidR="00000000" w:rsidRPr="002261A5" w:rsidRDefault="00753FEF" w:rsidP="002261A5">
      <w:pPr>
        <w:numPr>
          <w:ilvl w:val="0"/>
          <w:numId w:val="1"/>
        </w:num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lang w:val="ru-RU"/>
        </w:rPr>
        <w:t xml:space="preserve"> - Фелисата Михайловна даже утверждала утром (конечно, несерьезно), что она г</w:t>
      </w:r>
      <w:r w:rsidRPr="002261A5">
        <w:rPr>
          <w:rFonts w:ascii="Times New Roman" w:eastAsia="Times New Roman" w:hAnsi="Times New Roman" w:cs="Times New Roman"/>
          <w:sz w:val="24"/>
          <w:szCs w:val="24"/>
          <w:lang w:val="ru-RU"/>
        </w:rPr>
        <w:t>отова сесть к нему на колени, если это ему будет приятно, — «потому что он милый-милый старичок, милый до бесконечности!»</w:t>
      </w:r>
    </w:p>
    <w:p w:rsidR="00000000" w:rsidRPr="002261A5" w:rsidRDefault="00753FEF" w:rsidP="002261A5">
      <w:pPr>
        <w:numPr>
          <w:ilvl w:val="0"/>
          <w:numId w:val="1"/>
        </w:num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  Прокурорша, Анна Николаевна Антипова, заклятой враг Марьи Александровны, хотя и друг по наружности, уже трубила поб</w:t>
      </w:r>
      <w:r w:rsidRPr="002261A5">
        <w:rPr>
          <w:rFonts w:ascii="Times New Roman" w:eastAsia="Times New Roman" w:hAnsi="Times New Roman" w:cs="Times New Roman"/>
          <w:sz w:val="24"/>
          <w:szCs w:val="24"/>
          <w:lang w:val="ru-RU"/>
        </w:rPr>
        <w:t>еду.</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numPr>
          <w:ilvl w:val="0"/>
          <w:numId w:val="1"/>
        </w:num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eastAsia="Times New Roman" w:hAnsi="Times New Roman" w:cs="Times New Roman"/>
          <w:sz w:val="24"/>
          <w:szCs w:val="24"/>
          <w:lang w:val="ru-RU"/>
        </w:rPr>
        <w:t xml:space="preserve"> - </w:t>
      </w:r>
      <w:r w:rsidRPr="002261A5">
        <w:rPr>
          <w:rFonts w:ascii="Times New Roman" w:eastAsia="Times New Roman" w:hAnsi="Times New Roman" w:cs="Times New Roman"/>
          <w:sz w:val="24"/>
          <w:szCs w:val="24"/>
        </w:rPr>
        <w:t>К</w:t>
      </w:r>
      <w:r w:rsidRPr="002261A5">
        <w:rPr>
          <w:rFonts w:ascii="Times New Roman" w:eastAsia="Times New Roman" w:hAnsi="Times New Roman" w:cs="Times New Roman"/>
          <w:sz w:val="24"/>
          <w:szCs w:val="24"/>
          <w:lang w:val="ru-RU"/>
        </w:rPr>
        <w:t>олоссального размера дама, которой формы так понравились князю и которая чрезвычайно походила на гренадера. Она была в необыкновенно маленькой розовой шляпке, торчавшей у нее на затылке.  и, знаете, бес-по-добней-шая женщина, На</w:t>
      </w:r>
      <w:r w:rsidRPr="002261A5">
        <w:rPr>
          <w:rFonts w:ascii="Times New Roman" w:eastAsia="Times New Roman" w:hAnsi="Times New Roman" w:cs="Times New Roman"/>
          <w:sz w:val="24"/>
          <w:szCs w:val="24"/>
          <w:lang w:val="ru-RU"/>
        </w:rPr>
        <w:t>талья Дмитриевна, бес-по-до-бнейшая женщина!</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numPr>
          <w:ilvl w:val="0"/>
          <w:numId w:val="1"/>
        </w:num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lang w:val="ru-RU"/>
        </w:rPr>
        <w:t xml:space="preserve"> - Полковница, Софья Петровна Фарпухина, только нравственно походила на сороку. Физически она скорее походила на воробья. Это была маленькая пятидесятилетняя дама, с остренькими глазками</w:t>
      </w:r>
      <w:r w:rsidRPr="002261A5">
        <w:rPr>
          <w:rFonts w:ascii="Times New Roman" w:eastAsia="Times New Roman" w:hAnsi="Times New Roman" w:cs="Times New Roman"/>
          <w:sz w:val="24"/>
          <w:szCs w:val="24"/>
          <w:lang w:val="ru-RU"/>
        </w:rPr>
        <w:t xml:space="preserve">, в веснушках и в желтых пятнах по всему лицу. ненавидела Анну Николаевну Антипову, прогнавшую ее на прошлой неделе из своего дома, равно как и Наталью </w:t>
      </w:r>
      <w:r w:rsidRPr="002261A5">
        <w:rPr>
          <w:rFonts w:ascii="Times New Roman" w:eastAsia="Times New Roman" w:hAnsi="Times New Roman" w:cs="Times New Roman"/>
          <w:sz w:val="24"/>
          <w:szCs w:val="24"/>
          <w:lang w:val="en-US"/>
        </w:rPr>
        <w:t>Дмитриевну Паскудину, тому способствовавшую.</w:t>
      </w:r>
    </w:p>
    <w:p w:rsidR="00000000" w:rsidRPr="002261A5" w:rsidRDefault="00753FEF" w:rsidP="002261A5">
      <w:pPr>
        <w:spacing w:before="280" w:after="280" w:line="240" w:lineRule="auto"/>
        <w:rPr>
          <w:rFonts w:ascii="Times New Roman" w:eastAsia="Times New Roman" w:hAnsi="Times New Roman" w:cs="Times New Roman"/>
          <w:b/>
          <w:bCs/>
          <w:sz w:val="24"/>
          <w:szCs w:val="24"/>
        </w:rPr>
      </w:pPr>
    </w:p>
    <w:p w:rsidR="00000000" w:rsidRPr="002261A5" w:rsidRDefault="00753FEF" w:rsidP="002261A5">
      <w:pPr>
        <w:spacing w:before="280" w:after="280" w:line="240" w:lineRule="auto"/>
        <w:rPr>
          <w:rFonts w:ascii="Times New Roman" w:eastAsia="Times New Roman" w:hAnsi="Times New Roman" w:cs="Times New Roman"/>
          <w:b/>
          <w:bCs/>
          <w:sz w:val="24"/>
          <w:szCs w:val="24"/>
        </w:rPr>
      </w:pP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
          <w:bCs/>
          <w:sz w:val="24"/>
          <w:szCs w:val="24"/>
        </w:rPr>
        <w:t>НАЧАЛО</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Место действия; Лунный парк.</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Время;  …</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время; Зима</w:t>
      </w:r>
      <w:r w:rsidRPr="002261A5">
        <w:rPr>
          <w:rFonts w:ascii="Times New Roman" w:eastAsia="Times New Roman" w:hAnsi="Times New Roman" w:cs="Times New Roman"/>
          <w:bCs/>
          <w:i/>
          <w:sz w:val="24"/>
          <w:szCs w:val="24"/>
        </w:rPr>
        <w:t>. Снег. Новый год, Творожный сыр. Праздник!</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 xml:space="preserve">Также есть оркестр. </w:t>
      </w:r>
      <w:r w:rsidRPr="002261A5">
        <w:rPr>
          <w:rFonts w:ascii="Times New Roman" w:hAnsi="Times New Roman" w:cs="Times New Roman"/>
          <w:i/>
          <w:sz w:val="24"/>
          <w:szCs w:val="24"/>
        </w:rPr>
        <w:t>Рассказчик вошел. Он начал дирижировать  оркестром.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spacing w:before="280" w:after="280" w:line="240" w:lineRule="auto"/>
        <w:rPr>
          <w:rFonts w:ascii="Times New Roman" w:eastAsia="Times New Roman" w:hAnsi="Times New Roman" w:cs="Times New Roman"/>
          <w:b/>
          <w:bCs/>
          <w:sz w:val="24"/>
          <w:szCs w:val="24"/>
        </w:rPr>
      </w:pP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
          <w:bCs/>
          <w:sz w:val="24"/>
          <w:szCs w:val="24"/>
        </w:rPr>
        <w:lastRenderedPageBreak/>
        <w:t>Первоя часть</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
          <w:bCs/>
          <w:sz w:val="24"/>
          <w:szCs w:val="24"/>
          <w:u w:val="single"/>
        </w:rPr>
        <w:t>Сцена;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
          <w:bCs/>
          <w:sz w:val="24"/>
          <w:szCs w:val="24"/>
          <w:u w:val="single"/>
        </w:rPr>
        <w:t>Это было во сне?</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Балаган. Карнавальная сцена.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Актеры перевязаны р</w:t>
      </w:r>
      <w:r w:rsidRPr="002261A5">
        <w:rPr>
          <w:rFonts w:ascii="Times New Roman" w:eastAsia="Times New Roman" w:hAnsi="Times New Roman" w:cs="Times New Roman"/>
          <w:bCs/>
          <w:i/>
          <w:sz w:val="24"/>
          <w:szCs w:val="24"/>
        </w:rPr>
        <w:t>езинками. Таким образом, они могут входить и выходить по-разному.</w:t>
      </w:r>
      <w:r w:rsidRPr="002261A5">
        <w:rPr>
          <w:rFonts w:ascii="Times New Roman" w:hAnsi="Times New Roman" w:cs="Times New Roman"/>
          <w:i/>
          <w:sz w:val="24"/>
          <w:szCs w:val="24"/>
        </w:rPr>
        <w:t xml:space="preserve">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Друг мой!</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Ну да, и в самом деле как будто пела романс</w:t>
      </w:r>
      <w:r w:rsidRPr="002261A5">
        <w:rPr>
          <w:rFonts w:ascii="Times New Roman" w:eastAsia="Times New Roman" w:hAnsi="Times New Roman" w:cs="Times New Roman"/>
          <w:bCs/>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i/>
          <w:sz w:val="24"/>
          <w:szCs w:val="24"/>
        </w:rPr>
        <w:t>Он начинает дирижировать палкой</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и пое</w:t>
      </w:r>
      <w:r w:rsidRPr="002261A5">
        <w:rPr>
          <w:rFonts w:ascii="Times New Roman" w:hAnsi="Times New Roman" w:cs="Times New Roman"/>
          <w:i/>
          <w:sz w:val="24"/>
          <w:szCs w:val="24"/>
        </w:rPr>
        <w:t>т какой-то  романс…</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Друг мой!</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Ну да, может быть, я кому-нибудь и рассказывал…</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Павел Александрович Мозгляков </w:t>
      </w:r>
      <w:r w:rsidRPr="002261A5">
        <w:rPr>
          <w:rFonts w:ascii="Times New Roman" w:hAnsi="Times New Roman" w:cs="Times New Roman"/>
          <w:sz w:val="24"/>
          <w:szCs w:val="24"/>
        </w:rPr>
        <w:t>—  Восход солнца очаровательный. ...</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xml:space="preserve"> —  Это было во сне?</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Павел Александрович Мозгляков  </w:t>
      </w:r>
      <w:r w:rsidRPr="002261A5">
        <w:rPr>
          <w:rFonts w:ascii="Times New Roman" w:hAnsi="Times New Roman" w:cs="Times New Roman"/>
          <w:sz w:val="24"/>
          <w:szCs w:val="24"/>
        </w:rPr>
        <w:t>— З</w:t>
      </w:r>
      <w:r w:rsidRPr="002261A5">
        <w:rPr>
          <w:rFonts w:ascii="Times New Roman" w:hAnsi="Times New Roman" w:cs="Times New Roman"/>
          <w:sz w:val="24"/>
          <w:szCs w:val="24"/>
        </w:rPr>
        <w:t>наете, эта морозная пыль алеет, серебрится!   Не обращаю ни на что внимания; одним словом, спешу напропалую!  Лошадей взял с бою: отнял у какого-то коллежского советника и чуть не вызвал его на дуэль. Говорят мне, что четверть часа тому съехал со станции к</w:t>
      </w:r>
      <w:r w:rsidRPr="002261A5">
        <w:rPr>
          <w:rFonts w:ascii="Times New Roman" w:hAnsi="Times New Roman" w:cs="Times New Roman"/>
          <w:sz w:val="24"/>
          <w:szCs w:val="24"/>
        </w:rPr>
        <w:t>акой-то князь, едет на своих, ночевал. Я едва слушаю, сажусь, лечу, точно с цепи сорвался.</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Есть что-то подобное у Фета, в какой-то элегии.</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Ровно в девяти верстах от города, на самом повороте в Светозерскую пуст</w:t>
      </w:r>
      <w:r w:rsidRPr="002261A5">
        <w:rPr>
          <w:rFonts w:ascii="Times New Roman" w:hAnsi="Times New Roman" w:cs="Times New Roman"/>
          <w:sz w:val="24"/>
          <w:szCs w:val="24"/>
        </w:rPr>
        <w:t>ынь, вижу, произошло удивительное событие. Огромная дорожная карета лежит на боку, кучер и два лакея стоят перед нею в недоумении, а из кареты, лежащей на боку, несутся раздирающие душу крики и вопли. Думал проехать мимо: лежи себе на боку; не здешнего при</w:t>
      </w:r>
      <w:r w:rsidRPr="002261A5">
        <w:rPr>
          <w:rFonts w:ascii="Times New Roman" w:hAnsi="Times New Roman" w:cs="Times New Roman"/>
          <w:sz w:val="24"/>
          <w:szCs w:val="24"/>
        </w:rPr>
        <w:t>хода!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Но превозмогло человеколюбие, которое, как выражается Гейне, везде суется с своим носом.</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Думаю: верно, это тот самый князь!</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Уверяю вас, что вы ошибаетесь! Это было во сне!</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w:t>
      </w:r>
      <w:r w:rsidRPr="002261A5">
        <w:rPr>
          <w:rFonts w:ascii="Times New Roman" w:hAnsi="Times New Roman" w:cs="Times New Roman"/>
          <w:b/>
          <w:sz w:val="24"/>
          <w:szCs w:val="24"/>
        </w:rPr>
        <w:t xml:space="preserve"> Мозгляков</w:t>
      </w:r>
      <w:r w:rsidRPr="002261A5">
        <w:rPr>
          <w:rFonts w:ascii="Times New Roman" w:hAnsi="Times New Roman" w:cs="Times New Roman"/>
          <w:sz w:val="24"/>
          <w:szCs w:val="24"/>
        </w:rPr>
        <w:t xml:space="preserve"> — Смотрю: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Кричали со всех сторон</w:t>
      </w:r>
      <w:r w:rsidRPr="002261A5">
        <w:rPr>
          <w:rFonts w:ascii="Times New Roman" w:hAnsi="Times New Roman" w:cs="Times New Roman"/>
          <w:sz w:val="24"/>
          <w:szCs w:val="24"/>
        </w:rPr>
        <w:t xml:space="preserve"> —  …Что вы видели всё это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Удивительно любопытные вещи-с открываются-с…!</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i/>
          <w:sz w:val="24"/>
          <w:szCs w:val="24"/>
        </w:rPr>
        <w:t>Уходить Павел Александрович Мозгляков</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Ну да, может быть, я кому-нибудь и р</w:t>
      </w:r>
      <w:r w:rsidRPr="002261A5">
        <w:rPr>
          <w:rFonts w:ascii="Times New Roman" w:hAnsi="Times New Roman" w:cs="Times New Roman"/>
          <w:sz w:val="24"/>
          <w:szCs w:val="24"/>
        </w:rPr>
        <w:t xml:space="preserve">ассказывал… но ведь ты сам же уверял меня, что это было только во сне... </w:t>
      </w:r>
      <w:r w:rsidRPr="002261A5">
        <w:rPr>
          <w:rFonts w:ascii="Times New Roman" w:eastAsia="Times New Roman" w:hAnsi="Times New Roman" w:cs="Times New Roman"/>
          <w:bCs/>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i/>
          <w:sz w:val="24"/>
          <w:szCs w:val="24"/>
        </w:rPr>
        <w:t>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u w:val="single"/>
        </w:rPr>
        <w:t>Марья Александровна Москалева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Балаган. Карнавальная сцена.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Актеры перевязаны резинками. Таким образом, они могут входить и</w:t>
      </w:r>
      <w:r w:rsidRPr="002261A5">
        <w:rPr>
          <w:rFonts w:ascii="Times New Roman" w:eastAsia="Times New Roman" w:hAnsi="Times New Roman" w:cs="Times New Roman"/>
          <w:bCs/>
          <w:i/>
          <w:sz w:val="24"/>
          <w:szCs w:val="24"/>
        </w:rPr>
        <w:t xml:space="preserve"> выходить по-разному.</w:t>
      </w:r>
      <w:r w:rsidRPr="002261A5">
        <w:rPr>
          <w:rFonts w:ascii="Times New Roman" w:hAnsi="Times New Roman" w:cs="Times New Roman"/>
          <w:i/>
          <w:sz w:val="24"/>
          <w:szCs w:val="24"/>
        </w:rPr>
        <w:t xml:space="preserve">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Появляется Марью Александровну….</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Вы не поверите: он мне снился даже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Марья Александровна Москалева, конечно, первая дама в Мордасове, и в э</w:t>
      </w:r>
      <w:r w:rsidRPr="002261A5">
        <w:rPr>
          <w:rFonts w:ascii="Times New Roman" w:hAnsi="Times New Roman" w:cs="Times New Roman"/>
          <w:sz w:val="24"/>
          <w:szCs w:val="24"/>
        </w:rPr>
        <w:t>том не может быть никакого сомнения. Она держит себя так, как будто ни в ком не нуждается, а напротив, все в ней нуждаются. Правда, ее почти никто не любит и даже очень многие искренно ненавидят; но зато ее асе боятся, а этого ей и надобно.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w:t>
      </w:r>
      <w:r w:rsidRPr="002261A5">
        <w:rPr>
          <w:rFonts w:ascii="Times New Roman" w:hAnsi="Times New Roman" w:cs="Times New Roman"/>
          <w:b/>
          <w:sz w:val="24"/>
          <w:szCs w:val="24"/>
        </w:rPr>
        <w:t>овна</w:t>
      </w:r>
      <w:r w:rsidRPr="002261A5">
        <w:rPr>
          <w:rFonts w:ascii="Times New Roman" w:hAnsi="Times New Roman" w:cs="Times New Roman"/>
          <w:sz w:val="24"/>
          <w:szCs w:val="24"/>
        </w:rPr>
        <w:t xml:space="preserve"> — Такая потребность есть уже признак высокой политики.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Марью Александровну сравнивали даже, в некотором отношении, с Наполеоном. Разумеется, это делали в шутку ее враги, более для карикатуры, чем для истины. Но, признавая вполне всю стр</w:t>
      </w:r>
      <w:r w:rsidRPr="002261A5">
        <w:rPr>
          <w:rFonts w:ascii="Times New Roman" w:hAnsi="Times New Roman" w:cs="Times New Roman"/>
          <w:sz w:val="24"/>
          <w:szCs w:val="24"/>
        </w:rPr>
        <w:t>анность такого сравнения, я осмелюсь, однако же, сделать один невинный вопрос: отчего, скажите, у Наполеона закружилась наконец голова, когда он забрался уже слишком высоко?</w:t>
      </w: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r w:rsidRPr="002261A5">
        <w:rPr>
          <w:rFonts w:ascii="Times New Roman" w:eastAsia="Times New Roman" w:hAnsi="Times New Roman" w:cs="Times New Roman"/>
          <w:sz w:val="24"/>
          <w:szCs w:val="24"/>
          <w:lang w:val="ru-RU"/>
        </w:rPr>
        <w:t xml:space="preserve"> умением себя держать </w:t>
      </w:r>
      <w:r w:rsidRPr="002261A5">
        <w:rPr>
          <w:rFonts w:ascii="Times New Roman" w:eastAsia="Times New Roman" w:hAnsi="Times New Roman" w:cs="Times New Roman"/>
          <w:i/>
          <w:iCs/>
          <w:sz w:val="24"/>
          <w:szCs w:val="24"/>
          <w:lang w:val="ru-RU"/>
        </w:rPr>
        <w:t>(франц.).</w:t>
      </w:r>
      <w:r w:rsidRPr="002261A5">
        <w:rPr>
          <w:rFonts w:ascii="Times New Roman" w:eastAsia="Times New Roman" w:hAnsi="Times New Roman" w:cs="Times New Roman"/>
          <w:sz w:val="24"/>
          <w:szCs w:val="24"/>
        </w:rPr>
        <w:t>/</w:t>
      </w:r>
    </w:p>
    <w:p w:rsidR="00000000" w:rsidRPr="002261A5" w:rsidRDefault="00753FEF" w:rsidP="002261A5">
      <w:pPr>
        <w:spacing w:after="0" w:line="240" w:lineRule="auto"/>
        <w:rPr>
          <w:rFonts w:ascii="Times New Roman" w:eastAsia="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t xml:space="preserve">Защитники </w:t>
      </w:r>
      <w:r w:rsidRPr="002261A5">
        <w:rPr>
          <w:rFonts w:ascii="Times New Roman" w:hAnsi="Times New Roman" w:cs="Times New Roman"/>
          <w:sz w:val="24"/>
          <w:szCs w:val="24"/>
        </w:rPr>
        <w:t>старого дома приписывали это тому, что Наполеон не только не был из королевского дома, но даже был и не gentilhomme 3 хорошей породы, а потому, естественно, испугался наконец своей собственной высоты и вспомнил свое настоящее место.</w:t>
      </w: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bCs/>
          <w:sz w:val="24"/>
          <w:szCs w:val="24"/>
        </w:rPr>
        <w:t>c</w:t>
      </w:r>
      <w:r w:rsidRPr="002261A5">
        <w:rPr>
          <w:rFonts w:ascii="Times New Roman" w:eastAsia="Times New Roman" w:hAnsi="Times New Roman" w:cs="Times New Roman"/>
          <w:bCs/>
          <w:sz w:val="24"/>
          <w:szCs w:val="24"/>
        </w:rPr>
        <w:t>omme il faut</w:t>
      </w:r>
      <w:r w:rsidRPr="002261A5">
        <w:rPr>
          <w:rFonts w:ascii="Times New Roman" w:hAnsi="Times New Roman" w:cs="Times New Roman"/>
          <w:sz w:val="24"/>
          <w:szCs w:val="24"/>
        </w:rPr>
        <w:t>…./</w:t>
      </w:r>
      <w:r w:rsidRPr="002261A5">
        <w:rPr>
          <w:rFonts w:ascii="Times New Roman" w:eastAsia="Times New Roman" w:hAnsi="Times New Roman" w:cs="Times New Roman"/>
          <w:sz w:val="24"/>
          <w:szCs w:val="24"/>
          <w:lang w:val="ru-RU"/>
        </w:rPr>
        <w:t xml:space="preserve"> умением себя держать </w:t>
      </w:r>
      <w:r w:rsidRPr="002261A5">
        <w:rPr>
          <w:rFonts w:ascii="Times New Roman" w:eastAsia="Times New Roman" w:hAnsi="Times New Roman" w:cs="Times New Roman"/>
          <w:i/>
          <w:iCs/>
          <w:sz w:val="24"/>
          <w:szCs w:val="24"/>
          <w:lang w:val="ru-RU"/>
        </w:rPr>
        <w:t>(франц.).</w:t>
      </w:r>
      <w:r w:rsidRPr="002261A5">
        <w:rPr>
          <w:rFonts w:ascii="Times New Roman" w:eastAsia="Times New Roman" w:hAnsi="Times New Roman" w:cs="Times New Roman"/>
          <w:sz w:val="24"/>
          <w:szCs w:val="24"/>
        </w:rPr>
        <w:t>/</w:t>
      </w:r>
    </w:p>
    <w:p w:rsidR="00000000" w:rsidRPr="002261A5" w:rsidRDefault="00753FEF" w:rsidP="002261A5">
      <w:pPr>
        <w:spacing w:after="0" w:line="240" w:lineRule="auto"/>
        <w:rPr>
          <w:rFonts w:ascii="Times New Roman" w:eastAsia="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lastRenderedPageBreak/>
        <w:t>Несмотря на очевидное остроумие этой догадки, напоминающее самые блестящие времена древнего французского двора, я осмелюсь прибавить в свою очередь: отчего у Марьи Александровны никогда и ни в каком случае н</w:t>
      </w:r>
      <w:r w:rsidRPr="002261A5">
        <w:rPr>
          <w:rFonts w:ascii="Times New Roman" w:hAnsi="Times New Roman" w:cs="Times New Roman"/>
          <w:sz w:val="24"/>
          <w:szCs w:val="24"/>
        </w:rPr>
        <w:t>е закружится голова и она всегда останется первой дамой в Мордасове?</w:t>
      </w: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r w:rsidRPr="002261A5">
        <w:rPr>
          <w:rFonts w:ascii="Times New Roman" w:eastAsia="Times New Roman" w:hAnsi="Times New Roman" w:cs="Times New Roman"/>
          <w:sz w:val="24"/>
          <w:szCs w:val="24"/>
          <w:lang w:val="ru-RU"/>
        </w:rPr>
        <w:t xml:space="preserve"> умением себя держать </w:t>
      </w:r>
      <w:r w:rsidRPr="002261A5">
        <w:rPr>
          <w:rFonts w:ascii="Times New Roman" w:eastAsia="Times New Roman" w:hAnsi="Times New Roman" w:cs="Times New Roman"/>
          <w:i/>
          <w:iCs/>
          <w:sz w:val="24"/>
          <w:szCs w:val="24"/>
          <w:lang w:val="ru-RU"/>
        </w:rPr>
        <w:t>(франц.).</w:t>
      </w:r>
      <w:r w:rsidRPr="002261A5">
        <w:rPr>
          <w:rFonts w:ascii="Times New Roman" w:eastAsia="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Это ум, это тактика! Марья Александровна всегда отличалась между нами своим безукоризненным comme il fa</w:t>
      </w:r>
      <w:r w:rsidRPr="002261A5">
        <w:rPr>
          <w:rFonts w:ascii="Times New Roman" w:eastAsia="Times New Roman" w:hAnsi="Times New Roman" w:cs="Times New Roman"/>
          <w:bCs/>
          <w:sz w:val="24"/>
          <w:szCs w:val="24"/>
        </w:rPr>
        <w:t>ut,  с которого все берут образец.</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 xml:space="preserve">Насчет </w:t>
      </w:r>
      <w:r w:rsidRPr="002261A5">
        <w:rPr>
          <w:rFonts w:ascii="Times New Roman" w:eastAsia="Times New Roman" w:hAnsi="Times New Roman" w:cs="Times New Roman"/>
          <w:b/>
          <w:bCs/>
          <w:sz w:val="24"/>
          <w:szCs w:val="24"/>
        </w:rPr>
        <w:t>comme il faut</w:t>
      </w:r>
      <w:r w:rsidRPr="002261A5">
        <w:rPr>
          <w:rFonts w:ascii="Times New Roman" w:eastAsia="Times New Roman" w:hAnsi="Times New Roman" w:cs="Times New Roman"/>
          <w:bCs/>
          <w:sz w:val="24"/>
          <w:szCs w:val="24"/>
        </w:rPr>
        <w:t xml:space="preserve"> она не имеет соперниц в Мордасове.</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i/>
          <w:sz w:val="24"/>
          <w:szCs w:val="24"/>
        </w:rPr>
        <w:t>Звучит музыка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 Наши дамы…</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Балаган. Карнавальная сцена.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261A5">
        <w:rPr>
          <w:rFonts w:ascii="Times New Roman" w:hAnsi="Times New Roman" w:cs="Times New Roman"/>
          <w:i/>
          <w:sz w:val="24"/>
          <w:szCs w:val="24"/>
        </w:rPr>
        <w:t xml:space="preserve">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Помните ли, какая гнус</w:t>
      </w:r>
      <w:r w:rsidRPr="002261A5">
        <w:rPr>
          <w:rFonts w:ascii="Times New Roman" w:hAnsi="Times New Roman" w:cs="Times New Roman"/>
          <w:sz w:val="24"/>
          <w:szCs w:val="24"/>
        </w:rPr>
        <w:t>ная история заварилась у нас, года полтора назад, по поводу Зинаиды Афанасьевны, единственной дочери Марьи Александровны и Афанасия Матвеича?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Зинаиды Афанасьевны…</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Зинаида, </w:t>
      </w:r>
      <w:r w:rsidRPr="002261A5">
        <w:rPr>
          <w:rFonts w:ascii="Times New Roman" w:eastAsia="Times New Roman" w:hAnsi="Times New Roman" w:cs="Times New Roman"/>
          <w:sz w:val="24"/>
          <w:szCs w:val="24"/>
          <w:lang w:val="ru-RU"/>
        </w:rPr>
        <w:t>…</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Появляется</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Зины</w:t>
      </w:r>
      <w:r w:rsidRPr="002261A5">
        <w:rPr>
          <w:rFonts w:ascii="Times New Roman" w:hAnsi="Times New Roman" w:cs="Times New Roman"/>
          <w:sz w:val="24"/>
          <w:szCs w:val="24"/>
        </w:rPr>
        <w:t>…</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Марья Алекса</w:t>
      </w:r>
      <w:r w:rsidRPr="002261A5">
        <w:rPr>
          <w:rFonts w:ascii="Times New Roman" w:hAnsi="Times New Roman" w:cs="Times New Roman"/>
          <w:b/>
          <w:sz w:val="24"/>
          <w:szCs w:val="24"/>
        </w:rPr>
        <w:t>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Слышишь, Зина: родная мать умоляет тебя на коленях!</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Зинаиды Афанасьевны</w:t>
      </w:r>
      <w:r w:rsidRPr="002261A5">
        <w:rPr>
          <w:rFonts w:ascii="Times New Roman" w:eastAsia="Times New Roman" w:hAnsi="Times New Roman" w:cs="Times New Roman"/>
          <w:sz w:val="24"/>
          <w:szCs w:val="24"/>
          <w:lang w:val="ru-RU"/>
        </w:rPr>
        <w:t xml:space="preserve"> — Говорите…</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 xml:space="preserve"> Нет, Зина, ты найдешь во мне настоящую мать и, может быть, обливаясь слезами, у ног моих, у ног низкой женщины, как ты </w:t>
      </w:r>
      <w:r w:rsidRPr="002261A5">
        <w:rPr>
          <w:rFonts w:ascii="Times New Roman" w:eastAsia="Times New Roman" w:hAnsi="Times New Roman" w:cs="Times New Roman"/>
          <w:sz w:val="24"/>
          <w:szCs w:val="24"/>
          <w:lang w:val="ru-RU"/>
        </w:rPr>
        <w:lastRenderedPageBreak/>
        <w:t>сейчас назвала мен</w:t>
      </w:r>
      <w:r w:rsidRPr="002261A5">
        <w:rPr>
          <w:rFonts w:ascii="Times New Roman" w:eastAsia="Times New Roman" w:hAnsi="Times New Roman" w:cs="Times New Roman"/>
          <w:sz w:val="24"/>
          <w:szCs w:val="24"/>
          <w:lang w:val="ru-RU"/>
        </w:rPr>
        <w:t>я, сама будешь просить примирения, которое ты так долго, так надменно до сих пор отвергала.</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Бесспорно, красавица,</w:t>
      </w:r>
      <w:r w:rsidRPr="002261A5">
        <w:rPr>
          <w:rFonts w:ascii="Times New Roman" w:eastAsia="Times New Roman" w:hAnsi="Times New Roman" w:cs="Times New Roman"/>
          <w:sz w:val="24"/>
          <w:szCs w:val="24"/>
        </w:rPr>
        <w:t>…</w:t>
      </w:r>
    </w:p>
    <w:p w:rsidR="00000000" w:rsidRPr="002261A5" w:rsidRDefault="00753FEF" w:rsidP="002261A5">
      <w:pPr>
        <w:spacing w:after="0" w:line="240" w:lineRule="auto"/>
        <w:ind w:left="1080"/>
        <w:rPr>
          <w:rFonts w:ascii="Times New Roman" w:eastAsia="Times New Roman" w:hAnsi="Times New Roman" w:cs="Times New Roman"/>
          <w:sz w:val="24"/>
          <w:szCs w:val="24"/>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Я слишком надеялась на твое благоразумие, на твою благородную гордость и, главное, на его ничт</w:t>
      </w:r>
      <w:r w:rsidRPr="002261A5">
        <w:rPr>
          <w:rFonts w:ascii="Times New Roman" w:eastAsia="Times New Roman" w:hAnsi="Times New Roman" w:cs="Times New Roman"/>
          <w:sz w:val="24"/>
          <w:szCs w:val="24"/>
          <w:lang w:val="ru-RU"/>
        </w:rPr>
        <w:t xml:space="preserve">ожество (потому что надо же всё говорить), чтобы хоть что-нибудь подозревать между вами. И вдруг ты приходишь ко мне и решительно объявляешь, что намерена выйти за него замуж! Зина! Это был кинжал в мое сердце! Я вскрикнула и лишилась чувств. Но... ты всё </w:t>
      </w:r>
      <w:r w:rsidRPr="002261A5">
        <w:rPr>
          <w:rFonts w:ascii="Times New Roman" w:eastAsia="Times New Roman" w:hAnsi="Times New Roman" w:cs="Times New Roman"/>
          <w:sz w:val="24"/>
          <w:szCs w:val="24"/>
          <w:lang w:val="ru-RU"/>
        </w:rPr>
        <w:t>это помнишь!</w:t>
      </w:r>
    </w:p>
    <w:p w:rsidR="00000000" w:rsidRPr="002261A5" w:rsidRDefault="00753FEF" w:rsidP="002261A5">
      <w:pPr>
        <w:spacing w:after="0" w:line="240" w:lineRule="auto"/>
        <w:ind w:left="1080"/>
        <w:rPr>
          <w:rFonts w:ascii="Times New Roman" w:eastAsia="Times New Roman" w:hAnsi="Times New Roman" w:cs="Times New Roman"/>
          <w:sz w:val="24"/>
          <w:szCs w:val="24"/>
        </w:rPr>
      </w:pP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Превосходно воспитана </w:t>
      </w:r>
      <w:r w:rsidRPr="002261A5">
        <w:rPr>
          <w:rFonts w:ascii="Times New Roman" w:eastAsia="Times New Roman" w:hAnsi="Times New Roman" w:cs="Times New Roman"/>
          <w:sz w:val="24"/>
          <w:szCs w:val="24"/>
          <w:lang w:val="ru-RU"/>
        </w:rPr>
        <w:t>…</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 xml:space="preserve"> Эта чумичка Настасья прибегает ко мне испуганная, с страшным известием: уже целый час письмо в руках у Натальи Дмитриевны; через два часа весь город будет знать о т</w:t>
      </w:r>
      <w:r w:rsidRPr="002261A5">
        <w:rPr>
          <w:rFonts w:ascii="Times New Roman" w:eastAsia="Times New Roman" w:hAnsi="Times New Roman" w:cs="Times New Roman"/>
          <w:sz w:val="24"/>
          <w:szCs w:val="24"/>
          <w:lang w:val="ru-RU"/>
        </w:rPr>
        <w:t>воем позоре!</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 Но ей двадцать три года, а она до сих пор не замужем.</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Зинаиды Афанасьевны</w:t>
      </w:r>
      <w:r w:rsidRPr="002261A5">
        <w:rPr>
          <w:rFonts w:ascii="Times New Roman" w:eastAsia="Times New Roman" w:hAnsi="Times New Roman" w:cs="Times New Roman"/>
          <w:sz w:val="24"/>
          <w:szCs w:val="24"/>
          <w:lang w:val="ru-RU"/>
        </w:rPr>
        <w:t xml:space="preserve"> — Говорите…</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 xml:space="preserve"> Я продолжаю, Зина: этот учитель уездного училища, почти еще мальчик, производит на тебя совершенно непонятн</w:t>
      </w:r>
      <w:r w:rsidRPr="002261A5">
        <w:rPr>
          <w:rFonts w:ascii="Times New Roman" w:eastAsia="Times New Roman" w:hAnsi="Times New Roman" w:cs="Times New Roman"/>
          <w:sz w:val="24"/>
          <w:szCs w:val="24"/>
          <w:lang w:val="ru-RU"/>
        </w:rPr>
        <w:t>ое для меня впечатление.</w:t>
      </w:r>
    </w:p>
    <w:p w:rsidR="00000000" w:rsidRPr="002261A5" w:rsidRDefault="00753FEF" w:rsidP="002261A5">
      <w:pPr>
        <w:spacing w:after="0" w:line="240" w:lineRule="auto"/>
        <w:ind w:left="1080"/>
        <w:rPr>
          <w:rFonts w:ascii="Times New Roman" w:eastAsia="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Между причинами, которыми объясняют, почему до сих пор Зина не замужем,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Зина, мне известно и это обстоятельство! Мне всё, всё известно! Несчастный, в тот же день, показывает одно из твоих</w:t>
      </w:r>
      <w:r w:rsidRPr="002261A5">
        <w:rPr>
          <w:rFonts w:ascii="Times New Roman" w:hAnsi="Times New Roman" w:cs="Times New Roman"/>
          <w:sz w:val="24"/>
          <w:szCs w:val="24"/>
        </w:rPr>
        <w:t xml:space="preserve"> писем негодяю Заушину, и через час это письмо уже находится у Натальи Дмитриевны, у смертельного врага моего.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Зина уходить.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Марья Александровна тоже уходить. И кричить…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Одною из главных считают эти темные слухи о каких-то стра</w:t>
      </w:r>
      <w:r w:rsidRPr="002261A5">
        <w:rPr>
          <w:rFonts w:ascii="Times New Roman" w:hAnsi="Times New Roman" w:cs="Times New Roman"/>
          <w:sz w:val="24"/>
          <w:szCs w:val="24"/>
        </w:rPr>
        <w:t>нных ее связях, полтора года назад, с уездным учителишкой.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Слухи, не умолкнувшие и поныне.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До сих пор говорят о какой-то любовной записке.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Написанной Зиной и которая будто бы хо</w:t>
      </w:r>
      <w:r w:rsidRPr="002261A5">
        <w:rPr>
          <w:rFonts w:ascii="Times New Roman" w:hAnsi="Times New Roman" w:cs="Times New Roman"/>
          <w:sz w:val="24"/>
          <w:szCs w:val="24"/>
        </w:rPr>
        <w:t>дила по рукам в Мордасове.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 xml:space="preserve">Рассказчик </w:t>
      </w:r>
      <w:r w:rsidRPr="002261A5">
        <w:rPr>
          <w:rFonts w:ascii="Times New Roman" w:hAnsi="Times New Roman" w:cs="Times New Roman"/>
          <w:sz w:val="24"/>
          <w:szCs w:val="24"/>
        </w:rPr>
        <w:t>—   Но скажите: кто видел эту записку? Если она ходила по рукам, то куда ж она делась?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Все об ней слышали, но никто ее не видал.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Я, по крайней мере, никого не встре</w:t>
      </w:r>
      <w:r w:rsidRPr="002261A5">
        <w:rPr>
          <w:rFonts w:ascii="Times New Roman" w:hAnsi="Times New Roman" w:cs="Times New Roman"/>
          <w:sz w:val="24"/>
          <w:szCs w:val="24"/>
        </w:rPr>
        <w:t>тил, кто бы своими глазами видел эту записку.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Если вы намекнете об этом Марье Александровне, она вас просто не поймет.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Теперь предположите, что действительно что-нибудь было и Зина написала записочку.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w:t>
      </w:r>
      <w:r w:rsidRPr="002261A5">
        <w:rPr>
          <w:rFonts w:ascii="Times New Roman" w:hAnsi="Times New Roman" w:cs="Times New Roman"/>
          <w:b/>
          <w:sz w:val="24"/>
          <w:szCs w:val="24"/>
        </w:rPr>
        <w:t>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Я даже думаю, что это было непременно так.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Какова же ловкость со стороны Марьи Александровны!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Каково замято, затушено неловкое, скандалезное дело!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Ни следа, ни наме</w:t>
      </w:r>
      <w:r w:rsidRPr="002261A5">
        <w:rPr>
          <w:rFonts w:ascii="Times New Roman" w:hAnsi="Times New Roman" w:cs="Times New Roman"/>
          <w:sz w:val="24"/>
          <w:szCs w:val="24"/>
        </w:rPr>
        <w:t>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Марья Александровна и внимания не обращает теперь на всю эту низкую клевету;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  А между тем, может быть, бог знает как работала, чтоб спасти неприкосновенною честь своей единственной дочери.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w:t>
      </w:r>
      <w:r w:rsidRPr="002261A5">
        <w:rPr>
          <w:rFonts w:ascii="Times New Roman" w:hAnsi="Times New Roman" w:cs="Times New Roman"/>
          <w:b/>
          <w:sz w:val="24"/>
          <w:szCs w:val="24"/>
        </w:rPr>
        <w:t xml:space="preserve">сказчик </w:t>
      </w:r>
      <w:r w:rsidRPr="002261A5">
        <w:rPr>
          <w:rFonts w:ascii="Times New Roman" w:hAnsi="Times New Roman" w:cs="Times New Roman"/>
          <w:sz w:val="24"/>
          <w:szCs w:val="24"/>
        </w:rPr>
        <w:t>—  А что Зина не замужем, так это понятно: какие здесь женихи?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Зине только разве быть за владетельным принцем.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Видали ль вы где такую красавицу из красавиц?</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Правда, она г</w:t>
      </w:r>
      <w:r w:rsidRPr="002261A5">
        <w:rPr>
          <w:rFonts w:ascii="Times New Roman" w:hAnsi="Times New Roman" w:cs="Times New Roman"/>
          <w:sz w:val="24"/>
          <w:szCs w:val="24"/>
        </w:rPr>
        <w:t>орда, слишком горда.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Говорят, что сватается Мозгляков, но вряд ли быть свадьбе.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Что же такое Мозгляков?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Правда — молод, недурен собою, франт, полтораста незаложенных душ, петербургский.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w:t>
      </w:r>
      <w:r w:rsidRPr="002261A5">
        <w:rPr>
          <w:rFonts w:ascii="Times New Roman" w:hAnsi="Times New Roman" w:cs="Times New Roman"/>
          <w:b/>
          <w:sz w:val="24"/>
          <w:szCs w:val="24"/>
        </w:rPr>
        <w:t>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Но ведь, во-первых, в голове не все дома.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Вертопрах, болтун, с какими-то новейшими идеями!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Да и что такое полтораста душ, особенно при новейших идеях?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Не бывать этой сва</w:t>
      </w:r>
      <w:r w:rsidRPr="002261A5">
        <w:rPr>
          <w:rFonts w:ascii="Times New Roman" w:hAnsi="Times New Roman" w:cs="Times New Roman"/>
          <w:sz w:val="24"/>
          <w:szCs w:val="24"/>
        </w:rPr>
        <w:t>дьбе!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Тема о Княз К.</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Балаган. Карнавальная сцена.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261A5">
        <w:rPr>
          <w:rFonts w:ascii="Times New Roman" w:hAnsi="Times New Roman" w:cs="Times New Roman"/>
          <w:i/>
          <w:sz w:val="24"/>
          <w:szCs w:val="24"/>
        </w:rPr>
        <w:t xml:space="preserve">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t>Выходить Марья Александловна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t>Патом Зинаиды Афанасьевны…</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Мар</w:t>
      </w:r>
      <w:r w:rsidRPr="002261A5">
        <w:rPr>
          <w:rFonts w:ascii="Times New Roman" w:hAnsi="Times New Roman" w:cs="Times New Roman"/>
          <w:b/>
          <w:sz w:val="24"/>
          <w:szCs w:val="24"/>
        </w:rPr>
        <w:t>ья Александровна</w:t>
      </w:r>
      <w:r w:rsidRPr="002261A5">
        <w:rPr>
          <w:rFonts w:ascii="Times New Roman" w:hAnsi="Times New Roman" w:cs="Times New Roman"/>
          <w:sz w:val="24"/>
          <w:szCs w:val="24"/>
        </w:rPr>
        <w:t xml:space="preserve"> — Но нет, нет! вы не поймете меня! вы, молодежь, не поймете моего восторга, как бы я ни уверяла вас!</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Зинаиды Афанасьевны</w:t>
      </w:r>
      <w:r w:rsidRPr="002261A5">
        <w:rPr>
          <w:rFonts w:ascii="Times New Roman" w:eastAsia="Times New Roman" w:hAnsi="Times New Roman" w:cs="Times New Roman"/>
          <w:sz w:val="24"/>
          <w:szCs w:val="24"/>
          <w:lang w:val="ru-RU"/>
        </w:rPr>
        <w:t xml:space="preserve"> — Говорите…</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Фелисата Михайлов</w:t>
      </w:r>
      <w:r w:rsidRPr="002261A5">
        <w:rPr>
          <w:rFonts w:ascii="Times New Roman" w:hAnsi="Times New Roman" w:cs="Times New Roman"/>
          <w:b/>
          <w:sz w:val="24"/>
          <w:szCs w:val="24"/>
        </w:rPr>
        <w:t>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rPr>
        <w:t xml:space="preserve">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 xml:space="preserve"> comme il faut</w:t>
      </w:r>
      <w:r w:rsidRPr="002261A5">
        <w:rPr>
          <w:rFonts w:ascii="Times New Roman" w:hAnsi="Times New Roman" w:cs="Times New Roman"/>
          <w:sz w:val="24"/>
          <w:szCs w:val="24"/>
        </w:rPr>
        <w:t>….</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Зинаиды Афанасьевны</w:t>
      </w:r>
      <w:r w:rsidRPr="002261A5">
        <w:rPr>
          <w:rFonts w:ascii="Times New Roman" w:eastAsia="Times New Roman" w:hAnsi="Times New Roman" w:cs="Times New Roman"/>
          <w:sz w:val="24"/>
          <w:szCs w:val="24"/>
        </w:rPr>
        <w:t xml:space="preserve"> —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r w:rsidRPr="002261A5">
        <w:rPr>
          <w:rFonts w:ascii="Times New Roman" w:eastAsia="Times New Roman" w:hAnsi="Times New Roman" w:cs="Times New Roman"/>
          <w:sz w:val="24"/>
          <w:szCs w:val="24"/>
        </w:rPr>
        <w:t>Говорите…</w:t>
      </w:r>
    </w:p>
    <w:p w:rsidR="00000000" w:rsidRPr="002261A5" w:rsidRDefault="00753FEF" w:rsidP="002261A5">
      <w:pPr>
        <w:spacing w:after="0" w:line="240" w:lineRule="auto"/>
        <w:ind w:left="1080"/>
        <w:rPr>
          <w:rFonts w:ascii="Times New Roman" w:eastAsia="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Каково же было всеобщее изумление, когда, в одно прекрасное утро, разнесся слух, что княз</w:t>
      </w:r>
      <w:r w:rsidRPr="002261A5">
        <w:rPr>
          <w:rFonts w:ascii="Times New Roman" w:hAnsi="Times New Roman" w:cs="Times New Roman"/>
          <w:sz w:val="24"/>
          <w:szCs w:val="24"/>
        </w:rPr>
        <w:t>ь, затворник, чудак, своею собственною особою пожаловал в Мордасов и остановился у Марьи Александровны! Всё переполошилось и взволновалось.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t>Все ждали объяснений, все спрашивали друг у друга: что это значит?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Выходить Настасья Петровна Зяблова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w:t>
      </w:r>
      <w:r w:rsidRPr="002261A5">
        <w:rPr>
          <w:rFonts w:ascii="Times New Roman" w:hAnsi="Times New Roman" w:cs="Times New Roman"/>
          <w:b/>
          <w:sz w:val="24"/>
          <w:szCs w:val="24"/>
        </w:rPr>
        <w:t xml:space="preserve">вна Зяблова </w:t>
      </w:r>
      <w:r w:rsidRPr="002261A5">
        <w:rPr>
          <w:rFonts w:ascii="Times New Roman" w:hAnsi="Times New Roman" w:cs="Times New Roman"/>
          <w:sz w:val="24"/>
          <w:szCs w:val="24"/>
        </w:rPr>
        <w:t>—</w:t>
      </w:r>
      <w:r w:rsidRPr="002261A5">
        <w:rPr>
          <w:rFonts w:ascii="Times New Roman" w:hAnsi="Times New Roman" w:cs="Times New Roman"/>
          <w:b/>
          <w:sz w:val="24"/>
          <w:szCs w:val="24"/>
        </w:rPr>
        <w:t xml:space="preserve">  </w:t>
      </w:r>
      <w:r w:rsidRPr="002261A5">
        <w:rPr>
          <w:rFonts w:ascii="Times New Roman" w:hAnsi="Times New Roman" w:cs="Times New Roman"/>
          <w:sz w:val="24"/>
          <w:szCs w:val="24"/>
        </w:rPr>
        <w:t>… Что это значит?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 Что это значит?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 Что это значит?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 Что это значит?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Что это значит?</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 xml:space="preserve"> comme il faut</w:t>
      </w:r>
      <w:r w:rsidRPr="002261A5">
        <w:rPr>
          <w:rFonts w:ascii="Times New Roman" w:hAnsi="Times New Roman" w:cs="Times New Roman"/>
          <w:sz w:val="24"/>
          <w:szCs w:val="24"/>
        </w:rPr>
        <w:t>….</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Зинаид</w:t>
      </w:r>
      <w:r w:rsidRPr="002261A5">
        <w:rPr>
          <w:rFonts w:ascii="Times New Roman" w:hAnsi="Times New Roman" w:cs="Times New Roman"/>
          <w:b/>
          <w:sz w:val="24"/>
          <w:szCs w:val="24"/>
        </w:rPr>
        <w:t>ы Афанасьевны</w:t>
      </w:r>
      <w:r w:rsidRPr="002261A5">
        <w:rPr>
          <w:rFonts w:ascii="Times New Roman" w:eastAsia="Times New Roman" w:hAnsi="Times New Roman" w:cs="Times New Roman"/>
          <w:sz w:val="24"/>
          <w:szCs w:val="24"/>
        </w:rPr>
        <w:t xml:space="preserve"> — </w:t>
      </w:r>
      <w:r w:rsidRPr="002261A5">
        <w:rPr>
          <w:rFonts w:ascii="Times New Roman" w:eastAsia="Times New Roman" w:hAnsi="Times New Roman" w:cs="Times New Roman"/>
          <w:bCs/>
          <w:sz w:val="24"/>
          <w:szCs w:val="24"/>
        </w:rPr>
        <w:t>comme il faut</w:t>
      </w:r>
      <w:r w:rsidRPr="002261A5">
        <w:rPr>
          <w:rFonts w:ascii="Times New Roman" w:hAnsi="Times New Roman" w:cs="Times New Roman"/>
          <w:sz w:val="24"/>
          <w:szCs w:val="24"/>
        </w:rPr>
        <w:t>….</w:t>
      </w:r>
      <w:r w:rsidRPr="002261A5">
        <w:rPr>
          <w:rFonts w:ascii="Times New Roman" w:eastAsia="Times New Roman" w:hAnsi="Times New Roman" w:cs="Times New Roman"/>
          <w:sz w:val="24"/>
          <w:szCs w:val="24"/>
        </w:rPr>
        <w:t>Говорите…</w:t>
      </w:r>
    </w:p>
    <w:p w:rsidR="00000000" w:rsidRPr="002261A5" w:rsidRDefault="00753FEF" w:rsidP="002261A5">
      <w:pPr>
        <w:rPr>
          <w:rFonts w:ascii="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Рассказывали, между прочим, что князь проводил больше половины дня за своим туалетом и, казалось, был весь составлен из каких-то кусочков.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Никто не знал, когда и</w:t>
      </w:r>
      <w:r w:rsidRPr="002261A5">
        <w:rPr>
          <w:rFonts w:ascii="Times New Roman" w:hAnsi="Times New Roman" w:cs="Times New Roman"/>
          <w:sz w:val="24"/>
          <w:szCs w:val="24"/>
        </w:rPr>
        <w:t xml:space="preserve"> где он успел так рассыпаться.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Он носил парик, усы, бакенбарды и даже эспаньолку — всё, до последнего волоска, накладное и великолепного черного цвета; белился и румянился ежедневно.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Уверяли, что он </w:t>
      </w:r>
      <w:r w:rsidRPr="002261A5">
        <w:rPr>
          <w:rFonts w:ascii="Times New Roman" w:hAnsi="Times New Roman" w:cs="Times New Roman"/>
          <w:sz w:val="24"/>
          <w:szCs w:val="24"/>
        </w:rPr>
        <w:t>как-то расправлял пружинками морщины на своем лице и что эти пружины были, каким-то особенным образом, скрыты в его волосах.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Уверяли еще, что он носит корсет, потому что лишился где-то ребра, неловко выскочив из окошка, во время одног</w:t>
      </w:r>
      <w:r w:rsidRPr="002261A5">
        <w:rPr>
          <w:rFonts w:ascii="Times New Roman" w:hAnsi="Times New Roman" w:cs="Times New Roman"/>
          <w:sz w:val="24"/>
          <w:szCs w:val="24"/>
        </w:rPr>
        <w:t>о своего любовного похождения, в Италии.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Он хромал на левую ногу; утверждали, что эта нога поддельная, а что настоящую сломали ему, при каком-то другом похождении, в Париже, зато приставили новую, какую-то особенную, пробочную. Впро</w:t>
      </w:r>
      <w:r w:rsidRPr="002261A5">
        <w:rPr>
          <w:rFonts w:ascii="Times New Roman" w:hAnsi="Times New Roman" w:cs="Times New Roman"/>
          <w:sz w:val="24"/>
          <w:szCs w:val="24"/>
        </w:rPr>
        <w:t>чем, мало ли чего не расскажут?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Но верно было, однако же, то, что правый глаз его был стеклянный, хотя и очень искусно подделанный. Зубы тоже были из композиции.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Целые дни он умывался разными патентова</w:t>
      </w:r>
      <w:r w:rsidRPr="002261A5">
        <w:rPr>
          <w:rFonts w:ascii="Times New Roman" w:hAnsi="Times New Roman" w:cs="Times New Roman"/>
          <w:sz w:val="24"/>
          <w:szCs w:val="24"/>
        </w:rPr>
        <w:t>нными водами, душился и помадился.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Помнят, однако же, что князь тогда уже начинал приметно дряхлеть и становился невыносимо болтлив.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Иные собирались уже ехать к Марье Александровне. Всем приезд князя казался диковинко</w:t>
      </w:r>
      <w:r w:rsidRPr="002261A5">
        <w:rPr>
          <w:rFonts w:ascii="Times New Roman" w:hAnsi="Times New Roman" w:cs="Times New Roman"/>
          <w:sz w:val="24"/>
          <w:szCs w:val="24"/>
        </w:rPr>
        <w:t>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—Казалось, что карьера его оканчивалась.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Дамы пересылались записками, собирались с визитами, посылали своих горничных и мужей на разведки.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Все знали, что у него уже не было ни копейки.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Расск</w:t>
      </w:r>
      <w:r w:rsidRPr="002261A5">
        <w:rPr>
          <w:rFonts w:ascii="Times New Roman" w:hAnsi="Times New Roman" w:cs="Times New Roman"/>
          <w:b/>
          <w:sz w:val="24"/>
          <w:szCs w:val="24"/>
        </w:rPr>
        <w:t xml:space="preserve">азчик </w:t>
      </w:r>
      <w:r w:rsidRPr="002261A5">
        <w:rPr>
          <w:rFonts w:ascii="Times New Roman" w:hAnsi="Times New Roman" w:cs="Times New Roman"/>
          <w:sz w:val="24"/>
          <w:szCs w:val="24"/>
        </w:rPr>
        <w:t>—    Особенно странным казалось, отчего именно князь остановился у Марьи Александровны, а не у кого другого?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И вдруг в это время, совершенно неожиданно, одна из ближайших его родственниц, чрезвычайно ветхая старуха, прожива</w:t>
      </w:r>
      <w:r w:rsidRPr="002261A5">
        <w:rPr>
          <w:rFonts w:ascii="Times New Roman" w:hAnsi="Times New Roman" w:cs="Times New Roman"/>
          <w:sz w:val="24"/>
          <w:szCs w:val="24"/>
        </w:rPr>
        <w:t>вшая постоянно в Париже и от которой он никаким образом не мог ожидать наследства,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Умерла, похоронив, ровно за месяц до своей смерти, своего законного наследника.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Всех более досадовала Анна Николаевна Антипова, потом</w:t>
      </w:r>
      <w:r w:rsidRPr="002261A5">
        <w:rPr>
          <w:rFonts w:ascii="Times New Roman" w:hAnsi="Times New Roman" w:cs="Times New Roman"/>
          <w:sz w:val="24"/>
          <w:szCs w:val="24"/>
        </w:rPr>
        <w:t>у что князь приходился ей как-то очень дальней родней.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lang w:val="ru-RU"/>
        </w:rPr>
        <w:t xml:space="preserve"> </w:t>
      </w:r>
      <w:r w:rsidRPr="002261A5">
        <w:rPr>
          <w:rFonts w:ascii="Times New Roman" w:eastAsia="Times New Roman" w:hAnsi="Times New Roman" w:cs="Times New Roman"/>
          <w:b/>
          <w:sz w:val="24"/>
          <w:szCs w:val="24"/>
          <w:lang w:val="ru-RU"/>
        </w:rPr>
        <w:t>Антипова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Князь, совершенно неожиданно, сделался ее законным наследником.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Но, чтоб разрешить все эти вопросы, нужно непременно зайти к самой Марье Александровне, к которо</w:t>
      </w:r>
      <w:r w:rsidRPr="002261A5">
        <w:rPr>
          <w:rFonts w:ascii="Times New Roman" w:hAnsi="Times New Roman" w:cs="Times New Roman"/>
          <w:sz w:val="24"/>
          <w:szCs w:val="24"/>
        </w:rPr>
        <w:t>й милости просим пожаловать и благосклонного зрителя.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Наталья Дмитриевна </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Десять часов.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Десять часов. Мы в доме Марьи Александровны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Мы в доме Марьи Александровны…</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 xml:space="preserve">Декор дома Марьи Александровны, как внешнего, так и внутреннего, связан и является </w:t>
      </w:r>
      <w:r w:rsidRPr="002261A5">
        <w:rPr>
          <w:rFonts w:ascii="Times New Roman" w:hAnsi="Times New Roman" w:cs="Times New Roman"/>
          <w:i/>
          <w:sz w:val="24"/>
          <w:szCs w:val="24"/>
        </w:rPr>
        <w:t>частью этого общего оригинального Лунного парка.</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Десять часов утра. Мы в доме Марьи Александро</w:t>
      </w:r>
      <w:r w:rsidRPr="002261A5">
        <w:rPr>
          <w:rFonts w:ascii="Times New Roman" w:hAnsi="Times New Roman" w:cs="Times New Roman"/>
          <w:sz w:val="24"/>
          <w:szCs w:val="24"/>
        </w:rPr>
        <w:t>вны, на Большой улице, в той самой комнате, которую хозяйка, в торжественных случаях, называет своим салоном.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Появляется</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Настасья Петровна Зяблова.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У Марьи Александровны есть тоже и будуар.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Самоваром и чаем заведует одна</w:t>
      </w:r>
      <w:r w:rsidRPr="002261A5">
        <w:rPr>
          <w:rFonts w:ascii="Times New Roman" w:hAnsi="Times New Roman" w:cs="Times New Roman"/>
          <w:sz w:val="24"/>
          <w:szCs w:val="24"/>
        </w:rPr>
        <w:t xml:space="preserve"> дама, проживающая у Марьи Александровны в качестве дальней родственницы, Настасья Петровна Зяблова.  Два слова об этой даме.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 Вдова… тридцать лет…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Она вдова, ей за тридцать лет, брюнетка, с свежим цветом лица и с живы</w:t>
      </w:r>
      <w:r w:rsidRPr="002261A5">
        <w:rPr>
          <w:rFonts w:ascii="Times New Roman" w:hAnsi="Times New Roman" w:cs="Times New Roman"/>
          <w:sz w:val="24"/>
          <w:szCs w:val="24"/>
        </w:rPr>
        <w:t>ми темно-карими глазами. Вообще недурна собою. Она веселого характера и большая хохотунья, довольно хитра, разумеется, сплетница и умеет обделывать свои делишки.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Настасья Петровна</w:t>
      </w:r>
      <w:r w:rsidRPr="002261A5">
        <w:rPr>
          <w:rFonts w:ascii="Times New Roman" w:hAnsi="Times New Roman" w:cs="Times New Roman"/>
          <w:sz w:val="24"/>
          <w:szCs w:val="24"/>
        </w:rPr>
        <w:t xml:space="preserve"> —  … Двое детей!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xml:space="preserve">—  У ней двое детей, где-то учатся. Ей бы очень </w:t>
      </w:r>
      <w:r w:rsidRPr="002261A5">
        <w:rPr>
          <w:rFonts w:ascii="Times New Roman" w:hAnsi="Times New Roman" w:cs="Times New Roman"/>
          <w:sz w:val="24"/>
          <w:szCs w:val="24"/>
        </w:rPr>
        <w:t>хотелось выйти еще раз замуж.</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Муж  военный офицер…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Марья Александровна сидит…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Муж  был военный офицер.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Сама Марья Александровна сидит… Она ужасно обрадована приездом князя, который в эту</w:t>
      </w:r>
      <w:r w:rsidRPr="002261A5">
        <w:rPr>
          <w:rFonts w:ascii="Times New Roman" w:hAnsi="Times New Roman" w:cs="Times New Roman"/>
          <w:sz w:val="24"/>
          <w:szCs w:val="24"/>
        </w:rPr>
        <w:t xml:space="preserve"> минуту сидит наверху за своим туалетом. Она так рада, что даже не старается скрывать свою радость. Перед ней стоя рисуется молодой человек и что-то с одушевлением рассказывает. По глазам его видно, что ему хочется угодить своим слушательницам. Но мы уже г</w:t>
      </w:r>
      <w:r w:rsidRPr="002261A5">
        <w:rPr>
          <w:rFonts w:ascii="Times New Roman" w:hAnsi="Times New Roman" w:cs="Times New Roman"/>
          <w:sz w:val="24"/>
          <w:szCs w:val="24"/>
        </w:rPr>
        <w:t>оворили об нем: это господин Мозгляков, подающий большие надежды.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Появляется Мозгляков…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Он искатель руки ее дочери Зины, в которую, по его словам, влюблен до безумия. Он поминутно обращается к Зине, стараясь сорвать с ее губ улыбку своим ост</w:t>
      </w:r>
      <w:r w:rsidRPr="002261A5">
        <w:rPr>
          <w:rFonts w:ascii="Times New Roman" w:hAnsi="Times New Roman" w:cs="Times New Roman"/>
          <w:sz w:val="24"/>
          <w:szCs w:val="24"/>
        </w:rPr>
        <w:t>роумием и веселостью. Движения ее свысока небрежны.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Появляется</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Зины</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Она одета в простое белое кисейное платье. Белый цвет к ней чрезвычайно идет; впрочем, к ней всё идет. На ее пальчике кольцо, сплетенное из чьих-то волос, судя по цвету, — н</w:t>
      </w:r>
      <w:r w:rsidRPr="002261A5">
        <w:rPr>
          <w:rFonts w:ascii="Times New Roman" w:hAnsi="Times New Roman" w:cs="Times New Roman"/>
          <w:sz w:val="24"/>
          <w:szCs w:val="24"/>
        </w:rPr>
        <w:t>е из маменькиных; Мозгляков никогда не смел спросить 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Мозгляков </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 xml:space="preserve"> …</w:t>
      </w:r>
      <w:r w:rsidRPr="002261A5">
        <w:rPr>
          <w:rFonts w:ascii="Times New Roman" w:hAnsi="Times New Roman" w:cs="Times New Roman"/>
          <w:sz w:val="24"/>
          <w:szCs w:val="24"/>
        </w:rPr>
        <w:t xml:space="preserve"> Это волосы</w:t>
      </w:r>
      <w:r w:rsidRPr="002261A5">
        <w:rPr>
          <w:rFonts w:ascii="Times New Roman" w:hAnsi="Times New Roman" w:cs="Times New Roman"/>
          <w:b/>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 Чьи это волосы?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Марья Александровна </w:t>
      </w:r>
      <w:r w:rsidRPr="002261A5">
        <w:rPr>
          <w:rFonts w:ascii="Times New Roman" w:hAnsi="Times New Roman" w:cs="Times New Roman"/>
          <w:sz w:val="24"/>
          <w:szCs w:val="24"/>
        </w:rPr>
        <w:t xml:space="preserve"> — Я так рада, так рада, Павел Александрович, что готова кричать об этом всем и каждому из окошка. Не говорю уж о том</w:t>
      </w:r>
      <w:r w:rsidRPr="002261A5">
        <w:rPr>
          <w:rFonts w:ascii="Times New Roman" w:hAnsi="Times New Roman" w:cs="Times New Roman"/>
          <w:sz w:val="24"/>
          <w:szCs w:val="24"/>
        </w:rPr>
        <w:t xml:space="preserve"> милом сюрпризе, который вы сделали нам, мне и Зине, приехав двумя неделями раньше обещанного; это уж само собой! Я ужасно рада тому, что вы привезли сюда этого милого князя. Знаете ли, как я люблю этого очаровательного старичка! Но нет, нет! вы не поймете</w:t>
      </w:r>
      <w:r w:rsidRPr="002261A5">
        <w:rPr>
          <w:rFonts w:ascii="Times New Roman" w:hAnsi="Times New Roman" w:cs="Times New Roman"/>
          <w:sz w:val="24"/>
          <w:szCs w:val="24"/>
        </w:rPr>
        <w:t xml:space="preserve"> меня! вы, молодежь, не поймете моего восторга, как бы я ни уверяла вас! Знаете ли, чем он был для меня в прежнее время, лет шесть тому назад, помнишь, Зина? Впрочем, я и забыла: ты тогда гостила у тетки... Вы не поверите, Павел Александрович: я была его р</w:t>
      </w:r>
      <w:r w:rsidRPr="002261A5">
        <w:rPr>
          <w:rFonts w:ascii="Times New Roman" w:hAnsi="Times New Roman" w:cs="Times New Roman"/>
          <w:sz w:val="24"/>
          <w:szCs w:val="24"/>
        </w:rPr>
        <w:t>уководительницей, сестрой, матерью! Он слушался меня как ребенок! было что-то наивное, нежное и облагороженное в нашей связи; что-то даже как будто пастушеское... Я уж и не знаю, как и назвать! Вот почему он и помнит теперь только об одном моем доме с благ</w:t>
      </w:r>
      <w:r w:rsidRPr="002261A5">
        <w:rPr>
          <w:rFonts w:ascii="Times New Roman" w:hAnsi="Times New Roman" w:cs="Times New Roman"/>
          <w:sz w:val="24"/>
          <w:szCs w:val="24"/>
        </w:rPr>
        <w:t xml:space="preserve">одарностию, </w:t>
      </w:r>
      <w:r w:rsidRPr="002261A5">
        <w:rPr>
          <w:rFonts w:ascii="Times New Roman" w:hAnsi="Times New Roman" w:cs="Times New Roman"/>
          <w:b/>
          <w:sz w:val="24"/>
          <w:szCs w:val="24"/>
        </w:rPr>
        <w:lastRenderedPageBreak/>
        <w:t>ce pauvre prince</w:t>
      </w:r>
      <w:r w:rsidRPr="002261A5">
        <w:rPr>
          <w:rFonts w:ascii="Times New Roman" w:hAnsi="Times New Roman" w:cs="Times New Roman"/>
          <w:sz w:val="24"/>
          <w:szCs w:val="24"/>
        </w:rPr>
        <w:t>! 1 Знаете ли, Павел Александрович, что вы, может быть, спасли его тем, что завезли его ко мне! Я с сокрушением сердца думала о нем эти шесть лет. Вы не поверите: он мне снился даже во сне. Говорят, эта чудовищная женщина околдо</w:t>
      </w:r>
      <w:r w:rsidRPr="002261A5">
        <w:rPr>
          <w:rFonts w:ascii="Times New Roman" w:hAnsi="Times New Roman" w:cs="Times New Roman"/>
          <w:sz w:val="24"/>
          <w:szCs w:val="24"/>
        </w:rPr>
        <w:t>вала, погубила его. Но наконец-то вы его вырвали из этих клещей! Нет, надобно воспользоваться случаем и спасти его совершенно! Но расскажите мне еще раз, как удалось вам всё это? Опишите мне подробнейшим образом всю вашу встречу. Давеча я, впопыхах, обрати</w:t>
      </w:r>
      <w:r w:rsidRPr="002261A5">
        <w:rPr>
          <w:rFonts w:ascii="Times New Roman" w:hAnsi="Times New Roman" w:cs="Times New Roman"/>
          <w:sz w:val="24"/>
          <w:szCs w:val="24"/>
        </w:rPr>
        <w:t>ла только внимание на главное дело, тогда как все эти мелочи, мелочи и составляют, так сказать, настоящий сок! Я ужасно люблю мелочи, даже в самых важных случаях прежде обращаю внимание на мелочи... и... покамест он еще сидит за своим туалетом...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w:t>
      </w:r>
      <w:r w:rsidRPr="002261A5">
        <w:rPr>
          <w:rFonts w:ascii="Times New Roman" w:hAnsi="Times New Roman" w:cs="Times New Roman"/>
          <w:b/>
          <w:sz w:val="24"/>
          <w:szCs w:val="24"/>
        </w:rPr>
        <w:t>ксандрович Мозгляков</w:t>
      </w:r>
      <w:r w:rsidRPr="002261A5">
        <w:rPr>
          <w:rFonts w:ascii="Times New Roman" w:hAnsi="Times New Roman" w:cs="Times New Roman"/>
          <w:sz w:val="24"/>
          <w:szCs w:val="24"/>
        </w:rPr>
        <w:t xml:space="preserve">  — Да всё то же, что уже рассказывал, Марья Александровна!  Ехал я всю ночь, разумеется, всю ночь не спал, — можете себе представить, как я спешил! — </w:t>
      </w:r>
      <w:r w:rsidRPr="002261A5">
        <w:rPr>
          <w:rFonts w:ascii="Times New Roman" w:hAnsi="Times New Roman" w:cs="Times New Roman"/>
          <w:i/>
          <w:sz w:val="24"/>
          <w:szCs w:val="24"/>
        </w:rPr>
        <w:t>прибавляет он, обращаясь к Зине,</w:t>
      </w:r>
      <w:r w:rsidRPr="002261A5">
        <w:rPr>
          <w:rFonts w:ascii="Times New Roman" w:hAnsi="Times New Roman" w:cs="Times New Roman"/>
          <w:sz w:val="24"/>
          <w:szCs w:val="24"/>
        </w:rPr>
        <w:t xml:space="preserve"> — одним словом, бранился, кричал, требовал лошадей, </w:t>
      </w:r>
      <w:r w:rsidRPr="002261A5">
        <w:rPr>
          <w:rFonts w:ascii="Times New Roman" w:hAnsi="Times New Roman" w:cs="Times New Roman"/>
          <w:sz w:val="24"/>
          <w:szCs w:val="24"/>
        </w:rPr>
        <w:t xml:space="preserve">даже буянил из-за лошадей на станциях; если б напечатать, вышла бы целая поэма в новейшем вкусе! Впрочем, это в сторону! Ровно в шесть часов утра приезжаю на последнюю станцию, в Игишево. Издрог, не хочу и греться, кричу: лошадей! Испугал смотрительницу с </w:t>
      </w:r>
      <w:r w:rsidRPr="002261A5">
        <w:rPr>
          <w:rFonts w:ascii="Times New Roman" w:hAnsi="Times New Roman" w:cs="Times New Roman"/>
          <w:sz w:val="24"/>
          <w:szCs w:val="24"/>
        </w:rPr>
        <w:t>грудным ребенком: теперь, кажется, у ней пропало молоко...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Думаю: верно, это тот самый князь! Смотрю: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Думаю: верно, это тот самый князь! Смотрю: боже мой! Думал проехать мимо: лежи себе на боку; не з</w:t>
      </w:r>
      <w:r w:rsidRPr="002261A5">
        <w:rPr>
          <w:rFonts w:ascii="Times New Roman" w:hAnsi="Times New Roman" w:cs="Times New Roman"/>
          <w:sz w:val="24"/>
          <w:szCs w:val="24"/>
        </w:rPr>
        <w:t>дешнего прихода! Но превозмогло человеколюбие, которое, как выражается Гейне, везде суется с своим носом. Останавливаюсь. Я, мой Семен, ямщик — тоже русская душа, спешим на подмогу и, таким образом, вшестером подымаем наконец экипаж, ставим его на ноги, ко</w:t>
      </w:r>
      <w:r w:rsidRPr="002261A5">
        <w:rPr>
          <w:rFonts w:ascii="Times New Roman" w:hAnsi="Times New Roman" w:cs="Times New Roman"/>
          <w:sz w:val="24"/>
          <w:szCs w:val="24"/>
        </w:rPr>
        <w:t>торых у него, правда, и нет, потому что он на полозьях. Помогли еще мужики с дровами, ехали в город, получили от меня на водку. Думаю: верно, это тот самый князь! Смотрю: боже мой! он самый и есть, князь Гаврила! Вот встреча! Кричу ему: «Князь! дядюшка!» О</w:t>
      </w:r>
      <w:r w:rsidRPr="002261A5">
        <w:rPr>
          <w:rFonts w:ascii="Times New Roman" w:hAnsi="Times New Roman" w:cs="Times New Roman"/>
          <w:sz w:val="24"/>
          <w:szCs w:val="24"/>
        </w:rPr>
        <w:t xml:space="preserve">н, конечно, почти не узнал меня с первого взгляда; впрочем, тотчас же почти узнал... со второго взгляда. Признаюсь вам, однако же, что едва ли он и теперь понимает — кто я таков, и, кажется, принимает меня за кого-то другого, а не за родственника. Я видел </w:t>
      </w:r>
      <w:r w:rsidRPr="002261A5">
        <w:rPr>
          <w:rFonts w:ascii="Times New Roman" w:hAnsi="Times New Roman" w:cs="Times New Roman"/>
          <w:sz w:val="24"/>
          <w:szCs w:val="24"/>
        </w:rPr>
        <w:t xml:space="preserve">его лет семь назад в Петербурге; ну, разумеется, я тогда был мальчишка. Я-то его запомнил: он меня поразил, — ну, а ему-то где ж меня помнить! Рекомендуюсь; он в восхищении, обнимает меня, а между тем сам весь дрожит от испуга и плачет, ей-богу, плачет: я </w:t>
      </w:r>
      <w:r w:rsidRPr="002261A5">
        <w:rPr>
          <w:rFonts w:ascii="Times New Roman" w:hAnsi="Times New Roman" w:cs="Times New Roman"/>
          <w:sz w:val="24"/>
          <w:szCs w:val="24"/>
        </w:rPr>
        <w:t>видел это собственными глазами! То да се, — уговорил его наконец пересесть в мой возок и хоть на один день заехать в Мордасов, ободриться и отдохнуть. Он соглашается беспрекословно...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Я его спасаю,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Я его сп</w:t>
      </w:r>
      <w:r w:rsidRPr="002261A5">
        <w:rPr>
          <w:rFonts w:ascii="Times New Roman" w:hAnsi="Times New Roman" w:cs="Times New Roman"/>
          <w:sz w:val="24"/>
          <w:szCs w:val="24"/>
        </w:rPr>
        <w:t>асаю, уговариваю заехать к общему другу нашему, многоуважаемой Марье Александровне; он говорит про вас, что вы очаровательнейшая дама из всех, которых он когда-нибудь знал, и вот мы здесь, а князь поправляет теперь наверху свой туалет, с помощию своего кам</w:t>
      </w:r>
      <w:r w:rsidRPr="002261A5">
        <w:rPr>
          <w:rFonts w:ascii="Times New Roman" w:hAnsi="Times New Roman" w:cs="Times New Roman"/>
          <w:sz w:val="24"/>
          <w:szCs w:val="24"/>
        </w:rPr>
        <w:t xml:space="preserve">ердинера, которого не забыл взять с собою и которого никогда и ни в каком случае не забудет взять с собою, потому что согласится скорее умереть, чем явиться к дамам без некоторых приготовлений или, лучше сказать — исправлений... Вот и вся история! </w:t>
      </w:r>
      <w:r w:rsidRPr="002261A5">
        <w:rPr>
          <w:rFonts w:ascii="Times New Roman" w:hAnsi="Times New Roman" w:cs="Times New Roman"/>
          <w:b/>
          <w:sz w:val="24"/>
          <w:szCs w:val="24"/>
        </w:rPr>
        <w:t>Eine all</w:t>
      </w:r>
      <w:r w:rsidRPr="002261A5">
        <w:rPr>
          <w:rFonts w:ascii="Times New Roman" w:hAnsi="Times New Roman" w:cs="Times New Roman"/>
          <w:b/>
          <w:sz w:val="24"/>
          <w:szCs w:val="24"/>
        </w:rPr>
        <w:t>erliebste Geschichte! 2</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Марья Александровна </w:t>
      </w:r>
      <w:r w:rsidRPr="002261A5">
        <w:rPr>
          <w:rFonts w:ascii="Times New Roman" w:hAnsi="Times New Roman" w:cs="Times New Roman"/>
          <w:sz w:val="24"/>
          <w:szCs w:val="24"/>
        </w:rPr>
        <w:t xml:space="preserve"> — Но какой он юморист, Зина! Как он это мило рассказывает! Но, послушайте, Поль, — один вопрос: объясните мне хорошенько ваше родство с князем! Вы называете его дядей?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Ей-богу, н</w:t>
      </w:r>
      <w:r w:rsidRPr="002261A5">
        <w:rPr>
          <w:rFonts w:ascii="Times New Roman" w:hAnsi="Times New Roman" w:cs="Times New Roman"/>
          <w:sz w:val="24"/>
          <w:szCs w:val="24"/>
        </w:rPr>
        <w:t>е знаю, Марья Александровна, как и чем я родня ему: кажется, седьмая вода, может быть, даже и не на киселе, а на чем-нибудь другом. Я тут не виноват нисколько; … Просто-запросто я называю его дядюшкой; он откликается. Вот вам и всё наше родство, на сегодня</w:t>
      </w:r>
      <w:r w:rsidRPr="002261A5">
        <w:rPr>
          <w:rFonts w:ascii="Times New Roman" w:hAnsi="Times New Roman" w:cs="Times New Roman"/>
          <w:sz w:val="24"/>
          <w:szCs w:val="24"/>
        </w:rPr>
        <w:t>шний день по крайней мере...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Начну с того, что князь К.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Есть декор, напоминающий деревянный гардероб</w:t>
      </w:r>
      <w:r w:rsidRPr="002261A5">
        <w:rPr>
          <w:rFonts w:ascii="Times New Roman" w:hAnsi="Times New Roman" w:cs="Times New Roman"/>
          <w:i/>
          <w:sz w:val="24"/>
          <w:szCs w:val="24"/>
        </w:rPr>
        <w:t xml:space="preserve"> - что-то вроде страусиного гроба и вешалки, на которой висит сам граф К.!</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Это эскиз пантомимы. Танец пантомимы под звуки деревянный фонарь...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Прошло пять месяцев — и вдруг в Мордасове случилось удивительное происшествие: рано утром в город в</w:t>
      </w:r>
      <w:r w:rsidRPr="002261A5">
        <w:rPr>
          <w:rFonts w:ascii="Times New Roman" w:hAnsi="Times New Roman" w:cs="Times New Roman"/>
          <w:sz w:val="24"/>
          <w:szCs w:val="24"/>
        </w:rPr>
        <w:t>ъехал князь К. и остановился в доме Марьи Александровны. Последствия этого приезда были неисчислимы. Князь провел в Мордасове только три дня, но эти три дня оставили по себе роковые и неизгладимые воспоминания. Скажу более: князь произвел, в некотором смыс</w:t>
      </w:r>
      <w:r w:rsidRPr="002261A5">
        <w:rPr>
          <w:rFonts w:ascii="Times New Roman" w:hAnsi="Times New Roman" w:cs="Times New Roman"/>
          <w:sz w:val="24"/>
          <w:szCs w:val="24"/>
        </w:rPr>
        <w:t>ле, переворот в нашем городе. Рассказ об этом перевороте, конечно, составляет одну из многознаменательнейших страниц в мордасовских летописях. Разумеется, прежде всего нужно объяснить: что удивительного в том, что в город въехал князь К. и остановился у Ма</w:t>
      </w:r>
      <w:r w:rsidRPr="002261A5">
        <w:rPr>
          <w:rFonts w:ascii="Times New Roman" w:hAnsi="Times New Roman" w:cs="Times New Roman"/>
          <w:sz w:val="24"/>
          <w:szCs w:val="24"/>
        </w:rPr>
        <w:t>рьи Александровны, — а для этого, конечно, нужно сказать несколько слов и о самом князе К. Так я и сделаю.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За все это время переодевание и подготовка графа К. подошли к концу.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Первая встреча.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u w:val="single"/>
        </w:rPr>
        <w:t>Появляется</w:t>
      </w:r>
      <w:r w:rsidRPr="002261A5">
        <w:rPr>
          <w:rFonts w:ascii="Times New Roman" w:hAnsi="Times New Roman" w:cs="Times New Roman"/>
          <w:sz w:val="24"/>
          <w:szCs w:val="24"/>
          <w:u w:val="single"/>
        </w:rPr>
        <w:t xml:space="preserve"> </w:t>
      </w:r>
      <w:r w:rsidRPr="002261A5">
        <w:rPr>
          <w:rFonts w:ascii="Times New Roman" w:hAnsi="Times New Roman" w:cs="Times New Roman"/>
          <w:i/>
          <w:sz w:val="24"/>
          <w:szCs w:val="24"/>
          <w:u w:val="single"/>
        </w:rPr>
        <w:t>княз 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lastRenderedPageBreak/>
        <w:t>Но Марья Александровна надеется на себ</w:t>
      </w:r>
      <w:r w:rsidRPr="002261A5">
        <w:rPr>
          <w:rFonts w:ascii="Times New Roman" w:hAnsi="Times New Roman" w:cs="Times New Roman"/>
          <w:i/>
          <w:sz w:val="24"/>
          <w:szCs w:val="24"/>
        </w:rPr>
        <w:t>я и, при виде князя, приходит в неизреченный восторг.</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вы ничего, ничего не переменились! Садитесь, садитесь, князь! Шесть лет, целых шесть лет не видались, и ни одного письма, даже ни строчки во всё это время! О, как вы виноваты пе</w:t>
      </w:r>
      <w:r w:rsidRPr="002261A5">
        <w:rPr>
          <w:rFonts w:ascii="Times New Roman" w:hAnsi="Times New Roman" w:cs="Times New Roman"/>
          <w:sz w:val="24"/>
          <w:szCs w:val="24"/>
        </w:rPr>
        <w:t>редо мною, князь! Как я зла была на вас, mon cher prince! Но — чаю, чаю! Ах, боже мой! Настасья Петровна, чаю!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Благодарю, бла-го-дарю, вин-новат! </w:t>
      </w:r>
      <w:r w:rsidRPr="002261A5">
        <w:rPr>
          <w:rFonts w:ascii="Times New Roman" w:hAnsi="Times New Roman" w:cs="Times New Roman"/>
          <w:i/>
          <w:sz w:val="24"/>
          <w:szCs w:val="24"/>
        </w:rPr>
        <w:t>…</w:t>
      </w:r>
      <w:r w:rsidRPr="002261A5">
        <w:rPr>
          <w:rFonts w:ascii="Times New Roman" w:hAnsi="Times New Roman" w:cs="Times New Roman"/>
          <w:i/>
          <w:sz w:val="24"/>
          <w:szCs w:val="24"/>
        </w:rPr>
        <w:t>шепелявит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Рассказчик </w:t>
      </w:r>
      <w:r w:rsidRPr="002261A5">
        <w:rPr>
          <w:rFonts w:ascii="Times New Roman" w:hAnsi="Times New Roman" w:cs="Times New Roman"/>
          <w:sz w:val="24"/>
          <w:szCs w:val="24"/>
        </w:rPr>
        <w:t>— … Мы забыли сказать, что он немного шепелявит, но и это делает как будто</w:t>
      </w:r>
      <w:r w:rsidRPr="002261A5">
        <w:rPr>
          <w:rFonts w:ascii="Times New Roman" w:hAnsi="Times New Roman" w:cs="Times New Roman"/>
          <w:sz w:val="24"/>
          <w:szCs w:val="24"/>
        </w:rPr>
        <w:t xml:space="preserve"> по моде...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Ви-но-ват! и представьте себе, еще прошлого года непре-менно хотел сюда ехать, — </w:t>
      </w:r>
      <w:r w:rsidRPr="002261A5">
        <w:rPr>
          <w:rFonts w:ascii="Times New Roman" w:hAnsi="Times New Roman" w:cs="Times New Roman"/>
          <w:i/>
          <w:sz w:val="24"/>
          <w:szCs w:val="24"/>
        </w:rPr>
        <w:t>прибавляет он, лорнируя комнату</w:t>
      </w:r>
      <w:r w:rsidRPr="002261A5">
        <w:rPr>
          <w:rFonts w:ascii="Times New Roman" w:hAnsi="Times New Roman" w:cs="Times New Roman"/>
          <w:i/>
          <w:sz w:val="24"/>
          <w:szCs w:val="24"/>
        </w:rPr>
        <w:t>.</w:t>
      </w:r>
      <w:r w:rsidRPr="002261A5">
        <w:rPr>
          <w:rFonts w:ascii="Times New Roman" w:hAnsi="Times New Roman" w:cs="Times New Roman"/>
          <w:sz w:val="24"/>
          <w:szCs w:val="24"/>
        </w:rPr>
        <w:t xml:space="preserve"> — Да напугали: тут, говорят, хо-ле-ра была.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Нет, князь, у нас не было холеры…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w:t>
      </w:r>
      <w:r w:rsidRPr="002261A5">
        <w:rPr>
          <w:rFonts w:ascii="Times New Roman" w:hAnsi="Times New Roman" w:cs="Times New Roman"/>
          <w:b/>
          <w:sz w:val="24"/>
          <w:szCs w:val="24"/>
        </w:rPr>
        <w:t>згляков</w:t>
      </w:r>
      <w:r w:rsidRPr="002261A5">
        <w:rPr>
          <w:rFonts w:ascii="Times New Roman" w:hAnsi="Times New Roman" w:cs="Times New Roman"/>
          <w:sz w:val="24"/>
          <w:szCs w:val="24"/>
        </w:rPr>
        <w:t xml:space="preserve"> — Здесь был скотский падеж,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скотский па-деж или что-то в этом роде... Я и остался. Ну, как ваш муж, моя милая Анна Николаевна? Всё по своей проку-рорской части?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Н-нет, князь, —</w:t>
      </w:r>
      <w:r w:rsidRPr="002261A5">
        <w:rPr>
          <w:rFonts w:ascii="Times New Roman" w:hAnsi="Times New Roman" w:cs="Times New Roman"/>
          <w:i/>
          <w:sz w:val="24"/>
          <w:szCs w:val="24"/>
        </w:rPr>
        <w:t xml:space="preserve"> </w:t>
      </w:r>
      <w:r w:rsidRPr="002261A5">
        <w:rPr>
          <w:rFonts w:ascii="Times New Roman" w:hAnsi="Times New Roman" w:cs="Times New Roman"/>
          <w:i/>
          <w:sz w:val="24"/>
          <w:szCs w:val="24"/>
        </w:rPr>
        <w:t>немного заикаясь</w:t>
      </w:r>
      <w:r w:rsidRPr="002261A5">
        <w:rPr>
          <w:rFonts w:ascii="Times New Roman" w:hAnsi="Times New Roman" w:cs="Times New Roman"/>
          <w:sz w:val="24"/>
          <w:szCs w:val="24"/>
        </w:rPr>
        <w:t>. — Мой м</w:t>
      </w:r>
      <w:r w:rsidRPr="002261A5">
        <w:rPr>
          <w:rFonts w:ascii="Times New Roman" w:hAnsi="Times New Roman" w:cs="Times New Roman"/>
          <w:sz w:val="24"/>
          <w:szCs w:val="24"/>
        </w:rPr>
        <w:t>уж не про-ку-рор...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Бьюсь об заклад, что дядюшка сбился и принимает вас за Анну Николаевну Антипову!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Вскрикивает догадливый Мозгляков, но тотчас спохватывается, замечая, что и без этих пояснений Марью Александровну как будто</w:t>
      </w:r>
      <w:r w:rsidRPr="002261A5">
        <w:rPr>
          <w:rFonts w:ascii="Times New Roman" w:hAnsi="Times New Roman" w:cs="Times New Roman"/>
          <w:i/>
          <w:sz w:val="24"/>
          <w:szCs w:val="24"/>
        </w:rPr>
        <w:t xml:space="preserve"> всю покоробило.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да, Анну Николаевну, и-и... (я всё забываю!). Ну да, Антиповну, именно Анти-повну...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Н-нет, князь, вы очень ошиблись.  Я вовсе не Анна Николаевна и, признаюсь, никак не ожидала, что вы меня не узнаете! </w:t>
      </w:r>
      <w:r w:rsidRPr="002261A5">
        <w:rPr>
          <w:rFonts w:ascii="Times New Roman" w:hAnsi="Times New Roman" w:cs="Times New Roman"/>
          <w:sz w:val="24"/>
          <w:szCs w:val="24"/>
        </w:rPr>
        <w:t>Вы меня удивили, князь! Я ваш бывший друг, Марья Александровна Москалева. Помните, князь, Марью Александровну?..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Марью А-лекс-анд-ровну! представьте себе! а я именно пола-гал, что вы-то и есть (как ее) — ну да! Анна Васильевна... </w:t>
      </w:r>
      <w:r w:rsidRPr="002261A5">
        <w:rPr>
          <w:rFonts w:ascii="Times New Roman" w:hAnsi="Times New Roman" w:cs="Times New Roman"/>
          <w:b/>
          <w:sz w:val="24"/>
          <w:szCs w:val="24"/>
        </w:rPr>
        <w:t>C'est délicieux</w:t>
      </w:r>
      <w:r w:rsidRPr="002261A5">
        <w:rPr>
          <w:rFonts w:ascii="Times New Roman" w:hAnsi="Times New Roman" w:cs="Times New Roman"/>
          <w:sz w:val="24"/>
          <w:szCs w:val="24"/>
        </w:rPr>
        <w:t>! 1</w:t>
      </w:r>
      <w:r w:rsidRPr="002261A5">
        <w:rPr>
          <w:rFonts w:ascii="Times New Roman" w:hAnsi="Times New Roman" w:cs="Times New Roman"/>
          <w:sz w:val="24"/>
          <w:szCs w:val="24"/>
        </w:rPr>
        <w:t xml:space="preserve"> Значит, я не туда заехал. А я думал, мой друг, что ты именно ве-зешь меня к этой Анне Матвеевне. </w:t>
      </w:r>
      <w:r w:rsidRPr="002261A5">
        <w:rPr>
          <w:rFonts w:ascii="Times New Roman" w:hAnsi="Times New Roman" w:cs="Times New Roman"/>
          <w:b/>
          <w:sz w:val="24"/>
          <w:szCs w:val="24"/>
        </w:rPr>
        <w:t>C'est charmant!</w:t>
      </w:r>
      <w:r w:rsidRPr="002261A5">
        <w:rPr>
          <w:rFonts w:ascii="Times New Roman" w:hAnsi="Times New Roman" w:cs="Times New Roman"/>
          <w:sz w:val="24"/>
          <w:szCs w:val="24"/>
        </w:rPr>
        <w:t xml:space="preserve"> 2 Впрочем, это со мной часто случается... Я часто не туда заезжаю. Я вообще доволен, всегда доволен, что б ни случилось. Так вы не Настасья Ва</w:t>
      </w:r>
      <w:r w:rsidRPr="002261A5">
        <w:rPr>
          <w:rFonts w:ascii="Times New Roman" w:hAnsi="Times New Roman" w:cs="Times New Roman"/>
          <w:sz w:val="24"/>
          <w:szCs w:val="24"/>
        </w:rPr>
        <w:t>-сильевна? Это инте-ресно...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Марья Александровна, князь, Марья Александровна! О, как вы виноваты передо мной! Забыть своего лучшего, лучшего друга!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луч-шего друга... pardon, pardon! 3 — </w:t>
      </w:r>
      <w:r w:rsidRPr="002261A5">
        <w:rPr>
          <w:rFonts w:ascii="Times New Roman" w:hAnsi="Times New Roman" w:cs="Times New Roman"/>
          <w:sz w:val="24"/>
          <w:szCs w:val="24"/>
        </w:rPr>
        <w:t xml:space="preserve">шепелявит князь, заглядываясь на </w:t>
      </w:r>
      <w:r w:rsidRPr="002261A5">
        <w:rPr>
          <w:rFonts w:ascii="Times New Roman" w:hAnsi="Times New Roman" w:cs="Times New Roman"/>
          <w:sz w:val="24"/>
          <w:szCs w:val="24"/>
        </w:rPr>
        <w:t>Зину.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 это дочь моя, Зина. Вы еще не знакомы, князь. Ее не было в то время, когда вы были здесь, помните, в -м году?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Это ваша дочь! </w:t>
      </w:r>
      <w:r w:rsidRPr="002261A5">
        <w:rPr>
          <w:rFonts w:ascii="Times New Roman" w:hAnsi="Times New Roman" w:cs="Times New Roman"/>
          <w:b/>
          <w:sz w:val="24"/>
          <w:szCs w:val="24"/>
        </w:rPr>
        <w:t>Charmante, charmante</w:t>
      </w:r>
      <w:r w:rsidRPr="002261A5">
        <w:rPr>
          <w:rFonts w:ascii="Times New Roman" w:hAnsi="Times New Roman" w:cs="Times New Roman"/>
          <w:sz w:val="24"/>
          <w:szCs w:val="24"/>
        </w:rPr>
        <w:t xml:space="preserve">! — </w:t>
      </w:r>
      <w:r w:rsidRPr="002261A5">
        <w:rPr>
          <w:rFonts w:ascii="Times New Roman" w:hAnsi="Times New Roman" w:cs="Times New Roman"/>
          <w:i/>
          <w:sz w:val="24"/>
          <w:szCs w:val="24"/>
        </w:rPr>
        <w:t>бормочет князь, с жадностью лорнируя Зину.</w:t>
      </w:r>
      <w:r w:rsidRPr="002261A5">
        <w:rPr>
          <w:rFonts w:ascii="Times New Roman" w:hAnsi="Times New Roman" w:cs="Times New Roman"/>
          <w:sz w:val="24"/>
          <w:szCs w:val="24"/>
        </w:rPr>
        <w:t xml:space="preserve"> — </w:t>
      </w:r>
      <w:r w:rsidRPr="002261A5">
        <w:rPr>
          <w:rFonts w:ascii="Times New Roman" w:hAnsi="Times New Roman" w:cs="Times New Roman"/>
          <w:b/>
          <w:sz w:val="24"/>
          <w:szCs w:val="24"/>
        </w:rPr>
        <w:t>Mais quelle beauté</w:t>
      </w:r>
      <w:r w:rsidRPr="002261A5">
        <w:rPr>
          <w:rFonts w:ascii="Times New Roman" w:hAnsi="Times New Roman" w:cs="Times New Roman"/>
          <w:sz w:val="24"/>
          <w:szCs w:val="24"/>
        </w:rPr>
        <w:t>! 4</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w:t>
      </w:r>
      <w:r w:rsidRPr="002261A5">
        <w:rPr>
          <w:rFonts w:ascii="Times New Roman" w:hAnsi="Times New Roman" w:cs="Times New Roman"/>
          <w:b/>
          <w:sz w:val="24"/>
          <w:szCs w:val="24"/>
        </w:rPr>
        <w:t>рья Александровна</w:t>
      </w:r>
      <w:r w:rsidRPr="002261A5">
        <w:rPr>
          <w:rFonts w:ascii="Times New Roman" w:hAnsi="Times New Roman" w:cs="Times New Roman"/>
          <w:sz w:val="24"/>
          <w:szCs w:val="24"/>
        </w:rPr>
        <w:t xml:space="preserve"> — Чаю, князь,</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Говорит Марья Александровна, привлекая внимание князя на казачка, стоящего перед ним с подносом в руках. Князь берет чашку и засматривается на мальчика, у которого пухленькие и розовые щечки.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А-а-а, э</w:t>
      </w:r>
      <w:r w:rsidRPr="002261A5">
        <w:rPr>
          <w:rFonts w:ascii="Times New Roman" w:hAnsi="Times New Roman" w:cs="Times New Roman"/>
          <w:sz w:val="24"/>
          <w:szCs w:val="24"/>
        </w:rPr>
        <w:t>то ваш мальчик? Какой хо-рошень-кий мальчик!.. И-и-и, верно, хо-ро-шо... ведет себя?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князь, я слышала об ужаснейшем происшествии! Признаюсь, я была вне себя от испуга... Не ушиблись ли вы? Смотрите! этим пренебрегать невозможно...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Вывалил! вывалил! Кучер вывалил! Я уже думал, что наступает светопреставление или что-нибудь в этом роде, и так, признаюсь, испугался, что — прости меня, угодник! — небо с овчинку показалось! Не ожидал, не ожи-дал! совсем не о-жи-дал! И во всем эт</w:t>
      </w:r>
      <w:r w:rsidRPr="002261A5">
        <w:rPr>
          <w:rFonts w:ascii="Times New Roman" w:hAnsi="Times New Roman" w:cs="Times New Roman"/>
          <w:sz w:val="24"/>
          <w:szCs w:val="24"/>
        </w:rPr>
        <w:t>ом мой кучер Фе-о-фил виноват! Я уж на тебя во всем надеюсь, мой друг: распорядись и разыщи хорошенько. Я у-ве-рен, что он на жизнь мою по-ку-шался.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Хорошо, хорошо, дядюшка! Всё разыщу! Только послушайте, дядюшка! Простите-к</w:t>
      </w:r>
      <w:r w:rsidRPr="002261A5">
        <w:rPr>
          <w:rFonts w:ascii="Times New Roman" w:hAnsi="Times New Roman" w:cs="Times New Roman"/>
          <w:sz w:val="24"/>
          <w:szCs w:val="24"/>
        </w:rPr>
        <w:t>а его, для сегодняшнего дня, а? Как вы думаете?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Ни за что не прощу! Я уверен, что он на жизнь мою покушался! Он и еще Лаврентий, которого я дома оставил. Вообразите: нахватался, знаете, каких-то новых идей! Отрицание какое-то в нем явилось... Одним</w:t>
      </w:r>
      <w:r w:rsidRPr="002261A5">
        <w:rPr>
          <w:rFonts w:ascii="Times New Roman" w:hAnsi="Times New Roman" w:cs="Times New Roman"/>
          <w:sz w:val="24"/>
          <w:szCs w:val="24"/>
        </w:rPr>
        <w:t xml:space="preserve"> словом: коммунист, в полном смысле слова! Я уж и встречаться с ним боюсь!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какую вы правду сказали, князь.  Вы не поверите, как я сама страдаю от этих негодных людишек! Вообразите: я теперь переменила двух из моих людей, и, призна</w:t>
      </w:r>
      <w:r w:rsidRPr="002261A5">
        <w:rPr>
          <w:rFonts w:ascii="Times New Roman" w:hAnsi="Times New Roman" w:cs="Times New Roman"/>
          <w:sz w:val="24"/>
          <w:szCs w:val="24"/>
        </w:rPr>
        <w:t>юсь, они так глупы, что я просто бьюсь с ними с утра до вечера. Вы не поверите, как они глупы,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Князь</w:t>
      </w:r>
      <w:r w:rsidRPr="002261A5">
        <w:rPr>
          <w:rFonts w:ascii="Times New Roman" w:hAnsi="Times New Roman" w:cs="Times New Roman"/>
          <w:sz w:val="24"/>
          <w:szCs w:val="24"/>
        </w:rPr>
        <w:t xml:space="preserve"> — Ну да, ну да! Но, признаюсь вам, я даже люблю, когда лакей отчасти глуп. К лакею это как-то идет, — и даже составляет его достоин-ство, если он чи</w:t>
      </w:r>
      <w:r w:rsidRPr="002261A5">
        <w:rPr>
          <w:rFonts w:ascii="Times New Roman" w:hAnsi="Times New Roman" w:cs="Times New Roman"/>
          <w:sz w:val="24"/>
          <w:szCs w:val="24"/>
        </w:rPr>
        <w:t xml:space="preserve">стосердечен и глуп. Разумеется, в иных только случа-ях. Са-но-ви-тости в нем оттого как-то больше, тор-жественность какая-то в лице у него является; одним словом, благовоспитанности больше, а я прежде всего требую от человека бла-го-вос-питан-ности. Вот у </w:t>
      </w:r>
      <w:r w:rsidRPr="002261A5">
        <w:rPr>
          <w:rFonts w:ascii="Times New Roman" w:hAnsi="Times New Roman" w:cs="Times New Roman"/>
          <w:sz w:val="24"/>
          <w:szCs w:val="24"/>
        </w:rPr>
        <w:t>меня Те-рен-тий есть. Ведь ты помнишь, мой друг, Те-рен-тия? Я, как взглянул на него, так и предрек ему с первого раза: быть тебе в швейцарах! Глуп фе-но-менально! смотрит как баран на воду! Но какая са-но-витость, какая торжественность! Кадык такой, светл</w:t>
      </w:r>
      <w:r w:rsidRPr="002261A5">
        <w:rPr>
          <w:rFonts w:ascii="Times New Roman" w:hAnsi="Times New Roman" w:cs="Times New Roman"/>
          <w:sz w:val="24"/>
          <w:szCs w:val="24"/>
        </w:rPr>
        <w:t>о-розовый! Ну, а — ведь это в белом галстухе и во всем параде составляет эффект. Я душевно его полюбил. Иной раз смотрю на него и засматриваюсь: решительно диссертацию сочиняет, — такой важный вид! — одним словом, настоящий немецкий философ Кант или, еще в</w:t>
      </w:r>
      <w:r w:rsidRPr="002261A5">
        <w:rPr>
          <w:rFonts w:ascii="Times New Roman" w:hAnsi="Times New Roman" w:cs="Times New Roman"/>
          <w:sz w:val="24"/>
          <w:szCs w:val="24"/>
        </w:rPr>
        <w:t xml:space="preserve">ернее, откормленный жирный индюк. Совершенный </w:t>
      </w:r>
      <w:r w:rsidRPr="002261A5">
        <w:rPr>
          <w:rFonts w:ascii="Times New Roman" w:hAnsi="Times New Roman" w:cs="Times New Roman"/>
          <w:b/>
          <w:sz w:val="24"/>
          <w:szCs w:val="24"/>
        </w:rPr>
        <w:t>comme il faut</w:t>
      </w:r>
      <w:r w:rsidRPr="002261A5">
        <w:rPr>
          <w:rFonts w:ascii="Times New Roman" w:hAnsi="Times New Roman" w:cs="Times New Roman"/>
          <w:sz w:val="24"/>
          <w:szCs w:val="24"/>
        </w:rPr>
        <w:t xml:space="preserve"> для служащего человека!..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Марья Александровна хохочет с самым восторженным увлечением и даже хлопает в ладошки.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w:t>
      </w:r>
      <w:r w:rsidRPr="002261A5">
        <w:rPr>
          <w:rFonts w:ascii="Times New Roman" w:hAnsi="Times New Roman" w:cs="Times New Roman"/>
          <w:sz w:val="24"/>
          <w:szCs w:val="24"/>
        </w:rPr>
        <w:t xml:space="preserve"> — Те-рен-тия … его чрезвычайно занимает дядя.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Захохотала и Наста</w:t>
      </w:r>
      <w:r w:rsidRPr="002261A5">
        <w:rPr>
          <w:rFonts w:ascii="Times New Roman" w:hAnsi="Times New Roman" w:cs="Times New Roman"/>
          <w:i/>
          <w:sz w:val="24"/>
          <w:szCs w:val="24"/>
        </w:rPr>
        <w:t>сья Петровна. Улыбнулась даже и Зина.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сколько юмору, сколько веселости, сколько в вас остроумия, князь! Какая драгоценная способность подметить самую тонкую, самую смешную черту!.. И исчезнуть из общества, запереться на целых пять </w:t>
      </w:r>
      <w:r w:rsidRPr="002261A5">
        <w:rPr>
          <w:rFonts w:ascii="Times New Roman" w:hAnsi="Times New Roman" w:cs="Times New Roman"/>
          <w:sz w:val="24"/>
          <w:szCs w:val="24"/>
        </w:rPr>
        <w:t>лет! С таким талантом! Но вы бы могли писать, князь! Вы бы могли повторить Фонвизина, Грибоедова, Гоголя!..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ну да! Я могу пов-то-рить... и, знаете, я был необыкновенно остроумен в прежнее время. Я даже для сцены во-де-виль написал... Там был</w:t>
      </w:r>
      <w:r w:rsidRPr="002261A5">
        <w:rPr>
          <w:rFonts w:ascii="Times New Roman" w:hAnsi="Times New Roman" w:cs="Times New Roman"/>
          <w:sz w:val="24"/>
          <w:szCs w:val="24"/>
        </w:rPr>
        <w:t>о несколько вос-хи-ти-тельных куплетов! Впрочем, его никогда не играли...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как бы это мило было прочесть! И знаешь, Зина, вот теперь бы кстати! У нас же сбираются составить театр, — для патриотического пожертвования, князь, в польз</w:t>
      </w:r>
      <w:r w:rsidRPr="002261A5">
        <w:rPr>
          <w:rFonts w:ascii="Times New Roman" w:hAnsi="Times New Roman" w:cs="Times New Roman"/>
          <w:sz w:val="24"/>
          <w:szCs w:val="24"/>
        </w:rPr>
        <w:t>у раненых... вот бы ваш водевиль!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Конечно! Я даже опять готов написать... впрочем, я его совершенно за-был. Но, помню, там было два-три каламбура таких, что (и князь поцеловал свою ручку)... И вообще, когда я был за гра-ни-цей, я производил нас-то-</w:t>
      </w:r>
      <w:r w:rsidRPr="002261A5">
        <w:rPr>
          <w:rFonts w:ascii="Times New Roman" w:hAnsi="Times New Roman" w:cs="Times New Roman"/>
          <w:sz w:val="24"/>
          <w:szCs w:val="24"/>
        </w:rPr>
        <w:t>ящий fu-ro-re. 5 Лорда Байрона помню. Мы были на дружеской но-ге. Восхитительно танцевал краковяк на Венском конгрессе.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Лорд Байрон, дядюшка! помилуйте, дядюшка, что вы?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Князь</w:t>
      </w:r>
      <w:r w:rsidRPr="002261A5">
        <w:rPr>
          <w:rFonts w:ascii="Times New Roman" w:hAnsi="Times New Roman" w:cs="Times New Roman"/>
          <w:sz w:val="24"/>
          <w:szCs w:val="24"/>
        </w:rPr>
        <w:t xml:space="preserve"> — Ну да, лорд Байрон. Впрочем, может быть, это б</w:t>
      </w:r>
      <w:r w:rsidRPr="002261A5">
        <w:rPr>
          <w:rFonts w:ascii="Times New Roman" w:hAnsi="Times New Roman" w:cs="Times New Roman"/>
          <w:sz w:val="24"/>
          <w:szCs w:val="24"/>
        </w:rPr>
        <w:t xml:space="preserve">ыл и не лорд Байрон, а кто-нибудь другой. Именно не лорд Байрон, а один поляк! Я теперь совершенно припоминаю. И пре-ори-ги-нальный был этот по-ляк: выдал себя за графа, а потом оказалось, что он был какой-то кухмистер. Но только вос-хи-ти-тельно танцевал </w:t>
      </w:r>
      <w:r w:rsidRPr="002261A5">
        <w:rPr>
          <w:rFonts w:ascii="Times New Roman" w:hAnsi="Times New Roman" w:cs="Times New Roman"/>
          <w:sz w:val="24"/>
          <w:szCs w:val="24"/>
        </w:rPr>
        <w:t>краковяк и наконец сломал себе ногу. Я еще тогда на этот случай стихи сочинил: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Наш по-ляк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Танцевал краковяк...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А там... а там, вот уж дальше и не припомню...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А как ногу сломал,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Танцевать перестал.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Ну, уж верно, так,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Кажется, что так, друг мой, или что-нибудь по-добное. Впрочем, может быть, и не так, но только преудачные вышли стишки... Вообще я теперь забыл некоторые происшествия. Это у меня от занятий.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скажите, князь, чем же вы всё э</w:t>
      </w:r>
      <w:r w:rsidRPr="002261A5">
        <w:rPr>
          <w:rFonts w:ascii="Times New Roman" w:hAnsi="Times New Roman" w:cs="Times New Roman"/>
          <w:sz w:val="24"/>
          <w:szCs w:val="24"/>
        </w:rPr>
        <w:t>то время занимались в вашем уединении? Я так часто думала о вас, mon cher prince, что, признаюсь, на этот раз сгораю нетерпением узнать об этом подробнее...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Чем занимался? Ну, вообще, знаете, много за-ия-тий. Когда — отдыхаешь; а иногда, знаете, хо</w:t>
      </w:r>
      <w:r w:rsidRPr="002261A5">
        <w:rPr>
          <w:rFonts w:ascii="Times New Roman" w:hAnsi="Times New Roman" w:cs="Times New Roman"/>
          <w:sz w:val="24"/>
          <w:szCs w:val="24"/>
        </w:rPr>
        <w:t>жу, воображаю разные вещи...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У вас, должно быть, чрезвычайно сильное воображение,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Чрезвычайно сильное, мой милый. Я иногда такое воображу, что даже сам себе потом у-див-ляюсь. Когда я был в Кадуеве... A prop</w:t>
      </w:r>
      <w:r w:rsidRPr="002261A5">
        <w:rPr>
          <w:rFonts w:ascii="Times New Roman" w:hAnsi="Times New Roman" w:cs="Times New Roman"/>
          <w:sz w:val="24"/>
          <w:szCs w:val="24"/>
        </w:rPr>
        <w:t>os! 6 ведь ты, кажется, кадуевским вице-губернатором был?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дядюшка? Помилуйте, что вы! — </w:t>
      </w:r>
      <w:r w:rsidRPr="002261A5">
        <w:rPr>
          <w:rFonts w:ascii="Times New Roman" w:hAnsi="Times New Roman" w:cs="Times New Roman"/>
          <w:i/>
          <w:sz w:val="24"/>
          <w:szCs w:val="24"/>
        </w:rPr>
        <w:t>восклицает Навел Александрович</w:t>
      </w:r>
      <w:r w:rsidRPr="002261A5">
        <w:rPr>
          <w:rFonts w:ascii="Times New Roman" w:hAnsi="Times New Roman" w:cs="Times New Roman"/>
          <w:sz w:val="24"/>
          <w:szCs w:val="24"/>
        </w:rPr>
        <w:t>. — Представь себе, мой друг! а я тебя всё принимал за вице-губернатора, да и думаю: что ж это у него к</w:t>
      </w:r>
      <w:r w:rsidRPr="002261A5">
        <w:rPr>
          <w:rFonts w:ascii="Times New Roman" w:hAnsi="Times New Roman" w:cs="Times New Roman"/>
          <w:sz w:val="24"/>
          <w:szCs w:val="24"/>
        </w:rPr>
        <w:t>ак будто бы вдруг стало совсем другое ли-цо?.. У того, знаешь, было лицо такое о-са-нистое, умное... Не-о-бык-новенно умный был человек и всё стихи со-чи-нял на разные случаи. Немного, этак сбоку, на бубнового короля был похож...</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Нет,</w:t>
      </w:r>
      <w:r w:rsidRPr="002261A5">
        <w:rPr>
          <w:rFonts w:ascii="Times New Roman" w:hAnsi="Times New Roman" w:cs="Times New Roman"/>
          <w:sz w:val="24"/>
          <w:szCs w:val="24"/>
        </w:rPr>
        <w:t xml:space="preserve"> князь, клянусь, вы погубите себя такой жизнию! Затвориться на пять лет в уединение, никого не видать, ничего не слыхать! Но вы </w:t>
      </w:r>
      <w:r w:rsidRPr="002261A5">
        <w:rPr>
          <w:rFonts w:ascii="Times New Roman" w:hAnsi="Times New Roman" w:cs="Times New Roman"/>
          <w:sz w:val="24"/>
          <w:szCs w:val="24"/>
        </w:rPr>
        <w:lastRenderedPageBreak/>
        <w:t>погибший человек, князь! Кого хотите спросите из тех, кто вам предан, и вам всякий скажет, что вы — погибший человек!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w:t>
      </w:r>
      <w:r w:rsidRPr="002261A5">
        <w:rPr>
          <w:rFonts w:ascii="Times New Roman" w:hAnsi="Times New Roman" w:cs="Times New Roman"/>
          <w:sz w:val="24"/>
          <w:szCs w:val="24"/>
        </w:rPr>
        <w:t>ужели?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Уверяю вас; я говорю вам как друг, как сестра ваша! Я говорю вам потому, что вы мне дороги, потому что память о прошлом для меня священна! Какая выгода была бы мне лицемерить? Нет, вам нужно до основания изменить вашу жизнь, — </w:t>
      </w:r>
      <w:r w:rsidRPr="002261A5">
        <w:rPr>
          <w:rFonts w:ascii="Times New Roman" w:hAnsi="Times New Roman" w:cs="Times New Roman"/>
          <w:sz w:val="24"/>
          <w:szCs w:val="24"/>
        </w:rPr>
        <w:t>иначе вы заболеете, вы истощите себя, вы умрете...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боже мой! Неужели так скоро умру! И представьте себе, вы угадали: меня чрезвычайно мучит геморрой, особенно с некоторого времени... И когда у меня бывают припадки, то вообще у-ди-вительные при </w:t>
      </w:r>
      <w:r w:rsidRPr="002261A5">
        <w:rPr>
          <w:rFonts w:ascii="Times New Roman" w:hAnsi="Times New Roman" w:cs="Times New Roman"/>
          <w:sz w:val="24"/>
          <w:szCs w:val="24"/>
        </w:rPr>
        <w:t>этом симптомы (я вам подробнейшим образом их опишу)... Во-первых...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Дядюшка, это вы в другой раз расскажете, а теперь... не пора ли нам ехать?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пожалуй, в другой раз. Это, может быть, и не так интересно слушать</w:t>
      </w:r>
      <w:r w:rsidRPr="002261A5">
        <w:rPr>
          <w:rFonts w:ascii="Times New Roman" w:hAnsi="Times New Roman" w:cs="Times New Roman"/>
          <w:sz w:val="24"/>
          <w:szCs w:val="24"/>
        </w:rPr>
        <w:t>. Я теперь соображаю... Но все-таки это чрезвычайно любопытная болезнь. Есть разные эпизоды... Напомни мне, мой друг, я тебе ужо вечером расскажу один случай в под-роб-ности...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послушайте, князь, вам бы попробовать лечиться за гран</w:t>
      </w:r>
      <w:r w:rsidRPr="002261A5">
        <w:rPr>
          <w:rFonts w:ascii="Times New Roman" w:hAnsi="Times New Roman" w:cs="Times New Roman"/>
          <w:sz w:val="24"/>
          <w:szCs w:val="24"/>
        </w:rPr>
        <w:t>ицей.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За границей! Ну да, ну да! Я непременно поеду за границу. Я помню, когда я был за границей в двадцатых годах, там было у-ди-ви-тельно весело. Я чуть-чуть не женился на одной виконтессе, француженке. Я тогда был чрезвычайно влюблен и хотел пос</w:t>
      </w:r>
      <w:r w:rsidRPr="002261A5">
        <w:rPr>
          <w:rFonts w:ascii="Times New Roman" w:hAnsi="Times New Roman" w:cs="Times New Roman"/>
          <w:sz w:val="24"/>
          <w:szCs w:val="24"/>
        </w:rPr>
        <w:t>вятить ей всю свою жизнь. Но, впрочем, женился не я, а другой. И какой странный случай: отлучился всего на два часа, а другой и восторжествовал, один немецкий барон; он еще потом некоторое время в сумасшедшем доме сидел.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cher prin</w:t>
      </w:r>
      <w:r w:rsidRPr="002261A5">
        <w:rPr>
          <w:rFonts w:ascii="Times New Roman" w:hAnsi="Times New Roman" w:cs="Times New Roman"/>
          <w:sz w:val="24"/>
          <w:szCs w:val="24"/>
        </w:rPr>
        <w:t>ce, я к тому говорила, что вам надо серьезно подумать о своем здоровье. За границей такие медики... и, сверх того, чего стоит уже одна перемена жизни! Вам решительно надо бросить, хоть на время, ваше Духаново.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Неп-ре-менно! Я уже давно решился и, з</w:t>
      </w:r>
      <w:r w:rsidRPr="002261A5">
        <w:rPr>
          <w:rFonts w:ascii="Times New Roman" w:hAnsi="Times New Roman" w:cs="Times New Roman"/>
          <w:sz w:val="24"/>
          <w:szCs w:val="24"/>
        </w:rPr>
        <w:t>наете, намерен лечиться гид-ро-па-тией.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Гидропатией?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Гидропатией. Я уже лечился раз гид-ро-па-тией. Я был тогда на водах. Там была одна московская барыня, я уж фамилью забыл, но только чрезвычайно поэтическая женщина, лет сем</w:t>
      </w:r>
      <w:r w:rsidRPr="002261A5">
        <w:rPr>
          <w:rFonts w:ascii="Times New Roman" w:hAnsi="Times New Roman" w:cs="Times New Roman"/>
          <w:sz w:val="24"/>
          <w:szCs w:val="24"/>
        </w:rPr>
        <w:t xml:space="preserve">идесяти была. При ней еще находилась дочь, лет пятидесяти, вдова, с бельмом на глазу. Та тоже чуть-чуть не стихами говорила. Потом еще с ней несчастный </w:t>
      </w:r>
      <w:r w:rsidRPr="002261A5">
        <w:rPr>
          <w:rFonts w:ascii="Times New Roman" w:hAnsi="Times New Roman" w:cs="Times New Roman"/>
          <w:sz w:val="24"/>
          <w:szCs w:val="24"/>
        </w:rPr>
        <w:lastRenderedPageBreak/>
        <w:t>случай вы-шел: свою дворовую девку, осердясь, убила и за то под судом была. Вот и вздумали они меня водо</w:t>
      </w:r>
      <w:r w:rsidRPr="002261A5">
        <w:rPr>
          <w:rFonts w:ascii="Times New Roman" w:hAnsi="Times New Roman" w:cs="Times New Roman"/>
          <w:sz w:val="24"/>
          <w:szCs w:val="24"/>
        </w:rPr>
        <w:t>й лечить. Я, признаюсь, ничем не был болен; ну, пристали ко мне: «Лечись да лечись!» Я, из деликатности, и начал пить воду; думаю: и в самом деле легче сде-лается. Пил-пил, пил-пил, выпил целый водопад, и, знаете, эта гидропатия — полезная вещь и ужасно мн</w:t>
      </w:r>
      <w:r w:rsidRPr="002261A5">
        <w:rPr>
          <w:rFonts w:ascii="Times New Roman" w:hAnsi="Times New Roman" w:cs="Times New Roman"/>
          <w:sz w:val="24"/>
          <w:szCs w:val="24"/>
        </w:rPr>
        <w:t>ого пользы мне принесла, так что если б я наконец не за-бо-лел, то уверяю вас, что был бы совершенно здоров...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Вот это совершенно справедливое заключенье, дядюшка! Скажите, дядюшка, вы учились логике?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Б</w:t>
      </w:r>
      <w:r w:rsidRPr="002261A5">
        <w:rPr>
          <w:rFonts w:ascii="Times New Roman" w:hAnsi="Times New Roman" w:cs="Times New Roman"/>
          <w:sz w:val="24"/>
          <w:szCs w:val="24"/>
        </w:rPr>
        <w:t>оже мой! какие вы вопросы задаете!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Учился, друг мой, но только очень давно. Я и философии обучался в Германии, весь курс прошел, но только тогда же всё совершенно забыл. Но... признаюсь вам... вы меня так испугали этими болезнями, что я... весь рас</w:t>
      </w:r>
      <w:r w:rsidRPr="002261A5">
        <w:rPr>
          <w:rFonts w:ascii="Times New Roman" w:hAnsi="Times New Roman" w:cs="Times New Roman"/>
          <w:sz w:val="24"/>
          <w:szCs w:val="24"/>
        </w:rPr>
        <w:t>строен. Впрочем, я сейчас ворочусь...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куда ж вы,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Я сейчас, сейчас... Я только записать одну новую мысль... </w:t>
      </w:r>
      <w:r w:rsidRPr="002261A5">
        <w:rPr>
          <w:rFonts w:ascii="Times New Roman" w:hAnsi="Times New Roman" w:cs="Times New Roman"/>
          <w:b/>
          <w:sz w:val="24"/>
          <w:szCs w:val="24"/>
        </w:rPr>
        <w:t>au revoir..</w:t>
      </w:r>
      <w:r w:rsidRPr="002261A5">
        <w:rPr>
          <w:rFonts w:ascii="Times New Roman" w:hAnsi="Times New Roman" w:cs="Times New Roman"/>
          <w:sz w:val="24"/>
          <w:szCs w:val="24"/>
        </w:rPr>
        <w:t>7</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Крязь уходить….Для тоалет….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Мы его женим так, что он и не услышит.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w:t>
      </w:r>
      <w:r w:rsidRPr="002261A5">
        <w:rPr>
          <w:rFonts w:ascii="Times New Roman" w:hAnsi="Times New Roman" w:cs="Times New Roman"/>
          <w:b/>
          <w:sz w:val="24"/>
          <w:szCs w:val="24"/>
        </w:rPr>
        <w:t>згляков</w:t>
      </w:r>
      <w:r w:rsidRPr="002261A5">
        <w:rPr>
          <w:rFonts w:ascii="Times New Roman" w:hAnsi="Times New Roman" w:cs="Times New Roman"/>
          <w:sz w:val="24"/>
          <w:szCs w:val="24"/>
        </w:rPr>
        <w:t xml:space="preserve"> — Каков? — </w:t>
      </w:r>
      <w:r w:rsidRPr="002261A5">
        <w:rPr>
          <w:rFonts w:ascii="Times New Roman" w:hAnsi="Times New Roman" w:cs="Times New Roman"/>
          <w:i/>
          <w:sz w:val="24"/>
          <w:szCs w:val="24"/>
        </w:rPr>
        <w:t>вскрикивает Павел Александрович и заливается хохотом. Марья Александровна теряет терпенье.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 понимаю, решительно не понимаю, чему вы смеетесь! Смеяться над почтенным старичком, над родственником, подымать на смех к</w:t>
      </w:r>
      <w:r w:rsidRPr="002261A5">
        <w:rPr>
          <w:rFonts w:ascii="Times New Roman" w:hAnsi="Times New Roman" w:cs="Times New Roman"/>
          <w:sz w:val="24"/>
          <w:szCs w:val="24"/>
        </w:rPr>
        <w:t>аждое его слово, пользуясь ангельской его добротою! Я краснела за вас, Павел Александрович! Но, скажите, чем он смешон, по-вашему? Я ничего не нашла в нем смешного.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Что он не узнает людей, что он иногда заговаривается?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w:t>
      </w:r>
      <w:r w:rsidRPr="002261A5">
        <w:rPr>
          <w:rFonts w:ascii="Times New Roman" w:hAnsi="Times New Roman" w:cs="Times New Roman"/>
          <w:b/>
          <w:sz w:val="24"/>
          <w:szCs w:val="24"/>
        </w:rPr>
        <w:t xml:space="preserve"> Александровна</w:t>
      </w:r>
      <w:r w:rsidRPr="002261A5">
        <w:rPr>
          <w:rFonts w:ascii="Times New Roman" w:hAnsi="Times New Roman" w:cs="Times New Roman"/>
          <w:sz w:val="24"/>
          <w:szCs w:val="24"/>
        </w:rPr>
        <w:t xml:space="preserve">  — Но это следствие ужасной жизни его, ужасного пятилетнего заключения под надзором этой адской женщины. Его надо жалеть, а не смеяться над ним. Он даже меня не узнал; вы были сами свидетелем. Это уже, так сказать, — вопиет! Его, решительно,</w:t>
      </w:r>
      <w:r w:rsidRPr="002261A5">
        <w:rPr>
          <w:rFonts w:ascii="Times New Roman" w:hAnsi="Times New Roman" w:cs="Times New Roman"/>
          <w:sz w:val="24"/>
          <w:szCs w:val="24"/>
        </w:rPr>
        <w:t xml:space="preserve"> надо спасти! Я предлагаю ему ехать за границу, единственно в надежде, что он, может быть, бросит эту... торговку!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Знаете ли что? Его надо женить,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Опять! Но вы неисправимы после это</w:t>
      </w:r>
      <w:r w:rsidRPr="002261A5">
        <w:rPr>
          <w:rFonts w:ascii="Times New Roman" w:hAnsi="Times New Roman" w:cs="Times New Roman"/>
          <w:sz w:val="24"/>
          <w:szCs w:val="24"/>
        </w:rPr>
        <w:t>го, мсье Мозгляков!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Нет, Марья Александровна, нет! В этот раз я говорю совершенно серьезно! Почему ж не женить? Это тоже идея! C'est une idée comme une autre! 8 Чем может это повредить ему, скажите, пожалуйста? Он, напротив,</w:t>
      </w:r>
      <w:r w:rsidRPr="002261A5">
        <w:rPr>
          <w:rFonts w:ascii="Times New Roman" w:hAnsi="Times New Roman" w:cs="Times New Roman"/>
          <w:sz w:val="24"/>
          <w:szCs w:val="24"/>
        </w:rPr>
        <w:t xml:space="preserve"> в таком положении, что подобная мера может только спасти его! По закону, он еще может жениться. Во-первых, он будет избавлен от этой пройдохи (извините за выражение). Во-вторых, и главное — представьте себе, что он выберет девушку или, еще лучше, вдову, м</w:t>
      </w:r>
      <w:r w:rsidRPr="002261A5">
        <w:rPr>
          <w:rFonts w:ascii="Times New Roman" w:hAnsi="Times New Roman" w:cs="Times New Roman"/>
          <w:sz w:val="24"/>
          <w:szCs w:val="24"/>
        </w:rPr>
        <w:t>илую, добрую, умную, нежную и, главное, бедную, которая будет ухаживать за ним, как дочь, и поймет, что он ее облагодетельствовал, назвав своею женою. А что же ему лучше, как не родное, как не искреннее и благородное существо, которое беспрерывно будет под</w:t>
      </w:r>
      <w:r w:rsidRPr="002261A5">
        <w:rPr>
          <w:rFonts w:ascii="Times New Roman" w:hAnsi="Times New Roman" w:cs="Times New Roman"/>
          <w:sz w:val="24"/>
          <w:szCs w:val="24"/>
        </w:rPr>
        <w:t>ле него вместо этой... бабы? Разумеется, она должна быть хорошенькая, потому что дядюшка до сих пор еще любит хорошеньких. Вы заметили, как он заглядывался на Зинаиду Афанасьевну?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 Зяблова</w:t>
      </w:r>
      <w:r w:rsidRPr="002261A5">
        <w:rPr>
          <w:rFonts w:ascii="Times New Roman" w:hAnsi="Times New Roman" w:cs="Times New Roman"/>
          <w:sz w:val="24"/>
          <w:szCs w:val="24"/>
        </w:rPr>
        <w:t xml:space="preserve"> — Да где же вы найдете такую невесту?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w:t>
      </w:r>
      <w:r w:rsidRPr="002261A5">
        <w:rPr>
          <w:rFonts w:ascii="Times New Roman" w:hAnsi="Times New Roman" w:cs="Times New Roman"/>
          <w:b/>
          <w:sz w:val="24"/>
          <w:szCs w:val="24"/>
        </w:rPr>
        <w:t>ндрович Мозгляков</w:t>
      </w:r>
      <w:r w:rsidRPr="002261A5">
        <w:rPr>
          <w:rFonts w:ascii="Times New Roman" w:hAnsi="Times New Roman" w:cs="Times New Roman"/>
          <w:sz w:val="24"/>
          <w:szCs w:val="24"/>
        </w:rPr>
        <w:t xml:space="preserve"> — Вот так сказали: да хоть бы вы, если только угодно! Позвольте спросить: чем вы не невеста князю! Во-первых — вы хорошенькая, во-вторых — вдова, в-третьих — благородная, в-четвертых — бедная (потому что вы действительно небогатая), в-пят</w:t>
      </w:r>
      <w:r w:rsidRPr="002261A5">
        <w:rPr>
          <w:rFonts w:ascii="Times New Roman" w:hAnsi="Times New Roman" w:cs="Times New Roman"/>
          <w:sz w:val="24"/>
          <w:szCs w:val="24"/>
        </w:rPr>
        <w:t>ых — вы очень благоразумная дама, следственно, будете любить его, держать его в хлопочках, прогоните ту барыню в толчки, повезете его за границу, будете кормить его манной кашкой и конфетами, — всё это ровно до той минуты, когда он оставит сей бренный мир,</w:t>
      </w:r>
      <w:r w:rsidRPr="002261A5">
        <w:rPr>
          <w:rFonts w:ascii="Times New Roman" w:hAnsi="Times New Roman" w:cs="Times New Roman"/>
          <w:sz w:val="24"/>
          <w:szCs w:val="24"/>
        </w:rPr>
        <w:t xml:space="preserve"> что будет ровно через год, а может быть, и через два месяца с половиною. Тогда вы — княгиня, вдова, богачка и, в награду за вашу решимость, выходите замуж за маркиза или за генерал-интенданта! C'est joli, 9 не правда 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Зяблова</w:t>
      </w:r>
      <w:r w:rsidRPr="002261A5">
        <w:rPr>
          <w:rFonts w:ascii="Times New Roman" w:hAnsi="Times New Roman" w:cs="Times New Roman"/>
          <w:sz w:val="24"/>
          <w:szCs w:val="24"/>
        </w:rPr>
        <w:t xml:space="preserve"> — Фу ты,</w:t>
      </w:r>
      <w:r w:rsidRPr="002261A5">
        <w:rPr>
          <w:rFonts w:ascii="Times New Roman" w:hAnsi="Times New Roman" w:cs="Times New Roman"/>
          <w:sz w:val="24"/>
          <w:szCs w:val="24"/>
        </w:rPr>
        <w:t xml:space="preserve"> боже мой! да я бы, мне кажется, влюбилась в него, голубчика, из одной благодарности, если б он только сделал мне предложение!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Только всё это — вздор! — Вздор? хотите, это будет не вздор? Попросите-ка меня хорошенько и пото</w:t>
      </w:r>
      <w:r w:rsidRPr="002261A5">
        <w:rPr>
          <w:rFonts w:ascii="Times New Roman" w:hAnsi="Times New Roman" w:cs="Times New Roman"/>
          <w:sz w:val="24"/>
          <w:szCs w:val="24"/>
        </w:rPr>
        <w:t>м палец мне отрежьте, если сегодня же не будете его невестою! Да нет ничего легче уговорить или сманить на что-нибудь дядюшку!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Он на всё говорит: «Ну да, ну да!» — сами слышали.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Мы его женим так, что он и не у</w:t>
      </w:r>
      <w:r w:rsidRPr="002261A5">
        <w:rPr>
          <w:rFonts w:ascii="Times New Roman" w:hAnsi="Times New Roman" w:cs="Times New Roman"/>
          <w:sz w:val="24"/>
          <w:szCs w:val="24"/>
        </w:rPr>
        <w:t>слышит. Пожалуй, обманем и женим; да ведь для его же пользы, помилосердуйте!.. Хоть бы вы принарядились на всякий случай, Настасья Петровна!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Восторг месье Мозглякова переходит даже в азарт. У госпожи Зябловой, как ни рассудительна она, потекли</w:t>
      </w:r>
      <w:r w:rsidRPr="002261A5">
        <w:rPr>
          <w:rFonts w:ascii="Times New Roman" w:hAnsi="Times New Roman" w:cs="Times New Roman"/>
          <w:sz w:val="24"/>
          <w:szCs w:val="24"/>
        </w:rPr>
        <w:t>, однако же, слюнки.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Настасья Петровна</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Зяблова</w:t>
      </w:r>
      <w:r w:rsidRPr="002261A5">
        <w:rPr>
          <w:rFonts w:ascii="Times New Roman" w:hAnsi="Times New Roman" w:cs="Times New Roman"/>
          <w:sz w:val="24"/>
          <w:szCs w:val="24"/>
        </w:rPr>
        <w:t xml:space="preserve"> — Да уж я и без вас знаю, что сегодня совсем замарашка. Совсем опустилась, давно не мечтаю. Вот и выехала такая мадам Грибусье... А что, в самом деле, я кухаркой кажусь?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Всё это время Марья Алекса</w:t>
      </w:r>
      <w:r w:rsidRPr="002261A5">
        <w:rPr>
          <w:rFonts w:ascii="Times New Roman" w:hAnsi="Times New Roman" w:cs="Times New Roman"/>
          <w:sz w:val="24"/>
          <w:szCs w:val="24"/>
        </w:rPr>
        <w:t>ндровна сидела с какой-то странной миною в лице. Я не ошибусь, если скажу, что она слушала странное предложение Павла Александровича с каким-то испугом, как-то оторопев...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Всё это, положим, очень хорошо, но всё это вздор и нелепость,</w:t>
      </w:r>
      <w:r w:rsidRPr="002261A5">
        <w:rPr>
          <w:rFonts w:ascii="Times New Roman" w:hAnsi="Times New Roman" w:cs="Times New Roman"/>
          <w:sz w:val="24"/>
          <w:szCs w:val="24"/>
        </w:rPr>
        <w:t xml:space="preserve"> а главное, совершенно некстати, — </w:t>
      </w:r>
      <w:r w:rsidRPr="002261A5">
        <w:rPr>
          <w:rFonts w:ascii="Times New Roman" w:hAnsi="Times New Roman" w:cs="Times New Roman"/>
          <w:i/>
          <w:sz w:val="24"/>
          <w:szCs w:val="24"/>
        </w:rPr>
        <w:t>резко прерывает она Мозглякова.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почему же, добрейшая Марья Александровна, почему же это вздор и некстати?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 многим причинам, а главное, потому, что вы у меня в до</w:t>
      </w:r>
      <w:r w:rsidRPr="002261A5">
        <w:rPr>
          <w:rFonts w:ascii="Times New Roman" w:hAnsi="Times New Roman" w:cs="Times New Roman"/>
          <w:sz w:val="24"/>
          <w:szCs w:val="24"/>
        </w:rPr>
        <w:t>ме, что князь — мой гость и что я никому не позволю забыть уважение к моему дому. Я принимаю ваши слова не иначе как за шутку, Павел Александрович. Но слава богу! вот и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…вот и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Вот и я! — </w:t>
      </w:r>
      <w:r w:rsidRPr="002261A5">
        <w:rPr>
          <w:rFonts w:ascii="Times New Roman" w:hAnsi="Times New Roman" w:cs="Times New Roman"/>
          <w:i/>
          <w:sz w:val="24"/>
          <w:szCs w:val="24"/>
        </w:rPr>
        <w:t>кричит князь, входя в комнату.</w:t>
      </w:r>
      <w:r w:rsidRPr="002261A5">
        <w:rPr>
          <w:rFonts w:ascii="Times New Roman" w:hAnsi="Times New Roman" w:cs="Times New Roman"/>
          <w:sz w:val="24"/>
          <w:szCs w:val="24"/>
        </w:rPr>
        <w:t xml:space="preserve"> — Удивите</w:t>
      </w:r>
      <w:r w:rsidRPr="002261A5">
        <w:rPr>
          <w:rFonts w:ascii="Times New Roman" w:hAnsi="Times New Roman" w:cs="Times New Roman"/>
          <w:sz w:val="24"/>
          <w:szCs w:val="24"/>
        </w:rPr>
        <w:t xml:space="preserve">льно, </w:t>
      </w:r>
      <w:r w:rsidRPr="002261A5">
        <w:rPr>
          <w:rFonts w:ascii="Times New Roman" w:hAnsi="Times New Roman" w:cs="Times New Roman"/>
          <w:b/>
          <w:sz w:val="24"/>
          <w:szCs w:val="24"/>
        </w:rPr>
        <w:t>cher ami</w:t>
      </w:r>
      <w:r w:rsidRPr="002261A5">
        <w:rPr>
          <w:rFonts w:ascii="Times New Roman" w:hAnsi="Times New Roman" w:cs="Times New Roman"/>
          <w:sz w:val="24"/>
          <w:szCs w:val="24"/>
        </w:rPr>
        <w:t>, сколько у меня сегодня разных идей. А другой раз, может быть, ты и не поверишь тому, как будто их совсем не бы-вает. Так и сижу себе целый день.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Это, дядюшка, вероятно, от сегодняшнего падения. Это потрясло </w:t>
      </w:r>
      <w:r w:rsidRPr="002261A5">
        <w:rPr>
          <w:rFonts w:ascii="Times New Roman" w:hAnsi="Times New Roman" w:cs="Times New Roman"/>
          <w:sz w:val="24"/>
          <w:szCs w:val="24"/>
        </w:rPr>
        <w:t>ваши нервы, и вот...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Я и сам, мой друг, этому же приписываю и нахожу этот случай даже по-лез-ным; так что я решился простить моего Фео-фи-ла. Знаешь что? мне кажется, он не покушался на мою жизнь; ты думаешь? Притом же он и без того был недавно нак</w:t>
      </w:r>
      <w:r w:rsidRPr="002261A5">
        <w:rPr>
          <w:rFonts w:ascii="Times New Roman" w:hAnsi="Times New Roman" w:cs="Times New Roman"/>
          <w:sz w:val="24"/>
          <w:szCs w:val="24"/>
        </w:rPr>
        <w:t>азан, когда ему бороду сбрили.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Бороду сбрили, дядюшка! Но у него борода с немецкое государство?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с немецкое государство. Вообще, мой друг, ты совершенно справедлив в своих за-клю-че-ниях. Но это искусственная. </w:t>
      </w:r>
      <w:r w:rsidRPr="002261A5">
        <w:rPr>
          <w:rFonts w:ascii="Times New Roman" w:hAnsi="Times New Roman" w:cs="Times New Roman"/>
          <w:sz w:val="24"/>
          <w:szCs w:val="24"/>
        </w:rPr>
        <w:t xml:space="preserve">И представьте себе, какой случай: вдруг присылают мне прейскурант. Получены вновь из-за границы превосходнейшие кучерские и господские бо-ро-ды, равномерно бакенбарды, эспаньолки, усы и прочее, и всё это лучшего ка-чес-тва и по самым умеренным ценам. Дай, </w:t>
      </w:r>
      <w:r w:rsidRPr="002261A5">
        <w:rPr>
          <w:rFonts w:ascii="Times New Roman" w:hAnsi="Times New Roman" w:cs="Times New Roman"/>
          <w:sz w:val="24"/>
          <w:szCs w:val="24"/>
        </w:rPr>
        <w:t xml:space="preserve">думаю, выпишу бо-ро-ду, хоть поглядеть, — что такое? Вот и выписал я бороду кучерскую, — действительно, борода заглядение! Но оказывается, что у Феофила своя собственная чуть не в два раза больше. </w:t>
      </w:r>
      <w:r w:rsidRPr="002261A5">
        <w:rPr>
          <w:rFonts w:ascii="Times New Roman" w:hAnsi="Times New Roman" w:cs="Times New Roman"/>
          <w:sz w:val="24"/>
          <w:szCs w:val="24"/>
        </w:rPr>
        <w:lastRenderedPageBreak/>
        <w:t>Разумеется, возникло недоумение: сбрить ли свою или прислан</w:t>
      </w:r>
      <w:r w:rsidRPr="002261A5">
        <w:rPr>
          <w:rFonts w:ascii="Times New Roman" w:hAnsi="Times New Roman" w:cs="Times New Roman"/>
          <w:sz w:val="24"/>
          <w:szCs w:val="24"/>
        </w:rPr>
        <w:t>ную назад отослать, а носить натуральную? Я думал-думал и решил, что уж лучше носить искусственную.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Вероятно, потому, что искусство выше натуры,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Именно потому. И сколько ему страданий стоило, когда ему бород</w:t>
      </w:r>
      <w:r w:rsidRPr="002261A5">
        <w:rPr>
          <w:rFonts w:ascii="Times New Roman" w:hAnsi="Times New Roman" w:cs="Times New Roman"/>
          <w:sz w:val="24"/>
          <w:szCs w:val="24"/>
        </w:rPr>
        <w:t>у брили! Как будто со всей своей карьерой, с бородой расставался... Но не пора ли нам ехать, мой милый?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готов,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я надеюсь, князь, что вы только к одному губернатору! Вы теперь мой, князь, и</w:t>
      </w:r>
      <w:r w:rsidRPr="002261A5">
        <w:rPr>
          <w:rFonts w:ascii="Times New Roman" w:hAnsi="Times New Roman" w:cs="Times New Roman"/>
          <w:sz w:val="24"/>
          <w:szCs w:val="24"/>
        </w:rPr>
        <w:t xml:space="preserve"> принадлежите моему семейству на целый день. Я, конечно, ничего вам не буду говорить про здешнее общество. Может быть, вы пожелаете быть у Анны Николаевны, и я не вправе разочаровывать: к тому же я вполне уверена, что время покажет свое. Но помните одно, ч</w:t>
      </w:r>
      <w:r w:rsidRPr="002261A5">
        <w:rPr>
          <w:rFonts w:ascii="Times New Roman" w:hAnsi="Times New Roman" w:cs="Times New Roman"/>
          <w:sz w:val="24"/>
          <w:szCs w:val="24"/>
        </w:rPr>
        <w:t>то я ваша хозяйка, сестра, мамка, нянька на весь этот день, и, признаюсь, я трепещу за вас, князь! Вы не знаете, нет, вы не знаете вполне этих людей, по крайней мере до времени!..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Положитесь на меня, Марья Александровна. Всё</w:t>
      </w:r>
      <w:r w:rsidRPr="002261A5">
        <w:rPr>
          <w:rFonts w:ascii="Times New Roman" w:hAnsi="Times New Roman" w:cs="Times New Roman"/>
          <w:sz w:val="24"/>
          <w:szCs w:val="24"/>
        </w:rPr>
        <w:t>, как я вам обещал, так будет.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Уж вы, ветреник! положись на вас! Я вас жду к обеду, князь. Мы обедаем рано. И как я жалею, что на тот случай муж мой в деревне! как бы рад он был вас увидеть! Он так вас уважает, так душевно вас любит!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Ваш муж? А у вас есть и муж?</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боже мой! как вы забывчивы, князь! Но вы совершенно, совершенно забыли всё прежнее! Мой муж, Афанасий Матвеич, неужели вы его не помните? Он теперь в деревне, но вы тысячу раз его видели прежд</w:t>
      </w:r>
      <w:r w:rsidRPr="002261A5">
        <w:rPr>
          <w:rFonts w:ascii="Times New Roman" w:hAnsi="Times New Roman" w:cs="Times New Roman"/>
          <w:sz w:val="24"/>
          <w:szCs w:val="24"/>
        </w:rPr>
        <w:t>е. Помните, князь: Афанасий Матвеич?..</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Афанасий Матвеич! в деревне, представьте себе, mais c'est délicieux! Так у вас есть и муж? Какой странный, однако же, случай! Это точь-в-точь как есть один водевиль: муж в дверь, а жена в... позвольте, вот и з</w:t>
      </w:r>
      <w:r w:rsidRPr="002261A5">
        <w:rPr>
          <w:rFonts w:ascii="Times New Roman" w:hAnsi="Times New Roman" w:cs="Times New Roman"/>
          <w:sz w:val="24"/>
          <w:szCs w:val="24"/>
        </w:rPr>
        <w:t>абыл! только куда-то и жена тоже поехала, кажется в Тулу или в Ярославль, одним словом, выходит как-то очень смешно.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Муж в дверь, а жена в Тверь, дядюшка</w:t>
      </w:r>
      <w:r w:rsidRPr="002261A5">
        <w:rPr>
          <w:rFonts w:ascii="Times New Roman" w:hAnsi="Times New Roman" w:cs="Times New Roman"/>
          <w:i/>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Ну-ну! да-да! благодарю тебя, друг мой, именно в Тверь, </w:t>
      </w:r>
      <w:r w:rsidRPr="002261A5">
        <w:rPr>
          <w:rFonts w:ascii="Times New Roman" w:hAnsi="Times New Roman" w:cs="Times New Roman"/>
          <w:b/>
          <w:sz w:val="24"/>
          <w:szCs w:val="24"/>
        </w:rPr>
        <w:t>charm</w:t>
      </w:r>
      <w:r w:rsidRPr="002261A5">
        <w:rPr>
          <w:rFonts w:ascii="Times New Roman" w:hAnsi="Times New Roman" w:cs="Times New Roman"/>
          <w:b/>
          <w:sz w:val="24"/>
          <w:szCs w:val="24"/>
        </w:rPr>
        <w:t>ant, charmant</w:t>
      </w:r>
      <w:r w:rsidRPr="002261A5">
        <w:rPr>
          <w:rFonts w:ascii="Times New Roman" w:hAnsi="Times New Roman" w:cs="Times New Roman"/>
          <w:sz w:val="24"/>
          <w:szCs w:val="24"/>
        </w:rPr>
        <w:t>! так что оно и складно выходит. Ты всегда в рифму попадаешь, мой милый! То-то я помню: в Ярославль или в Кострому, но только куда-то и жена тоже поехала</w:t>
      </w:r>
      <w:r w:rsidRPr="002261A5">
        <w:rPr>
          <w:rFonts w:ascii="Times New Roman" w:hAnsi="Times New Roman" w:cs="Times New Roman"/>
          <w:b/>
          <w:sz w:val="24"/>
          <w:szCs w:val="24"/>
        </w:rPr>
        <w:t xml:space="preserve">! Charmant, </w:t>
      </w:r>
      <w:r w:rsidRPr="002261A5">
        <w:rPr>
          <w:rFonts w:ascii="Times New Roman" w:hAnsi="Times New Roman" w:cs="Times New Roman"/>
          <w:b/>
          <w:sz w:val="24"/>
          <w:szCs w:val="24"/>
        </w:rPr>
        <w:lastRenderedPageBreak/>
        <w:t>charmant</w:t>
      </w:r>
      <w:r w:rsidRPr="002261A5">
        <w:rPr>
          <w:rFonts w:ascii="Times New Roman" w:hAnsi="Times New Roman" w:cs="Times New Roman"/>
          <w:sz w:val="24"/>
          <w:szCs w:val="24"/>
        </w:rPr>
        <w:t>! Впрочем, я немного забыл, о чем начал говорить... да! итак, мы едем,</w:t>
      </w:r>
      <w:r w:rsidRPr="002261A5">
        <w:rPr>
          <w:rFonts w:ascii="Times New Roman" w:hAnsi="Times New Roman" w:cs="Times New Roman"/>
          <w:sz w:val="24"/>
          <w:szCs w:val="24"/>
        </w:rPr>
        <w:t xml:space="preserve"> друг мой. </w:t>
      </w:r>
      <w:r w:rsidRPr="002261A5">
        <w:rPr>
          <w:rFonts w:ascii="Times New Roman" w:hAnsi="Times New Roman" w:cs="Times New Roman"/>
          <w:b/>
          <w:sz w:val="24"/>
          <w:szCs w:val="24"/>
        </w:rPr>
        <w:t>Au revoir, madame, adieu, ma charmante demoiselle, 10</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 xml:space="preserve">… </w:t>
      </w:r>
      <w:r w:rsidRPr="002261A5">
        <w:rPr>
          <w:rFonts w:ascii="Times New Roman" w:hAnsi="Times New Roman" w:cs="Times New Roman"/>
          <w:i/>
          <w:sz w:val="24"/>
          <w:szCs w:val="24"/>
        </w:rPr>
        <w:t>князь, обращаясь к Зине и целуя кончики своих пальцев.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Обедать, обедать, князь! Не забудьте возвратиться скорее!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Кричит вслед Марья Александровна. Настасья Петровна по</w:t>
      </w:r>
      <w:r w:rsidRPr="002261A5">
        <w:rPr>
          <w:rFonts w:ascii="Times New Roman" w:hAnsi="Times New Roman" w:cs="Times New Roman"/>
          <w:i/>
          <w:sz w:val="24"/>
          <w:szCs w:val="24"/>
        </w:rPr>
        <w:t>винуется.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Уходя, она подозрительно взглядывает на Марью Александровну и замечает в ней какое-то необыкновенное волнение.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Я хочу тебя спросить, Зина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 xml:space="preserve">Важно! Принцип появления этих декораций - вход и выход колес, которые двигаются и могут </w:t>
      </w:r>
      <w:r w:rsidRPr="002261A5">
        <w:rPr>
          <w:rFonts w:ascii="Times New Roman" w:hAnsi="Times New Roman" w:cs="Times New Roman"/>
          <w:i/>
          <w:sz w:val="24"/>
          <w:szCs w:val="24"/>
        </w:rPr>
        <w:t>вращать эти декорации,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Вы бы, Настасья Петровна, взглянули на кухне . …. У меня есть предчувствие, что этот изверг Никитка непременно испортит обед! Я уверена, что он уже пьян...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 xml:space="preserve">Зина оборачивается </w:t>
      </w:r>
      <w:r w:rsidRPr="002261A5">
        <w:rPr>
          <w:rFonts w:ascii="Times New Roman" w:hAnsi="Times New Roman" w:cs="Times New Roman"/>
          <w:i/>
          <w:sz w:val="24"/>
          <w:szCs w:val="24"/>
        </w:rPr>
        <w:t>совершенно к своей маменьке, складывает свои руки и стоит в ожидании.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Зина, я намерена поговорить с тобой о чрезвычайно важном деле.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 лице ее досада и насмешка, что, впрочем, она старается скрыть.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хочу тебя </w:t>
      </w:r>
      <w:r w:rsidRPr="002261A5">
        <w:rPr>
          <w:rFonts w:ascii="Times New Roman" w:hAnsi="Times New Roman" w:cs="Times New Roman"/>
          <w:sz w:val="24"/>
          <w:szCs w:val="24"/>
        </w:rPr>
        <w:t>спросить, Зина, как показался тебе сегодня этот Мозгляков?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Вы уже давно знаете, как я о нем думаю.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w:t>
      </w:r>
      <w:r w:rsidRPr="002261A5">
        <w:rPr>
          <w:rFonts w:ascii="Times New Roman" w:hAnsi="Times New Roman" w:cs="Times New Roman"/>
          <w:b/>
          <w:sz w:val="24"/>
          <w:szCs w:val="24"/>
        </w:rPr>
        <w:t>mon enfant</w:t>
      </w:r>
      <w:r w:rsidRPr="002261A5">
        <w:rPr>
          <w:rFonts w:ascii="Times New Roman" w:hAnsi="Times New Roman" w:cs="Times New Roman"/>
          <w:sz w:val="24"/>
          <w:szCs w:val="24"/>
        </w:rPr>
        <w:t>; 1 но, мне кажется, он становится как-то уж слишком навязчивым с своими... исканиями.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Он говорит, что влю</w:t>
      </w:r>
      <w:r w:rsidRPr="002261A5">
        <w:rPr>
          <w:rFonts w:ascii="Times New Roman" w:hAnsi="Times New Roman" w:cs="Times New Roman"/>
          <w:sz w:val="24"/>
          <w:szCs w:val="24"/>
        </w:rPr>
        <w:t>блен в меня, и навязчивость его извинительна.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Странно! Ты прежде не извиняла его так... охотно. Напротив, всегда на него нападала, когда я заговорю об нем.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Странно и то, что вы всегда защищали и непременно хотели, чтоб я вышла</w:t>
      </w:r>
      <w:r w:rsidRPr="002261A5">
        <w:rPr>
          <w:rFonts w:ascii="Times New Roman" w:hAnsi="Times New Roman" w:cs="Times New Roman"/>
          <w:sz w:val="24"/>
          <w:szCs w:val="24"/>
        </w:rPr>
        <w:t xml:space="preserve"> за него замуж, а теперь первая на него нападаете.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Почти. Я не запираюсь, Зина: я желала тебя видеть за Мозгляковым. Мне тяжело было видеть твою беспрерывную тоску, твои страдания, </w:t>
      </w:r>
      <w:r w:rsidRPr="002261A5">
        <w:rPr>
          <w:rFonts w:ascii="Times New Roman" w:hAnsi="Times New Roman" w:cs="Times New Roman"/>
          <w:sz w:val="24"/>
          <w:szCs w:val="24"/>
        </w:rPr>
        <w:lastRenderedPageBreak/>
        <w:t>которые я в состоянии понять (что бы ты ни думала об</w:t>
      </w:r>
      <w:r w:rsidRPr="002261A5">
        <w:rPr>
          <w:rFonts w:ascii="Times New Roman" w:hAnsi="Times New Roman" w:cs="Times New Roman"/>
          <w:sz w:val="24"/>
          <w:szCs w:val="24"/>
        </w:rPr>
        <w:t xml:space="preserve">о мне!) и которые отравляют мой сон по ночам. Я уверилась наконец, что одна только значительная перемена в твоей жизни может спасти тебя! И перемена эта должна быть — замужество. Мы небогаты и не можем ехать, например, за границу. Здешние ослы удивляются, </w:t>
      </w:r>
      <w:r w:rsidRPr="002261A5">
        <w:rPr>
          <w:rFonts w:ascii="Times New Roman" w:hAnsi="Times New Roman" w:cs="Times New Roman"/>
          <w:sz w:val="24"/>
          <w:szCs w:val="24"/>
        </w:rPr>
        <w:t>что тебе двадцать три года и ты не замужем, и сочиняют об этом истории. Но неужели ж я тебя выдам за здешнего советника или за Ивана Ивановича, нашего стряпчего? Есть ли для тебя здесь мужья? Мозгляков, конечно, пуст, но он все-таки лучше их всех. Он поряд</w:t>
      </w:r>
      <w:r w:rsidRPr="002261A5">
        <w:rPr>
          <w:rFonts w:ascii="Times New Roman" w:hAnsi="Times New Roman" w:cs="Times New Roman"/>
          <w:sz w:val="24"/>
          <w:szCs w:val="24"/>
        </w:rPr>
        <w:t>очной фамилии, у него есть родство, у него есть полтораста душ; это все-таки лучше, чем жить крючками да взятками да бог знает какими приключениями; потому я и бросила на него мои взгляды. Но, клянусь тебе, я никогда не имела настоящей к нему симпатии. Я у</w:t>
      </w:r>
      <w:r w:rsidRPr="002261A5">
        <w:rPr>
          <w:rFonts w:ascii="Times New Roman" w:hAnsi="Times New Roman" w:cs="Times New Roman"/>
          <w:sz w:val="24"/>
          <w:szCs w:val="24"/>
        </w:rPr>
        <w:t>верена, что сам всевышний предупреждал меня. И если бы бог послал, хоть теперь, что-нибудь лучше — о! как хорошо тогда, что ты еще не дала ему слова! ты ведь сегодня ничего не сказала ему наверно, Зина?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К чему так кривляться, маменька, когда всё дел</w:t>
      </w:r>
      <w:r w:rsidRPr="002261A5">
        <w:rPr>
          <w:rFonts w:ascii="Times New Roman" w:hAnsi="Times New Roman" w:cs="Times New Roman"/>
          <w:sz w:val="24"/>
          <w:szCs w:val="24"/>
        </w:rPr>
        <w:t>о в двух словах?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Кривляться, Зина, кривляться! и ты могла сказать такое слово матери? Но что я! Ты давно уже не веришь своей матери! Ты давно уже считаешь меня своим врагом, а не матерью.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Э, полноте, маменька! Нам ли с вами за</w:t>
      </w:r>
      <w:r w:rsidRPr="002261A5">
        <w:rPr>
          <w:rFonts w:ascii="Times New Roman" w:hAnsi="Times New Roman" w:cs="Times New Roman"/>
          <w:sz w:val="24"/>
          <w:szCs w:val="24"/>
        </w:rPr>
        <w:t xml:space="preserve"> слово спорить! Разве мы не понимаем друг друга? Было, кажется, время понять!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ты оскорбляешь меня, дитя мое! Ты не веришь, что я готова решительно на всё, на всё, чтоб устроить судьбу твою!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Уж не хотите ли вы меня выдать за</w:t>
      </w:r>
      <w:r w:rsidRPr="002261A5">
        <w:rPr>
          <w:rFonts w:ascii="Times New Roman" w:hAnsi="Times New Roman" w:cs="Times New Roman"/>
          <w:sz w:val="24"/>
          <w:szCs w:val="24"/>
        </w:rPr>
        <w:t xml:space="preserve"> этого князя, чтоб устроить судьбу мою?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ни слова не говорила об этом, но к слову скажу, что если б случилось тебе выйти за князя, то это было бы счастьем твоим, а не безумием...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А я нахожу, что это просто вздор! Вздор! вздор</w:t>
      </w:r>
      <w:r w:rsidRPr="002261A5">
        <w:rPr>
          <w:rFonts w:ascii="Times New Roman" w:hAnsi="Times New Roman" w:cs="Times New Roman"/>
          <w:sz w:val="24"/>
          <w:szCs w:val="24"/>
        </w:rPr>
        <w:t>! Я нахожу еще, маменька, что у вас слишком много поэтических вдохновений, вы женщина-поэт, в полном смысле этого слова; вас здесь и называют так. У вас беспрерывно проекты. Невозможность и вздорность их вас не останавливают. Я предчувствовала, когда еще к</w:t>
      </w:r>
      <w:r w:rsidRPr="002261A5">
        <w:rPr>
          <w:rFonts w:ascii="Times New Roman" w:hAnsi="Times New Roman" w:cs="Times New Roman"/>
          <w:sz w:val="24"/>
          <w:szCs w:val="24"/>
        </w:rPr>
        <w:t>нязь здесь сидел, что у вас это на уме. Когда дурачился Мозгляков и уверял, что надо женить этого старика, я прочла все мысли ваши на вашем лице. Я готова биться об заклад, что вы об этом думаете и теперь с этим же ко мне подъезжаете. Но так как ваши беспр</w:t>
      </w:r>
      <w:r w:rsidRPr="002261A5">
        <w:rPr>
          <w:rFonts w:ascii="Times New Roman" w:hAnsi="Times New Roman" w:cs="Times New Roman"/>
          <w:sz w:val="24"/>
          <w:szCs w:val="24"/>
        </w:rPr>
        <w:t>ерывные проекты насчет меня начинают мне до смерти надоедать, начинают мучить меня, то прошу вас не говорить мне об этом ни слова, слышите ли, маменька, — ни слова, и я бы желала, чтоб вы это запомнили!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Ты дитя, Зина, — раздраженное,</w:t>
      </w:r>
      <w:r w:rsidRPr="002261A5">
        <w:rPr>
          <w:rFonts w:ascii="Times New Roman" w:hAnsi="Times New Roman" w:cs="Times New Roman"/>
          <w:sz w:val="24"/>
          <w:szCs w:val="24"/>
        </w:rPr>
        <w:t xml:space="preserve"> больное дитя!  Ты говоришь со мной непочтительно и оскорбляешь меня. Ни одна мать не вынесла бы того, что я выношу от тебя ежедневно! Но ты раздражена, ты больна, ты страдаешь, а я мать и прежде всего христианка. Я должна терпеть и прощать. Но одно слово,</w:t>
      </w:r>
      <w:r w:rsidRPr="002261A5">
        <w:rPr>
          <w:rFonts w:ascii="Times New Roman" w:hAnsi="Times New Roman" w:cs="Times New Roman"/>
          <w:sz w:val="24"/>
          <w:szCs w:val="24"/>
        </w:rPr>
        <w:t xml:space="preserve"> Зина: если б я и действительно мечтала об этом союзе, — почему именно ты считаешь всё это вздором? По-моему, Мозгляков никогда не говорил умнее давешнего, когда доказывал, что князю необходима женитьба, конечно, не на этой чумичке Настасье. Тут уж он завр</w:t>
      </w:r>
      <w:r w:rsidRPr="002261A5">
        <w:rPr>
          <w:rFonts w:ascii="Times New Roman" w:hAnsi="Times New Roman" w:cs="Times New Roman"/>
          <w:sz w:val="24"/>
          <w:szCs w:val="24"/>
        </w:rPr>
        <w:t>ался.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Послушайте, маменька! скажите прямо: вы это спрашиваете только так, из любопытства, или с намерением?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спрашиваю только: почему это кажется тебе таким вздором?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Ах, досада! Ведь достанется же такая судьба! Вот по</w:t>
      </w:r>
      <w:r w:rsidRPr="002261A5">
        <w:rPr>
          <w:rFonts w:ascii="Times New Roman" w:hAnsi="Times New Roman" w:cs="Times New Roman"/>
          <w:sz w:val="24"/>
          <w:szCs w:val="24"/>
        </w:rPr>
        <w:t>чему, если это вам до сих пор неизвестно: не говоря уже о всех других нелепостях, — воспользоваться тем, что старикашка выжил из ума, обмануть его, выйти за него, за калеку, чтоб вытащить у него его деньги и потом каждый день, каждый час желать его смерти,</w:t>
      </w:r>
      <w:r w:rsidRPr="002261A5">
        <w:rPr>
          <w:rFonts w:ascii="Times New Roman" w:hAnsi="Times New Roman" w:cs="Times New Roman"/>
          <w:sz w:val="24"/>
          <w:szCs w:val="24"/>
        </w:rPr>
        <w:t xml:space="preserve"> по-моему, это не только вздор, но, сверх того, так низко, так низко, что я не поздравляю вас с такими мыслями, маменька!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С минуту продолжалось молчание.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Зина! А помнишь ли, что было два года назад?</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Маменька! Вы торжественно о</w:t>
      </w:r>
      <w:r w:rsidRPr="002261A5">
        <w:rPr>
          <w:rFonts w:ascii="Times New Roman" w:hAnsi="Times New Roman" w:cs="Times New Roman"/>
          <w:sz w:val="24"/>
          <w:szCs w:val="24"/>
        </w:rPr>
        <w:t>бещали мне никогда не напоминать об этом.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 теперь торжественно прошу тебя, дитя мое, чтоб ты позволила мне один только раз нарушить это обещание, которое я никогда до сих пор не нарушала. Зина! пришло время полного объяснения между </w:t>
      </w:r>
      <w:r w:rsidRPr="002261A5">
        <w:rPr>
          <w:rFonts w:ascii="Times New Roman" w:hAnsi="Times New Roman" w:cs="Times New Roman"/>
          <w:sz w:val="24"/>
          <w:szCs w:val="24"/>
        </w:rPr>
        <w:t>нами. Эти два года молчания были ужасны! Так не может продолжаться!.. Я готова на коленях молить тебя, чтоб ты мне позволила говорить. Слышишь, Зина: родная мать умоляет тебя на коленях! Вместе с этим даю тебе торжественное слово мое — слово несчастной мат</w:t>
      </w:r>
      <w:r w:rsidRPr="002261A5">
        <w:rPr>
          <w:rFonts w:ascii="Times New Roman" w:hAnsi="Times New Roman" w:cs="Times New Roman"/>
          <w:sz w:val="24"/>
          <w:szCs w:val="24"/>
        </w:rPr>
        <w:t>ери, обожающей свою дочь, что никогда, ни под каким видом, ни при каких обстоятельствах, даже если б шло о спасении жизни моей, и уже не буду более говорить об этом. Это будет в последний раз, но теперь — это необходимо!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Говорите.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w:t>
      </w:r>
      <w:r w:rsidRPr="002261A5">
        <w:rPr>
          <w:rFonts w:ascii="Times New Roman" w:hAnsi="Times New Roman" w:cs="Times New Roman"/>
          <w:b/>
          <w:sz w:val="24"/>
          <w:szCs w:val="24"/>
        </w:rPr>
        <w:t>а</w:t>
      </w:r>
      <w:r w:rsidRPr="002261A5">
        <w:rPr>
          <w:rFonts w:ascii="Times New Roman" w:hAnsi="Times New Roman" w:cs="Times New Roman"/>
          <w:sz w:val="24"/>
          <w:szCs w:val="24"/>
        </w:rPr>
        <w:t xml:space="preserve">  — Благодарю тебя, Зина. Два года назад к покойному Мите, твоему маленькому брату, ходил учитель...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Зина</w:t>
      </w:r>
      <w:r w:rsidRPr="002261A5">
        <w:rPr>
          <w:rFonts w:ascii="Times New Roman" w:hAnsi="Times New Roman" w:cs="Times New Roman"/>
          <w:sz w:val="24"/>
          <w:szCs w:val="24"/>
        </w:rPr>
        <w:t xml:space="preserve"> — Но зачем вы так торжественно начинаете, маменька! К чему всё это красноречие, все эти подробности, которые совершенно не нужны, которые тяжелы и ко</w:t>
      </w:r>
      <w:r w:rsidRPr="002261A5">
        <w:rPr>
          <w:rFonts w:ascii="Times New Roman" w:hAnsi="Times New Roman" w:cs="Times New Roman"/>
          <w:sz w:val="24"/>
          <w:szCs w:val="24"/>
        </w:rPr>
        <w:t>торые нам обеим слишком известны?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 тому, дитя мое, что я, твоя мать, принуждена теперь оправдываться перед тобою! К тому, что я хочу представить тебе это же всё дело совершенно с другой точки зрения, а не с той, ошибочной, точки, с </w:t>
      </w:r>
      <w:r w:rsidRPr="002261A5">
        <w:rPr>
          <w:rFonts w:ascii="Times New Roman" w:hAnsi="Times New Roman" w:cs="Times New Roman"/>
          <w:sz w:val="24"/>
          <w:szCs w:val="24"/>
        </w:rPr>
        <w:t>которой ты привыкла смотреть на него. К тому, наконец, чтоб ты лучше поняла заключение, которое я намерена из всего этого вывесть. Не думай, дитя мое, что я хочу играть твоим сердцем! Нет, Зина, ты найдешь во мне настоящую мать и, может быть, обливаясь сле</w:t>
      </w:r>
      <w:r w:rsidRPr="002261A5">
        <w:rPr>
          <w:rFonts w:ascii="Times New Roman" w:hAnsi="Times New Roman" w:cs="Times New Roman"/>
          <w:sz w:val="24"/>
          <w:szCs w:val="24"/>
        </w:rPr>
        <w:t>зами, у ног моих, у ног низкой женщины, как ты сейчас назвала меня, сама будешь просить примирения, которое ты так долго, так надменно до сих пор отвергала. Вот почему я хочу высказать всё, Зина, всё с самого начала; иначе я молчу!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Говорите.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w:t>
      </w:r>
      <w:r w:rsidRPr="002261A5">
        <w:rPr>
          <w:rFonts w:ascii="Times New Roman" w:hAnsi="Times New Roman" w:cs="Times New Roman"/>
          <w:b/>
          <w:sz w:val="24"/>
          <w:szCs w:val="24"/>
        </w:rPr>
        <w:t>лександровна</w:t>
      </w:r>
      <w:r w:rsidRPr="002261A5">
        <w:rPr>
          <w:rFonts w:ascii="Times New Roman" w:hAnsi="Times New Roman" w:cs="Times New Roman"/>
          <w:sz w:val="24"/>
          <w:szCs w:val="24"/>
        </w:rPr>
        <w:t xml:space="preserve">  — Я продолжаю, Зина: этот учитель уездного училища, почти еще мальчик, производит на тебя совершенно непонятное для меня впечатление. Я слишком надеялась на твое благоразумие, на твою благородную гордость и, главное, на его ничтожество (потом</w:t>
      </w:r>
      <w:r w:rsidRPr="002261A5">
        <w:rPr>
          <w:rFonts w:ascii="Times New Roman" w:hAnsi="Times New Roman" w:cs="Times New Roman"/>
          <w:sz w:val="24"/>
          <w:szCs w:val="24"/>
        </w:rPr>
        <w:t>у что надо же всё говорить), чтобы хоть что-нибудь подозревать между вами. И вдруг ты приходишь ко мне и решительно объявляешь, что намерена выйти за него замуж! Зина! Это был кинжал в мое сердце! Я вскрикнула и лишилась чувств. Но... ты всё это помнишь! Р</w:t>
      </w:r>
      <w:r w:rsidRPr="002261A5">
        <w:rPr>
          <w:rFonts w:ascii="Times New Roman" w:hAnsi="Times New Roman" w:cs="Times New Roman"/>
          <w:sz w:val="24"/>
          <w:szCs w:val="24"/>
        </w:rPr>
        <w:t>азумеется, я сочла за нужное употребить всю свою власть, которую ты называла тиранством. Подумай: мальчик, сын дьячка, получающий двенадцать целковых в месяц жалованья, кропатель дрянных стишонков, которые, из жалости, печатают в «Библиотеке для чтения», и</w:t>
      </w:r>
      <w:r w:rsidRPr="002261A5">
        <w:rPr>
          <w:rFonts w:ascii="Times New Roman" w:hAnsi="Times New Roman" w:cs="Times New Roman"/>
          <w:sz w:val="24"/>
          <w:szCs w:val="24"/>
        </w:rPr>
        <w:t xml:space="preserve"> умеющий только толковать об этом проклятом Шекспире, — этот мальчик — твой муж, муж Зинаиды Москалевой! Но это достойно Флориана и его пастушков! Прости меня, Зина, но одно уже воспоминание выводит меня из себя! Я отказала ему, но никакая власть не может </w:t>
      </w:r>
      <w:r w:rsidRPr="002261A5">
        <w:rPr>
          <w:rFonts w:ascii="Times New Roman" w:hAnsi="Times New Roman" w:cs="Times New Roman"/>
          <w:sz w:val="24"/>
          <w:szCs w:val="24"/>
        </w:rPr>
        <w:t>остановить тебя. Твой отец, разумеется, только хлопал глазами и даже не понял, что я начала ему объяснять. Ты продолжаешь с этим мальчиком сношения, даже свидания, но что всего ужаснее, ты решаешься с ним переписываться. По городу начинают уже распространя</w:t>
      </w:r>
      <w:r w:rsidRPr="002261A5">
        <w:rPr>
          <w:rFonts w:ascii="Times New Roman" w:hAnsi="Times New Roman" w:cs="Times New Roman"/>
          <w:sz w:val="24"/>
          <w:szCs w:val="24"/>
        </w:rPr>
        <w:t>ться слухи. Меня начинают колоть намеками; уже обрадовались, уже затрубили во все рога, и вдруг все мои предсказания сбываются самым торжественным образом. Вы за что-то ссоритесь; он оказывается самым недостойным тебя... мальчишкой (я никак не могу назвать</w:t>
      </w:r>
      <w:r w:rsidRPr="002261A5">
        <w:rPr>
          <w:rFonts w:ascii="Times New Roman" w:hAnsi="Times New Roman" w:cs="Times New Roman"/>
          <w:sz w:val="24"/>
          <w:szCs w:val="24"/>
        </w:rPr>
        <w:t xml:space="preserve"> его человеком!) и грозит тебе распространить по городу твои письма. При этой угрозе, полная негодования, ты выходишь из себя и даешь пощечину. Да, Зина, мне известно и это обстоятельство! Мне всё, всё известно! Несчастный, в тот же день, показывает одно и</w:t>
      </w:r>
      <w:r w:rsidRPr="002261A5">
        <w:rPr>
          <w:rFonts w:ascii="Times New Roman" w:hAnsi="Times New Roman" w:cs="Times New Roman"/>
          <w:sz w:val="24"/>
          <w:szCs w:val="24"/>
        </w:rPr>
        <w:t>з твоих писем негодяю Заушину, и через час это письмо уже находится у Натальи Дмитриевны, у смертельного врага моего. В тот же вечер этот сумасшедший, в раскаянии, делает нелепую попытку чем-то отравить себя. Одним словом, скандал выходит ужаснейший! Эта ч</w:t>
      </w:r>
      <w:r w:rsidRPr="002261A5">
        <w:rPr>
          <w:rFonts w:ascii="Times New Roman" w:hAnsi="Times New Roman" w:cs="Times New Roman"/>
          <w:sz w:val="24"/>
          <w:szCs w:val="24"/>
        </w:rPr>
        <w:t xml:space="preserve">умичка Настасья прибегает ко мне испуганная, с страшным известием: </w:t>
      </w:r>
      <w:r w:rsidRPr="002261A5">
        <w:rPr>
          <w:rFonts w:ascii="Times New Roman" w:hAnsi="Times New Roman" w:cs="Times New Roman"/>
          <w:sz w:val="24"/>
          <w:szCs w:val="24"/>
        </w:rPr>
        <w:lastRenderedPageBreak/>
        <w:t>уже целый час письмо в руках у Натальи Дмитриевны; через два часа весь город будет знать о твоем позоре! Я пересилила себя, я не упала в обморок, — но какими ударами ты поразила мое сердце,</w:t>
      </w:r>
      <w:r w:rsidRPr="002261A5">
        <w:rPr>
          <w:rFonts w:ascii="Times New Roman" w:hAnsi="Times New Roman" w:cs="Times New Roman"/>
          <w:sz w:val="24"/>
          <w:szCs w:val="24"/>
        </w:rPr>
        <w:t xml:space="preserve"> Зина. Эта бесстыдная, этот изверг Настасья требует двести рублей серебром и за это клянется достать обратно письмо. Я сама, в легких башмаках, по снегу, бегу к жиду Бумштейну и закладываю мой фермуар — память праведницы, моей матери! Через два часа письмо</w:t>
      </w:r>
      <w:r w:rsidRPr="002261A5">
        <w:rPr>
          <w:rFonts w:ascii="Times New Roman" w:hAnsi="Times New Roman" w:cs="Times New Roman"/>
          <w:sz w:val="24"/>
          <w:szCs w:val="24"/>
        </w:rPr>
        <w:t xml:space="preserve"> в моих руках. Настасья украла его. Она взломала шкатулку, и — честь твоя спасена — доказательств нет! Но в какой тревоге ты заставила меня прожить тот ужасный день! На другой же день заметила, в первый раз в жизни, несколько седых волос на голове моей. Зи</w:t>
      </w:r>
      <w:r w:rsidRPr="002261A5">
        <w:rPr>
          <w:rFonts w:ascii="Times New Roman" w:hAnsi="Times New Roman" w:cs="Times New Roman"/>
          <w:sz w:val="24"/>
          <w:szCs w:val="24"/>
        </w:rPr>
        <w:t>на! ты сама рассудила теперь поступке этого мальчика. Ты сама теперь соглашаешься, может быть, с горькою улыбкою, что было бы верхом неблагоразумия доверить ему судьбу свою. Но с тех пор ты терзаешься, ты мучишься, дитя мое; ты не можешь забыть его или, лу</w:t>
      </w:r>
      <w:r w:rsidRPr="002261A5">
        <w:rPr>
          <w:rFonts w:ascii="Times New Roman" w:hAnsi="Times New Roman" w:cs="Times New Roman"/>
          <w:sz w:val="24"/>
          <w:szCs w:val="24"/>
        </w:rPr>
        <w:t>чше сказать, не его, — он всегда был недостоин тебя, — а призрак своего прошедшего счастья. Этот несчастный теперь на смертном одре; говорят, он в чахотке, а ты, — ангел доброты! — ты не хочешь при жизни его выходить замуж, чтоб не растерзать его сердца, п</w:t>
      </w:r>
      <w:r w:rsidRPr="002261A5">
        <w:rPr>
          <w:rFonts w:ascii="Times New Roman" w:hAnsi="Times New Roman" w:cs="Times New Roman"/>
          <w:sz w:val="24"/>
          <w:szCs w:val="24"/>
        </w:rPr>
        <w:t>отому что он до сих пор еще мучится ревностию, хотя я уверена, что он никогда не любил тебя настоящим, возвышенным образом! Я знаю, что, услышав про искания Мозглякова, он шпионил, подсылал, выспрашивал. Ты щадишь его, дитя мое, я угадала тебя, и, бог види</w:t>
      </w:r>
      <w:r w:rsidRPr="002261A5">
        <w:rPr>
          <w:rFonts w:ascii="Times New Roman" w:hAnsi="Times New Roman" w:cs="Times New Roman"/>
          <w:sz w:val="24"/>
          <w:szCs w:val="24"/>
        </w:rPr>
        <w:t>т, какими горькими слезами обливала я подушку мою!..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Да оставьте всё это, маменька! Очень понадобилась тут ваша подушка. Нельзя без декламаций да вывертов!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Ты не веришь мне, Зина! Не смотри на меня враждебно, дитя мое! Я не ос</w:t>
      </w:r>
      <w:r w:rsidRPr="002261A5">
        <w:rPr>
          <w:rFonts w:ascii="Times New Roman" w:hAnsi="Times New Roman" w:cs="Times New Roman"/>
          <w:sz w:val="24"/>
          <w:szCs w:val="24"/>
        </w:rPr>
        <w:t>ушала глаз эти два года, но скрывала от тебя мои слезы, и, клянусь тебе, я во многом изменилась сама в это время! Я давно поняла твои чувства и, каюсь, только теперь узнала всю силу твоей тоски. Можно ли обвинять меня, друг мой, что я смотрела на чу привяз</w:t>
      </w:r>
      <w:r w:rsidRPr="002261A5">
        <w:rPr>
          <w:rFonts w:ascii="Times New Roman" w:hAnsi="Times New Roman" w:cs="Times New Roman"/>
          <w:sz w:val="24"/>
          <w:szCs w:val="24"/>
        </w:rPr>
        <w:t xml:space="preserve">анность как на романтизм, навеянный этим проклятым Шекспиром, который как нарочно сует свой нос везде, где его не спрашивают. Какая мать осудит меня за мой тогдашний испуг, за принятые меры, за строгость суда моего? Но теперь, теперь, видя твои двухлетние </w:t>
      </w:r>
      <w:r w:rsidRPr="002261A5">
        <w:rPr>
          <w:rFonts w:ascii="Times New Roman" w:hAnsi="Times New Roman" w:cs="Times New Roman"/>
          <w:sz w:val="24"/>
          <w:szCs w:val="24"/>
        </w:rPr>
        <w:t>страдания, я понимаю и ценю твои чувства. Поверь, что я поняла тебя, может быть, гораздо лучше, чем ты сама себя понимаешь. Я уверена, что ты любишь не его, этого неестественного мальчика, а золотые мечты свои, свое потерянное счастье, свои позвышенные иде</w:t>
      </w:r>
      <w:r w:rsidRPr="002261A5">
        <w:rPr>
          <w:rFonts w:ascii="Times New Roman" w:hAnsi="Times New Roman" w:cs="Times New Roman"/>
          <w:sz w:val="24"/>
          <w:szCs w:val="24"/>
        </w:rPr>
        <w:t>алы. Я сама любила, и, может быть, сильнее, чем ты. Я сама страдала; у меня тоже были свои возвышенные идеалы. И потому кто может обвинить меня теперь, и прежде всего можешь ли ты обвинить меня за то, что я нахожу союз с князем самым спасительным, самым не</w:t>
      </w:r>
      <w:r w:rsidRPr="002261A5">
        <w:rPr>
          <w:rFonts w:ascii="Times New Roman" w:hAnsi="Times New Roman" w:cs="Times New Roman"/>
          <w:sz w:val="24"/>
          <w:szCs w:val="24"/>
        </w:rPr>
        <w:t>обходимым для тебя делом в теперешнем твоем положении?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Так неужели вы серьезно положили выдать меня за этого князя? Стало быть, это уже не одни мечты, не проекты, а твердое ваше намерение? Стало быть, я угадала? И... и... каким образом это замужеств</w:t>
      </w:r>
      <w:r w:rsidRPr="002261A5">
        <w:rPr>
          <w:rFonts w:ascii="Times New Roman" w:hAnsi="Times New Roman" w:cs="Times New Roman"/>
          <w:sz w:val="24"/>
          <w:szCs w:val="24"/>
        </w:rPr>
        <w:t xml:space="preserve">о спасет меня и необходимо в настоящем моем положении? </w:t>
      </w:r>
      <w:r w:rsidRPr="002261A5">
        <w:rPr>
          <w:rFonts w:ascii="Times New Roman" w:hAnsi="Times New Roman" w:cs="Times New Roman"/>
          <w:sz w:val="24"/>
          <w:szCs w:val="24"/>
        </w:rPr>
        <w:lastRenderedPageBreak/>
        <w:t>И... и... каким образом всё это вяжется с тем, что вы теперь наговорили, — со всей этой историей?.. Я решительно не понимаю вас, маменька!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 я удивляюсь, mon ange, 2 как можно не</w:t>
      </w:r>
      <w:r w:rsidRPr="002261A5">
        <w:rPr>
          <w:rFonts w:ascii="Times New Roman" w:hAnsi="Times New Roman" w:cs="Times New Roman"/>
          <w:sz w:val="24"/>
          <w:szCs w:val="24"/>
        </w:rPr>
        <w:t xml:space="preserve"> понимать всего этого! Во-первых, — уж одно то, что ты переходишь в другое общество, в другой мир! Ты оставляешь навсегда этот отвратительный городишко, полный для тебя ужасных воспоминаний, где нет у тебя ни привета, ни друга, где оклеветали тебя, где все</w:t>
      </w:r>
      <w:r w:rsidRPr="002261A5">
        <w:rPr>
          <w:rFonts w:ascii="Times New Roman" w:hAnsi="Times New Roman" w:cs="Times New Roman"/>
          <w:sz w:val="24"/>
          <w:szCs w:val="24"/>
        </w:rPr>
        <w:t xml:space="preserve"> эти сороки ненавидят тебя за твою красоту. Ты можешь даже ехать этой же весной за границу, в Италию, в Швейцарию, в Испанию, Зина, в Испанию, где Альгамбра, где Гвадалквивир, а не здешняя скверная речонка с неприличным названием...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Но, позвольте, м</w:t>
      </w:r>
      <w:r w:rsidRPr="002261A5">
        <w:rPr>
          <w:rFonts w:ascii="Times New Roman" w:hAnsi="Times New Roman" w:cs="Times New Roman"/>
          <w:sz w:val="24"/>
          <w:szCs w:val="24"/>
        </w:rPr>
        <w:t>аменька, вы говорите так, как будто я уже замужем или по крайней мере князь сделал мне предложение?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 беспокойся об этом, мой ангел, я знаю, что я говорю. Но — позволь мне продолжать. Я уже сказала первое, теперь второе: я понимаю, д</w:t>
      </w:r>
      <w:r w:rsidRPr="002261A5">
        <w:rPr>
          <w:rFonts w:ascii="Times New Roman" w:hAnsi="Times New Roman" w:cs="Times New Roman"/>
          <w:sz w:val="24"/>
          <w:szCs w:val="24"/>
        </w:rPr>
        <w:t>итя мое, с каким отвращением ты отдала бы руку этому Мозглякову...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Я и без ваших слов знаю, что никогда не буду его женою!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если б ты знала, как я понимаю твое отвращение, друг мой! Ужасно поклясться перед алтарем божиим в лю</w:t>
      </w:r>
      <w:r w:rsidRPr="002261A5">
        <w:rPr>
          <w:rFonts w:ascii="Times New Roman" w:hAnsi="Times New Roman" w:cs="Times New Roman"/>
          <w:sz w:val="24"/>
          <w:szCs w:val="24"/>
        </w:rPr>
        <w:t xml:space="preserve">бви к тому, кого не можешь любить! Ужасно принадлежать тому, кого даже не уважаешь! А он потребует твоей любви; он для того и женится, я это знаю по взглядам его на тебя, когда ты отвернешься. Каково ж притворяться! Я сама двадцать пять лет это испытываю. </w:t>
      </w:r>
      <w:r w:rsidRPr="002261A5">
        <w:rPr>
          <w:rFonts w:ascii="Times New Roman" w:hAnsi="Times New Roman" w:cs="Times New Roman"/>
          <w:sz w:val="24"/>
          <w:szCs w:val="24"/>
        </w:rPr>
        <w:t>Твой отец погубил меня. Он, можно сказать, высосал всю мою молодость, и сколько раз ты видела слезы мои!..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Папенька в деревне, не трогайте его, пожалуйста.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Знаю, ты всегдашняя его заступница. Ах, Зина! У меня всё сердце замира</w:t>
      </w:r>
      <w:r w:rsidRPr="002261A5">
        <w:rPr>
          <w:rFonts w:ascii="Times New Roman" w:hAnsi="Times New Roman" w:cs="Times New Roman"/>
          <w:sz w:val="24"/>
          <w:szCs w:val="24"/>
        </w:rPr>
        <w:t>ло, когда я, из расчета, желала твоего брака с Мозгляковым. А с князем тебе притворяться нечего. Само собою разумеется, что ты не можешь его любить... любовью, да и он сам не способен потребовать такой любви...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Боже мой, какой вздор! Но уверяю вас, </w:t>
      </w:r>
      <w:r w:rsidRPr="002261A5">
        <w:rPr>
          <w:rFonts w:ascii="Times New Roman" w:hAnsi="Times New Roman" w:cs="Times New Roman"/>
          <w:sz w:val="24"/>
          <w:szCs w:val="24"/>
        </w:rPr>
        <w:t>что вы ошиблись в самом начале, в самом первом, главном! Знайте, что я не хочу собою жертвовать неизвестно для чего! Знайте, что я вовсе не хочу замуж, ни за кого, и останусь в девках! Вы два года ели меня за то, что я не выхожу замуж. Ну что ж? придется с</w:t>
      </w:r>
      <w:r w:rsidRPr="002261A5">
        <w:rPr>
          <w:rFonts w:ascii="Times New Roman" w:hAnsi="Times New Roman" w:cs="Times New Roman"/>
          <w:sz w:val="24"/>
          <w:szCs w:val="24"/>
        </w:rPr>
        <w:t xml:space="preserve"> этим вам примириться. Не хочу, да и только! Так и будет!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душечка, Зиночка, не горячись, ради бога, не выслушав! И что у тебя за головка горячая, право! Позволь мне посмотреть с моей точки зрения, и ты тотчас же со мной согласишь</w:t>
      </w:r>
      <w:r w:rsidRPr="002261A5">
        <w:rPr>
          <w:rFonts w:ascii="Times New Roman" w:hAnsi="Times New Roman" w:cs="Times New Roman"/>
          <w:sz w:val="24"/>
          <w:szCs w:val="24"/>
        </w:rPr>
        <w:t xml:space="preserve">ся. Князь проживет год, много два, и, по-моему, лучше уж быть молодой вдовой, чем перезрелой девой, не говоря уж о том, что ты, по смерти его, — </w:t>
      </w:r>
      <w:r w:rsidRPr="002261A5">
        <w:rPr>
          <w:rFonts w:ascii="Times New Roman" w:hAnsi="Times New Roman" w:cs="Times New Roman"/>
          <w:sz w:val="24"/>
          <w:szCs w:val="24"/>
        </w:rPr>
        <w:lastRenderedPageBreak/>
        <w:t>княгиня, свободна, богата, независима! Друг мой, ты, может быть, с презрением смотришь на все эти расчеты, — ра</w:t>
      </w:r>
      <w:r w:rsidRPr="002261A5">
        <w:rPr>
          <w:rFonts w:ascii="Times New Roman" w:hAnsi="Times New Roman" w:cs="Times New Roman"/>
          <w:sz w:val="24"/>
          <w:szCs w:val="24"/>
        </w:rPr>
        <w:t>счеты на смерть его! Но — я мать, а какая мать осудит меня за мою дальновидность? Наконец, если ты, ангел доброты, жалеешь до сих пор этого мальчика, жалеешь до такой степени, что не хочешь даже выйти замуж при его жизни (как я догадываюсь), то подумай, чт</w:t>
      </w:r>
      <w:r w:rsidRPr="002261A5">
        <w:rPr>
          <w:rFonts w:ascii="Times New Roman" w:hAnsi="Times New Roman" w:cs="Times New Roman"/>
          <w:sz w:val="24"/>
          <w:szCs w:val="24"/>
        </w:rPr>
        <w:t>о, выйдя за князя, ты заставишь его воскреснуть духом, обрадоваться! Если в нем есть хоть капля здравого смысла, то он, конечно, поймет, что ревность к князю неуместна, смешна; поймет, что ты вышла по расчету, по необходимости. Наконец, он поймет... то ест</w:t>
      </w:r>
      <w:r w:rsidRPr="002261A5">
        <w:rPr>
          <w:rFonts w:ascii="Times New Roman" w:hAnsi="Times New Roman" w:cs="Times New Roman"/>
          <w:sz w:val="24"/>
          <w:szCs w:val="24"/>
        </w:rPr>
        <w:t>ь я просто хочу сказать, что, по смерти князя, ты можешь опять выйти замуж, за кого хочешь...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Попросту выходит: выйти замуж за князя, обобрать его и рассчитывать потом на его смерть, чтоб выйти потом за любовника. Хитро вы подводите ваши итоги! Вы х</w:t>
      </w:r>
      <w:r w:rsidRPr="002261A5">
        <w:rPr>
          <w:rFonts w:ascii="Times New Roman" w:hAnsi="Times New Roman" w:cs="Times New Roman"/>
          <w:sz w:val="24"/>
          <w:szCs w:val="24"/>
        </w:rPr>
        <w:t>отите соблазнить меня, предлагая мне... Я понимаю вас, маменька, вполне понимаю! Вы никак не можете воздержаться от выставки благородных чувств, даже в гадком деле. Сказали бы лучше прямо и просто: «Зина, это подлость, но она выгодна, и потому согласись на</w:t>
      </w:r>
      <w:r w:rsidRPr="002261A5">
        <w:rPr>
          <w:rFonts w:ascii="Times New Roman" w:hAnsi="Times New Roman" w:cs="Times New Roman"/>
          <w:sz w:val="24"/>
          <w:szCs w:val="24"/>
        </w:rPr>
        <w:t xml:space="preserve"> нее!» Это по крайней мере было бы откровеннее.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зачем же, дитя мое, смотреть непременно с этой точки зрения, — с точки зрения обмана, коварства и корыстолюбия? Ты считаешь мои расчеты за низость, за обман? Но, ради всего святого, </w:t>
      </w:r>
      <w:r w:rsidRPr="002261A5">
        <w:rPr>
          <w:rFonts w:ascii="Times New Roman" w:hAnsi="Times New Roman" w:cs="Times New Roman"/>
          <w:sz w:val="24"/>
          <w:szCs w:val="24"/>
        </w:rPr>
        <w:t xml:space="preserve">где же тут обман, какая тут низость? Взгляни на себя в зеркало: ты так прекрасна, что за тебя можно отдать королевство! И вдруг ты, — ты, красавица, — жертвуешь старику свои лучшие годы! Ты, как прекрасная звезда, осветишь закат его жизни; ты, как зеленый </w:t>
      </w:r>
      <w:r w:rsidRPr="002261A5">
        <w:rPr>
          <w:rFonts w:ascii="Times New Roman" w:hAnsi="Times New Roman" w:cs="Times New Roman"/>
          <w:sz w:val="24"/>
          <w:szCs w:val="24"/>
        </w:rPr>
        <w:t>плющ, обовьешься около его старости, ты, а не эта крапива, эта гнусная женщина, которая околдовала его и с жадностию сосет его соки! Неужели ж его деньги, его княжество стоят дороже тебя? Где же тут обман и низость? Ты сама не знаешь, что говоришь, Зина!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w:t>
      </w:r>
      <w:r w:rsidRPr="002261A5">
        <w:rPr>
          <w:rFonts w:ascii="Times New Roman" w:hAnsi="Times New Roman" w:cs="Times New Roman"/>
          <w:b/>
          <w:sz w:val="24"/>
          <w:szCs w:val="24"/>
        </w:rPr>
        <w:t>ина</w:t>
      </w:r>
      <w:r w:rsidRPr="002261A5">
        <w:rPr>
          <w:rFonts w:ascii="Times New Roman" w:hAnsi="Times New Roman" w:cs="Times New Roman"/>
          <w:sz w:val="24"/>
          <w:szCs w:val="24"/>
        </w:rPr>
        <w:t xml:space="preserve"> — Верно, стоят, коли надо выходить за калеку! Обман — всегда обман, маменька, какие бы ни были цели.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Напротив, друг мой, напротив! на это можно взглянуть даже с высокой, даже с христианской точки зрения, дитя мое! Ты сама однажд</w:t>
      </w:r>
      <w:r w:rsidRPr="002261A5">
        <w:rPr>
          <w:rFonts w:ascii="Times New Roman" w:hAnsi="Times New Roman" w:cs="Times New Roman"/>
          <w:sz w:val="24"/>
          <w:szCs w:val="24"/>
        </w:rPr>
        <w:t xml:space="preserve">ы, в каком-то исступлении, сказала мне, что хочешь быть сестрою милосердия. Твое сердце страдало, ожесточилось. Ты говорила (я знаю это), что оно уже не может любить. Если ты не веришь в любовь, то обрати свои чувства на другой, более возвышенный предмет, </w:t>
      </w:r>
      <w:r w:rsidRPr="002261A5">
        <w:rPr>
          <w:rFonts w:ascii="Times New Roman" w:hAnsi="Times New Roman" w:cs="Times New Roman"/>
          <w:sz w:val="24"/>
          <w:szCs w:val="24"/>
        </w:rPr>
        <w:t>обрати искренно, как дитя, со всею верою и святостию, — и бог благословит тебя. Этот старик тоже страдал, он несчастен, его гонят; я уже несколько лет его знаю и всегда питала к нему непонятную симпатию, род любви, как будто что-то предчувствовала. Будь же</w:t>
      </w:r>
      <w:r w:rsidRPr="002261A5">
        <w:rPr>
          <w:rFonts w:ascii="Times New Roman" w:hAnsi="Times New Roman" w:cs="Times New Roman"/>
          <w:sz w:val="24"/>
          <w:szCs w:val="24"/>
        </w:rPr>
        <w:t xml:space="preserve"> его другом, будь его дочерью, будь, пожалуй, хоть игрушкой его, — если уж всё говорить! — но согрей его сердце, и ты сделаешь это для бога, для добродетели! Он смешон, — не смотри на это. Он получеловек, — пожалей его: ты христианка! Принудь себя; такие п</w:t>
      </w:r>
      <w:r w:rsidRPr="002261A5">
        <w:rPr>
          <w:rFonts w:ascii="Times New Roman" w:hAnsi="Times New Roman" w:cs="Times New Roman"/>
          <w:sz w:val="24"/>
          <w:szCs w:val="24"/>
        </w:rPr>
        <w:t xml:space="preserve">одвиги нудятся. На наш взгляд, тяжело перевязывать раны в больнице; отвратительно </w:t>
      </w:r>
      <w:r w:rsidRPr="002261A5">
        <w:rPr>
          <w:rFonts w:ascii="Times New Roman" w:hAnsi="Times New Roman" w:cs="Times New Roman"/>
          <w:sz w:val="24"/>
          <w:szCs w:val="24"/>
        </w:rPr>
        <w:lastRenderedPageBreak/>
        <w:t>дышать зараженным лазаретным воздухом. Но есть ангелы божии, исполняющие это и благословляющие бога за свое назначение. Вот лекарство твоему оскорбленному сердцу, занятие, по</w:t>
      </w:r>
      <w:r w:rsidRPr="002261A5">
        <w:rPr>
          <w:rFonts w:ascii="Times New Roman" w:hAnsi="Times New Roman" w:cs="Times New Roman"/>
          <w:sz w:val="24"/>
          <w:szCs w:val="24"/>
        </w:rPr>
        <w:t>двиг — и ты залечишь раны свои. Где же тут эгоизм, где тут подлость? Но ты мне не веришь! Ты, может быть, думаешь, что я притворяюсь, говоря о долге, о подвигах. Ты не можешь понять, как я, женщина светская, суетная, могу иметь сердце, чувства, правила? Чт</w:t>
      </w:r>
      <w:r w:rsidRPr="002261A5">
        <w:rPr>
          <w:rFonts w:ascii="Times New Roman" w:hAnsi="Times New Roman" w:cs="Times New Roman"/>
          <w:sz w:val="24"/>
          <w:szCs w:val="24"/>
        </w:rPr>
        <w:t>о ж? не верь, оскорбляй свою мать, но согласись, что слова ее разумны, спасительны. Вообрази, пожалуй, что говорю не я, а другой; закрой глаза, обернись в угол, представь, что тебе говорит какой-нибудь невидимый голос... Тебя, главное, смущает, что всё это</w:t>
      </w:r>
      <w:r w:rsidRPr="002261A5">
        <w:rPr>
          <w:rFonts w:ascii="Times New Roman" w:hAnsi="Times New Roman" w:cs="Times New Roman"/>
          <w:sz w:val="24"/>
          <w:szCs w:val="24"/>
        </w:rPr>
        <w:t xml:space="preserve"> будет за деньги, как будто это какая-нибудь продажа или купля? Так откажись, наконец, от денег, если деньги так для тебя ненавистны! Оставь себе необходимое и всё раздай бедным. Помоги хоть, например, ему, этому несчастному, на смертном одре.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Он не</w:t>
      </w:r>
      <w:r w:rsidRPr="002261A5">
        <w:rPr>
          <w:rFonts w:ascii="Times New Roman" w:hAnsi="Times New Roman" w:cs="Times New Roman"/>
          <w:sz w:val="24"/>
          <w:szCs w:val="24"/>
        </w:rPr>
        <w:t xml:space="preserve"> примет никакой помощи.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Он не примет, но мать его примет, она примет тихонько от него. Ты продала же свои серьги, теткин подарок, и помогла ей полгода назад; я это знаю. Я знаю, что старуха стирает белье на людей, чтоб кормить своего</w:t>
      </w:r>
      <w:r w:rsidRPr="002261A5">
        <w:rPr>
          <w:rFonts w:ascii="Times New Roman" w:hAnsi="Times New Roman" w:cs="Times New Roman"/>
          <w:sz w:val="24"/>
          <w:szCs w:val="24"/>
        </w:rPr>
        <w:t xml:space="preserve"> несчастного сына.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Ему скоро не нужна будет помощь!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Знаю и это, на что ты намекаешь, знаю, про что ты говоришь. Говорят, он в чахотке и скоро умрет. Но, кто же это говорит? Я на днях нарочно спрашивала о нем Каллиста Станислав</w:t>
      </w:r>
      <w:r w:rsidRPr="002261A5">
        <w:rPr>
          <w:rFonts w:ascii="Times New Roman" w:hAnsi="Times New Roman" w:cs="Times New Roman"/>
          <w:sz w:val="24"/>
          <w:szCs w:val="24"/>
        </w:rPr>
        <w:t>ича; я интересовалась о нем, потому что у меня есть сердце, Зина. Каллист Станиславич отвечал мне, что болезнь, конечно, опасна, но что он до сих пор уверен, что бедный не в чахотке, а так только, довольно сильное грудное расстройство. Спроси хоть сама. Он</w:t>
      </w:r>
      <w:r w:rsidRPr="002261A5">
        <w:rPr>
          <w:rFonts w:ascii="Times New Roman" w:hAnsi="Times New Roman" w:cs="Times New Roman"/>
          <w:sz w:val="24"/>
          <w:szCs w:val="24"/>
        </w:rPr>
        <w:t xml:space="preserve"> наверно говорил мне, что при других обстоятельствах, особенно при изменении климата и впечатлений, больной мог бы выздороветь. Он сказал мне, что в Испании, — и это я еще прежде слышала, даже читала, — что в Испании есть какой-то необыкновенный остров, ка</w:t>
      </w:r>
      <w:r w:rsidRPr="002261A5">
        <w:rPr>
          <w:rFonts w:ascii="Times New Roman" w:hAnsi="Times New Roman" w:cs="Times New Roman"/>
          <w:sz w:val="24"/>
          <w:szCs w:val="24"/>
        </w:rPr>
        <w:t xml:space="preserve">жется Малага, — одним словом, похоже на какое-то вино, — где не только грудные, но даже настоящие чахоточные совсем выздоравливали от одного климата, и что туда нарочно ездят лечиться, разумеется, только одни вельможи или даже, пожалуй, и купцы, но только </w:t>
      </w:r>
      <w:r w:rsidRPr="002261A5">
        <w:rPr>
          <w:rFonts w:ascii="Times New Roman" w:hAnsi="Times New Roman" w:cs="Times New Roman"/>
          <w:sz w:val="24"/>
          <w:szCs w:val="24"/>
        </w:rPr>
        <w:t>очень богатые. Но уж одна эта волшебная Альгамбра, эти мирты, эти лимоны, эти испанцы на своих мулах! — одно это произведет уже необыкновенное впечатление на натуру поэтическую. Ты думаешь, что он не примет твоей помощи, твоих денег, для этого путешествия?</w:t>
      </w:r>
      <w:r w:rsidRPr="002261A5">
        <w:rPr>
          <w:rFonts w:ascii="Times New Roman" w:hAnsi="Times New Roman" w:cs="Times New Roman"/>
          <w:sz w:val="24"/>
          <w:szCs w:val="24"/>
        </w:rPr>
        <w:t xml:space="preserve"> Так обмани его, если тебе жаль! Обман простителен для спасения человеческой жизни. Обнадежь его, обещай ему, наконец, любовь свою; скажи, что выйдешь за него замуж, когда овдовеешь. Всё на свете можно сказать благородным образом. Твоя мать не будет учить </w:t>
      </w:r>
      <w:r w:rsidRPr="002261A5">
        <w:rPr>
          <w:rFonts w:ascii="Times New Roman" w:hAnsi="Times New Roman" w:cs="Times New Roman"/>
          <w:sz w:val="24"/>
          <w:szCs w:val="24"/>
        </w:rPr>
        <w:t xml:space="preserve">тебя неблагородному, Зина; ты сделаешь это для спасения жизни его, и потому — всё позволительно! Ты воскресишь его надеждою; он сам начнет обращать внимание на свое здоровье, лечиться, слушаться медиков. Он будет стараться воскреснуть для счастья. Если он </w:t>
      </w:r>
      <w:r w:rsidRPr="002261A5">
        <w:rPr>
          <w:rFonts w:ascii="Times New Roman" w:hAnsi="Times New Roman" w:cs="Times New Roman"/>
          <w:sz w:val="24"/>
          <w:szCs w:val="24"/>
        </w:rPr>
        <w:t>выздоровеет, то ты хоть и не выйдешь за него, — все-таки он выздоровел, все-</w:t>
      </w:r>
      <w:r w:rsidRPr="002261A5">
        <w:rPr>
          <w:rFonts w:ascii="Times New Roman" w:hAnsi="Times New Roman" w:cs="Times New Roman"/>
          <w:sz w:val="24"/>
          <w:szCs w:val="24"/>
        </w:rPr>
        <w:lastRenderedPageBreak/>
        <w:t>таки ты спасла, воскресила его! Наконец, можно и на него взглянуть с состраданием! Может быть, судьба научила и изменила его к лучшему, и, если только он будет достоин тебя, — пожа</w:t>
      </w:r>
      <w:r w:rsidRPr="002261A5">
        <w:rPr>
          <w:rFonts w:ascii="Times New Roman" w:hAnsi="Times New Roman" w:cs="Times New Roman"/>
          <w:sz w:val="24"/>
          <w:szCs w:val="24"/>
        </w:rPr>
        <w:t>луй, и выйди за него, когда овдовеешь. Ты будешь богата, независима. Ты можешь, вылечив его, доставить ему положение в свете, карьеру. Брак твой с ним будет тогда извинительнее, чем теперь, когда он невозможен. Что ожидает вас обоих, если б вы теперь решил</w:t>
      </w:r>
      <w:r w:rsidRPr="002261A5">
        <w:rPr>
          <w:rFonts w:ascii="Times New Roman" w:hAnsi="Times New Roman" w:cs="Times New Roman"/>
          <w:sz w:val="24"/>
          <w:szCs w:val="24"/>
        </w:rPr>
        <w:t>ись на такое безумство? Всеобщее презрение, нищета, дранье за уши мальчишек, потому что это сопряжено с его должностью, взаимное чтение Шекспира, вечное пребывание в Мордасове и, наконец, его близкая, неминуемая смерть. Тогда как воскресив его, — ты воскре</w:t>
      </w:r>
      <w:r w:rsidRPr="002261A5">
        <w:rPr>
          <w:rFonts w:ascii="Times New Roman" w:hAnsi="Times New Roman" w:cs="Times New Roman"/>
          <w:sz w:val="24"/>
          <w:szCs w:val="24"/>
        </w:rPr>
        <w:t>сишь его для полезной жизни, для добродетели; простив ему, — ты заставишь его обожать себя. Он терзается своим гнусным поступком, а ты, открыв ему новую жизнь, простив ему, дашь ему надежду и примиришь его с самим собою. Он может вступить в службу, войти в</w:t>
      </w:r>
      <w:r w:rsidRPr="002261A5">
        <w:rPr>
          <w:rFonts w:ascii="Times New Roman" w:hAnsi="Times New Roman" w:cs="Times New Roman"/>
          <w:sz w:val="24"/>
          <w:szCs w:val="24"/>
        </w:rPr>
        <w:t xml:space="preserve"> чины. Наконец, если даже он и не выздоровеет, то умрет счастливый, примиренный с собою, на руках твоих, потому что ты сама можешь быть при нем в эти минуты, уверенный в любви твоей, прощенный тобою, под сенью мирт, лимонов, под лазуревым, экзотическим неб</w:t>
      </w:r>
      <w:r w:rsidRPr="002261A5">
        <w:rPr>
          <w:rFonts w:ascii="Times New Roman" w:hAnsi="Times New Roman" w:cs="Times New Roman"/>
          <w:sz w:val="24"/>
          <w:szCs w:val="24"/>
        </w:rPr>
        <w:t>ом! О Зина! всё это в руках твоих! Все выгоды на твоей стороне — и всё это чрез замужество с князем. Марья Александровна кончила.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Послушайте, маменька, … Послушайте, маменька...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боже мой! Черт несет эту сороку, полковницу!</w:t>
      </w:r>
      <w:r w:rsidRPr="002261A5">
        <w:rPr>
          <w:rFonts w:ascii="Times New Roman" w:hAnsi="Times New Roman" w:cs="Times New Roman"/>
          <w:sz w:val="24"/>
          <w:szCs w:val="24"/>
        </w:rPr>
        <w:t xml:space="preserve"> Да ведь я ж ее почти выгнала две недели назад</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Но в это мгновение внезапный шум, раздавшийся из передней, и резкий, крикливый голос, спрашивавший Марью Александровну, заставил Зину вдруг остановиться. Марья Александровна вскочила с места.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w:t>
      </w:r>
      <w:r w:rsidRPr="002261A5">
        <w:rPr>
          <w:rFonts w:ascii="Times New Roman" w:hAnsi="Times New Roman" w:cs="Times New Roman"/>
          <w:b/>
          <w:sz w:val="24"/>
          <w:szCs w:val="24"/>
        </w:rPr>
        <w:t>я Александровна</w:t>
      </w:r>
      <w:r w:rsidRPr="002261A5">
        <w:rPr>
          <w:rFonts w:ascii="Times New Roman" w:hAnsi="Times New Roman" w:cs="Times New Roman"/>
          <w:sz w:val="24"/>
          <w:szCs w:val="24"/>
        </w:rPr>
        <w:t xml:space="preserve">  — Но... но невозможно теперь не принять 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Полковница, Софья Петровна Фарпухина,…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Невозможно! Она, наверно, с вестями, иначе не посмела бы и явиться. Это важно, Зина! Мне надо знать...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Зина убежала.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w:t>
      </w:r>
      <w:r w:rsidRPr="002261A5">
        <w:rPr>
          <w:rFonts w:ascii="Times New Roman" w:hAnsi="Times New Roman" w:cs="Times New Roman"/>
          <w:b/>
          <w:sz w:val="24"/>
          <w:szCs w:val="24"/>
        </w:rPr>
        <w:t>ья Петровна Фарпухина</w:t>
      </w:r>
      <w:r w:rsidRPr="002261A5">
        <w:rPr>
          <w:rFonts w:ascii="Times New Roman" w:hAnsi="Times New Roman" w:cs="Times New Roman"/>
          <w:sz w:val="24"/>
          <w:szCs w:val="24"/>
        </w:rPr>
        <w:t xml:space="preserve"> — Сверх того, выпивала по четыре рюмки водки утром и по стольку же вечером 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Ненавижу Анну Николаевну Антипову,…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И до помешательства ненавидела Анну Николаевну Антипову, прогна</w:t>
      </w:r>
      <w:r w:rsidRPr="002261A5">
        <w:rPr>
          <w:rFonts w:ascii="Times New Roman" w:hAnsi="Times New Roman" w:cs="Times New Roman"/>
          <w:sz w:val="24"/>
          <w:szCs w:val="24"/>
        </w:rPr>
        <w:t>вшую ее на прошлой неделе из своего дома, равно как и Наталью Дмитриевну Паскудину, тому способствовавшую.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Какой о-ча-ро-ва-тельный сюрприз!</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w:t>
      </w:r>
      <w:r w:rsidRPr="002261A5">
        <w:rPr>
          <w:rFonts w:ascii="Times New Roman" w:hAnsi="Times New Roman" w:cs="Times New Roman"/>
          <w:i/>
          <w:sz w:val="24"/>
          <w:szCs w:val="24"/>
        </w:rPr>
        <w:t>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Ничем теперь не надо пренебрегать! Но как я вам благодарна за ваш визит!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Это была зловещая и мстительная сплетница. Она была помешана на том, что она полковница. С отставным полковн</w:t>
      </w:r>
      <w:r w:rsidRPr="002261A5">
        <w:rPr>
          <w:rFonts w:ascii="Times New Roman" w:hAnsi="Times New Roman" w:cs="Times New Roman"/>
          <w:sz w:val="24"/>
          <w:szCs w:val="24"/>
        </w:rPr>
        <w:t>иком, своим мужем, она очень часто дралась и царапала ему лицо.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Как это вам вздумалось вспомнить обо мне, бесценная Софья Петровна? Какой о-ча-ро-ва-тельный сюрприз!</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Я к вам только на минутку, </w:t>
      </w:r>
      <w:r w:rsidRPr="002261A5">
        <w:rPr>
          <w:rFonts w:ascii="Times New Roman" w:hAnsi="Times New Roman" w:cs="Times New Roman"/>
          <w:b/>
          <w:sz w:val="24"/>
          <w:szCs w:val="24"/>
        </w:rPr>
        <w:t>mon ange</w:t>
      </w:r>
      <w:r w:rsidRPr="002261A5">
        <w:rPr>
          <w:rFonts w:ascii="Times New Roman" w:hAnsi="Times New Roman" w:cs="Times New Roman"/>
          <w:sz w:val="24"/>
          <w:szCs w:val="24"/>
        </w:rPr>
        <w:t xml:space="preserve">. Я </w:t>
      </w:r>
      <w:r w:rsidRPr="002261A5">
        <w:rPr>
          <w:rFonts w:ascii="Times New Roman" w:hAnsi="Times New Roman" w:cs="Times New Roman"/>
          <w:sz w:val="24"/>
          <w:szCs w:val="24"/>
        </w:rPr>
        <w:t xml:space="preserve">ведь напрасно и села. Я заехала только рассказать, какие чудеса у нас делаются. Просто весь город с ума сошел от этого князя! Наши пройдохи — </w:t>
      </w:r>
      <w:r w:rsidRPr="002261A5">
        <w:rPr>
          <w:rFonts w:ascii="Times New Roman" w:hAnsi="Times New Roman" w:cs="Times New Roman"/>
          <w:b/>
          <w:sz w:val="24"/>
          <w:szCs w:val="24"/>
        </w:rPr>
        <w:t>vous comprenez</w:t>
      </w:r>
      <w:r w:rsidRPr="002261A5">
        <w:rPr>
          <w:rFonts w:ascii="Times New Roman" w:hAnsi="Times New Roman" w:cs="Times New Roman"/>
          <w:sz w:val="24"/>
          <w:szCs w:val="24"/>
        </w:rPr>
        <w:t>! 1 — его ловят, ищут, тащат его нарасхват, шампанским поят, — вы не поверите! не поверите! Да как э</w:t>
      </w:r>
      <w:r w:rsidRPr="002261A5">
        <w:rPr>
          <w:rFonts w:ascii="Times New Roman" w:hAnsi="Times New Roman" w:cs="Times New Roman"/>
          <w:sz w:val="24"/>
          <w:szCs w:val="24"/>
        </w:rPr>
        <w:t>то вы решились его отпустить от себя? Знаете ли, что он теперь у Натальи Дмитриевны?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У Натальи Дмитриевны! Да ведь он к губернатору только поехал, а потом, может быть, к Анне Николаевне, и то ненадолго!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Ну </w:t>
      </w:r>
      <w:r w:rsidRPr="002261A5">
        <w:rPr>
          <w:rFonts w:ascii="Times New Roman" w:hAnsi="Times New Roman" w:cs="Times New Roman"/>
          <w:sz w:val="24"/>
          <w:szCs w:val="24"/>
        </w:rPr>
        <w:t>да, ненадолго; вот и ловите его теперь! Он губернатора дома не застал, потом к Анне Николаевне поехал, дал слово обедать у ней, а Наташка, которая теперь от нее не выходит, затащила его к себе до обеда завтракать. Вот вам и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 </w:t>
      </w:r>
      <w:r w:rsidRPr="002261A5">
        <w:rPr>
          <w:rFonts w:ascii="Times New Roman" w:hAnsi="Times New Roman" w:cs="Times New Roman"/>
          <w:sz w:val="24"/>
          <w:szCs w:val="24"/>
        </w:rPr>
        <w:t>что ж... Мозгляков? Ведь он обещался...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Дался вам этот Мозгляков! хваленый-то ваш... Да и он с ними туда же! Посмотрите, если его в картишки там не засадят, — опять проиграется, как прошлый год проигрался! Да и князя тоже засадят</w:t>
      </w:r>
      <w:r w:rsidRPr="002261A5">
        <w:rPr>
          <w:rFonts w:ascii="Times New Roman" w:hAnsi="Times New Roman" w:cs="Times New Roman"/>
          <w:sz w:val="24"/>
          <w:szCs w:val="24"/>
        </w:rPr>
        <w:t>; облупят как липку. А какие она вещи про вас распускает, Наташка-то! Вслух кричит, что вы завлекаете князя, ну там... для известных целей, — vous comprenez? Сама ему толкует об этом. Он, конечно, ничего не понимает, сидит, как мокрый кот, да на всякое сло</w:t>
      </w:r>
      <w:r w:rsidRPr="002261A5">
        <w:rPr>
          <w:rFonts w:ascii="Times New Roman" w:hAnsi="Times New Roman" w:cs="Times New Roman"/>
          <w:sz w:val="24"/>
          <w:szCs w:val="24"/>
        </w:rPr>
        <w:t>во: «ну да! ну да!» А сама-то, сама-то! вывела свою Соньку — вообразите: пятнадцать лет, а всё еще в коротеньком платье водит! всё это только до колен, как можете себе представить... Послали за этой сироткой Машкой, та тоже в коротеньком платье, только еще</w:t>
      </w:r>
      <w:r w:rsidRPr="002261A5">
        <w:rPr>
          <w:rFonts w:ascii="Times New Roman" w:hAnsi="Times New Roman" w:cs="Times New Roman"/>
          <w:sz w:val="24"/>
          <w:szCs w:val="24"/>
        </w:rPr>
        <w:t xml:space="preserve"> выше колен, я в лорнет смотрела... На </w:t>
      </w:r>
      <w:r w:rsidRPr="002261A5">
        <w:rPr>
          <w:rFonts w:ascii="Times New Roman" w:hAnsi="Times New Roman" w:cs="Times New Roman"/>
          <w:sz w:val="24"/>
          <w:szCs w:val="24"/>
        </w:rPr>
        <w:lastRenderedPageBreak/>
        <w:t>голову им надели какие-то красные шапочки с перьями, — уж не знаю, что это изображает! — и под фортепьяно заставила обеих пигалиц перед князем плясать казачка! Ну, вы знаете слабость этого князя? Он так и растаял: «фо</w:t>
      </w:r>
      <w:r w:rsidRPr="002261A5">
        <w:rPr>
          <w:rFonts w:ascii="Times New Roman" w:hAnsi="Times New Roman" w:cs="Times New Roman"/>
          <w:sz w:val="24"/>
          <w:szCs w:val="24"/>
        </w:rPr>
        <w:t xml:space="preserve">рмы, говорит, формы!» В лорнетку на них смотрит, а они-то отличаются, две сороки! раскраснелись, ноги вывертывают, такой монплезир пошел, что люли, да и только! тьфу! Это — танец! Я сама танцевала с шалью, при выпуске из благородного пансиона мадам Жарни, </w:t>
      </w:r>
      <w:r w:rsidRPr="002261A5">
        <w:rPr>
          <w:rFonts w:ascii="Times New Roman" w:hAnsi="Times New Roman" w:cs="Times New Roman"/>
          <w:sz w:val="24"/>
          <w:szCs w:val="24"/>
        </w:rPr>
        <w:t>— так я благородный эффект произвела! Мне сенаторы аплодировали! Там княжеские и графские дочери воспитывались! А ведь это просто канкан! Я сгорела со стыда, сгорела, сгорела! Я просто не высидела!..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разве вы сами были у Наталь</w:t>
      </w:r>
      <w:r w:rsidRPr="002261A5">
        <w:rPr>
          <w:rFonts w:ascii="Times New Roman" w:hAnsi="Times New Roman" w:cs="Times New Roman"/>
          <w:sz w:val="24"/>
          <w:szCs w:val="24"/>
        </w:rPr>
        <w:t>и Дмитриевны? ведь вы...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Ну да, она меня оскорбила на прошлой неделе. Я это прямо всем говорю. Mais, ma chère, 2 мне захотелось хоть в щелочку посмотреть на этого князя, я и приехала. А то где ж бы я его увидала? Поехала бы я к н</w:t>
      </w:r>
      <w:r w:rsidRPr="002261A5">
        <w:rPr>
          <w:rFonts w:ascii="Times New Roman" w:hAnsi="Times New Roman" w:cs="Times New Roman"/>
          <w:sz w:val="24"/>
          <w:szCs w:val="24"/>
        </w:rPr>
        <w:t xml:space="preserve">ей, кабы не этот скверный князишка! Представьте себе: всем шоколад подают, а мне нет, и всё время со мной хоть бы слово. Ведь это она нарочно... Кадушка этакая! Вот я ж ей теперь! Но прощайте, mon ange, я теперь спешу, спешу... Мне надо непременно застать </w:t>
      </w:r>
      <w:r w:rsidRPr="002261A5">
        <w:rPr>
          <w:rFonts w:ascii="Times New Roman" w:hAnsi="Times New Roman" w:cs="Times New Roman"/>
          <w:sz w:val="24"/>
          <w:szCs w:val="24"/>
        </w:rPr>
        <w:t>Акулину Панфиловну и ей рассказать... Только вы теперь так и проститесь с князем! Он уж у вас больше не будет. Знаете — памяти-то у него нет, так Анна Николаевна непременно к себе его перетащит! Они все боятся, чтобы вы не того... понимаете? насчет Зины...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w:t>
      </w:r>
      <w:r w:rsidRPr="002261A5">
        <w:rPr>
          <w:rFonts w:ascii="Times New Roman" w:hAnsi="Times New Roman" w:cs="Times New Roman"/>
          <w:b/>
          <w:sz w:val="24"/>
          <w:szCs w:val="24"/>
        </w:rPr>
        <w:t>Quelle horreur</w:t>
      </w:r>
      <w:r w:rsidRPr="002261A5">
        <w:rPr>
          <w:rFonts w:ascii="Times New Roman" w:hAnsi="Times New Roman" w:cs="Times New Roman"/>
          <w:sz w:val="24"/>
          <w:szCs w:val="24"/>
        </w:rPr>
        <w:t>! 3</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Уж это я вам говорю! Весь город об этом кричит. Анна Николаевна непременно хочет оставить его обедать, а потом и совсем. Это она вам в пику делает, mon ange. Я к ней на двор в щелочку заг</w:t>
      </w:r>
      <w:r w:rsidRPr="002261A5">
        <w:rPr>
          <w:rFonts w:ascii="Times New Roman" w:hAnsi="Times New Roman" w:cs="Times New Roman"/>
          <w:sz w:val="24"/>
          <w:szCs w:val="24"/>
        </w:rPr>
        <w:t>лянула. Такая там суетня: обед готовят, ножами стучат... за шампанским послали. Спешите, спешите и перехватите его на дороге, когда он к ней поедет. Ведь он к вам первой обещался обедать! Он ваш гость, а не ее! Чтоб над вами смеялась эта пройдоха, эта каве</w:t>
      </w:r>
      <w:r w:rsidRPr="002261A5">
        <w:rPr>
          <w:rFonts w:ascii="Times New Roman" w:hAnsi="Times New Roman" w:cs="Times New Roman"/>
          <w:sz w:val="24"/>
          <w:szCs w:val="24"/>
        </w:rPr>
        <w:t xml:space="preserve">рзница, эта сопля! Да она подошвы моей не стоит, хоть и прокурорша! Я сама полковница! Я в благородном пансионе мадам Жарни воспитывалась... тьфу! </w:t>
      </w:r>
      <w:r w:rsidRPr="002261A5">
        <w:rPr>
          <w:rFonts w:ascii="Times New Roman" w:hAnsi="Times New Roman" w:cs="Times New Roman"/>
          <w:b/>
          <w:sz w:val="24"/>
          <w:szCs w:val="24"/>
        </w:rPr>
        <w:t>Mais adieu</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mon ange</w:t>
      </w:r>
      <w:r w:rsidRPr="002261A5">
        <w:rPr>
          <w:rFonts w:ascii="Times New Roman" w:hAnsi="Times New Roman" w:cs="Times New Roman"/>
          <w:sz w:val="24"/>
          <w:szCs w:val="24"/>
        </w:rPr>
        <w:t>! 4 У меня свои сани, а то бы я с вами вместе поехала...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Ходячая газета исч</w:t>
      </w:r>
      <w:r w:rsidRPr="002261A5">
        <w:rPr>
          <w:rFonts w:ascii="Times New Roman" w:hAnsi="Times New Roman" w:cs="Times New Roman"/>
          <w:sz w:val="24"/>
          <w:szCs w:val="24"/>
        </w:rPr>
        <w:t>езла, Марья Александровна затрепетала от волнения, но совет полковницы был чрезвычайно ясен и практичен. Медлить было нечего, да и некогда. Но оставалось еще самое главное затруднение.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Сцена; </w:t>
      </w:r>
      <w:r w:rsidRPr="002261A5">
        <w:rPr>
          <w:rFonts w:ascii="Times New Roman" w:eastAsia="Times New Roman" w:hAnsi="Times New Roman" w:cs="Times New Roman"/>
          <w:b/>
          <w:sz w:val="24"/>
          <w:szCs w:val="24"/>
          <w:lang w:val="en-US"/>
        </w:rPr>
        <w:t>mon</w:t>
      </w:r>
      <w:r w:rsidRPr="002261A5">
        <w:rPr>
          <w:rFonts w:ascii="Times New Roman" w:eastAsia="Times New Roman" w:hAnsi="Times New Roman" w:cs="Times New Roman"/>
          <w:b/>
          <w:sz w:val="24"/>
          <w:szCs w:val="24"/>
          <w:lang w:val="ru-RU"/>
        </w:rPr>
        <w:t xml:space="preserve"> </w:t>
      </w:r>
      <w:r w:rsidRPr="002261A5">
        <w:rPr>
          <w:rFonts w:ascii="Times New Roman" w:eastAsia="Times New Roman" w:hAnsi="Times New Roman" w:cs="Times New Roman"/>
          <w:b/>
          <w:sz w:val="24"/>
          <w:szCs w:val="24"/>
          <w:lang w:val="en-US"/>
        </w:rPr>
        <w:t>ange</w:t>
      </w:r>
      <w:r w:rsidRPr="002261A5">
        <w:rPr>
          <w:rFonts w:ascii="Times New Roman" w:eastAsia="Times New Roman" w:hAnsi="Times New Roman" w:cs="Times New Roman"/>
          <w:b/>
          <w:sz w:val="24"/>
          <w:szCs w:val="24"/>
          <w:lang w:val="ru-RU"/>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Маменька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 xml:space="preserve">— Но, </w:t>
      </w:r>
      <w:r w:rsidRPr="002261A5">
        <w:rPr>
          <w:rFonts w:ascii="Times New Roman" w:eastAsia="Times New Roman" w:hAnsi="Times New Roman" w:cs="Times New Roman"/>
          <w:b/>
          <w:sz w:val="24"/>
          <w:szCs w:val="24"/>
          <w:lang w:val="en-US"/>
        </w:rPr>
        <w:t>mon</w:t>
      </w:r>
      <w:r w:rsidRPr="002261A5">
        <w:rPr>
          <w:rFonts w:ascii="Times New Roman" w:eastAsia="Times New Roman" w:hAnsi="Times New Roman" w:cs="Times New Roman"/>
          <w:b/>
          <w:sz w:val="24"/>
          <w:szCs w:val="24"/>
          <w:lang w:val="ru-RU"/>
        </w:rPr>
        <w:t xml:space="preserve"> </w:t>
      </w:r>
      <w:r w:rsidRPr="002261A5">
        <w:rPr>
          <w:rFonts w:ascii="Times New Roman" w:eastAsia="Times New Roman" w:hAnsi="Times New Roman" w:cs="Times New Roman"/>
          <w:b/>
          <w:sz w:val="24"/>
          <w:szCs w:val="24"/>
          <w:lang w:val="en-US"/>
        </w:rPr>
        <w:t>ange</w:t>
      </w:r>
      <w:r w:rsidRPr="002261A5">
        <w:rPr>
          <w:rFonts w:ascii="Times New Roman" w:eastAsia="Times New Roman" w:hAnsi="Times New Roman" w:cs="Times New Roman"/>
          <w:b/>
          <w:sz w:val="24"/>
          <w:szCs w:val="24"/>
          <w:lang w:val="ru-RU"/>
        </w:rPr>
        <w:t>!</w:t>
      </w:r>
      <w:r w:rsidRPr="002261A5">
        <w:rPr>
          <w:rFonts w:ascii="Times New Roman" w:eastAsia="Times New Roman" w:hAnsi="Times New Roman" w:cs="Times New Roman"/>
          <w:b/>
          <w:sz w:val="24"/>
          <w:szCs w:val="24"/>
          <w:lang w:val="ru-RU"/>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Зина</w:t>
      </w:r>
      <w:r w:rsidRPr="002261A5">
        <w:rPr>
          <w:rFonts w:ascii="Times New Roman" w:hAnsi="Times New Roman" w:cs="Times New Roman"/>
          <w:sz w:val="24"/>
          <w:szCs w:val="24"/>
        </w:rPr>
        <w:t xml:space="preserve"> —Ну, не сердитесь, маменька, я в таком волнении,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 сержусь, не сержусь, мой ангельчик!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Молчите, маменька!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Ну, ну, хорошо, мой ангельчик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Ах, маменька, ради бога, не хитрите со мной! Вы в</w:t>
      </w:r>
      <w:r w:rsidRPr="002261A5">
        <w:rPr>
          <w:rFonts w:ascii="Times New Roman" w:hAnsi="Times New Roman" w:cs="Times New Roman"/>
          <w:sz w:val="24"/>
          <w:szCs w:val="24"/>
        </w:rPr>
        <w:t>идите, я на всё, на всё согласна! — ну чего ж вам еще? Пожалуйста, не бойтесь, если я называю вещи их именами, может быть, это теперь — единственное мое утешение!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Ну, ну, хорошо, мой ангельчик, можно быть несогласными в мыслях и все-</w:t>
      </w:r>
      <w:r w:rsidRPr="002261A5">
        <w:rPr>
          <w:rFonts w:ascii="Times New Roman" w:hAnsi="Times New Roman" w:cs="Times New Roman"/>
          <w:sz w:val="24"/>
          <w:szCs w:val="24"/>
        </w:rPr>
        <w:t>таки взаимно уважать друг друга. Только если ты беспокоишься о подробностях и боишься, что они будут грязны, то предоставь все эти хлопоты мне; клянусь, что на тебя не брызнет ни капельки грязи. Я ли захочу тебя компрометировать перед всеми? Положись тольк</w:t>
      </w:r>
      <w:r w:rsidRPr="002261A5">
        <w:rPr>
          <w:rFonts w:ascii="Times New Roman" w:hAnsi="Times New Roman" w:cs="Times New Roman"/>
          <w:sz w:val="24"/>
          <w:szCs w:val="24"/>
        </w:rPr>
        <w:t>о на меня, и всё превосходно, преблагородно уладится, главное — преблагородно! Скандалу не будет никакого, а если и будет какой-нибудь маленький, исобходименький скандальчик, — так... какой-нибудь! — так ведь мы уж будем тогда далеко! ведь уж здесь не оста</w:t>
      </w:r>
      <w:r w:rsidRPr="002261A5">
        <w:rPr>
          <w:rFonts w:ascii="Times New Roman" w:hAnsi="Times New Roman" w:cs="Times New Roman"/>
          <w:sz w:val="24"/>
          <w:szCs w:val="24"/>
        </w:rPr>
        <w:t>немся! Пусть их кричат во всё горло, наплевать на них! Сами же будут завидовать. Да и стоит того, чтоб о них заботиться! Я даже удивляюсь тебе, Зиночка (но ты не сердись на меня), — как это ты, с твоей гордостью, их боишься?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Ах, маменька, я вовсе не</w:t>
      </w:r>
      <w:r w:rsidRPr="002261A5">
        <w:rPr>
          <w:rFonts w:ascii="Times New Roman" w:hAnsi="Times New Roman" w:cs="Times New Roman"/>
          <w:sz w:val="24"/>
          <w:szCs w:val="24"/>
        </w:rPr>
        <w:t xml:space="preserve"> их боюсь! вы совершенно меня не понимаете!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Ну, ну, душка, не сердись! Я только к тому, что они сами каждый божий день пакости строят, а тут ты всего-то какой-нибудь один разочек в жизни... да и что я, дура! Вовсе не пакость! Какая т</w:t>
      </w:r>
      <w:r w:rsidRPr="002261A5">
        <w:rPr>
          <w:rFonts w:ascii="Times New Roman" w:hAnsi="Times New Roman" w:cs="Times New Roman"/>
          <w:sz w:val="24"/>
          <w:szCs w:val="24"/>
        </w:rPr>
        <w:t>ут пакость? Напротив, это даже преблагородно. Я решительно докажу тебе это, Зиночка. Во-первых, повторяю, всё оттого, с какой точки зрения смотреть...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Да полноте, маменька, с вашими доказательствами!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Ну, душка, не буду, не буд</w:t>
      </w:r>
      <w:r w:rsidRPr="002261A5">
        <w:rPr>
          <w:rFonts w:ascii="Times New Roman" w:hAnsi="Times New Roman" w:cs="Times New Roman"/>
          <w:sz w:val="24"/>
          <w:szCs w:val="24"/>
        </w:rPr>
        <w:t>у! я опять завралась...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Наступило маленькое молчание.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Я даже не понимаю, как вы возьметесь за дело. Я уверена, что вы наткнетесь на один только стыд. Я презираю их мнение, но для вас это будет позором.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 если только это тебя </w:t>
      </w:r>
      <w:r w:rsidRPr="002261A5">
        <w:rPr>
          <w:rFonts w:ascii="Times New Roman" w:hAnsi="Times New Roman" w:cs="Times New Roman"/>
          <w:sz w:val="24"/>
          <w:szCs w:val="24"/>
        </w:rPr>
        <w:t>беспокоит, мой ангел, — пожалуйста, не беспокойся! прошу тебя, умоляю тебя! Только бы мы согласились, а обо мне не беспокойся. Ох, если б ты только знала, из каких я передряг суха выходила? Такие ли дела мне случалось обделывать! ну, да позволь хоть только</w:t>
      </w:r>
      <w:r w:rsidRPr="002261A5">
        <w:rPr>
          <w:rFonts w:ascii="Times New Roman" w:hAnsi="Times New Roman" w:cs="Times New Roman"/>
          <w:sz w:val="24"/>
          <w:szCs w:val="24"/>
        </w:rPr>
        <w:t xml:space="preserve"> попробовать! Во всяком случае </w:t>
      </w:r>
      <w:r w:rsidRPr="002261A5">
        <w:rPr>
          <w:rFonts w:ascii="Times New Roman" w:hAnsi="Times New Roman" w:cs="Times New Roman"/>
          <w:sz w:val="24"/>
          <w:szCs w:val="24"/>
        </w:rPr>
        <w:lastRenderedPageBreak/>
        <w:t>прежде всего нужно как можно скорее быть наедине с князем. Это самое первое! а всё остальное будет зависеть от этого! Но уж я предчувствую и остальное. Они все восстанут, но... это ничего! я их сама отделаю! Пугает меня еще М</w:t>
      </w:r>
      <w:r w:rsidRPr="002261A5">
        <w:rPr>
          <w:rFonts w:ascii="Times New Roman" w:hAnsi="Times New Roman" w:cs="Times New Roman"/>
          <w:sz w:val="24"/>
          <w:szCs w:val="24"/>
        </w:rPr>
        <w:t>озгляков...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Мозгляков?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Ну да, Мозгляков; только ты не бойся, Зиночка! клянусь тебе, я его до того доведу, что он же будет нам помогать! Ты еще не знаешь меня, Зиночка! ты еще не знаешь, какая я в деле! Ах! Зиночка, душенька! д</w:t>
      </w:r>
      <w:r w:rsidRPr="002261A5">
        <w:rPr>
          <w:rFonts w:ascii="Times New Roman" w:hAnsi="Times New Roman" w:cs="Times New Roman"/>
          <w:sz w:val="24"/>
          <w:szCs w:val="24"/>
        </w:rPr>
        <w:t>авеча, как я услышала об этом князе, у меня уж и загорелась мысль в голове! Меня как будто разом всю осветило. И кто ж, и кто ж мог ожидать, что он к нам приедет? Да ведь в тысячу лет не будет такой оказии! Зиночка! ангельчик! Не в том бесчестие, что ты вы</w:t>
      </w:r>
      <w:r w:rsidRPr="002261A5">
        <w:rPr>
          <w:rFonts w:ascii="Times New Roman" w:hAnsi="Times New Roman" w:cs="Times New Roman"/>
          <w:sz w:val="24"/>
          <w:szCs w:val="24"/>
        </w:rPr>
        <w:t>йдешь за старика и калеку, а в том, если выйдешь за такого, которого терпеть не можешь, а между тем действительно будешь женой его! А ведь князю ты не будешь настоящей женой. Это ведь и не брак! Это просто домашний контракт! Ведь ему ж, дураку, будет выгод</w:t>
      </w:r>
      <w:r w:rsidRPr="002261A5">
        <w:rPr>
          <w:rFonts w:ascii="Times New Roman" w:hAnsi="Times New Roman" w:cs="Times New Roman"/>
          <w:sz w:val="24"/>
          <w:szCs w:val="24"/>
        </w:rPr>
        <w:t>а, — ему же, дураку, дают такое неоцененное счастье! Ах, какая ты сегодня красавица, Зиночка! раскрасавица, а не красавица! Да я бы, если б была мужчиной, я бы тебе полцарства достала, если б ты захотела! Ослы они все! Ну, как не поцеловать эту ручку?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И Марья Александровна горячо поцеловала руку у дочери.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Ведь это мое тело, моя плоть, моя кровь! да хоть насильно женить его, дурака! А как заживем-то мы с тобой, Зиночка! Ведь ты не разлучишься со мной, Зиночка? Ведь ты не прогони</w:t>
      </w:r>
      <w:r w:rsidRPr="002261A5">
        <w:rPr>
          <w:rFonts w:ascii="Times New Roman" w:hAnsi="Times New Roman" w:cs="Times New Roman"/>
          <w:sz w:val="24"/>
          <w:szCs w:val="24"/>
        </w:rPr>
        <w:t>шь свою мать, как в счастье попадешь? Мы хоть и ссорились, мой ангельчик, а все-таки у тебя не было такого друга, как я; все-таки...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Маменька! если уж вы решились, то, может быть, вам пора... что-нибудь и делать. Вы здесь только время теряете!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w:t>
      </w:r>
      <w:r w:rsidRPr="002261A5">
        <w:rPr>
          <w:rFonts w:ascii="Times New Roman" w:hAnsi="Times New Roman" w:cs="Times New Roman"/>
          <w:b/>
          <w:sz w:val="24"/>
          <w:szCs w:val="24"/>
        </w:rPr>
        <w:t xml:space="preserve"> Александровна</w:t>
      </w:r>
      <w:r w:rsidRPr="002261A5">
        <w:rPr>
          <w:rFonts w:ascii="Times New Roman" w:hAnsi="Times New Roman" w:cs="Times New Roman"/>
          <w:sz w:val="24"/>
          <w:szCs w:val="24"/>
        </w:rPr>
        <w:t xml:space="preserve">  — Пора, пора, Зиночка, пора! ах! я заболталась! Они там хотят совсем сманить князя. Сейчас же сажусь и еду! Подъеду, вызову Мозглякова, а там... Да я его силой увезу, если надо! Прощай, Зиночка, прощай, голубчик, не тужи, не сомневайся, не </w:t>
      </w:r>
      <w:r w:rsidRPr="002261A5">
        <w:rPr>
          <w:rFonts w:ascii="Times New Roman" w:hAnsi="Times New Roman" w:cs="Times New Roman"/>
          <w:sz w:val="24"/>
          <w:szCs w:val="24"/>
        </w:rPr>
        <w:t>грусти, главное — не грусти! всё прекрасно, преблагородно обделается! Главное, с какой точки смотреть... ну, прощай, прощай!...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Марья Александровна уходить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Пора, пора, давно пора!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Что значило это отрывочное восклицание?  Не раз слезы бл</w:t>
      </w:r>
      <w:r w:rsidRPr="002261A5">
        <w:rPr>
          <w:rFonts w:ascii="Times New Roman" w:hAnsi="Times New Roman" w:cs="Times New Roman"/>
          <w:sz w:val="24"/>
          <w:szCs w:val="24"/>
        </w:rPr>
        <w:t>истали на ее длинных шелковистых ресницах. Она не думала отирать их, — останавливать. Но напрасно беспокоилась ее маменька и старалась проникнуть в мысли своей дочери: Зина совершенно решилась и приготовилась ко всем последствиям...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lastRenderedPageBreak/>
        <w:t>Сцену; Погоди ж, я тебе</w:t>
      </w:r>
      <w:r w:rsidRPr="002261A5">
        <w:rPr>
          <w:rFonts w:ascii="Times New Roman" w:hAnsi="Times New Roman" w:cs="Times New Roman"/>
          <w:b/>
          <w:sz w:val="24"/>
          <w:szCs w:val="24"/>
          <w:u w:val="single"/>
        </w:rPr>
        <w:t xml:space="preserve"> покажу канву.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Постой же!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Думала Настасья Петровна, выбираясь из своего чуланчика по отъезде полковницы.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А я было и бантик розовый хотела приколоть для этого князишки! И поверила же, дура, что он на мне</w:t>
      </w:r>
      <w:r w:rsidRPr="002261A5">
        <w:rPr>
          <w:rFonts w:ascii="Times New Roman" w:hAnsi="Times New Roman" w:cs="Times New Roman"/>
          <w:sz w:val="24"/>
          <w:szCs w:val="24"/>
        </w:rPr>
        <w:t xml:space="preserve"> женится! Вот тебе и бантик! А, Марья Александровна! Я у вас чумичка, я нищая, я взятки по двести целковых беру. Еще бы с тебя упустить не взять, франтиха ты этакая! Я взяла благородным образом; я взяла на сопряженные с делом расходы... Может, мне самой пр</w:t>
      </w:r>
      <w:r w:rsidRPr="002261A5">
        <w:rPr>
          <w:rFonts w:ascii="Times New Roman" w:hAnsi="Times New Roman" w:cs="Times New Roman"/>
          <w:sz w:val="24"/>
          <w:szCs w:val="24"/>
        </w:rPr>
        <w:t>ишлось бы взятку дать! Тебе какое дело, что я не побрезгала, своими руками замок взломала? Для тебя же работала, белоручка ты этакая! Тебе бы только по канве вышивать! Погоди ж, я тебе покажу канву. Я покажу вам обеим, какова я чумичка! Узнаете Настасью Пе</w:t>
      </w:r>
      <w:r w:rsidRPr="002261A5">
        <w:rPr>
          <w:rFonts w:ascii="Times New Roman" w:hAnsi="Times New Roman" w:cs="Times New Roman"/>
          <w:sz w:val="24"/>
          <w:szCs w:val="24"/>
        </w:rPr>
        <w:t>тровну и всю ее кротость!</w:t>
      </w:r>
    </w:p>
    <w:p w:rsidR="00000000" w:rsidRPr="002261A5" w:rsidRDefault="00753FEF" w:rsidP="002261A5">
      <w:pPr>
        <w:rPr>
          <w:rFonts w:ascii="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Куда это?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Куда это?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Вот видите,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Начал Мозгляков с беспокойством и даже несколько путаясь…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 Со мной с</w:t>
      </w:r>
      <w:r w:rsidRPr="002261A5">
        <w:rPr>
          <w:rFonts w:ascii="Times New Roman" w:hAnsi="Times New Roman" w:cs="Times New Roman"/>
          <w:sz w:val="24"/>
          <w:szCs w:val="24"/>
        </w:rPr>
        <w:t>лучилась престранная история. Я уж и не знаю, как вам сказать... дайте мне, ради бога, совет!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Что, что такое?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Крестный отец мой, Бородуев, вы знаете, — тот купец... встретился сегодня со мной. Старик р</w:t>
      </w:r>
      <w:r w:rsidRPr="002261A5">
        <w:rPr>
          <w:rFonts w:ascii="Times New Roman" w:hAnsi="Times New Roman" w:cs="Times New Roman"/>
          <w:sz w:val="24"/>
          <w:szCs w:val="24"/>
        </w:rPr>
        <w:t>ешительно сердится, упрекает, говорит мне, что я загордился. Вот уже третий раз я в Мордасове, а к нему и носу не показал. «Приезжай, говорит, сегодня на чай». Теперь ровно четыре часа, а чай он пьет по-старинному, как проснется пятом часу. Что мне делать?</w:t>
      </w:r>
      <w:r w:rsidRPr="002261A5">
        <w:rPr>
          <w:rFonts w:ascii="Times New Roman" w:hAnsi="Times New Roman" w:cs="Times New Roman"/>
          <w:sz w:val="24"/>
          <w:szCs w:val="24"/>
        </w:rPr>
        <w:t xml:space="preserve"> Оно, Марья Александровна, конечно, — но подумайте! Ведь он моего отца-покойника от петли избавил, когда тот казенные деньги проиграл. Он и крестил-то меня по этому случаю. Если состоится мой брак с Зинаидой Афанасьевной, у меня все-таки только полтораста </w:t>
      </w:r>
      <w:r w:rsidRPr="002261A5">
        <w:rPr>
          <w:rFonts w:ascii="Times New Roman" w:hAnsi="Times New Roman" w:cs="Times New Roman"/>
          <w:sz w:val="24"/>
          <w:szCs w:val="24"/>
        </w:rPr>
        <w:t>душ. А ведь у него миллион, люди говорят, даже больше. Бездетен. Угодишь ему — сто тысяч по духовной оставит. Семьдесят лет, — подумайте!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боже мой! так что ж это вы! что же вы медлите? — вскричала Марья Александровна, едва скрыв</w:t>
      </w:r>
      <w:r w:rsidRPr="002261A5">
        <w:rPr>
          <w:rFonts w:ascii="Times New Roman" w:hAnsi="Times New Roman" w:cs="Times New Roman"/>
          <w:sz w:val="24"/>
          <w:szCs w:val="24"/>
        </w:rPr>
        <w:t xml:space="preserve">ая свою радость. — Поезжайте, поезжайте! этим нельзя шутить. То-то, я смотрю, за обедом — вы такой скучный! Поезжайте, mon </w:t>
      </w:r>
      <w:r w:rsidRPr="002261A5">
        <w:rPr>
          <w:rFonts w:ascii="Times New Roman" w:hAnsi="Times New Roman" w:cs="Times New Roman"/>
          <w:sz w:val="24"/>
          <w:szCs w:val="24"/>
        </w:rPr>
        <w:lastRenderedPageBreak/>
        <w:t>ami, поезжайте! Да вам бы следовало давеча утром с визитом отправиться, показать, что вы дорожите, что вы цените его ласку! Ах, молод</w:t>
      </w:r>
      <w:r w:rsidRPr="002261A5">
        <w:rPr>
          <w:rFonts w:ascii="Times New Roman" w:hAnsi="Times New Roman" w:cs="Times New Roman"/>
          <w:sz w:val="24"/>
          <w:szCs w:val="24"/>
        </w:rPr>
        <w:t>ежь, молодежь!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Да ведь вы же сами, Марья Александровна, — в изумлении вскричал Мозгляков, — вы же сами нападали на меня за это знакомство! Ведь вы же говорили, что он мужик, борода, в родне с кабаками, с подвальными да повер</w:t>
      </w:r>
      <w:r w:rsidRPr="002261A5">
        <w:rPr>
          <w:rFonts w:ascii="Times New Roman" w:hAnsi="Times New Roman" w:cs="Times New Roman"/>
          <w:sz w:val="24"/>
          <w:szCs w:val="24"/>
        </w:rPr>
        <w:t>енными?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mon ami! Мало ли мы что говорим необдуманного! Я тоже могу ошибиться, я — не святая. Я, впрочем, не помню, но я могла быть в таком расположении духа... Наконец, вы тогда еще не сватались к Зиночке... Конечно, это эгоизм с</w:t>
      </w:r>
      <w:r w:rsidRPr="002261A5">
        <w:rPr>
          <w:rFonts w:ascii="Times New Roman" w:hAnsi="Times New Roman" w:cs="Times New Roman"/>
          <w:sz w:val="24"/>
          <w:szCs w:val="24"/>
        </w:rPr>
        <w:t xml:space="preserve"> моей стороны, но теперь я поневоле должна смотреть с другой точки зрения, и — какая мать может обвинить меня в этом случае? Поезжайте, ни минуты не медлите! Даже вечер у него посидите... да послушайте! Заговорите как-нибудь обо мне. Скажите, что я его ува</w:t>
      </w:r>
      <w:r w:rsidRPr="002261A5">
        <w:rPr>
          <w:rFonts w:ascii="Times New Roman" w:hAnsi="Times New Roman" w:cs="Times New Roman"/>
          <w:sz w:val="24"/>
          <w:szCs w:val="24"/>
        </w:rPr>
        <w:t>жаю, люблю, почитаю, да этак половчее, получше! Ах, боже мой! И у меня ведь это из головы вышло! Мне бы надо самой догадаться вас надоумить!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Воскресили вы меня, Марья Александровна! Теперь, клянусь, буду во всем вас слушатьс</w:t>
      </w:r>
      <w:r w:rsidRPr="002261A5">
        <w:rPr>
          <w:rFonts w:ascii="Times New Roman" w:hAnsi="Times New Roman" w:cs="Times New Roman"/>
          <w:sz w:val="24"/>
          <w:szCs w:val="24"/>
        </w:rPr>
        <w:t>я! А то ведь я вам просто боялся сказать!.. Ну, прощайте, я и в путь! Извините меня перед Зинаидой Афанасьевной. Впрочем, непременно сюда...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Благословляю вас, mon ami! Смотрите же, обо мне-то поговорите с ним! Он действительно премил</w:t>
      </w:r>
      <w:r w:rsidRPr="002261A5">
        <w:rPr>
          <w:rFonts w:ascii="Times New Roman" w:hAnsi="Times New Roman" w:cs="Times New Roman"/>
          <w:sz w:val="24"/>
          <w:szCs w:val="24"/>
        </w:rPr>
        <w:t xml:space="preserve">ый старичок. Я давно уже переменила о нем мои мысли... Я и всегда, впрочем, любила в нем всё это старинное русское, неподдельное... </w:t>
      </w:r>
      <w:r w:rsidRPr="002261A5">
        <w:rPr>
          <w:rFonts w:ascii="Times New Roman" w:hAnsi="Times New Roman" w:cs="Times New Roman"/>
          <w:b/>
          <w:sz w:val="24"/>
          <w:szCs w:val="24"/>
        </w:rPr>
        <w:t>Au revoir, mon ami, au revoir</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Au revoir, mon ami, au revoir</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как это хорошо, что его</w:t>
      </w:r>
      <w:r w:rsidRPr="002261A5">
        <w:rPr>
          <w:rFonts w:ascii="Times New Roman" w:hAnsi="Times New Roman" w:cs="Times New Roman"/>
          <w:sz w:val="24"/>
          <w:szCs w:val="24"/>
        </w:rPr>
        <w:t xml:space="preserve"> черт несет!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Нет, это сам бог помогает!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Павел Александрович вышел в переднюю и надевал уже шубу, как вдруг, откуда ни возьмись, Настасья Петровна. Она поджидала его.</w:t>
      </w:r>
    </w:p>
    <w:p w:rsidR="00000000" w:rsidRPr="002261A5" w:rsidRDefault="00753FEF" w:rsidP="002261A5">
      <w:pPr>
        <w:rPr>
          <w:rFonts w:ascii="Times New Roman" w:hAnsi="Times New Roman" w:cs="Times New Roman"/>
          <w:b/>
          <w:sz w:val="24"/>
          <w:szCs w:val="24"/>
          <w:u w:val="single"/>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Если спросят: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Она успела перехватить князя на улице и пр</w:t>
      </w:r>
      <w:r w:rsidRPr="002261A5">
        <w:rPr>
          <w:rFonts w:ascii="Times New Roman" w:hAnsi="Times New Roman" w:cs="Times New Roman"/>
          <w:sz w:val="24"/>
          <w:szCs w:val="24"/>
        </w:rPr>
        <w:t>ивезла к себе обедать. Если спросят: каким образом, несмотря на все козни врагов, ей удалось-таки настоять на своем и оставить Анну Николаевну с довольно большим носом? — то я обязан объявить, что считаю такой вопрос даже обидным для Марьи Александровны. Е</w:t>
      </w:r>
      <w:r w:rsidRPr="002261A5">
        <w:rPr>
          <w:rFonts w:ascii="Times New Roman" w:hAnsi="Times New Roman" w:cs="Times New Roman"/>
          <w:sz w:val="24"/>
          <w:szCs w:val="24"/>
        </w:rPr>
        <w:t xml:space="preserve">й ли не одержать победу над какой-нибудь Анной Николаевной Антиповой? Она просто арестовала князя, уже </w:t>
      </w:r>
      <w:r w:rsidRPr="002261A5">
        <w:rPr>
          <w:rFonts w:ascii="Times New Roman" w:hAnsi="Times New Roman" w:cs="Times New Roman"/>
          <w:sz w:val="24"/>
          <w:szCs w:val="24"/>
        </w:rPr>
        <w:lastRenderedPageBreak/>
        <w:t>подъезжавшего к дому ее соперницы, и, несмотря ни на что, а вместе с тем и на доводы самого Мозглякова, испугавшегося скандалу, пересадила старичка в сво</w:t>
      </w:r>
      <w:r w:rsidRPr="002261A5">
        <w:rPr>
          <w:rFonts w:ascii="Times New Roman" w:hAnsi="Times New Roman" w:cs="Times New Roman"/>
          <w:sz w:val="24"/>
          <w:szCs w:val="24"/>
        </w:rPr>
        <w:t>ю карету.</w:t>
      </w:r>
    </w:p>
    <w:p w:rsidR="00000000" w:rsidRPr="002261A5" w:rsidRDefault="00753FEF" w:rsidP="002261A5">
      <w:pPr>
        <w:rPr>
          <w:rFonts w:ascii="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Да где же слушать?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Куда вы?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К Бородуеву, Настасья Петровна! Крестный отец мой; удостоился меня крестить... Богатый старик, оставит что-нибудь, надо польстить!..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К Бор</w:t>
      </w:r>
      <w:r w:rsidRPr="002261A5">
        <w:rPr>
          <w:rFonts w:ascii="Times New Roman" w:hAnsi="Times New Roman" w:cs="Times New Roman"/>
          <w:sz w:val="24"/>
          <w:szCs w:val="24"/>
        </w:rPr>
        <w:t>одуеву! ну так и проститесь с невестою.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Как так «проститесь»?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Да так! Вы думали, она уж и ваша! А вон ее за князя выдавать хотят. Сама слышала!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За князя? Помилосердуйте, На</w:t>
      </w:r>
      <w:r w:rsidRPr="002261A5">
        <w:rPr>
          <w:rFonts w:ascii="Times New Roman" w:hAnsi="Times New Roman" w:cs="Times New Roman"/>
          <w:sz w:val="24"/>
          <w:szCs w:val="24"/>
        </w:rPr>
        <w:t>стасья Петровна!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Да чего «помилосердуйте»! Вот не угодно ли самим посмотреть и послушать? Бросьте-ка шубу, подите-ка сюда!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Ошеломленный Павел Александрович бросил шубу и на цыпочках отправился за Настасьей Петровной. Она п</w:t>
      </w:r>
      <w:r w:rsidRPr="002261A5">
        <w:rPr>
          <w:rFonts w:ascii="Times New Roman" w:hAnsi="Times New Roman" w:cs="Times New Roman"/>
          <w:sz w:val="24"/>
          <w:szCs w:val="24"/>
        </w:rPr>
        <w:t>ривела его в тот самый чуланчик, откуда утром подглядывала и подслушивала.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помилуйте, Настасья Петровна, я решительно ничего не понимаю!..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А вот поймете, как нагнетесь и послушаете. Комедия, верно, сей</w:t>
      </w:r>
      <w:r w:rsidRPr="002261A5">
        <w:rPr>
          <w:rFonts w:ascii="Times New Roman" w:hAnsi="Times New Roman" w:cs="Times New Roman"/>
          <w:sz w:val="24"/>
          <w:szCs w:val="24"/>
        </w:rPr>
        <w:t>час начнется.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Какая комедия?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Тсс! не говорите громко! Комедия в том, что вас просто надувают. Давеча, как вы отправились с князем, Марья Александровна целый час уговаривала Зину выйти замуж за этого князя</w:t>
      </w:r>
      <w:r w:rsidRPr="002261A5">
        <w:rPr>
          <w:rFonts w:ascii="Times New Roman" w:hAnsi="Times New Roman" w:cs="Times New Roman"/>
          <w:sz w:val="24"/>
          <w:szCs w:val="24"/>
        </w:rPr>
        <w:t>, говорила, что нет ничего легче его облапошить и заставить жениться, и такие крючки выводила, что даже мне тошно стало. Я всё отсюда подслушала. Зина согласилась. Как они вас-то обе честили! просто за дурака почитают, а Зина прямо сказала, что ни за что н</w:t>
      </w:r>
      <w:r w:rsidRPr="002261A5">
        <w:rPr>
          <w:rFonts w:ascii="Times New Roman" w:hAnsi="Times New Roman" w:cs="Times New Roman"/>
          <w:sz w:val="24"/>
          <w:szCs w:val="24"/>
        </w:rPr>
        <w:t>е выйдет за вас. Я-то дура! Красный бантик приколоть хотела! Послушайте-ка, послушайте-ка!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Да ведь это безбожнейшее коварство, если так!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Настасья Петровна</w:t>
      </w:r>
      <w:r w:rsidRPr="002261A5">
        <w:rPr>
          <w:rFonts w:ascii="Times New Roman" w:hAnsi="Times New Roman" w:cs="Times New Roman"/>
          <w:sz w:val="24"/>
          <w:szCs w:val="24"/>
        </w:rPr>
        <w:t xml:space="preserve"> — Да вы только послушайте, и не то еще услышите.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Павел Александрович </w:t>
      </w:r>
      <w:r w:rsidRPr="002261A5">
        <w:rPr>
          <w:rFonts w:ascii="Times New Roman" w:hAnsi="Times New Roman" w:cs="Times New Roman"/>
          <w:b/>
          <w:sz w:val="24"/>
          <w:szCs w:val="24"/>
        </w:rPr>
        <w:t>Мозгляков</w:t>
      </w:r>
      <w:r w:rsidRPr="002261A5">
        <w:rPr>
          <w:rFonts w:ascii="Times New Roman" w:hAnsi="Times New Roman" w:cs="Times New Roman"/>
          <w:sz w:val="24"/>
          <w:szCs w:val="24"/>
        </w:rPr>
        <w:t xml:space="preserve"> — Да где же слушать?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Да вот нагнитесь, вот в эту дырочку...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Настасья Петровна, я... я не способен подслушивать.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Эк, когда хватились! Тут, батюшка, честь-то в карман; приш</w:t>
      </w:r>
      <w:r w:rsidRPr="002261A5">
        <w:rPr>
          <w:rFonts w:ascii="Times New Roman" w:hAnsi="Times New Roman" w:cs="Times New Roman"/>
          <w:sz w:val="24"/>
          <w:szCs w:val="24"/>
        </w:rPr>
        <w:t>ли, так уж слушайте!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однако же...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Настасья Петровна</w:t>
      </w:r>
      <w:r w:rsidRPr="002261A5">
        <w:rPr>
          <w:rFonts w:ascii="Times New Roman" w:hAnsi="Times New Roman" w:cs="Times New Roman"/>
          <w:sz w:val="24"/>
          <w:szCs w:val="24"/>
        </w:rPr>
        <w:t xml:space="preserve"> — А не способны, так и оставайтесь с носом! Вас же жалеют, а он куражится! Мне что! ведь я не для себя. Я и до вечера здесь не останусь!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Павел Александрови</w:t>
      </w:r>
      <w:r w:rsidRPr="002261A5">
        <w:rPr>
          <w:rFonts w:ascii="Times New Roman" w:hAnsi="Times New Roman" w:cs="Times New Roman"/>
          <w:sz w:val="24"/>
          <w:szCs w:val="24"/>
        </w:rPr>
        <w:t>ч скрепя сердце нагнулся к щелочке. Сердце его билось, в висках стучало. Он почти не понимал, что с ним происходит.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Князь, князь! Вы предлагаете ей свою руку!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которые двигаются и могут вр</w:t>
      </w:r>
      <w:r w:rsidRPr="002261A5">
        <w:rPr>
          <w:rFonts w:ascii="Times New Roman" w:hAnsi="Times New Roman" w:cs="Times New Roman"/>
          <w:i/>
          <w:sz w:val="24"/>
          <w:szCs w:val="24"/>
        </w:rPr>
        <w:t>ащать эти декорации,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Так вам очень было весело, князь, у Натальи Дмитриевны?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Чрез-вы-чайно весело, и, знаете, бес-по-добней-шая женщина, Наталья Дмитриевна, бес-по-до-бнейшая женщина!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w:t>
      </w:r>
      <w:r w:rsidRPr="002261A5">
        <w:rPr>
          <w:rFonts w:ascii="Times New Roman" w:hAnsi="Times New Roman" w:cs="Times New Roman"/>
          <w:b/>
          <w:sz w:val="24"/>
          <w:szCs w:val="24"/>
        </w:rPr>
        <w:t xml:space="preserve"> Александровна</w:t>
      </w:r>
      <w:r w:rsidRPr="002261A5">
        <w:rPr>
          <w:rFonts w:ascii="Times New Roman" w:hAnsi="Times New Roman" w:cs="Times New Roman"/>
          <w:sz w:val="24"/>
          <w:szCs w:val="24"/>
        </w:rPr>
        <w:t xml:space="preserve"> — Помилуйте, князь! Если уж ваша Наталья Дмитриевна бесподобная женщина, так уж я и не знаю, что после этого! Но после этого вы совершенно не знаете здешнего общества, совершенно не знаете! Ведь это только одна выставка своих небывалых досто</w:t>
      </w:r>
      <w:r w:rsidRPr="002261A5">
        <w:rPr>
          <w:rFonts w:ascii="Times New Roman" w:hAnsi="Times New Roman" w:cs="Times New Roman"/>
          <w:sz w:val="24"/>
          <w:szCs w:val="24"/>
        </w:rPr>
        <w:t>инств, своих благородных чувств, одна комедия, одна наружная золотая кора. Приподымите эту кору, и вы увидите целый ад под цветами, целое осиное гнездо, где вас съедят и косточек не оставят!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Неужели?  Удивляюсь!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я клянусь </w:t>
      </w:r>
      <w:r w:rsidRPr="002261A5">
        <w:rPr>
          <w:rFonts w:ascii="Times New Roman" w:hAnsi="Times New Roman" w:cs="Times New Roman"/>
          <w:sz w:val="24"/>
          <w:szCs w:val="24"/>
        </w:rPr>
        <w:t xml:space="preserve">вам в этом! </w:t>
      </w:r>
      <w:r w:rsidRPr="002261A5">
        <w:rPr>
          <w:rFonts w:ascii="Times New Roman" w:hAnsi="Times New Roman" w:cs="Times New Roman"/>
          <w:b/>
          <w:sz w:val="24"/>
          <w:szCs w:val="24"/>
        </w:rPr>
        <w:t>Ah, mon prince</w:t>
      </w:r>
      <w:r w:rsidRPr="002261A5">
        <w:rPr>
          <w:rFonts w:ascii="Times New Roman" w:hAnsi="Times New Roman" w:cs="Times New Roman"/>
          <w:sz w:val="24"/>
          <w:szCs w:val="24"/>
        </w:rPr>
        <w:t>. Послушай, Зина, я должна, я обязана рассказать князю это смешное и низкое происшествие с этой Натальей, на прошлой неделе, — помнишь? Да, князь, — это про ту самую вашу хваленую Наталью Дмитриевну, которою вы так восхищаетесь. О</w:t>
      </w:r>
      <w:r w:rsidRPr="002261A5">
        <w:rPr>
          <w:rFonts w:ascii="Times New Roman" w:hAnsi="Times New Roman" w:cs="Times New Roman"/>
          <w:sz w:val="24"/>
          <w:szCs w:val="24"/>
        </w:rPr>
        <w:t xml:space="preserve"> милейший мой князь! Клянусь, я не сплетница! Но я непременно расскажу это, единственно для того, чтоб рассмешить, чтоб показать вам в живом образчике, так сказать, в оптическое стекло, что здесь за люди! Две недели назад приезжает ко мне эта Наталья Дмитр</w:t>
      </w:r>
      <w:r w:rsidRPr="002261A5">
        <w:rPr>
          <w:rFonts w:ascii="Times New Roman" w:hAnsi="Times New Roman" w:cs="Times New Roman"/>
          <w:sz w:val="24"/>
          <w:szCs w:val="24"/>
        </w:rPr>
        <w:t xml:space="preserve">иевна. Подали кофе, а я за чем-то </w:t>
      </w:r>
      <w:r w:rsidRPr="002261A5">
        <w:rPr>
          <w:rFonts w:ascii="Times New Roman" w:hAnsi="Times New Roman" w:cs="Times New Roman"/>
          <w:sz w:val="24"/>
          <w:szCs w:val="24"/>
        </w:rPr>
        <w:lastRenderedPageBreak/>
        <w:t>вышла. Я очень хорошо помню, сколько у меня осталось сахару в серебряной сахарнице: она была совершенно полна. Возвращаюсь, смотрю: лежат на донышке только три кусочка. Кроме Натальи Дмитриевны в комнате никого не оставало</w:t>
      </w:r>
      <w:r w:rsidRPr="002261A5">
        <w:rPr>
          <w:rFonts w:ascii="Times New Roman" w:hAnsi="Times New Roman" w:cs="Times New Roman"/>
          <w:sz w:val="24"/>
          <w:szCs w:val="24"/>
        </w:rPr>
        <w:t>сь. Какова! У ней свой каменный дом и денег бессчетно! Этот случай смешной, комический, но судите после этого о благородстве здешнего общества!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Не-у-же-ли! Какая, однако же, неестественная жадность! Неужели ж она всё одна съела?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Так вот какая она бесподобнейшая женщина, князь! как вам нравится этот позорный случай? Да я бы, кажется, умерла в ту же минуту, в которую бы решилась на такой отвратительный поступок!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да... Только, знаете, она все-таки такая </w:t>
      </w:r>
      <w:r w:rsidRPr="002261A5">
        <w:rPr>
          <w:rFonts w:ascii="Times New Roman" w:hAnsi="Times New Roman" w:cs="Times New Roman"/>
          <w:b/>
          <w:sz w:val="24"/>
          <w:szCs w:val="24"/>
        </w:rPr>
        <w:t>belle femme.</w:t>
      </w:r>
      <w:r w:rsidRPr="002261A5">
        <w:rPr>
          <w:rFonts w:ascii="Times New Roman" w:hAnsi="Times New Roman" w:cs="Times New Roman"/>
          <w:b/>
          <w:sz w:val="24"/>
          <w:szCs w:val="24"/>
        </w:rPr>
        <w:t>.. 1</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Наталья-то Дмитриевна! помилуйте, князь, да это просто кадушка! Ах, князь, князь! что это вы сказали! Я ожидала в вас гораздо поболее вкусу...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кадушка... только, знаете, она так сложена... Ну, а эта девочка, котора</w:t>
      </w:r>
      <w:r w:rsidRPr="002261A5">
        <w:rPr>
          <w:rFonts w:ascii="Times New Roman" w:hAnsi="Times New Roman" w:cs="Times New Roman"/>
          <w:sz w:val="24"/>
          <w:szCs w:val="24"/>
        </w:rPr>
        <w:t>я тан-це-ва-ла, она тоже... сложена...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Сонечка-то? да ведь она еще ребенок, князь! ей всего четырнадцать лет!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только, знаете, такая ловкая, и у ней тоже... такие формы... формируются. Ми-лень-кая такая! и другая, что </w:t>
      </w:r>
      <w:r w:rsidRPr="002261A5">
        <w:rPr>
          <w:rFonts w:ascii="Times New Roman" w:hAnsi="Times New Roman" w:cs="Times New Roman"/>
          <w:sz w:val="24"/>
          <w:szCs w:val="24"/>
        </w:rPr>
        <w:t>с ней тан-це-ва-ла, тоже... формируется...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это несчастная сирота, князь! Они ее часто берут.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Си-ро-та. Грязная, впрочем, такая, хоть бы руки вымыла... А, впрочем, тоже за-ман-чи-вая...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Говоря это, князь с как</w:t>
      </w:r>
      <w:r w:rsidRPr="002261A5">
        <w:rPr>
          <w:rFonts w:ascii="Times New Roman" w:hAnsi="Times New Roman" w:cs="Times New Roman"/>
          <w:sz w:val="24"/>
          <w:szCs w:val="24"/>
        </w:rPr>
        <w:t>ою-то возрастающею жадностью рассматривал Зину в лорнет.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w:t>
      </w:r>
      <w:r w:rsidRPr="002261A5">
        <w:rPr>
          <w:rFonts w:ascii="Times New Roman" w:hAnsi="Times New Roman" w:cs="Times New Roman"/>
          <w:b/>
          <w:sz w:val="24"/>
          <w:szCs w:val="24"/>
        </w:rPr>
        <w:t>Mais quelle charmante personne!</w:t>
      </w:r>
      <w:r w:rsidRPr="002261A5">
        <w:rPr>
          <w:rFonts w:ascii="Times New Roman" w:hAnsi="Times New Roman" w:cs="Times New Roman"/>
          <w:sz w:val="24"/>
          <w:szCs w:val="24"/>
        </w:rPr>
        <w:t xml:space="preserve"> 2</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Зина, сыграй нам что-нибудь, или нет, лучше спой! Как она поет, князь! Она, можно сказать, виртуозка, настоящая виртуозка! И если б вы </w:t>
      </w:r>
      <w:r w:rsidRPr="002261A5">
        <w:rPr>
          <w:rFonts w:ascii="Times New Roman" w:hAnsi="Times New Roman" w:cs="Times New Roman"/>
          <w:sz w:val="24"/>
          <w:szCs w:val="24"/>
        </w:rPr>
        <w:t>знали,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Продолжала Марья Александровна вполголоса, когда Зина отошла к роялю,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Если б вы знали, какая она дочь! Как она умеет любить, как нежна со мной! Какие чувства, какое сердце!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Князь</w:t>
      </w:r>
      <w:r w:rsidRPr="002261A5">
        <w:rPr>
          <w:rFonts w:ascii="Times New Roman" w:hAnsi="Times New Roman" w:cs="Times New Roman"/>
          <w:sz w:val="24"/>
          <w:szCs w:val="24"/>
        </w:rPr>
        <w:t xml:space="preserve"> — Ну да... чувства... и, </w:t>
      </w:r>
      <w:r w:rsidRPr="002261A5">
        <w:rPr>
          <w:rFonts w:ascii="Times New Roman" w:hAnsi="Times New Roman" w:cs="Times New Roman"/>
          <w:sz w:val="24"/>
          <w:szCs w:val="24"/>
        </w:rPr>
        <w:t>знаете ли, я только одну женщину знал, во всю мою жизнь, с которой она могла бы сравниться по кра-со-те,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 Ступая своею тихою, плавною поступью, от которой чуть не покоробило бедного старичка…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Это покойная графиня Наинская, умерла ле</w:t>
      </w:r>
      <w:r w:rsidRPr="002261A5">
        <w:rPr>
          <w:rFonts w:ascii="Times New Roman" w:hAnsi="Times New Roman" w:cs="Times New Roman"/>
          <w:sz w:val="24"/>
          <w:szCs w:val="24"/>
        </w:rPr>
        <w:t>т тридцать тому назад. Вос-хи-ти-тельная была женщина, не-опи-сан-ной красоты, потом еще за своего повара пышла...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За своего повара,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за своего повара... за француза, за границей. Она ему за гра-ни-цей графский ти</w:t>
      </w:r>
      <w:r w:rsidRPr="002261A5">
        <w:rPr>
          <w:rFonts w:ascii="Times New Roman" w:hAnsi="Times New Roman" w:cs="Times New Roman"/>
          <w:sz w:val="24"/>
          <w:szCs w:val="24"/>
        </w:rPr>
        <w:t>тул доставила. Видный был собой человек и чрезвычайно образованный, с маленькими такими у-си-ка-ми. 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как же они жили,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они хорошо жили.. Впрочем, они скоро потом разошлись. Он ее обобрал и</w:t>
      </w:r>
      <w:r w:rsidRPr="002261A5">
        <w:rPr>
          <w:rFonts w:ascii="Times New Roman" w:hAnsi="Times New Roman" w:cs="Times New Roman"/>
          <w:sz w:val="24"/>
          <w:szCs w:val="24"/>
        </w:rPr>
        <w:t xml:space="preserve"> уехал. За какой-то соус поссорились...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Маменька, что мне играть?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ты бы лучше спела нам, Зина. Как она поет, князь! Вы любите музыку?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О да! Charmant, charmant! Я очень люблю му-зы-ку. Я за границей с Бетховеном был з</w:t>
      </w:r>
      <w:r w:rsidRPr="002261A5">
        <w:rPr>
          <w:rFonts w:ascii="Times New Roman" w:hAnsi="Times New Roman" w:cs="Times New Roman"/>
          <w:sz w:val="24"/>
          <w:szCs w:val="24"/>
        </w:rPr>
        <w:t>наком.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С Бетховеном! Вообрази, Зина, князь был знаком с Бетховеном!  Ах, князь! неужели вы были знакомы с Бетховеном?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мы были с ним на дру-жес-кой но-ге. И вечно у него нос в табаке. Такой смешной!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Бетховен?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Бетховен. Впрочем, может быть, это и не Бет-хо-вен, а какой-нибудь другой не-мец. Там очень много нем-цев... Впрочем, я, кажется, сби-ва-юсь.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Что же мне петь, маменька?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Зина! спой тот романс, в к</w:t>
      </w:r>
      <w:r w:rsidRPr="002261A5">
        <w:rPr>
          <w:rFonts w:ascii="Times New Roman" w:hAnsi="Times New Roman" w:cs="Times New Roman"/>
          <w:sz w:val="24"/>
          <w:szCs w:val="24"/>
        </w:rPr>
        <w:t xml:space="preserve">отором, помнишь, много рыцарского, где еще эта владетельница замка и ее трубадур... Ах, князь! Как я люблю всё это рыцарское! Эти замки, замки!.. Эта средневековая жизнь! Эти трубадуры, герольды, </w:t>
      </w:r>
      <w:r w:rsidRPr="002261A5">
        <w:rPr>
          <w:rFonts w:ascii="Times New Roman" w:hAnsi="Times New Roman" w:cs="Times New Roman"/>
          <w:sz w:val="24"/>
          <w:szCs w:val="24"/>
        </w:rPr>
        <w:lastRenderedPageBreak/>
        <w:t>турниры... Я буду аккомпанировать тебе, Зина. Пересядьте сюд</w:t>
      </w:r>
      <w:r w:rsidRPr="002261A5">
        <w:rPr>
          <w:rFonts w:ascii="Times New Roman" w:hAnsi="Times New Roman" w:cs="Times New Roman"/>
          <w:sz w:val="24"/>
          <w:szCs w:val="24"/>
        </w:rPr>
        <w:t>а, князь, поближе! Ах, эти замки, замки!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замки. Я тоже люблю зам-ки, — бормочет князь в восторге, впиваясь в Зину единственным своим глазом. — Но... боже мой! — восклицает он, — это романс!.. Но... я знаю этот ро-манс! Я давно уже слышал э</w:t>
      </w:r>
      <w:r w:rsidRPr="002261A5">
        <w:rPr>
          <w:rFonts w:ascii="Times New Roman" w:hAnsi="Times New Roman" w:cs="Times New Roman"/>
          <w:sz w:val="24"/>
          <w:szCs w:val="24"/>
        </w:rPr>
        <w:t>тот романс... Это так мне на-по-ми-нает...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Ах,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Его старческое сердце, подогретое шампанским, музыкой и воскреснувшими воспоминаниями (а у кого нет любимых воспоминаний?), стучало чаще и чаще, как уж</w:t>
      </w:r>
      <w:r w:rsidRPr="002261A5">
        <w:rPr>
          <w:rFonts w:ascii="Times New Roman" w:hAnsi="Times New Roman" w:cs="Times New Roman"/>
          <w:sz w:val="24"/>
          <w:szCs w:val="24"/>
        </w:rPr>
        <w:t>е давно не билось оно...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w:t>
      </w:r>
      <w:r w:rsidRPr="002261A5">
        <w:rPr>
          <w:rFonts w:ascii="Times New Roman" w:hAnsi="Times New Roman" w:cs="Times New Roman"/>
          <w:b/>
          <w:sz w:val="24"/>
          <w:szCs w:val="24"/>
        </w:rPr>
        <w:t>О ma charmante enfant</w:t>
      </w:r>
      <w:r w:rsidRPr="002261A5">
        <w:rPr>
          <w:rFonts w:ascii="Times New Roman" w:hAnsi="Times New Roman" w:cs="Times New Roman"/>
          <w:sz w:val="24"/>
          <w:szCs w:val="24"/>
        </w:rPr>
        <w:t>! 3</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Он готов был опуститься на колени перед Зиной и почти плакал, когда она кончила.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w:t>
      </w:r>
      <w:r w:rsidRPr="002261A5">
        <w:rPr>
          <w:rFonts w:ascii="Times New Roman" w:hAnsi="Times New Roman" w:cs="Times New Roman"/>
          <w:b/>
          <w:sz w:val="24"/>
          <w:szCs w:val="24"/>
        </w:rPr>
        <w:t>Vous me ravissez</w:t>
      </w:r>
      <w:r w:rsidRPr="002261A5">
        <w:rPr>
          <w:rFonts w:ascii="Times New Roman" w:hAnsi="Times New Roman" w:cs="Times New Roman"/>
          <w:sz w:val="24"/>
          <w:szCs w:val="24"/>
        </w:rPr>
        <w:t xml:space="preserve">! 4 Я теперь, теперь только вспомнил... Но... но... о </w:t>
      </w:r>
      <w:r w:rsidRPr="002261A5">
        <w:rPr>
          <w:rFonts w:ascii="Times New Roman" w:hAnsi="Times New Roman" w:cs="Times New Roman"/>
          <w:b/>
          <w:sz w:val="24"/>
          <w:szCs w:val="24"/>
        </w:rPr>
        <w:t>ma charmante enfant...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w:t>
      </w:r>
      <w:r w:rsidRPr="002261A5">
        <w:rPr>
          <w:rFonts w:ascii="Times New Roman" w:hAnsi="Times New Roman" w:cs="Times New Roman"/>
          <w:b/>
          <w:sz w:val="24"/>
          <w:szCs w:val="24"/>
        </w:rPr>
        <w:t>рья Александровна</w:t>
      </w:r>
      <w:r w:rsidRPr="002261A5">
        <w:rPr>
          <w:rFonts w:ascii="Times New Roman" w:hAnsi="Times New Roman" w:cs="Times New Roman"/>
          <w:sz w:val="24"/>
          <w:szCs w:val="24"/>
        </w:rPr>
        <w:t xml:space="preserve"> — Зачем же вы губите себя, князь? Столько чувства, столько жизненной силы, столько богатств душевных, и зарыться на всю жизнь и уединение! убежать от людей, от друзей! Но это непростительно! Одумайтесь, князь! взгляните на жизнь, так сказ</w:t>
      </w:r>
      <w:r w:rsidRPr="002261A5">
        <w:rPr>
          <w:rFonts w:ascii="Times New Roman" w:hAnsi="Times New Roman" w:cs="Times New Roman"/>
          <w:sz w:val="24"/>
          <w:szCs w:val="24"/>
        </w:rPr>
        <w:t xml:space="preserve">ать, ясным оком! Воззовите из сердца своего воспоминания прошедшего, — воспоминания золотой вашей молодости, золотых, беззаботных дней, — воскресите их, воскресите себя! Начните опять жить в обществе, меж людей! Поезжайте за границу, в Италию, в Испанию — </w:t>
      </w:r>
      <w:r w:rsidRPr="002261A5">
        <w:rPr>
          <w:rFonts w:ascii="Times New Roman" w:hAnsi="Times New Roman" w:cs="Times New Roman"/>
          <w:sz w:val="24"/>
          <w:szCs w:val="24"/>
        </w:rPr>
        <w:t>в Испанию, князь!.. Вам нужно руководителя, сердце, которое бы любило, уважало вас, вам сочувствовало? Но у вас есть друзья! Позовите их, кликните их, и они прибегут толпами! Я первая брошу всё и прибегу на ваш вызов. Я помню нашу дружбу, князь; я брошу му</w:t>
      </w:r>
      <w:r w:rsidRPr="002261A5">
        <w:rPr>
          <w:rFonts w:ascii="Times New Roman" w:hAnsi="Times New Roman" w:cs="Times New Roman"/>
          <w:sz w:val="24"/>
          <w:szCs w:val="24"/>
        </w:rPr>
        <w:t>жа и пойду за вами... и даже, если б я была еще моложе, если б я была так же хороша и прекрасна, как дочь моя, я бы стала вашей спутницей, подругой, женой вашей, если б вы того захотели!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И я уверен, что вы были une charmante personne и свое вре-мя.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Мы живем в наших детях, князь. У меня тоже есть свой ангел-хранитель! И это — она, моя дочь, подруга моих мыслей, моего сердца, князь! Она отвергла уже семь предложений, не желая расставаться со мною.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Стало быть, она с в</w:t>
      </w:r>
      <w:r w:rsidRPr="002261A5">
        <w:rPr>
          <w:rFonts w:ascii="Times New Roman" w:hAnsi="Times New Roman" w:cs="Times New Roman"/>
          <w:sz w:val="24"/>
          <w:szCs w:val="24"/>
        </w:rPr>
        <w:t>ами поедет, когда вы бу-дете со-про-вож-дать меня за гра-ницу?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Стало быть, она с вами поедет, когда вы бу-дете со-про-вож-дать меня за гра-ницу?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В таком случае я непременно поеду за границу! Неп-ре-менно поеду! И если б я мог</w:t>
      </w:r>
      <w:r w:rsidRPr="002261A5">
        <w:rPr>
          <w:rFonts w:ascii="Times New Roman" w:hAnsi="Times New Roman" w:cs="Times New Roman"/>
          <w:sz w:val="24"/>
          <w:szCs w:val="24"/>
        </w:rPr>
        <w:t xml:space="preserve"> льстить себя на-деж-дою... Но она очаровательное, оча-ро-ва-тельное дитя! О ma charmante enfant!..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И князь снова начал целовать ее руки.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но, князь, вы говорите: можете ли вы льстить себя надеждою?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Бед</w:t>
      </w:r>
      <w:r w:rsidRPr="002261A5">
        <w:rPr>
          <w:rFonts w:ascii="Times New Roman" w:hAnsi="Times New Roman" w:cs="Times New Roman"/>
          <w:sz w:val="24"/>
          <w:szCs w:val="24"/>
        </w:rPr>
        <w:t>няжка, ему хотелось стать перед ней на колени.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вы странны, князь! Неужели вы считаете себя уже недостойным внимания женщин? Не молодость составляет красоту Вспомните, что вы, так сказать, обломок аристократии! вы — представитель са</w:t>
      </w:r>
      <w:r w:rsidRPr="002261A5">
        <w:rPr>
          <w:rFonts w:ascii="Times New Roman" w:hAnsi="Times New Roman" w:cs="Times New Roman"/>
          <w:sz w:val="24"/>
          <w:szCs w:val="24"/>
        </w:rPr>
        <w:t>мых утонченных, самых рыцарских чувств и... манер! Разве Мария не полюбила старика Мазепу? Я помню, я читала, что Лозён, этот очаровательный маркиз двора Людовика... я забыла которого, — уже в преклонных летах, уже старик, — победил сердце одной из первейш</w:t>
      </w:r>
      <w:r w:rsidRPr="002261A5">
        <w:rPr>
          <w:rFonts w:ascii="Times New Roman" w:hAnsi="Times New Roman" w:cs="Times New Roman"/>
          <w:sz w:val="24"/>
          <w:szCs w:val="24"/>
        </w:rPr>
        <w:t>их придворных красавиц!.. И кто сказал вам, что вы старик? Кто научил вас этому! Разве люди, как вы, стареются? Вы с таким богатством чувств, мыслей, веселости, остроумия, жизненной силы, блестящих манер! Но появитесь где-нибудь теперь, за границей, на вод</w:t>
      </w:r>
      <w:r w:rsidRPr="002261A5">
        <w:rPr>
          <w:rFonts w:ascii="Times New Roman" w:hAnsi="Times New Roman" w:cs="Times New Roman"/>
          <w:sz w:val="24"/>
          <w:szCs w:val="24"/>
        </w:rPr>
        <w:t xml:space="preserve">ах, с молодою женой, с такой же красавицей, как например моя Зина, — я не об ней говорю, я говорю только так, для сравнения, — и вы увидите, какой колоссальный будет эффект! Вы — обломок аристократии, она — красавица из красавиц! вы ведете ее торжественно </w:t>
      </w:r>
      <w:r w:rsidRPr="002261A5">
        <w:rPr>
          <w:rFonts w:ascii="Times New Roman" w:hAnsi="Times New Roman" w:cs="Times New Roman"/>
          <w:sz w:val="24"/>
          <w:szCs w:val="24"/>
        </w:rPr>
        <w:t>под руку; она поет в блестящем обществе, вы, с своей стороны, сыплете остроумием, — да все воды сбегутся смотреть на вас! Вся Европа закричит, потому что все газеты, все фельетоны на водах заговорят в один голос... Князь, князь! И вы говорите: можете ли вы</w:t>
      </w:r>
      <w:r w:rsidRPr="002261A5">
        <w:rPr>
          <w:rFonts w:ascii="Times New Roman" w:hAnsi="Times New Roman" w:cs="Times New Roman"/>
          <w:sz w:val="24"/>
          <w:szCs w:val="24"/>
        </w:rPr>
        <w:t xml:space="preserve"> льстить себя надеждою?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Фельетоны... ну да, ну 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 Это в газетах...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Но... ди-тя мое, если вы не ус-тали, — повторите еще раз тот романс, который вы сейчас пели!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князь! Но у ней есть и другие рома</w:t>
      </w:r>
      <w:r w:rsidRPr="002261A5">
        <w:rPr>
          <w:rFonts w:ascii="Times New Roman" w:hAnsi="Times New Roman" w:cs="Times New Roman"/>
          <w:sz w:val="24"/>
          <w:szCs w:val="24"/>
        </w:rPr>
        <w:t xml:space="preserve">нсы, еще лучше... Помните, князь, </w:t>
      </w:r>
      <w:r w:rsidRPr="002261A5">
        <w:rPr>
          <w:rFonts w:ascii="Times New Roman" w:hAnsi="Times New Roman" w:cs="Times New Roman"/>
          <w:b/>
          <w:sz w:val="24"/>
          <w:szCs w:val="24"/>
        </w:rPr>
        <w:t>«L'hirondelle»?</w:t>
      </w:r>
      <w:r w:rsidRPr="002261A5">
        <w:rPr>
          <w:rFonts w:ascii="Times New Roman" w:hAnsi="Times New Roman" w:cs="Times New Roman"/>
          <w:sz w:val="24"/>
          <w:szCs w:val="24"/>
        </w:rPr>
        <w:t xml:space="preserve"> 5 Вы, вероятно, слышали?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Да, помню... или, лучше сказать, я за-был. Нет, нет, прежний ро-манс, тот самый, который она сейчас пе-ла! Я не хочу </w:t>
      </w:r>
      <w:r w:rsidRPr="002261A5">
        <w:rPr>
          <w:rFonts w:ascii="Times New Roman" w:hAnsi="Times New Roman" w:cs="Times New Roman"/>
          <w:b/>
          <w:sz w:val="24"/>
          <w:szCs w:val="24"/>
        </w:rPr>
        <w:t>«L'hirondelle»!</w:t>
      </w:r>
      <w:r w:rsidRPr="002261A5">
        <w:rPr>
          <w:rFonts w:ascii="Times New Roman" w:hAnsi="Times New Roman" w:cs="Times New Roman"/>
          <w:sz w:val="24"/>
          <w:szCs w:val="24"/>
        </w:rPr>
        <w:t xml:space="preserve"> Я хочу тот романс...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Рассказчик</w:t>
      </w:r>
      <w:r w:rsidRPr="002261A5">
        <w:rPr>
          <w:rFonts w:ascii="Times New Roman" w:hAnsi="Times New Roman" w:cs="Times New Roman"/>
          <w:sz w:val="24"/>
          <w:szCs w:val="24"/>
        </w:rPr>
        <w:t xml:space="preserve"> — Зина п</w:t>
      </w:r>
      <w:r w:rsidRPr="002261A5">
        <w:rPr>
          <w:rFonts w:ascii="Times New Roman" w:hAnsi="Times New Roman" w:cs="Times New Roman"/>
          <w:sz w:val="24"/>
          <w:szCs w:val="24"/>
        </w:rPr>
        <w:t>ропела еще раз. Князь не мог удержаться и опустился перед ней на колена. Он плакал.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w:t>
      </w:r>
      <w:r w:rsidRPr="002261A5">
        <w:rPr>
          <w:rFonts w:ascii="Times New Roman" w:hAnsi="Times New Roman" w:cs="Times New Roman"/>
          <w:b/>
          <w:sz w:val="24"/>
          <w:szCs w:val="24"/>
        </w:rPr>
        <w:t>О ma belle châtelaine</w:t>
      </w:r>
      <w:r w:rsidRPr="002261A5">
        <w:rPr>
          <w:rFonts w:ascii="Times New Roman" w:hAnsi="Times New Roman" w:cs="Times New Roman"/>
          <w:sz w:val="24"/>
          <w:szCs w:val="24"/>
        </w:rPr>
        <w:t xml:space="preserve">! 6  </w:t>
      </w:r>
      <w:r w:rsidRPr="002261A5">
        <w:rPr>
          <w:rFonts w:ascii="Times New Roman" w:hAnsi="Times New Roman" w:cs="Times New Roman"/>
          <w:b/>
          <w:sz w:val="24"/>
          <w:szCs w:val="24"/>
        </w:rPr>
        <w:t>О ma charmante châtelaine!</w:t>
      </w:r>
      <w:r w:rsidRPr="002261A5">
        <w:rPr>
          <w:rFonts w:ascii="Times New Roman" w:hAnsi="Times New Roman" w:cs="Times New Roman"/>
          <w:sz w:val="24"/>
          <w:szCs w:val="24"/>
        </w:rPr>
        <w:t xml:space="preserve"> 7 О милое дитя мое! вы мне так много на-пом-нили... из того, что давно прошло... Я тогда думал, что всё будет л</w:t>
      </w:r>
      <w:r w:rsidRPr="002261A5">
        <w:rPr>
          <w:rFonts w:ascii="Times New Roman" w:hAnsi="Times New Roman" w:cs="Times New Roman"/>
          <w:sz w:val="24"/>
          <w:szCs w:val="24"/>
        </w:rPr>
        <w:t>учше, чем оно потом было. Я тогда пел дуэты... с виконтессой... этот самый романс... а теперь... Я не знаю, что уже те-перь...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Князь! Но вы, пожалуй, влюбитесь в мою Зину!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Я до безумия влюблен в нее!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w:t>
      </w:r>
      <w:r w:rsidRPr="002261A5">
        <w:rPr>
          <w:rFonts w:ascii="Times New Roman" w:hAnsi="Times New Roman" w:cs="Times New Roman"/>
          <w:sz w:val="24"/>
          <w:szCs w:val="24"/>
        </w:rPr>
        <w:t>твет князя превзошел ее лучшие ожидания.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Я ей жизнь готов отдать! И если б я только мог на-де-яться... Но подымите меня, я не-мно-го ос-лаб... Я... если б только мог надеяться предложить ей мое сердце, то... я... она бы мне каждый день пела ро-ман-</w:t>
      </w:r>
      <w:r w:rsidRPr="002261A5">
        <w:rPr>
          <w:rFonts w:ascii="Times New Roman" w:hAnsi="Times New Roman" w:cs="Times New Roman"/>
          <w:sz w:val="24"/>
          <w:szCs w:val="24"/>
        </w:rPr>
        <w:t>сы, а я бы всё смотрел на нее... всё смотрел... Ах,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Князь, князь! вы предлагаете ей свою руку! вы хотите ее взять у меня, мою Зину! мою милую, моего ангела, Зину! Но я не пущу тебя, Зина! Пусть вырвут ее из рук моих, из рук</w:t>
      </w:r>
      <w:r w:rsidRPr="002261A5">
        <w:rPr>
          <w:rFonts w:ascii="Times New Roman" w:hAnsi="Times New Roman" w:cs="Times New Roman"/>
          <w:sz w:val="24"/>
          <w:szCs w:val="24"/>
        </w:rPr>
        <w:t xml:space="preserve"> матери!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Марья Александровна бросилась к дочери и крепко сжала ее в объятиях, хотя чувствовала, что ее довольно сильно отталкивали...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Она девять раз отказывала, чтоб только не разлучаться с своею матерью!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М</w:t>
      </w:r>
      <w:r w:rsidRPr="002261A5">
        <w:rPr>
          <w:rFonts w:ascii="Times New Roman" w:hAnsi="Times New Roman" w:cs="Times New Roman"/>
          <w:sz w:val="24"/>
          <w:szCs w:val="24"/>
        </w:rPr>
        <w:t>аменька немного пересаливала.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теперь — мое сердце предчувствует разлуку. Еще давеча я заметила, что она так смотрела на вас... Вы поразили ее своим аристократизмом, князь, этой утонченностью!.. О! вы разлучите нас; я это предчувст</w:t>
      </w:r>
      <w:r w:rsidRPr="002261A5">
        <w:rPr>
          <w:rFonts w:ascii="Times New Roman" w:hAnsi="Times New Roman" w:cs="Times New Roman"/>
          <w:sz w:val="24"/>
          <w:szCs w:val="24"/>
        </w:rPr>
        <w:t>вую!..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Я о-бо-жаю 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Итак, ты оставляешь мать свою!</w:t>
      </w:r>
    </w:p>
    <w:p w:rsidR="00000000" w:rsidRPr="002261A5" w:rsidRDefault="00753FEF" w:rsidP="002261A5">
      <w:pPr>
        <w:ind w:left="720"/>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Зина  молча протянула князю свою прекрасную руку и даже заставила себя улыбнуться. Князь с благоговением принял эту ручку и покрыл ее поцелуями.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Я то</w:t>
      </w:r>
      <w:r w:rsidRPr="002261A5">
        <w:rPr>
          <w:rFonts w:ascii="Times New Roman" w:hAnsi="Times New Roman" w:cs="Times New Roman"/>
          <w:sz w:val="24"/>
          <w:szCs w:val="24"/>
        </w:rPr>
        <w:t>лько теперь на-чи-наю жить.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Зина! Взгляни на этого человека! Это самый честнейший, самый благороднейший человек из всех, которых я знаю! Это рыцарь средних веков! Но она это знает, князь; она знает, на горе моему сердцу... О! зачем </w:t>
      </w:r>
      <w:r w:rsidRPr="002261A5">
        <w:rPr>
          <w:rFonts w:ascii="Times New Roman" w:hAnsi="Times New Roman" w:cs="Times New Roman"/>
          <w:sz w:val="24"/>
          <w:szCs w:val="24"/>
        </w:rPr>
        <w:t>вы приехали! Я передаю вам мое сокровище, моего ангела. Берегите ее, князь! Вас умоляет мать, и какая мать осудит меня за мою горесть!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Зина </w:t>
      </w:r>
      <w:r w:rsidRPr="002261A5">
        <w:rPr>
          <w:rFonts w:ascii="Times New Roman" w:hAnsi="Times New Roman" w:cs="Times New Roman"/>
          <w:sz w:val="24"/>
          <w:szCs w:val="24"/>
        </w:rPr>
        <w:t>— Маменька, довольно!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Вы защитите ее от обиды, князь? Ваша шпага блеснет в глаза клеветнику </w:t>
      </w:r>
      <w:r w:rsidRPr="002261A5">
        <w:rPr>
          <w:rFonts w:ascii="Times New Roman" w:hAnsi="Times New Roman" w:cs="Times New Roman"/>
          <w:sz w:val="24"/>
          <w:szCs w:val="24"/>
        </w:rPr>
        <w:t>или дерзкому, который осмелится обидеть мою Зину?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Зина </w:t>
      </w:r>
      <w:r w:rsidRPr="002261A5">
        <w:rPr>
          <w:rFonts w:ascii="Times New Roman" w:hAnsi="Times New Roman" w:cs="Times New Roman"/>
          <w:sz w:val="24"/>
          <w:szCs w:val="24"/>
        </w:rPr>
        <w:t>— Довольно, маменька, или 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блеснет... Я только теперь начинаю жить... Я хочу, чтоб сейчас же, сию минуту была свадьба... я... Я хочу послать сейчас же в Ду-ха-но-во. Там у меня брил-</w:t>
      </w:r>
      <w:r w:rsidRPr="002261A5">
        <w:rPr>
          <w:rFonts w:ascii="Times New Roman" w:hAnsi="Times New Roman" w:cs="Times New Roman"/>
          <w:sz w:val="24"/>
          <w:szCs w:val="24"/>
        </w:rPr>
        <w:t>ли-анты. Я хочу положить их к ее ногам...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Какой пыл! какой восторг! Какое благородство чувств!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вы могли, князь, вы могли губить себя, удаляясь от света? Я тысячу раз буду это говорить! Я вне себя, когда всп</w:t>
      </w:r>
      <w:r w:rsidRPr="002261A5">
        <w:rPr>
          <w:rFonts w:ascii="Times New Roman" w:hAnsi="Times New Roman" w:cs="Times New Roman"/>
          <w:sz w:val="24"/>
          <w:szCs w:val="24"/>
        </w:rPr>
        <w:t>омню об этой адской...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Что ж мне де-лать, я так бо-ялся! Они меня в су-мас-шед-ший дом посадить хо-те-ли... Я и испугался.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 сумасшедший дом! О изверги! о бесчеловечные люди! О низкое коварство! Князь — я это слышала! Но это</w:t>
      </w:r>
      <w:r w:rsidRPr="002261A5">
        <w:rPr>
          <w:rFonts w:ascii="Times New Roman" w:hAnsi="Times New Roman" w:cs="Times New Roman"/>
          <w:sz w:val="24"/>
          <w:szCs w:val="24"/>
        </w:rPr>
        <w:t xml:space="preserve"> сумасшествие со стороны этих людей! Но за что же, за что?!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 я и сам не знаю за что!  Я, знаете, на ба-ле был и какой-то анекдот рас-ска-зал; а им не понра-ви-лось. Ну и вышла история!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Неужели только за это,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Нет. Я еще по-том в карты иг-рал с князем Петром Демен-тьи-чем и без шести ос-тал-ся. У меня было два ко-ро-ля и три дамы... или, лучше сказать, три дамы и два ко-ро-ля... Нет! один ко-ро-ль! а потом уж были и да-мы...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за это? </w:t>
      </w:r>
      <w:r w:rsidRPr="002261A5">
        <w:rPr>
          <w:rFonts w:ascii="Times New Roman" w:hAnsi="Times New Roman" w:cs="Times New Roman"/>
          <w:sz w:val="24"/>
          <w:szCs w:val="24"/>
        </w:rPr>
        <w:t>за это! о адское бесчеловечие! вы плачете, князь! Но теперь этого не будет! Теперь я буду подле вас, мой князь; я не расстанусь с Зиной, и посмотрим, как они осмелятся сказать слово!.. И даже, знаете, князь, ваш брак поразит их. Он пристыдит их! Они увидят</w:t>
      </w:r>
      <w:r w:rsidRPr="002261A5">
        <w:rPr>
          <w:rFonts w:ascii="Times New Roman" w:hAnsi="Times New Roman" w:cs="Times New Roman"/>
          <w:sz w:val="24"/>
          <w:szCs w:val="24"/>
        </w:rPr>
        <w:t>, что вы еще способны... то есть они поймут, что не вышла бы за сумасшедшего такая красавица! Теперь вы гордо можете поднять голову. Вы будете смотреть им прямо в лицо...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Князь</w:t>
      </w:r>
      <w:r w:rsidRPr="002261A5">
        <w:rPr>
          <w:rFonts w:ascii="Times New Roman" w:hAnsi="Times New Roman" w:cs="Times New Roman"/>
          <w:sz w:val="24"/>
          <w:szCs w:val="24"/>
        </w:rPr>
        <w:t xml:space="preserve"> — Ну да, я буду смотреть им пря-мо в ли-цо...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Однако о</w:t>
      </w:r>
      <w:r w:rsidRPr="002261A5">
        <w:rPr>
          <w:rFonts w:ascii="Times New Roman" w:hAnsi="Times New Roman" w:cs="Times New Roman"/>
          <w:sz w:val="24"/>
          <w:szCs w:val="24"/>
        </w:rPr>
        <w:t>н совсем раскис. Только слова терять!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Князь, вы встревожены, я вижу это; вам непременно надо успокоиться, отдохнуть от этого волнения.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я бы хотел немно-го по-ле-жать.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да! Успокойтесь, кня</w:t>
      </w:r>
      <w:r w:rsidRPr="002261A5">
        <w:rPr>
          <w:rFonts w:ascii="Times New Roman" w:hAnsi="Times New Roman" w:cs="Times New Roman"/>
          <w:sz w:val="24"/>
          <w:szCs w:val="24"/>
        </w:rPr>
        <w:t xml:space="preserve">зь! Эти волнения... Постойте, я сама провожу вас... Я уложу вас сама, если надо. Что вы так смотрите на этот портрет, князь? Это портрет моей матери — этого ангела, а не женщины! О, зачем ее нет теперь между нами! Это была праведница! князь, праведница! — </w:t>
      </w:r>
      <w:r w:rsidRPr="002261A5">
        <w:rPr>
          <w:rFonts w:ascii="Times New Roman" w:hAnsi="Times New Roman" w:cs="Times New Roman"/>
          <w:sz w:val="24"/>
          <w:szCs w:val="24"/>
        </w:rPr>
        <w:t>иначе я не называю 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Пра-вед-ни-ца? </w:t>
      </w:r>
      <w:r w:rsidRPr="002261A5">
        <w:rPr>
          <w:rFonts w:ascii="Times New Roman" w:hAnsi="Times New Roman" w:cs="Times New Roman"/>
          <w:b/>
          <w:sz w:val="24"/>
          <w:szCs w:val="24"/>
        </w:rPr>
        <w:t>c'est joli...</w:t>
      </w:r>
      <w:r w:rsidRPr="002261A5">
        <w:rPr>
          <w:rFonts w:ascii="Times New Roman" w:hAnsi="Times New Roman" w:cs="Times New Roman"/>
          <w:sz w:val="24"/>
          <w:szCs w:val="24"/>
        </w:rPr>
        <w:t xml:space="preserve"> 8 У меня тоже была мать... </w:t>
      </w:r>
      <w:r w:rsidRPr="002261A5">
        <w:rPr>
          <w:rFonts w:ascii="Times New Roman" w:hAnsi="Times New Roman" w:cs="Times New Roman"/>
          <w:b/>
          <w:sz w:val="24"/>
          <w:szCs w:val="24"/>
        </w:rPr>
        <w:t>princesse</w:t>
      </w:r>
      <w:r w:rsidRPr="002261A5">
        <w:rPr>
          <w:rFonts w:ascii="Times New Roman" w:hAnsi="Times New Roman" w:cs="Times New Roman"/>
          <w:sz w:val="24"/>
          <w:szCs w:val="24"/>
        </w:rPr>
        <w:t xml:space="preserve">... 9 и — вообразите — нео-бык-новен-но полная была жен-щина... Впрочем, я не то хотел ска-зать... Я немно-го ослаб. </w:t>
      </w:r>
      <w:r w:rsidRPr="002261A5">
        <w:rPr>
          <w:rFonts w:ascii="Times New Roman" w:hAnsi="Times New Roman" w:cs="Times New Roman"/>
          <w:b/>
          <w:sz w:val="24"/>
          <w:szCs w:val="24"/>
        </w:rPr>
        <w:t>Adieu, ma charmante enfant</w:t>
      </w:r>
      <w:r w:rsidRPr="002261A5">
        <w:rPr>
          <w:rFonts w:ascii="Times New Roman" w:hAnsi="Times New Roman" w:cs="Times New Roman"/>
          <w:sz w:val="24"/>
          <w:szCs w:val="24"/>
        </w:rPr>
        <w:t>!.. Я с нас-лаж-д</w:t>
      </w:r>
      <w:r w:rsidRPr="002261A5">
        <w:rPr>
          <w:rFonts w:ascii="Times New Roman" w:hAnsi="Times New Roman" w:cs="Times New Roman"/>
          <w:sz w:val="24"/>
          <w:szCs w:val="24"/>
        </w:rPr>
        <w:t xml:space="preserve">е-нием... я сегодня... завтра... Ну, да всё рав-но! </w:t>
      </w:r>
      <w:r w:rsidRPr="002261A5">
        <w:rPr>
          <w:rFonts w:ascii="Times New Roman" w:hAnsi="Times New Roman" w:cs="Times New Roman"/>
          <w:b/>
          <w:sz w:val="24"/>
          <w:szCs w:val="24"/>
        </w:rPr>
        <w:t>au revoir, au revoir</w:t>
      </w:r>
      <w:r w:rsidRPr="002261A5">
        <w:rPr>
          <w:rFonts w:ascii="Times New Roman" w:hAnsi="Times New Roman" w:cs="Times New Roman"/>
          <w:sz w:val="24"/>
          <w:szCs w:val="24"/>
        </w:rPr>
        <w:t>! — тут он хотел сделать ручкой, но поскользнулся и чуть не упал на пороге.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Осторожнее, князь! Обопритесь на мою руку, — кричала Марья Александровна. — </w:t>
      </w:r>
      <w:r w:rsidRPr="002261A5">
        <w:rPr>
          <w:rFonts w:ascii="Times New Roman" w:hAnsi="Times New Roman" w:cs="Times New Roman"/>
          <w:b/>
          <w:sz w:val="24"/>
          <w:szCs w:val="24"/>
        </w:rPr>
        <w:t>Charman</w:t>
      </w:r>
      <w:r w:rsidRPr="002261A5">
        <w:rPr>
          <w:rFonts w:ascii="Times New Roman" w:hAnsi="Times New Roman" w:cs="Times New Roman"/>
          <w:b/>
          <w:sz w:val="24"/>
          <w:szCs w:val="24"/>
        </w:rPr>
        <w:t>t! charmant</w:t>
      </w:r>
      <w:r w:rsidRPr="002261A5">
        <w:rPr>
          <w:rFonts w:ascii="Times New Roman" w:hAnsi="Times New Roman" w:cs="Times New Roman"/>
          <w:sz w:val="24"/>
          <w:szCs w:val="24"/>
        </w:rPr>
        <w:t>!  Я теперь только на-чи-наю жить...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Он слышал всё, всё!</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В эту минуту отворила</w:t>
      </w:r>
      <w:r w:rsidRPr="002261A5">
        <w:rPr>
          <w:rFonts w:ascii="Times New Roman" w:hAnsi="Times New Roman" w:cs="Times New Roman"/>
          <w:sz w:val="24"/>
          <w:szCs w:val="24"/>
        </w:rPr>
        <w:t>сь дверь, и Мозгляков вбежал в комнату. Он слышал всё, всё!</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слышал всё!</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Так-то вы!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Наконец-то я узнал, кто вы такая!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Кто я такая! Как смели вы так говорить со мной!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w:t>
      </w:r>
      <w:r w:rsidRPr="002261A5">
        <w:rPr>
          <w:rFonts w:ascii="Times New Roman" w:hAnsi="Times New Roman" w:cs="Times New Roman"/>
          <w:b/>
          <w:sz w:val="24"/>
          <w:szCs w:val="24"/>
        </w:rPr>
        <w:t>сказчик</w:t>
      </w:r>
      <w:r w:rsidRPr="002261A5">
        <w:rPr>
          <w:rFonts w:ascii="Times New Roman" w:hAnsi="Times New Roman" w:cs="Times New Roman"/>
          <w:sz w:val="24"/>
          <w:szCs w:val="24"/>
        </w:rPr>
        <w:t xml:space="preserve"> —  Он действительно не вошел, а вбежал, бледный от волнения и от ярости. Зина смотрела на него с изумлением.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слышал всё!</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Вы слышали? вы подслушивали?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Да! я подслушивал! да, я</w:t>
      </w:r>
      <w:r w:rsidRPr="002261A5">
        <w:rPr>
          <w:rFonts w:ascii="Times New Roman" w:hAnsi="Times New Roman" w:cs="Times New Roman"/>
          <w:sz w:val="24"/>
          <w:szCs w:val="24"/>
        </w:rPr>
        <w:t xml:space="preserve"> решился на подлость, но зато я узнал, что вы самая... Я даже не знаю, как и выразиться, чтоб сказать вам... какая вы теперь выходите!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А хоть бы и слышали, в чем же вы можете обвинить меня? Какое право вы имеете обвинять меня? Какое право имеете та</w:t>
      </w:r>
      <w:r w:rsidRPr="002261A5">
        <w:rPr>
          <w:rFonts w:ascii="Times New Roman" w:hAnsi="Times New Roman" w:cs="Times New Roman"/>
          <w:sz w:val="24"/>
          <w:szCs w:val="24"/>
        </w:rPr>
        <w:t>к дерзко говорить со мной?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Я какое имею право? И вы можете это спрашивать? Вы выходите за князя, а я не имею никакого права!.. Да вы мне слово дали, вот что!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Когда?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Как когда?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Но еще сегодня утром, когда вы приставали ко мне, я решительно отвечала, что не могу сказать ничего положительного.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Однако же вы не прогнали меня, вы не отказали мне совсем; значит, вы удерживали меня про запас! значит, вы</w:t>
      </w:r>
      <w:r w:rsidRPr="002261A5">
        <w:rPr>
          <w:rFonts w:ascii="Times New Roman" w:hAnsi="Times New Roman" w:cs="Times New Roman"/>
          <w:sz w:val="24"/>
          <w:szCs w:val="24"/>
        </w:rPr>
        <w:t xml:space="preserve"> завлекали меня.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Если я вас не прогоняла, то единственно из жалости. Вы сами умоляли меня повременить, не говорить вам «нет», но разглядеть вас поближе, и «тогда, — сказали вы, — тогда, когда вы уверитесь, что я человек благородный, может быть, вы м</w:t>
      </w:r>
      <w:r w:rsidRPr="002261A5">
        <w:rPr>
          <w:rFonts w:ascii="Times New Roman" w:hAnsi="Times New Roman" w:cs="Times New Roman"/>
          <w:sz w:val="24"/>
          <w:szCs w:val="24"/>
        </w:rPr>
        <w:t>не не откажете». Это были ваши собственные слова в самом начале ваших исканий. Вы не можете от них отпереться! Вы осмелились сказать мне теперь, что я завлекала вас. Но вы сами видели мое отвращение, когда я увиделась с вами сегодня, двумя неделями раньше,</w:t>
      </w:r>
      <w:r w:rsidRPr="002261A5">
        <w:rPr>
          <w:rFonts w:ascii="Times New Roman" w:hAnsi="Times New Roman" w:cs="Times New Roman"/>
          <w:sz w:val="24"/>
          <w:szCs w:val="24"/>
        </w:rPr>
        <w:t xml:space="preserve"> чем вы обещали, и это отвращение я не скрыла перед вами, напротив, я его обнаружила. Вы это сами заметили, потому что сами спрашивали меня: не сержусь ли я за то, что вы раньше приехали? Знайте, что того не завлекают, перед кем не могут и не хотят скрыть </w:t>
      </w:r>
      <w:r w:rsidRPr="002261A5">
        <w:rPr>
          <w:rFonts w:ascii="Times New Roman" w:hAnsi="Times New Roman" w:cs="Times New Roman"/>
          <w:sz w:val="24"/>
          <w:szCs w:val="24"/>
        </w:rPr>
        <w:t>своего к нему отвращения. Вы осмелились выговорить, что я берегла вас про запас. На это отвечу вам, что я рассуждала про вас так: «Если он и не одарен умом, очень большим, то все-таки может быть человеком добрым, и потому можно выйти за него». Но теперь, у</w:t>
      </w:r>
      <w:r w:rsidRPr="002261A5">
        <w:rPr>
          <w:rFonts w:ascii="Times New Roman" w:hAnsi="Times New Roman" w:cs="Times New Roman"/>
          <w:sz w:val="24"/>
          <w:szCs w:val="24"/>
        </w:rPr>
        <w:t>бедясь, к моему счастью, что вы дурак, и еще вдобавок злой дурак, — мне остается только пожелать вам полного счастья и счастливого пути. Прощайте!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А! так я дурак, — кричал он, — так я теперь уж дурак! Хорошо! Прощайте! Но пр</w:t>
      </w:r>
      <w:r w:rsidRPr="002261A5">
        <w:rPr>
          <w:rFonts w:ascii="Times New Roman" w:hAnsi="Times New Roman" w:cs="Times New Roman"/>
          <w:sz w:val="24"/>
          <w:szCs w:val="24"/>
        </w:rPr>
        <w:t>ежде чем уеду, всему городу расскажу, как вы с маменькой облапошили князя, напоив его допьяна! Всем расскажу! Узнаете Мозглякова.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 это мгновение на пороге показалась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 xml:space="preserve">Сцену;  </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u w:val="single"/>
        </w:rPr>
        <w:t>Сядьте!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Что с вами, </w:t>
      </w:r>
      <w:r w:rsidRPr="002261A5">
        <w:rPr>
          <w:rFonts w:ascii="Times New Roman" w:hAnsi="Times New Roman" w:cs="Times New Roman"/>
          <w:b/>
          <w:sz w:val="24"/>
          <w:szCs w:val="24"/>
        </w:rPr>
        <w:t>mon ami</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lastRenderedPageBreak/>
        <w:t xml:space="preserve">Подходя </w:t>
      </w:r>
      <w:r w:rsidRPr="002261A5">
        <w:rPr>
          <w:rFonts w:ascii="Times New Roman" w:hAnsi="Times New Roman" w:cs="Times New Roman"/>
          <w:i/>
          <w:sz w:val="24"/>
          <w:szCs w:val="24"/>
        </w:rPr>
        <w:t>к нему и дружески протягивая ему свою руку.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Как: </w:t>
      </w:r>
      <w:r w:rsidRPr="002261A5">
        <w:rPr>
          <w:rFonts w:ascii="Times New Roman" w:hAnsi="Times New Roman" w:cs="Times New Roman"/>
          <w:b/>
          <w:sz w:val="24"/>
          <w:szCs w:val="24"/>
        </w:rPr>
        <w:t>mon ami</w:t>
      </w:r>
      <w:r w:rsidRPr="002261A5">
        <w:rPr>
          <w:rFonts w:ascii="Times New Roman" w:hAnsi="Times New Roman" w:cs="Times New Roman"/>
          <w:sz w:val="24"/>
          <w:szCs w:val="24"/>
        </w:rPr>
        <w:t>! После того, что вы натворили, да еще: mon ami. Морген фри, милостивая государыня! И вы думаете, что обманете меня еще раз?</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Мне жаль, мне очень </w:t>
      </w:r>
      <w:r w:rsidRPr="002261A5">
        <w:rPr>
          <w:rFonts w:ascii="Times New Roman" w:hAnsi="Times New Roman" w:cs="Times New Roman"/>
          <w:sz w:val="24"/>
          <w:szCs w:val="24"/>
        </w:rPr>
        <w:t>жаль, что вижу вас в таком странном состоянии духа, Павел Александрович. Какие выражения! вы даже не удерживаете слов ваших перед дамой.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Перед дамой! Вы... вы всё, что хотите, а не дама!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Сядьте!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w:t>
      </w:r>
      <w:r w:rsidRPr="002261A5">
        <w:rPr>
          <w:rFonts w:ascii="Times New Roman" w:hAnsi="Times New Roman" w:cs="Times New Roman"/>
          <w:b/>
          <w:sz w:val="24"/>
          <w:szCs w:val="24"/>
        </w:rPr>
        <w:t xml:space="preserve"> Александрович Мозгляков</w:t>
      </w:r>
      <w:r w:rsidRPr="002261A5">
        <w:rPr>
          <w:rFonts w:ascii="Times New Roman" w:hAnsi="Times New Roman" w:cs="Times New Roman"/>
          <w:sz w:val="24"/>
          <w:szCs w:val="24"/>
        </w:rPr>
        <w:t xml:space="preserve">  — Но послушайте наконец, Марья Александровна! — вскричал озадаченный Мозгляков. — Вы смотрите на меня так, как будто вы вовсе не виноваты, а как будто я же виноват перед вами! Ведь это нельзя же-с!.. такой тон!.. ведь это, наконец</w:t>
      </w:r>
      <w:r w:rsidRPr="002261A5">
        <w:rPr>
          <w:rFonts w:ascii="Times New Roman" w:hAnsi="Times New Roman" w:cs="Times New Roman"/>
          <w:sz w:val="24"/>
          <w:szCs w:val="24"/>
        </w:rPr>
        <w:t>, превышает меру человеческого терпения... знаете ли вы это?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Друг мой! вы позволите мне всё еще называть вас этим именем, потому что у вас нет лучшего друга, как я; друг мой! вы страдаете, вы измучены, вы уязвлены в самое сердце — и </w:t>
      </w:r>
      <w:r w:rsidRPr="002261A5">
        <w:rPr>
          <w:rFonts w:ascii="Times New Roman" w:hAnsi="Times New Roman" w:cs="Times New Roman"/>
          <w:sz w:val="24"/>
          <w:szCs w:val="24"/>
        </w:rPr>
        <w:t>потому не удивительно, что вы говорите со мной в таком тоне. Но я решаюсь открыть вам всё, всё мое сердце, тем скорее, что я сама себя чувствую несколько виноватой перед вами. Садитесь же, поговорим.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 xml:space="preserve">Голос Марьи Александровны был болезненно мягкий. В лице </w:t>
      </w:r>
      <w:r w:rsidRPr="002261A5">
        <w:rPr>
          <w:rFonts w:ascii="Times New Roman" w:hAnsi="Times New Roman" w:cs="Times New Roman"/>
          <w:i/>
          <w:sz w:val="24"/>
          <w:szCs w:val="24"/>
        </w:rPr>
        <w:t>выражалось страдание. Изумленный Мозгляков сел подле нее в кресла.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Вы подслушивали?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Да, я подслушивал! еще бы не подслушивать; вот бы олух-то был! По крайней мере узнал всё, что вы против меня затевае</w:t>
      </w:r>
      <w:r w:rsidRPr="002261A5">
        <w:rPr>
          <w:rFonts w:ascii="Times New Roman" w:hAnsi="Times New Roman" w:cs="Times New Roman"/>
          <w:sz w:val="24"/>
          <w:szCs w:val="24"/>
        </w:rPr>
        <w:t>те, — грубо отвечал Мозгляков, ободряя и подзадоривая себя собственным гневом.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вы, и вы, с вашим воспитанием, с вашими правилами, могли решиться на такой поступок? О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Мозгляков даже вскочил со стула.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w:t>
      </w:r>
      <w:r w:rsidRPr="002261A5">
        <w:rPr>
          <w:rFonts w:ascii="Times New Roman" w:hAnsi="Times New Roman" w:cs="Times New Roman"/>
          <w:b/>
          <w:sz w:val="24"/>
          <w:szCs w:val="24"/>
        </w:rPr>
        <w:t>згляков</w:t>
      </w:r>
      <w:r w:rsidRPr="002261A5">
        <w:rPr>
          <w:rFonts w:ascii="Times New Roman" w:hAnsi="Times New Roman" w:cs="Times New Roman"/>
          <w:sz w:val="24"/>
          <w:szCs w:val="24"/>
        </w:rPr>
        <w:t xml:space="preserve">  — Но, Марья Александровна! Это, наконец, невыносимо слушать! Вспомните, на что вы-то решились, с вашими правилами, а тогда осуждайте других!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Еще вопрос, кто вас надоумил подслушивать, кто рассказал, кто тут шпионил? — вот чт</w:t>
      </w:r>
      <w:r w:rsidRPr="002261A5">
        <w:rPr>
          <w:rFonts w:ascii="Times New Roman" w:hAnsi="Times New Roman" w:cs="Times New Roman"/>
          <w:sz w:val="24"/>
          <w:szCs w:val="24"/>
        </w:rPr>
        <w:t>о я хочу знать.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Ну уж извините, — этого не скажу-с.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Хорошо. Я сама узнаю. Я сказала, Поль, что я перед вами виновата. Но если вы разберете всё, все обстоятельства, то увидите, что если я и виновата, т</w:t>
      </w:r>
      <w:r w:rsidRPr="002261A5">
        <w:rPr>
          <w:rFonts w:ascii="Times New Roman" w:hAnsi="Times New Roman" w:cs="Times New Roman"/>
          <w:sz w:val="24"/>
          <w:szCs w:val="24"/>
        </w:rPr>
        <w:t>о единственно тем, что вам же желала возможно больше добра.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Мне? добра? Это уж из рук вон! Уверяю вас, что больше не надуете! Не таков мальчик! И он повернулся в креслах так, что они затрещали.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Пожалу</w:t>
      </w:r>
      <w:r w:rsidRPr="002261A5">
        <w:rPr>
          <w:rFonts w:ascii="Times New Roman" w:hAnsi="Times New Roman" w:cs="Times New Roman"/>
          <w:sz w:val="24"/>
          <w:szCs w:val="24"/>
        </w:rPr>
        <w:t>йста, мой друг, будьте хладнокровнее, если можете. Выслушайте меня внимательно, и вы сами во всем согласитесь. Во-первых, я хотела немедленно вам объяснить всё, всё, и вы узнали бы от меня всё дело, до малейшей подробности, не унижаясь подслушиванием. Если</w:t>
      </w:r>
      <w:r w:rsidRPr="002261A5">
        <w:rPr>
          <w:rFonts w:ascii="Times New Roman" w:hAnsi="Times New Roman" w:cs="Times New Roman"/>
          <w:sz w:val="24"/>
          <w:szCs w:val="24"/>
        </w:rPr>
        <w:t xml:space="preserve"> же не объяснилась с вами заранее, давеча, то единственно потому, что всё дело еще было в проекте. Оно могло и не состояться. Видите: я с вами вполне откровенна. Во-вторых, не вините дочь мою. Она вас до безумия любит, и мне стоило невероятных усилий отвле</w:t>
      </w:r>
      <w:r w:rsidRPr="002261A5">
        <w:rPr>
          <w:rFonts w:ascii="Times New Roman" w:hAnsi="Times New Roman" w:cs="Times New Roman"/>
          <w:sz w:val="24"/>
          <w:szCs w:val="24"/>
        </w:rPr>
        <w:t>чь ее от нас и согласить ее принять предложение князя.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сейчас имел удовольствие слышать самое полное доказательство этой любви до безумия.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Хорошо. А вы как с ней говорили? Так ли должен говорить влю</w:t>
      </w:r>
      <w:r w:rsidRPr="002261A5">
        <w:rPr>
          <w:rFonts w:ascii="Times New Roman" w:hAnsi="Times New Roman" w:cs="Times New Roman"/>
          <w:sz w:val="24"/>
          <w:szCs w:val="24"/>
        </w:rPr>
        <w:t>бленный? Так ли говорит, наконец, человек хорошего тона? Вы оскорбили и раздражили 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Ну, не до тону теперь, Марья Александровна! А давеча, когда вы обе делали мне такие сладкие мины, я поехал с князем, а вы меня ну честит</w:t>
      </w:r>
      <w:r w:rsidRPr="002261A5">
        <w:rPr>
          <w:rFonts w:ascii="Times New Roman" w:hAnsi="Times New Roman" w:cs="Times New Roman"/>
          <w:sz w:val="24"/>
          <w:szCs w:val="24"/>
        </w:rPr>
        <w:t>ь! Вы чернили меня, — вот что я вам говорю-с! Я это всё знаю, всё!</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верно, из того же грязного источника? Да, Павел Александрович, я чернила вас, я наговорила на вас и, признаюсь, немало билась. Но уж одно то, что я принуждена была</w:t>
      </w:r>
      <w:r w:rsidRPr="002261A5">
        <w:rPr>
          <w:rFonts w:ascii="Times New Roman" w:hAnsi="Times New Roman" w:cs="Times New Roman"/>
          <w:sz w:val="24"/>
          <w:szCs w:val="24"/>
        </w:rPr>
        <w:t xml:space="preserve"> вас чернить перед нею, может быть, даже клеветать на вас, — уж одно это доказывает, как тяжело было мне исторгнуть из нее согласие вас оставить! Недальновидный человек! Если б она не любила вас, нужно ли б было мне вас чернить, представлять вас в смешном,</w:t>
      </w:r>
      <w:r w:rsidRPr="002261A5">
        <w:rPr>
          <w:rFonts w:ascii="Times New Roman" w:hAnsi="Times New Roman" w:cs="Times New Roman"/>
          <w:sz w:val="24"/>
          <w:szCs w:val="24"/>
        </w:rPr>
        <w:t xml:space="preserve"> недостойном виде, прибегать к таким крайним средствам? Да вы еще не знаете всего! Я должна была употребить власть матери, чтоб исторгнуть вас из ее сердца, и, после невероятных усилий, достигла только наружного согласия. Если вы теперь нас подслушивали, т</w:t>
      </w:r>
      <w:r w:rsidRPr="002261A5">
        <w:rPr>
          <w:rFonts w:ascii="Times New Roman" w:hAnsi="Times New Roman" w:cs="Times New Roman"/>
          <w:sz w:val="24"/>
          <w:szCs w:val="24"/>
        </w:rPr>
        <w:t>о должны же были заметить, что она ни одним словом, ни одним жестом не поддержала меня перед князем.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вы, вы, за что вы-то были против меня, Марья Александровна? За что вы чернили меня, клеветали на меня, — в чем сами при</w:t>
      </w:r>
      <w:r w:rsidRPr="002261A5">
        <w:rPr>
          <w:rFonts w:ascii="Times New Roman" w:hAnsi="Times New Roman" w:cs="Times New Roman"/>
          <w:sz w:val="24"/>
          <w:szCs w:val="24"/>
        </w:rPr>
        <w:t>знаетесь теперь?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А, это другое дело! Вот если б вы сначала благоразумно спрашивали, то давно бы получили ответ. Да, вы правы! Всё это сделала я, и я одна. Зину не мешайте сюда. Для чего я сделала? отвечаю: во-первых, для Зины. Князь</w:t>
      </w:r>
      <w:r w:rsidRPr="002261A5">
        <w:rPr>
          <w:rFonts w:ascii="Times New Roman" w:hAnsi="Times New Roman" w:cs="Times New Roman"/>
          <w:sz w:val="24"/>
          <w:szCs w:val="24"/>
        </w:rPr>
        <w:t xml:space="preserve"> богат, знатен, имеет связи, и, выйдя за него, Зина сделает блестящую партию. Наконец, если он и умрет, — может быть, даже скоро, потому что мы все более или менее смертны, — тогда Зина — молодая вдова, княгиня, в высшем обществе, и, может быть, очень бога</w:t>
      </w:r>
      <w:r w:rsidRPr="002261A5">
        <w:rPr>
          <w:rFonts w:ascii="Times New Roman" w:hAnsi="Times New Roman" w:cs="Times New Roman"/>
          <w:sz w:val="24"/>
          <w:szCs w:val="24"/>
        </w:rPr>
        <w:t xml:space="preserve">та. Тогда она может выйти замуж за кого хочет, может сделать богатейшую партию. Но, разумеется, она выйдет за того, кого любит, за того, кого любила прежде, чье сердце растерзала, выйдя за князя. Одно уже раскаяние заставило бы ее загладить свой проступок </w:t>
      </w:r>
      <w:r w:rsidRPr="002261A5">
        <w:rPr>
          <w:rFonts w:ascii="Times New Roman" w:hAnsi="Times New Roman" w:cs="Times New Roman"/>
          <w:sz w:val="24"/>
          <w:szCs w:val="24"/>
        </w:rPr>
        <w:t>перед тем, кого прежде любила.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Во-вторых, — и об этом я упомяну только вкратце, потому что вы этого, может быть, даже и не поймете. Вы читаете вашего Шекспира, черпаете из него все свои высокие чу</w:t>
      </w:r>
      <w:r w:rsidRPr="002261A5">
        <w:rPr>
          <w:rFonts w:ascii="Times New Roman" w:hAnsi="Times New Roman" w:cs="Times New Roman"/>
          <w:sz w:val="24"/>
          <w:szCs w:val="24"/>
        </w:rPr>
        <w:t>вства, а на деле вы хоть и очень добры, но еще слишком молоды, — а я мать, Павел Александрович! Слушайте же: я выдаю Зину за князя отчасти и для самого князя, потому что хочу спасти его этим браком. Я любила и прежде этого благородного, этого добрейшего, э</w:t>
      </w:r>
      <w:r w:rsidRPr="002261A5">
        <w:rPr>
          <w:rFonts w:ascii="Times New Roman" w:hAnsi="Times New Roman" w:cs="Times New Roman"/>
          <w:sz w:val="24"/>
          <w:szCs w:val="24"/>
        </w:rPr>
        <w:t>того рыцарски честного старика. Мы были друзьями. Он несчастен в когтях этой адской женщины. Она доведет его до могилы. Бог видит, что я согласила Зину на брак с ним, единственно выставив перед нею всю святость ее подвига самоотвержения. Она увлеклась благ</w:t>
      </w:r>
      <w:r w:rsidRPr="002261A5">
        <w:rPr>
          <w:rFonts w:ascii="Times New Roman" w:hAnsi="Times New Roman" w:cs="Times New Roman"/>
          <w:sz w:val="24"/>
          <w:szCs w:val="24"/>
        </w:rPr>
        <w:t>ородством чувств, обаянием подвига. В ней самой есть что-то рыцарское. Я представила ей как дело высокохристианское быть опорой, утешением, другом, дитятей, красавицей, идолом того, кому, может быть, остается жить всего один год. Не гадкая женщина, не стра</w:t>
      </w:r>
      <w:r w:rsidRPr="002261A5">
        <w:rPr>
          <w:rFonts w:ascii="Times New Roman" w:hAnsi="Times New Roman" w:cs="Times New Roman"/>
          <w:sz w:val="24"/>
          <w:szCs w:val="24"/>
        </w:rPr>
        <w:t>х, не уныние окружали бы его в последние дни его жизни, а свет, дружба, любовь. Раем показались бы ему эти последние, закатные дни! Где же тут эгоизм, — скажите, пожалуйста? Это скорее подвиг сестры милосердия, а не эгоизм!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xml:space="preserve"> Так вы... так вы сделали это только для князя, для подвига сестры милосердия?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Понимаю и этот вопрос, Павел Александрович; он довольно ясен. Вы, может быть, думаете, что тут иезуитски сплетена выгода князя с собственными выгодами? Чт</w:t>
      </w:r>
      <w:r w:rsidRPr="002261A5">
        <w:rPr>
          <w:rFonts w:ascii="Times New Roman" w:hAnsi="Times New Roman" w:cs="Times New Roman"/>
          <w:sz w:val="24"/>
          <w:szCs w:val="24"/>
        </w:rPr>
        <w:t>о ж? может быть, в голове моей и были эти расчеты, только не иезуитские, а невольные. Знаю, что вы изумляетесь такому откровенному признанию, но об одном прошу вас, Павел Александрович: не мешайте в это дело Зину! Она чиста как голубь: она не рассчитывает;</w:t>
      </w:r>
      <w:r w:rsidRPr="002261A5">
        <w:rPr>
          <w:rFonts w:ascii="Times New Roman" w:hAnsi="Times New Roman" w:cs="Times New Roman"/>
          <w:sz w:val="24"/>
          <w:szCs w:val="24"/>
        </w:rPr>
        <w:t xml:space="preserve"> она только умеет любить, — милое дитя мое! Если кто и рассчитывал, то это я, и я одна! Но, во-первых, спросите строго свою совесть и скажите: кто не рассчитывал бы на моем месте в подобном случае? Мы рассчитываем наши выгоды даже в великодушнейших, даже в</w:t>
      </w:r>
      <w:r w:rsidRPr="002261A5">
        <w:rPr>
          <w:rFonts w:ascii="Times New Roman" w:hAnsi="Times New Roman" w:cs="Times New Roman"/>
          <w:sz w:val="24"/>
          <w:szCs w:val="24"/>
        </w:rPr>
        <w:t xml:space="preserve"> бескорыстнейших делах наших, рассчитываем неприметно, невольно! Конечно, почти все себя же обманывают, уверяя себя самих, что действуют из </w:t>
      </w:r>
      <w:r w:rsidRPr="002261A5">
        <w:rPr>
          <w:rFonts w:ascii="Times New Roman" w:hAnsi="Times New Roman" w:cs="Times New Roman"/>
          <w:sz w:val="24"/>
          <w:szCs w:val="24"/>
        </w:rPr>
        <w:lastRenderedPageBreak/>
        <w:t>одного благородства. Я не хочу себя обманывать: я сознаюсь, что, при всем благородстве моих целей, — я рассчитывала.</w:t>
      </w:r>
      <w:r w:rsidRPr="002261A5">
        <w:rPr>
          <w:rFonts w:ascii="Times New Roman" w:hAnsi="Times New Roman" w:cs="Times New Roman"/>
          <w:sz w:val="24"/>
          <w:szCs w:val="24"/>
        </w:rPr>
        <w:t xml:space="preserve"> Но, спросите, для себя ли я рассчитываю? Мне уже ничего не нужно, Павел Александрович! я отжила свой век. Я рассчитывала для нее, для моего ангела, для моего дитяти, и — какая мать может обвинить меня в этом случае?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Ну да,</w:t>
      </w:r>
      <w:r w:rsidRPr="002261A5">
        <w:rPr>
          <w:rFonts w:ascii="Times New Roman" w:hAnsi="Times New Roman" w:cs="Times New Roman"/>
          <w:sz w:val="24"/>
          <w:szCs w:val="24"/>
        </w:rPr>
        <w:t xml:space="preserve"> какая мать... Вы хорошо поете, Марья Александровна, — но... но ведь вы мне дали слово! Вы обнадеживали и меня... Мне-то каково? подумайте! Ведь я теперь, знаете, с каким носом?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неужели вы полагаете, что я об вас не подумала, mon </w:t>
      </w:r>
      <w:r w:rsidRPr="002261A5">
        <w:rPr>
          <w:rFonts w:ascii="Times New Roman" w:hAnsi="Times New Roman" w:cs="Times New Roman"/>
          <w:sz w:val="24"/>
          <w:szCs w:val="24"/>
        </w:rPr>
        <w:t>cher Paul! Напротив: во всех этих расчетах была для вас такая огромная выгода, что она-то и понудила меня, главным образом, исполнить всё это предприятие.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Моя выгода!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Это как?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Это как?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Боже мой! Неужели же можно быть до такой степени простым и недальновидным! О молодость! молодость! Вот что значит погрузиться в этого Шекспира, мечтать, воображать, что мы живем, — живя чужим умом и чужими мыслями! Вы спра</w:t>
      </w:r>
      <w:r w:rsidRPr="002261A5">
        <w:rPr>
          <w:rFonts w:ascii="Times New Roman" w:hAnsi="Times New Roman" w:cs="Times New Roman"/>
          <w:sz w:val="24"/>
          <w:szCs w:val="24"/>
        </w:rPr>
        <w:t>шиваете, добрый мой Павел Александрович, в чем тут заключается ваша выгода? Позвольте мне для ясности сделать одно отступление: Зина вас любит, — это несомненно! Но я заметила, что, несмотря на ее очевидную любовь, в ней таится какая-то недоверчивость к ва</w:t>
      </w:r>
      <w:r w:rsidRPr="002261A5">
        <w:rPr>
          <w:rFonts w:ascii="Times New Roman" w:hAnsi="Times New Roman" w:cs="Times New Roman"/>
          <w:sz w:val="24"/>
          <w:szCs w:val="24"/>
        </w:rPr>
        <w:t>м, к вашим добрым чувствам, к вашим наклонностям. Я заметила, что иногда она, как бы нарочно, удерживает себя и холодна с вами, — плод раздумья и недоверчивости. Не заметили ли вы это сами, Павел Александрович?</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За-ме-чал; </w:t>
      </w:r>
      <w:r w:rsidRPr="002261A5">
        <w:rPr>
          <w:rFonts w:ascii="Times New Roman" w:hAnsi="Times New Roman" w:cs="Times New Roman"/>
          <w:sz w:val="24"/>
          <w:szCs w:val="24"/>
        </w:rPr>
        <w:t>и даже сегодня... Однако что же вы хотите сказать,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Вот видите, вы сами заметили это. Стало быть, я не ошиблась. В ней именно есть какая-то странная недоверчивость к постоянству ваших добрых наклонностей. Я мать —</w:t>
      </w:r>
      <w:r w:rsidRPr="002261A5">
        <w:rPr>
          <w:rFonts w:ascii="Times New Roman" w:hAnsi="Times New Roman" w:cs="Times New Roman"/>
          <w:sz w:val="24"/>
          <w:szCs w:val="24"/>
        </w:rPr>
        <w:t xml:space="preserve"> и мне ли не угадать сердца моего дитяти? Вообразите же теперь, что вместо того чтоб вбежать в комнату с упреками и даже с ругательствами, раздражить, обидеть, оскорбить ее, чистую, прекрасную, гордую, и тем поневоле утвердить ее в подозрениях насчет ваших</w:t>
      </w:r>
      <w:r w:rsidRPr="002261A5">
        <w:rPr>
          <w:rFonts w:ascii="Times New Roman" w:hAnsi="Times New Roman" w:cs="Times New Roman"/>
          <w:sz w:val="24"/>
          <w:szCs w:val="24"/>
        </w:rPr>
        <w:t xml:space="preserve"> дурных наклонностей, — вообразите, что вы бы приняли эту весть кротко, со слезами сожаления, пожалуй даже отчаяния, но и с возвышенным благородством души...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Нет, не прерывайте меня, Павел Алекс</w:t>
      </w:r>
      <w:r w:rsidRPr="002261A5">
        <w:rPr>
          <w:rFonts w:ascii="Times New Roman" w:hAnsi="Times New Roman" w:cs="Times New Roman"/>
          <w:sz w:val="24"/>
          <w:szCs w:val="24"/>
        </w:rPr>
        <w:t>андрович. Я хочу изобразить вам всю картину, которая поразит ваше воображение. Вообразите, что вы пришли к ней и говорите: «Зинаида! Я люблю тебя более жизни моей, но фамильные причины разлучают нас. Я понимаю эти причины. Они для твоего же счастия, и я уж</w:t>
      </w:r>
      <w:r w:rsidRPr="002261A5">
        <w:rPr>
          <w:rFonts w:ascii="Times New Roman" w:hAnsi="Times New Roman" w:cs="Times New Roman"/>
          <w:sz w:val="24"/>
          <w:szCs w:val="24"/>
        </w:rPr>
        <w:t>е не смею восставать против них, Зинаида! я прощаю тебя. Будь счастлива, если можешь!» И тут бы вы устремили на нее взор, — взор закалаемого агнца, если можно так выразиться, — вообразите всё это и подумайте, какой эффект произвели бы эти слова на ее сердц</w:t>
      </w:r>
      <w:r w:rsidRPr="002261A5">
        <w:rPr>
          <w:rFonts w:ascii="Times New Roman" w:hAnsi="Times New Roman" w:cs="Times New Roman"/>
          <w:sz w:val="24"/>
          <w:szCs w:val="24"/>
        </w:rPr>
        <w:t>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Да, Марья Александровна, положим, всё это так; я это всё понимаю... но что же, — я-то бы сказал, а все-таки ушел бы без ничего...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Нет, нет, нет, мой друг! Не перебивайте меня! Я непременно хочу изо</w:t>
      </w:r>
      <w:r w:rsidRPr="002261A5">
        <w:rPr>
          <w:rFonts w:ascii="Times New Roman" w:hAnsi="Times New Roman" w:cs="Times New Roman"/>
          <w:sz w:val="24"/>
          <w:szCs w:val="24"/>
        </w:rPr>
        <w:t>бразить всю картину, со всеми последствиями, чтобы благородно поразить вас. Вообразите же, что вы встречаетесь с ней потом, чрез несколько времени, в высшем обществе; встречаетесь где-нибудь на бале, при блистательном освещении, при упоительной музыке, сре</w:t>
      </w:r>
      <w:r w:rsidRPr="002261A5">
        <w:rPr>
          <w:rFonts w:ascii="Times New Roman" w:hAnsi="Times New Roman" w:cs="Times New Roman"/>
          <w:sz w:val="24"/>
          <w:szCs w:val="24"/>
        </w:rPr>
        <w:t>ди великолепнейших женщин, и, среди всего этого праздника, вы одни, грустный, задумчивый, бледный, где-нибудь опершись на колонну (но так, что вас видно), следите за ней в вихре бала. Она танцует. Около вас льются упоительные звуки Штрауса, сыплется остроу</w:t>
      </w:r>
      <w:r w:rsidRPr="002261A5">
        <w:rPr>
          <w:rFonts w:ascii="Times New Roman" w:hAnsi="Times New Roman" w:cs="Times New Roman"/>
          <w:sz w:val="24"/>
          <w:szCs w:val="24"/>
        </w:rPr>
        <w:t>мие высшего общества, — а вы один, бледный и убитый вашею страстию! Что тогда будет с Зинаидой, подумайте? Какими глазами будет она глядеть на вас?  «И я, — подумает она, — я сомневалась в этом человеке, который мне пожертвовал всем, всем и растерзал для м</w:t>
      </w:r>
      <w:r w:rsidRPr="002261A5">
        <w:rPr>
          <w:rFonts w:ascii="Times New Roman" w:hAnsi="Times New Roman" w:cs="Times New Roman"/>
          <w:sz w:val="24"/>
          <w:szCs w:val="24"/>
        </w:rPr>
        <w:t>еня свое сердце!» Разумеется, прежняя любовь воскресла бы в ней с неудержимою силою!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Для здоровья князя Зина едет за границу, в Италию, в Испанию, — в Испанию, где мирты, лимоны, </w:t>
      </w:r>
      <w:r w:rsidRPr="002261A5">
        <w:rPr>
          <w:rFonts w:ascii="Times New Roman" w:hAnsi="Times New Roman" w:cs="Times New Roman"/>
          <w:sz w:val="24"/>
          <w:szCs w:val="24"/>
        </w:rPr>
        <w:t xml:space="preserve">где голубое небо, где Гвадалквивир, — где страна любви, где нельзя жить и не любить; где розы и поцелуи, так сказать, носятся в воздухе! Вы едете туда же, за ней; вы жертвуете службой, связями, всем! Там начинается наша любовь с неудержимою силой; любовь, </w:t>
      </w:r>
      <w:r w:rsidRPr="002261A5">
        <w:rPr>
          <w:rFonts w:ascii="Times New Roman" w:hAnsi="Times New Roman" w:cs="Times New Roman"/>
          <w:sz w:val="24"/>
          <w:szCs w:val="24"/>
        </w:rPr>
        <w:t>молодость. Испания, — боже мой! Разумеется, ваша любовь непорочная, святая; но вы, наконец, томитесь, смотря друг на друга. Вы меня понимаете, mon ami! Конечно, найдутся низкие, коварные люди, изверги, которые будут утверждать, что вовсе не родственное чув</w:t>
      </w:r>
      <w:r w:rsidRPr="002261A5">
        <w:rPr>
          <w:rFonts w:ascii="Times New Roman" w:hAnsi="Times New Roman" w:cs="Times New Roman"/>
          <w:sz w:val="24"/>
          <w:szCs w:val="24"/>
        </w:rPr>
        <w:t xml:space="preserve">ство к страждущему старику повлекло вас за границу. Я нарочно назвала нашу любовь непорочною, потому что эти люди, пожалуй, придадут ей совсем другое значение. Но я мать, Павел Александрович, и я ли научу вас дурному!.. Конечно, князь не в состоянии будет </w:t>
      </w:r>
      <w:r w:rsidRPr="002261A5">
        <w:rPr>
          <w:rFonts w:ascii="Times New Roman" w:hAnsi="Times New Roman" w:cs="Times New Roman"/>
          <w:sz w:val="24"/>
          <w:szCs w:val="24"/>
        </w:rPr>
        <w:t>смотреть за вами обоими, но — что до этого! Можно ли на этом основывать такую гнусную клевету? Наконец, он умирает, благословляя судьбу свою. Скажите: за кого ж выйдет Зина, как не за вас? Вы такой дальний родственник князю, что препятствий к браку не може</w:t>
      </w:r>
      <w:r w:rsidRPr="002261A5">
        <w:rPr>
          <w:rFonts w:ascii="Times New Roman" w:hAnsi="Times New Roman" w:cs="Times New Roman"/>
          <w:sz w:val="24"/>
          <w:szCs w:val="24"/>
        </w:rPr>
        <w:t xml:space="preserve">т быть никаких. Вы берете ее, молодую, богатую, знатную, — и в какое же время? — когда браком с ней могли бы гордиться знатнейшие из вельмож! Чрез нее вы становитесь свой в самом </w:t>
      </w:r>
      <w:r w:rsidRPr="002261A5">
        <w:rPr>
          <w:rFonts w:ascii="Times New Roman" w:hAnsi="Times New Roman" w:cs="Times New Roman"/>
          <w:sz w:val="24"/>
          <w:szCs w:val="24"/>
        </w:rPr>
        <w:lastRenderedPageBreak/>
        <w:t>высшем кругу общества; через нее вы получаете вдруг значительное место, входи</w:t>
      </w:r>
      <w:r w:rsidRPr="002261A5">
        <w:rPr>
          <w:rFonts w:ascii="Times New Roman" w:hAnsi="Times New Roman" w:cs="Times New Roman"/>
          <w:sz w:val="24"/>
          <w:szCs w:val="24"/>
        </w:rPr>
        <w:t>те в чины. Теперь у вас полтораста душ, а тогда вы богаты; князь устроит всё в своем завещании; я берусь за это. И наконец, главное, она уже вполне уверена в вас, в вашем сердце, и в ваших чувствах, и вы вдруг становитесь для нее героем добродетели и самоо</w:t>
      </w:r>
      <w:r w:rsidRPr="002261A5">
        <w:rPr>
          <w:rFonts w:ascii="Times New Roman" w:hAnsi="Times New Roman" w:cs="Times New Roman"/>
          <w:sz w:val="24"/>
          <w:szCs w:val="24"/>
        </w:rPr>
        <w:t>твержения!.. И вы, и вы спрашиваете после этого, в чем ваша выгода? Но ведь нужно, наконец, быть слепым, чтоб не замечать, чтоб не сообразить, чтоб не рассчитать эту выгоду, когда она стоит в двух шагах перед вами, смотрит на вас, улыбается вам, а сама гов</w:t>
      </w:r>
      <w:r w:rsidRPr="002261A5">
        <w:rPr>
          <w:rFonts w:ascii="Times New Roman" w:hAnsi="Times New Roman" w:cs="Times New Roman"/>
          <w:sz w:val="24"/>
          <w:szCs w:val="24"/>
        </w:rPr>
        <w:t>орит: «Это я, твоя выгода!» Павел Александрович, помилуйте!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Марья Александровна! Теперь я всё понял! я поступил грубо, низко и подло! Он вскочил со стула и схватил себя за волосы.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не расчетливо, гл</w:t>
      </w:r>
      <w:r w:rsidRPr="002261A5">
        <w:rPr>
          <w:rFonts w:ascii="Times New Roman" w:hAnsi="Times New Roman" w:cs="Times New Roman"/>
          <w:sz w:val="24"/>
          <w:szCs w:val="24"/>
        </w:rPr>
        <w:t>авное: не расчетливо!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осел, Марья Александровна! Теперь всё погибло, потому что я до безумия люблю 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Может быть, и не всё погибло.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О, если б это было возможно! По</w:t>
      </w:r>
      <w:r w:rsidRPr="002261A5">
        <w:rPr>
          <w:rFonts w:ascii="Times New Roman" w:hAnsi="Times New Roman" w:cs="Times New Roman"/>
          <w:sz w:val="24"/>
          <w:szCs w:val="24"/>
        </w:rPr>
        <w:t>могите! научите! Спасите! И Мозгляков заплакал.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Друг мой! Вы это сделали от излишней горячки, от кипения страсти, стало быть, от любви же к ней! Вы были в отчаянии, вы не помнили себя! ведь должна же она понять всё это...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w:t>
      </w:r>
      <w:r w:rsidRPr="002261A5">
        <w:rPr>
          <w:rFonts w:ascii="Times New Roman" w:hAnsi="Times New Roman" w:cs="Times New Roman"/>
          <w:b/>
          <w:sz w:val="24"/>
          <w:szCs w:val="24"/>
        </w:rPr>
        <w:t>сандрович Мозгляков</w:t>
      </w:r>
      <w:r w:rsidRPr="002261A5">
        <w:rPr>
          <w:rFonts w:ascii="Times New Roman" w:hAnsi="Times New Roman" w:cs="Times New Roman"/>
          <w:sz w:val="24"/>
          <w:szCs w:val="24"/>
        </w:rPr>
        <w:t xml:space="preserve">  — Я до безумия люблю ее и всем готов для нее пожертвовать!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Послушайте, я оправдаю вас перед нею...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я берусь за это! Я сведу вас.</w:t>
      </w:r>
      <w:r w:rsidRPr="002261A5">
        <w:rPr>
          <w:rFonts w:ascii="Times New Roman" w:hAnsi="Times New Roman" w:cs="Times New Roman"/>
          <w:sz w:val="24"/>
          <w:szCs w:val="24"/>
        </w:rPr>
        <w:t xml:space="preserve"> Вы выскажете ей всё, всё, как я вам сейчас говорила!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О боже! как вы добры, Марья Александровна!.. Но... нельзя ли это сделать сейчас?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Оборони бог! О, как вы неопытны, друг мой! Она такая гордая! Она</w:t>
      </w:r>
      <w:r w:rsidRPr="002261A5">
        <w:rPr>
          <w:rFonts w:ascii="Times New Roman" w:hAnsi="Times New Roman" w:cs="Times New Roman"/>
          <w:sz w:val="24"/>
          <w:szCs w:val="24"/>
        </w:rPr>
        <w:t xml:space="preserve"> примет это за новую грубость, за нахальность! Завтра же я устрою всё, а теперь — уйдите куда-нибудь, хоть к этому купцу... пожалуй, приходите вечером; но я бы вам не советовала!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Уйду, уйду! боже мой! вы меня воскрешаете! н</w:t>
      </w:r>
      <w:r w:rsidRPr="002261A5">
        <w:rPr>
          <w:rFonts w:ascii="Times New Roman" w:hAnsi="Times New Roman" w:cs="Times New Roman"/>
          <w:sz w:val="24"/>
          <w:szCs w:val="24"/>
        </w:rPr>
        <w:t>о еще один вопрос: ну, а если князь не так скоро умрет?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боже мой, как вы наивны, mon cher Paul. Напротив, нам надобно молить бога о его здоровье. Надобно всем сердцем желать долгих дней этому милому, этому доброму, этому рыцарск</w:t>
      </w:r>
      <w:r w:rsidRPr="002261A5">
        <w:rPr>
          <w:rFonts w:ascii="Times New Roman" w:hAnsi="Times New Roman" w:cs="Times New Roman"/>
          <w:sz w:val="24"/>
          <w:szCs w:val="24"/>
        </w:rPr>
        <w:t>и честному старичку! Я первая, со слезами, и день и ночь буду молиться за счастье моей дочери. Но, увы! кажется, здоровье князя ненадежно! К тому же придется теперь посетить столицу, вывозить Зину в свет. Боюсь, ох боюсь, чтоб это окончательно не довершило</w:t>
      </w:r>
      <w:r w:rsidRPr="002261A5">
        <w:rPr>
          <w:rFonts w:ascii="Times New Roman" w:hAnsi="Times New Roman" w:cs="Times New Roman"/>
          <w:sz w:val="24"/>
          <w:szCs w:val="24"/>
        </w:rPr>
        <w:t xml:space="preserve"> его! Но — будем молиться, cher Paul, а остальное — в руце божией!.. Вы уже идете! Благословляю вас, mon ami! Надейтесь, терпите, мужайтесь, главное — мужайтесь! Я никогда не сомневалась в благородстве чувств ваших...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Она крепко пожала ему руку, и Мозгляко</w:t>
      </w:r>
      <w:r w:rsidRPr="002261A5">
        <w:rPr>
          <w:rFonts w:ascii="Times New Roman" w:hAnsi="Times New Roman" w:cs="Times New Roman"/>
          <w:i/>
          <w:sz w:val="24"/>
          <w:szCs w:val="24"/>
        </w:rPr>
        <w:t>в на цыпочках вышел из комнаты.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Ну, проводила одного дурака!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Остались другие...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Дверь отворилась, и вошла Зина.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Зина </w:t>
      </w:r>
      <w:r w:rsidRPr="002261A5">
        <w:rPr>
          <w:rFonts w:ascii="Times New Roman" w:hAnsi="Times New Roman" w:cs="Times New Roman"/>
          <w:sz w:val="24"/>
          <w:szCs w:val="24"/>
        </w:rPr>
        <w:t xml:space="preserve">— Маменька! Кончайте скорее, или я не вынесу! Всё это до того грязно и подло, что я готова бежать из </w:t>
      </w:r>
      <w:r w:rsidRPr="002261A5">
        <w:rPr>
          <w:rFonts w:ascii="Times New Roman" w:hAnsi="Times New Roman" w:cs="Times New Roman"/>
          <w:sz w:val="24"/>
          <w:szCs w:val="24"/>
        </w:rPr>
        <w:t>дому. Не томите же меня, не раздражайте меня! Меня тошнит, слышите ли: меня тошнит от всей этой грязи!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Зина! что с тобою, мой ангел? Ты... ты подслушивала! — вскричала Марья Александровна, пристально и с беспокойством вглядываясь в Зи</w:t>
      </w:r>
      <w:r w:rsidRPr="002261A5">
        <w:rPr>
          <w:rFonts w:ascii="Times New Roman" w:hAnsi="Times New Roman" w:cs="Times New Roman"/>
          <w:sz w:val="24"/>
          <w:szCs w:val="24"/>
        </w:rPr>
        <w:t>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Да, подслушивала. Не хотите ли вы стыдить меня, как этого дурака? Послушайте, клянусь вам, что если вы еще будете меня так мучить и назначать мне разные низкие роли в этой низкой комедии, то я брошу всё и покончу всё разом. Довольно уже того, ч</w:t>
      </w:r>
      <w:r w:rsidRPr="002261A5">
        <w:rPr>
          <w:rFonts w:ascii="Times New Roman" w:hAnsi="Times New Roman" w:cs="Times New Roman"/>
          <w:sz w:val="24"/>
          <w:szCs w:val="24"/>
        </w:rPr>
        <w:t>то я решилась на главную низость! Но... я не знала себя! Я задохнусь от этого смрада!..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Отбиваясь от собак, ругаясь вслух и даже проклиная судьбу свою, Павел Александрович</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которые двигаю</w:t>
      </w:r>
      <w:r w:rsidRPr="002261A5">
        <w:rPr>
          <w:rFonts w:ascii="Times New Roman" w:hAnsi="Times New Roman" w:cs="Times New Roman"/>
          <w:i/>
          <w:sz w:val="24"/>
          <w:szCs w:val="24"/>
        </w:rPr>
        <w:t>тся и могут вращать эти декорации, как карусель на ярмарочной площади.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Внимание какой-нибудь графини из «высшего общества», в которое он непременно попадет через брак свой с Зиной, вдовой кн</w:t>
      </w:r>
      <w:r w:rsidRPr="002261A5">
        <w:rPr>
          <w:rFonts w:ascii="Times New Roman" w:hAnsi="Times New Roman" w:cs="Times New Roman"/>
          <w:sz w:val="24"/>
          <w:szCs w:val="24"/>
        </w:rPr>
        <w:t xml:space="preserve">язя К., вице-губернаторское место, денежки, одним словом, всё, так красноречиво расписанное Марьей Александровной, еще </w:t>
      </w:r>
      <w:r w:rsidRPr="002261A5">
        <w:rPr>
          <w:rFonts w:ascii="Times New Roman" w:hAnsi="Times New Roman" w:cs="Times New Roman"/>
          <w:sz w:val="24"/>
          <w:szCs w:val="24"/>
        </w:rPr>
        <w:lastRenderedPageBreak/>
        <w:t>раз перешло через его вседовольную душу, лаская, привлекая ее и, главное, льстя его самолюбию.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вот — </w:t>
      </w:r>
      <w:r w:rsidRPr="002261A5">
        <w:rPr>
          <w:rFonts w:ascii="Times New Roman" w:hAnsi="Times New Roman" w:cs="Times New Roman"/>
          <w:sz w:val="24"/>
          <w:szCs w:val="24"/>
        </w:rPr>
        <w:t>и не знаю, право, как это объяснить…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Когда пришла к нему эта мысль, он заметил, что забрел куда-то очень далеко, в какой-то уединенный и незнакомый ему форштадт Мордасова. Становилось темно. Павел Александрович невольно припоминал, что он до </w:t>
      </w:r>
      <w:r w:rsidRPr="002261A5">
        <w:rPr>
          <w:rFonts w:ascii="Times New Roman" w:hAnsi="Times New Roman" w:cs="Times New Roman"/>
          <w:sz w:val="24"/>
          <w:szCs w:val="24"/>
        </w:rPr>
        <w:t>сих пор постоянно задавал тону в Мордасове;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—Очень любил, когда во всех домах ему намекали, что он жених, и поздравляли его с этим достоинством.</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Он даже гордился тем, что он жених.</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И вдру</w:t>
      </w:r>
      <w:r w:rsidRPr="002261A5">
        <w:rPr>
          <w:rFonts w:ascii="Times New Roman" w:hAnsi="Times New Roman" w:cs="Times New Roman"/>
          <w:sz w:val="24"/>
          <w:szCs w:val="24"/>
        </w:rPr>
        <w:t>г он явится теперь перед всеми — в отставке!</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Подымется смех.</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Да правда ли это всё? Да сбудется ли это всё так, как Марья Александровна расписывала?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Тут он, кстати, припомнил, что Марья Алек</w:t>
      </w:r>
      <w:r w:rsidRPr="002261A5">
        <w:rPr>
          <w:rFonts w:ascii="Times New Roman" w:hAnsi="Times New Roman" w:cs="Times New Roman"/>
          <w:sz w:val="24"/>
          <w:szCs w:val="24"/>
        </w:rPr>
        <w:t>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 … Чрезвычайно хитрая дама, что она, как ни достойна всеобщего уважения, но все-таки сплетничает и лжет с утра до вечера.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Думал он и о Зине;…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Припомнился ему прощальный взгляд ее, дал</w:t>
      </w:r>
      <w:r w:rsidRPr="002261A5">
        <w:rPr>
          <w:rFonts w:ascii="Times New Roman" w:hAnsi="Times New Roman" w:cs="Times New Roman"/>
          <w:sz w:val="24"/>
          <w:szCs w:val="24"/>
        </w:rPr>
        <w:t>еко не выражавший затаенной страстной любви;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 Да уж вместе с тем,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 Кстати, припомнил, что он все-таки, час тому, съел от нее дурака.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Как нарочно, в следующую минуту с ним случилось неприятное происшес</w:t>
      </w:r>
      <w:r w:rsidRPr="002261A5">
        <w:rPr>
          <w:rFonts w:ascii="Times New Roman" w:hAnsi="Times New Roman" w:cs="Times New Roman"/>
          <w:sz w:val="24"/>
          <w:szCs w:val="24"/>
        </w:rPr>
        <w:t>твие: он оступился и слетел с деревянного тротуара в сугроб снега. Покамест он барахтался в снегу, стая собак, уже давно преследовавшая его своим лаем, налетела на него со всех сторон. Одна из них, самая маленькая и задорная, даже повисла на нем, ухвативши</w:t>
      </w:r>
      <w:r w:rsidRPr="002261A5">
        <w:rPr>
          <w:rFonts w:ascii="Times New Roman" w:hAnsi="Times New Roman" w:cs="Times New Roman"/>
          <w:sz w:val="24"/>
          <w:szCs w:val="24"/>
        </w:rPr>
        <w:t>сь зубами за полу его шубы. Отбиваясь от собак, ругаясь вслух и даже проклиная судьбу свою, Павел Александрович, с разорванной полой и с невыносимой тоской на душе, добрел наконец до угла улицы и тут только заметил, что заблудился.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w:t>
      </w:r>
      <w:r w:rsidRPr="002261A5">
        <w:rPr>
          <w:rFonts w:ascii="Times New Roman" w:hAnsi="Times New Roman" w:cs="Times New Roman"/>
          <w:b/>
          <w:sz w:val="24"/>
          <w:szCs w:val="24"/>
        </w:rPr>
        <w:t>ляков</w:t>
      </w:r>
      <w:r w:rsidRPr="002261A5">
        <w:rPr>
          <w:rFonts w:ascii="Times New Roman" w:hAnsi="Times New Roman" w:cs="Times New Roman"/>
          <w:sz w:val="24"/>
          <w:szCs w:val="24"/>
        </w:rPr>
        <w:t xml:space="preserve">  — А чтобы черт побрал все эти высокие идеи! — </w:t>
      </w:r>
      <w:r w:rsidRPr="002261A5">
        <w:rPr>
          <w:rFonts w:ascii="Times New Roman" w:hAnsi="Times New Roman" w:cs="Times New Roman"/>
          <w:i/>
          <w:sz w:val="24"/>
          <w:szCs w:val="24"/>
        </w:rPr>
        <w:t>говорил он про себя, плюя от злости</w:t>
      </w:r>
      <w:r w:rsidRPr="002261A5">
        <w:rPr>
          <w:rFonts w:ascii="Times New Roman" w:hAnsi="Times New Roman" w:cs="Times New Roman"/>
          <w:sz w:val="24"/>
          <w:szCs w:val="24"/>
        </w:rPr>
        <w:t>. — А чтобы сам дьявол вас всех побрал с вашими высокими чувствами да с Гвадалквивирами!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Наконец, усталый, измученный, проплутав два часа, дошел он до по</w:t>
      </w:r>
      <w:r w:rsidRPr="002261A5">
        <w:rPr>
          <w:rFonts w:ascii="Times New Roman" w:hAnsi="Times New Roman" w:cs="Times New Roman"/>
          <w:sz w:val="24"/>
          <w:szCs w:val="24"/>
        </w:rPr>
        <w:t>дъезда дома Марьи Александровны.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Неужели же гости, неужели званый вечер?  С какою же целью?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Справившись у повстречавшегося слуги и узнав, что Марья Александровна была в деревне и привезла с собою Афанасия Ма</w:t>
      </w:r>
      <w:r w:rsidRPr="002261A5">
        <w:rPr>
          <w:rFonts w:ascii="Times New Roman" w:hAnsi="Times New Roman" w:cs="Times New Roman"/>
          <w:sz w:val="24"/>
          <w:szCs w:val="24"/>
        </w:rPr>
        <w:t xml:space="preserve">твеича, в белом галстухе, и что князь уже проснулся, но еще не выходил вниз к гостям, Павел Александрович, не говоря ни слова, поднялся наверх к дядюшке. Войдя наверх, он увидел князя, сидящего в креслах, перед дорожным своим туалетом и с совершенно голою </w:t>
      </w:r>
      <w:r w:rsidRPr="002261A5">
        <w:rPr>
          <w:rFonts w:ascii="Times New Roman" w:hAnsi="Times New Roman" w:cs="Times New Roman"/>
          <w:sz w:val="24"/>
          <w:szCs w:val="24"/>
        </w:rPr>
        <w:t>головою, но уже в эспаньолке и в бакенах. Что же касается до князя, то он представлял из себя очень жалкое зрелище, еще не очнувшись после давешней попойки. Он сидел, как-то весь опустившись, хлопая глазами, измятый и раскисший, и глядел на Мозглякова, как</w:t>
      </w:r>
      <w:r w:rsidRPr="002261A5">
        <w:rPr>
          <w:rFonts w:ascii="Times New Roman" w:hAnsi="Times New Roman" w:cs="Times New Roman"/>
          <w:sz w:val="24"/>
          <w:szCs w:val="24"/>
        </w:rPr>
        <w:t xml:space="preserve"> будто не узнавая его.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Дядюшкин сон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Звуки деревянный фонарь...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Как ваш</w:t>
      </w:r>
      <w:r w:rsidRPr="002261A5">
        <w:rPr>
          <w:rFonts w:ascii="Times New Roman" w:hAnsi="Times New Roman" w:cs="Times New Roman"/>
          <w:sz w:val="24"/>
          <w:szCs w:val="24"/>
        </w:rPr>
        <w:t>е здоровье,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Как... это ты? А я, брат, немножко заснул. Ах, боже мой! Ведь я... без па-рика!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Не беспокойтесь, дядюшка! я... я вам помогу, если вам угодно.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 вот ты и узнал теперь мой секрет! Я ведь го</w:t>
      </w:r>
      <w:r w:rsidRPr="002261A5">
        <w:rPr>
          <w:rFonts w:ascii="Times New Roman" w:hAnsi="Times New Roman" w:cs="Times New Roman"/>
          <w:sz w:val="24"/>
          <w:szCs w:val="24"/>
        </w:rPr>
        <w:t>ворил, что надо дверь за-пи-рать. Ну, мой друг, ты должен не-мед-ленно дать мне свое честное сло-во, что не воспользуешься моим секретом и никому не скажешь, что у меня волосы нак-лад-ные.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О, помилуйте, дядюшка! неужели вы м</w:t>
      </w:r>
      <w:r w:rsidRPr="002261A5">
        <w:rPr>
          <w:rFonts w:ascii="Times New Roman" w:hAnsi="Times New Roman" w:cs="Times New Roman"/>
          <w:sz w:val="24"/>
          <w:szCs w:val="24"/>
        </w:rPr>
        <w:t>еня считаете способным на такую низость! — вскричал Мозгляков, желая угодить старику для... дальнейших целей.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ну да! И так как я вижу, что ты благородный человек, то, уж так и быть, я тебя у-див-лю... и открою тебе все мои тай-ны. Как тебе н</w:t>
      </w:r>
      <w:r w:rsidRPr="002261A5">
        <w:rPr>
          <w:rFonts w:ascii="Times New Roman" w:hAnsi="Times New Roman" w:cs="Times New Roman"/>
          <w:sz w:val="24"/>
          <w:szCs w:val="24"/>
        </w:rPr>
        <w:t>равятся, мой милый, мои у-сы?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Превосходные, дядюшка! удивительные! как могли им их сохранить так долго?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Разуверься, мой друг, они нак-лад-ные! — проговорил князь, с торжеством смотря на Павла Александровича.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w:t>
      </w:r>
      <w:r w:rsidRPr="002261A5">
        <w:rPr>
          <w:rFonts w:ascii="Times New Roman" w:hAnsi="Times New Roman" w:cs="Times New Roman"/>
          <w:b/>
          <w:sz w:val="24"/>
          <w:szCs w:val="24"/>
        </w:rPr>
        <w:t>ександрович Мозгляков</w:t>
      </w:r>
      <w:r w:rsidRPr="002261A5">
        <w:rPr>
          <w:rFonts w:ascii="Times New Roman" w:hAnsi="Times New Roman" w:cs="Times New Roman"/>
          <w:sz w:val="24"/>
          <w:szCs w:val="24"/>
        </w:rPr>
        <w:t xml:space="preserve"> — Неужели? Поверить трудно. Ну, а бакенбарды? Признайтесь, дядюшка, вы, верно, черните их?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Черню? Не только не черню, но и они совершенно искусственные!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Искусственные? Нет, дядюшка, воля ваша, н</w:t>
      </w:r>
      <w:r w:rsidRPr="002261A5">
        <w:rPr>
          <w:rFonts w:ascii="Times New Roman" w:hAnsi="Times New Roman" w:cs="Times New Roman"/>
          <w:sz w:val="24"/>
          <w:szCs w:val="24"/>
        </w:rPr>
        <w:t>е верю. Вы надо мною смеетесь!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w:t>
      </w:r>
      <w:r w:rsidRPr="002261A5">
        <w:rPr>
          <w:rFonts w:ascii="Times New Roman" w:hAnsi="Times New Roman" w:cs="Times New Roman"/>
          <w:b/>
          <w:sz w:val="24"/>
          <w:szCs w:val="24"/>
        </w:rPr>
        <w:t>Parole d'honneur, mon ami</w:t>
      </w:r>
      <w:r w:rsidRPr="002261A5">
        <w:rPr>
          <w:rFonts w:ascii="Times New Roman" w:hAnsi="Times New Roman" w:cs="Times New Roman"/>
          <w:sz w:val="24"/>
          <w:szCs w:val="24"/>
        </w:rPr>
        <w:t>! 1 …И предс-тавь себе, все, реши-тельно все, так же как и ты, обма-ны-ваются! Даже Степанида Матвеевна не верит, хотя сама иногда их нак-ла-ды-вает. Но я уверен, мой друг, что ты сохранишь мо</w:t>
      </w:r>
      <w:r w:rsidRPr="002261A5">
        <w:rPr>
          <w:rFonts w:ascii="Times New Roman" w:hAnsi="Times New Roman" w:cs="Times New Roman"/>
          <w:sz w:val="24"/>
          <w:szCs w:val="24"/>
        </w:rPr>
        <w:t>ю тайну. Дай мне честное слово...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Честное слово, дядюшка, сохраню. Повторяю вам: неужели вы меня считаете способным на такую низость?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мой друг, как я упал без тебя сегодня! Феофил меня опять из кареты вы-валил.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w:t>
      </w:r>
      <w:r w:rsidRPr="002261A5">
        <w:rPr>
          <w:rFonts w:ascii="Times New Roman" w:hAnsi="Times New Roman" w:cs="Times New Roman"/>
          <w:b/>
          <w:sz w:val="24"/>
          <w:szCs w:val="24"/>
        </w:rPr>
        <w:t>авел Александрович Мозгляков</w:t>
      </w:r>
      <w:r w:rsidRPr="002261A5">
        <w:rPr>
          <w:rFonts w:ascii="Times New Roman" w:hAnsi="Times New Roman" w:cs="Times New Roman"/>
          <w:sz w:val="24"/>
          <w:szCs w:val="24"/>
        </w:rPr>
        <w:t xml:space="preserve"> — Вывалил опять! когда же?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 вот мы уже к мо-нас-тырю подъезжали...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Знаю, дядюшка, давеча. — Нет, нет, два часа тому назад, не бо-лее. Я в монастырь поехал, а он меня взял да и вывалил; т</w:t>
      </w:r>
      <w:r w:rsidRPr="002261A5">
        <w:rPr>
          <w:rFonts w:ascii="Times New Roman" w:hAnsi="Times New Roman" w:cs="Times New Roman"/>
          <w:sz w:val="24"/>
          <w:szCs w:val="24"/>
        </w:rPr>
        <w:t>ак на-пу-гал, — даже теперь сердце не на месте.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дядюшка, ведь вы почивали!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почивал... а потом и по-е-хал, впрочем, я... впрочем, я это, может быть... ах, как это странно!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Ув</w:t>
      </w:r>
      <w:r w:rsidRPr="002261A5">
        <w:rPr>
          <w:rFonts w:ascii="Times New Roman" w:hAnsi="Times New Roman" w:cs="Times New Roman"/>
          <w:sz w:val="24"/>
          <w:szCs w:val="24"/>
        </w:rPr>
        <w:t>еряю вас, дядюшка, что вы видели это во сне! Вы преспокойно себе почивали, с самого послеобеда.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Неужели?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И князь задумался.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Князь</w:t>
      </w:r>
      <w:r w:rsidRPr="002261A5">
        <w:rPr>
          <w:rFonts w:ascii="Times New Roman" w:hAnsi="Times New Roman" w:cs="Times New Roman"/>
          <w:sz w:val="24"/>
          <w:szCs w:val="24"/>
        </w:rPr>
        <w:t xml:space="preserve"> — Ну да, я и в самом деле, может быть, это видел во сне. Впрочем, я всё помню, что я видел во сне. Сначала мне приснил</w:t>
      </w:r>
      <w:r w:rsidRPr="002261A5">
        <w:rPr>
          <w:rFonts w:ascii="Times New Roman" w:hAnsi="Times New Roman" w:cs="Times New Roman"/>
          <w:sz w:val="24"/>
          <w:szCs w:val="24"/>
        </w:rPr>
        <w:t>ся какой-то престрашный бык с рогами; а потом приснился какой-то про-ку-рор, тоже как будто с ро-гами...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Это, верно, Николай Васильевич Антипов,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может быть, и он. А потом Наполеона Бонапарте видел. Зн</w:t>
      </w:r>
      <w:r w:rsidRPr="002261A5">
        <w:rPr>
          <w:rFonts w:ascii="Times New Roman" w:hAnsi="Times New Roman" w:cs="Times New Roman"/>
          <w:sz w:val="24"/>
          <w:szCs w:val="24"/>
        </w:rPr>
        <w:t>аешь, мой друг, мне все говорят, что я на Наполеона Бона-парте похож... а в профиль будто я разительно похож на одного старинного папу? Как ты находишь, мой милый, похож я на па-пу?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думаю, что вы больше похожи на Наполеона</w:t>
      </w:r>
      <w:r w:rsidRPr="002261A5">
        <w:rPr>
          <w:rFonts w:ascii="Times New Roman" w:hAnsi="Times New Roman" w:cs="Times New Roman"/>
          <w:sz w:val="24"/>
          <w:szCs w:val="24"/>
        </w:rPr>
        <w:t>,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это en face. Я, впрочем, и сам то же думаю, мой милый. И приснился он мне, когда уже на острове сидел, и, знаешь, какой разговорчивый, разбитной, весельчак такой, так что он чрез-вы-чайно меня позабавил.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w:t>
      </w:r>
      <w:r w:rsidRPr="002261A5">
        <w:rPr>
          <w:rFonts w:ascii="Times New Roman" w:hAnsi="Times New Roman" w:cs="Times New Roman"/>
          <w:b/>
          <w:sz w:val="24"/>
          <w:szCs w:val="24"/>
        </w:rPr>
        <w:t>ков</w:t>
      </w:r>
      <w:r w:rsidRPr="002261A5">
        <w:rPr>
          <w:rFonts w:ascii="Times New Roman" w:hAnsi="Times New Roman" w:cs="Times New Roman"/>
          <w:sz w:val="24"/>
          <w:szCs w:val="24"/>
        </w:rPr>
        <w:t xml:space="preserve"> — Это вы про Наполеона,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про На-по-леона. Мы с ним всё про философию рассуждали. А знаешь, мой друг, мне даже жаль, что с ним так строго поступили... анг-ли-чане. Конечно, не держи его на цепи, он бы опять на людей стал бросаться</w:t>
      </w:r>
      <w:r w:rsidRPr="002261A5">
        <w:rPr>
          <w:rFonts w:ascii="Times New Roman" w:hAnsi="Times New Roman" w:cs="Times New Roman"/>
          <w:sz w:val="24"/>
          <w:szCs w:val="24"/>
        </w:rPr>
        <w:t>. Бешеный был человек! Но все-таки жалко. Я бы не так поступил. Я бы его посадил на не-о-битаемый остров...</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Почему же на необитаемый?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хоть и на о-би-таемый, только не иначе, как благоразумными жителями. Ну и разн</w:t>
      </w:r>
      <w:r w:rsidRPr="002261A5">
        <w:rPr>
          <w:rFonts w:ascii="Times New Roman" w:hAnsi="Times New Roman" w:cs="Times New Roman"/>
          <w:sz w:val="24"/>
          <w:szCs w:val="24"/>
        </w:rPr>
        <w:t>ые разв-ле-чения для него устроить: театр, музыку, балет — и всё на казенный счет. Гулять бы его выпускал, разумеется под присмотром, а то бы он сейчас у-лиз-нул. Пирожки какие-то он очень любил. Ну, и пирожки ему каждый день стряпать. Я бы его, так сказат</w:t>
      </w:r>
      <w:r w:rsidRPr="002261A5">
        <w:rPr>
          <w:rFonts w:ascii="Times New Roman" w:hAnsi="Times New Roman" w:cs="Times New Roman"/>
          <w:sz w:val="24"/>
          <w:szCs w:val="24"/>
        </w:rPr>
        <w:t>ь, о-те-чески содержал. Он бы у меня и рас-ка-ялся...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Вдруг старичок вскрикнул от удивления.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mon ami! Я ведь тебе и забыл ска-зать. Представь себе, я ведь сделал сегодня пред-ло-жение.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Предложение,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пред-ло-жение. Пахомыч, ты уж идешь? Ну, хорошо. C'est une charmante personne... Но... признаюсь тебе, милый мой, я поступил необ-ду-манно. Я только теперь это ви-жу. Ах,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Но позвольте, дядюшка, когда же в</w:t>
      </w:r>
      <w:r w:rsidRPr="002261A5">
        <w:rPr>
          <w:rFonts w:ascii="Times New Roman" w:hAnsi="Times New Roman" w:cs="Times New Roman"/>
          <w:sz w:val="24"/>
          <w:szCs w:val="24"/>
        </w:rPr>
        <w:t>ы сделали предложение?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Признаюсь тебе, друг мой, я даже и не знаю наверно когда. Не во сне ли я видел и это? Ах, как это, од-на-ко же, стран-но!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Мозгляков вздрогнул от восторга. Новая идея блеснула в его голове.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w:t>
      </w:r>
      <w:r w:rsidRPr="002261A5">
        <w:rPr>
          <w:rFonts w:ascii="Times New Roman" w:hAnsi="Times New Roman" w:cs="Times New Roman"/>
          <w:sz w:val="24"/>
          <w:szCs w:val="24"/>
        </w:rPr>
        <w:t>кому, когда вы сделали предложение,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Хозяйской дочери, mon ami... </w:t>
      </w:r>
      <w:r w:rsidRPr="002261A5">
        <w:rPr>
          <w:rFonts w:ascii="Times New Roman" w:hAnsi="Times New Roman" w:cs="Times New Roman"/>
          <w:b/>
          <w:sz w:val="24"/>
          <w:szCs w:val="24"/>
        </w:rPr>
        <w:t>cette belle personne</w:t>
      </w:r>
      <w:r w:rsidRPr="002261A5">
        <w:rPr>
          <w:rFonts w:ascii="Times New Roman" w:hAnsi="Times New Roman" w:cs="Times New Roman"/>
          <w:sz w:val="24"/>
          <w:szCs w:val="24"/>
        </w:rPr>
        <w:t>... 2 впрочем, я забыл, как ее зо-вут. Только, видишь ли, mon ami, я ведь никак не могу же-нить-ся. Что же мне теперь делать?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w:t>
      </w:r>
      <w:r w:rsidRPr="002261A5">
        <w:rPr>
          <w:rFonts w:ascii="Times New Roman" w:hAnsi="Times New Roman" w:cs="Times New Roman"/>
          <w:b/>
          <w:sz w:val="24"/>
          <w:szCs w:val="24"/>
        </w:rPr>
        <w:t>в</w:t>
      </w:r>
      <w:r w:rsidRPr="002261A5">
        <w:rPr>
          <w:rFonts w:ascii="Times New Roman" w:hAnsi="Times New Roman" w:cs="Times New Roman"/>
          <w:sz w:val="24"/>
          <w:szCs w:val="24"/>
        </w:rPr>
        <w:t xml:space="preserve"> — Да, вы, конечно, погубите себя, если женитесь. Но позвольте мне вам сделать еще один вопрос, дядюшка. Точно ли вы уверены, что действительно сделали предложение?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я уверен.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А если всё это вы видели во сне</w:t>
      </w:r>
      <w:r w:rsidRPr="002261A5">
        <w:rPr>
          <w:rFonts w:ascii="Times New Roman" w:hAnsi="Times New Roman" w:cs="Times New Roman"/>
          <w:sz w:val="24"/>
          <w:szCs w:val="24"/>
        </w:rPr>
        <w:t>, так же как и то, что вы другой раз вывалились из кареты?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боже мой! И в самом деле, может быть, я и это тоже видел во сне! Так что я теперь и не знаю, как туда по-ка-заться. Как бы это, друг мой, узнать на-вер-но, каким-нибудь по-сто-ронним об</w:t>
      </w:r>
      <w:r w:rsidRPr="002261A5">
        <w:rPr>
          <w:rFonts w:ascii="Times New Roman" w:hAnsi="Times New Roman" w:cs="Times New Roman"/>
          <w:sz w:val="24"/>
          <w:szCs w:val="24"/>
        </w:rPr>
        <w:t>разом: делал я предложение иль нет? А то, представь, каково теперь мое положение?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Знаете что, дядюшка? Я думаю, и узнавать нечего.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 что?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наверно думаю, что вы видели это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w:t>
      </w:r>
      <w:r w:rsidRPr="002261A5">
        <w:rPr>
          <w:rFonts w:ascii="Times New Roman" w:hAnsi="Times New Roman" w:cs="Times New Roman"/>
          <w:b/>
          <w:sz w:val="24"/>
          <w:szCs w:val="24"/>
        </w:rPr>
        <w:t>нязь</w:t>
      </w:r>
      <w:r w:rsidRPr="002261A5">
        <w:rPr>
          <w:rFonts w:ascii="Times New Roman" w:hAnsi="Times New Roman" w:cs="Times New Roman"/>
          <w:sz w:val="24"/>
          <w:szCs w:val="24"/>
        </w:rPr>
        <w:t xml:space="preserve"> — Я сам то же думаю, мой ми-лый, тем более что мне часто снятся по-доб-ные сны.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Вот видите, дядюшка. Представьте же себе, что вы немного выпили за завтраком, потом за обедом и, наконец...</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мой друг; именн</w:t>
      </w:r>
      <w:r w:rsidRPr="002261A5">
        <w:rPr>
          <w:rFonts w:ascii="Times New Roman" w:hAnsi="Times New Roman" w:cs="Times New Roman"/>
          <w:sz w:val="24"/>
          <w:szCs w:val="24"/>
        </w:rPr>
        <w:t>о, может быть, от э-то-го.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Тем более, дядюшка, что, как бы вы ни были разгорячены, вы все-таки никаким образом не могли сделать такого безрассудного </w:t>
      </w:r>
      <w:r w:rsidRPr="002261A5">
        <w:rPr>
          <w:rFonts w:ascii="Times New Roman" w:hAnsi="Times New Roman" w:cs="Times New Roman"/>
          <w:sz w:val="24"/>
          <w:szCs w:val="24"/>
        </w:rPr>
        <w:lastRenderedPageBreak/>
        <w:t>предложения наяву. Сколько я вас знаю, дядюшка, вы человек в высшей степен</w:t>
      </w:r>
      <w:r w:rsidRPr="002261A5">
        <w:rPr>
          <w:rFonts w:ascii="Times New Roman" w:hAnsi="Times New Roman" w:cs="Times New Roman"/>
          <w:sz w:val="24"/>
          <w:szCs w:val="24"/>
        </w:rPr>
        <w:t>и рассудительный 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ну 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Представьте только одно: если б узнали это ваши родственники, которые и без того дурно расположены к вам, — что бы тогда было?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Вскрикнул испуганный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w:t>
      </w:r>
      <w:r w:rsidRPr="002261A5">
        <w:rPr>
          <w:rFonts w:ascii="Times New Roman" w:hAnsi="Times New Roman" w:cs="Times New Roman"/>
          <w:b/>
          <w:sz w:val="24"/>
          <w:szCs w:val="24"/>
        </w:rPr>
        <w:t>зь</w:t>
      </w:r>
      <w:r w:rsidRPr="002261A5">
        <w:rPr>
          <w:rFonts w:ascii="Times New Roman" w:hAnsi="Times New Roman" w:cs="Times New Roman"/>
          <w:sz w:val="24"/>
          <w:szCs w:val="24"/>
        </w:rPr>
        <w:t xml:space="preserve"> — А что бы тогда было?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Помилуйте! да они закричали бы все в один голос, что вы сделали это не в своем уме, что вы сумасшедший, что вас надо под опеку, что вас обманули, и, пожалуй, посадили бы вас куда-нибудь под надзор.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Мозгляков знал, чем можно было напугать старика.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боже мой! Неужели бы посадили?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И потому рассудите, дядюшка: могли ли бы вы сделать такое безрассудное предложение наяву? Вы сами понимаете свои выгоды. Я торжеств</w:t>
      </w:r>
      <w:r w:rsidRPr="002261A5">
        <w:rPr>
          <w:rFonts w:ascii="Times New Roman" w:hAnsi="Times New Roman" w:cs="Times New Roman"/>
          <w:sz w:val="24"/>
          <w:szCs w:val="24"/>
        </w:rPr>
        <w:t>енно утверждаю, что вы всё это видели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Непременно во сне, неп-ре-менно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Повторял напуганный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как ты умно рассудил всё это, мой ми-лый! Я душевно тебе благодарен, что ты меня вра-зу-мил.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А я ужасно рад, дядюшка, что с вами сегодня встретился. Представьте себе: без меня вы бы действительно могли сбиться, подумать, что вы жених, и сойти туда женихом. Представьте, как это опасно!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да, опасно!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w:t>
      </w:r>
      <w:r w:rsidRPr="002261A5">
        <w:rPr>
          <w:rFonts w:ascii="Times New Roman" w:hAnsi="Times New Roman" w:cs="Times New Roman"/>
          <w:sz w:val="24"/>
          <w:szCs w:val="24"/>
        </w:rPr>
        <w:t>Вспомните только, что этой девице двадцать три года; ее никто не хочет брать замуж, и вдруг вы, богатый, знатный, являетесь женихом! да они тотчас ухватятся за эту идею, уверят вас, что вы и в самом деле жених, и женят вас, пожалуй, насильно. А там и будут</w:t>
      </w:r>
      <w:r w:rsidRPr="002261A5">
        <w:rPr>
          <w:rFonts w:ascii="Times New Roman" w:hAnsi="Times New Roman" w:cs="Times New Roman"/>
          <w:sz w:val="24"/>
          <w:szCs w:val="24"/>
        </w:rPr>
        <w:t xml:space="preserve"> рассчитывать, что, может быть, вы скоро умрете.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Неужели?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И наконец, вспомните, дядюшка: человек с вашими достоинствами...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с моими достоинствами...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С вашим умом, с ваше</w:t>
      </w:r>
      <w:r w:rsidRPr="002261A5">
        <w:rPr>
          <w:rFonts w:ascii="Times New Roman" w:hAnsi="Times New Roman" w:cs="Times New Roman"/>
          <w:sz w:val="24"/>
          <w:szCs w:val="24"/>
        </w:rPr>
        <w:t>ю любезностию...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с моим умом, 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И наконец, вы — князь. Такую ли партию вы бы могли себе сделать, если б действительно почему-нибудь нужно было жениться? Подумайте только, что скажут ваши родственники?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w:t>
      </w:r>
      <w:r w:rsidRPr="002261A5">
        <w:rPr>
          <w:rFonts w:ascii="Times New Roman" w:hAnsi="Times New Roman" w:cs="Times New Roman"/>
          <w:b/>
          <w:sz w:val="24"/>
          <w:szCs w:val="24"/>
        </w:rPr>
        <w:t>зь</w:t>
      </w:r>
      <w:r w:rsidRPr="002261A5">
        <w:rPr>
          <w:rFonts w:ascii="Times New Roman" w:hAnsi="Times New Roman" w:cs="Times New Roman"/>
          <w:sz w:val="24"/>
          <w:szCs w:val="24"/>
        </w:rPr>
        <w:t xml:space="preserve"> — Ах, мой друг, да ведь они меня совсем заедят! Я уж испытал от них столько коварства и злобы... Представь себе, я подозреваю, что они хотели посадить меня в су-мас-шедший дом. Ну, помилуй, мой друг, сообразно ли это? Ну, что б я там стал делать... в су</w:t>
      </w:r>
      <w:r w:rsidRPr="002261A5">
        <w:rPr>
          <w:rFonts w:ascii="Times New Roman" w:hAnsi="Times New Roman" w:cs="Times New Roman"/>
          <w:sz w:val="24"/>
          <w:szCs w:val="24"/>
        </w:rPr>
        <w:t>-мас-шедшем-то доме?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Разумеется, дядюшка, и потому я теперь не отойду от вас, когда вы сойдете вниз. Там теперь гости.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Гости? Ах,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Не беспокойтесь, дядюшка, я буду при вас.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Но как я тебе благо-да-рен, мой милый, ты просто спаситель мой! Но знаешь ли что? Я лучше уеду.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Завтра, дядюшка, завтра, утром, в семь часов. А сегодня вы при всех откланяйтесь и скажите, что уезжаете.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Непре</w:t>
      </w:r>
      <w:r w:rsidRPr="002261A5">
        <w:rPr>
          <w:rFonts w:ascii="Times New Roman" w:hAnsi="Times New Roman" w:cs="Times New Roman"/>
          <w:sz w:val="24"/>
          <w:szCs w:val="24"/>
        </w:rPr>
        <w:t>менно уеду... к отцу Мисаилу... Но, мой друг, ну, как они меня там сос-ва-тают?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Не бойтесь, дядюшка, я буду с вами. И наконец, что бы вам ни говорили, на что бы вам не намекали, прямо говорите, что вы всё это видели во сне.</w:t>
      </w:r>
      <w:r w:rsidRPr="002261A5">
        <w:rPr>
          <w:rFonts w:ascii="Times New Roman" w:hAnsi="Times New Roman" w:cs="Times New Roman"/>
          <w:sz w:val="24"/>
          <w:szCs w:val="24"/>
        </w:rPr>
        <w:t>.. так, как оно и действительно было.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неп-ре-менно во сне! только, знаешь, мой друг, все-таки это был пре-оча-ро-ва-тельный сон! Она удивительно хороша собой и, знаешь, такие формы...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Ну прощайте, дядюшка, я п</w:t>
      </w:r>
      <w:r w:rsidRPr="002261A5">
        <w:rPr>
          <w:rFonts w:ascii="Times New Roman" w:hAnsi="Times New Roman" w:cs="Times New Roman"/>
          <w:sz w:val="24"/>
          <w:szCs w:val="24"/>
        </w:rPr>
        <w:t>ойду вниз, а вы...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Как! так ты меня одного оставляешь!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Павел Александрович Мозгляков</w:t>
      </w:r>
      <w:r w:rsidRPr="002261A5">
        <w:rPr>
          <w:rFonts w:ascii="Times New Roman" w:hAnsi="Times New Roman" w:cs="Times New Roman"/>
          <w:sz w:val="24"/>
          <w:szCs w:val="24"/>
        </w:rPr>
        <w:t xml:space="preserve"> — Нет, дядюшка, мы сойдем только порознь: сначала я, а потом вы. Это будет лучше.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хо-ро-шо. Мне же, кстати, надобно записать одну мысль.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w:t>
      </w:r>
      <w:r w:rsidRPr="002261A5">
        <w:rPr>
          <w:rFonts w:ascii="Times New Roman" w:hAnsi="Times New Roman" w:cs="Times New Roman"/>
          <w:b/>
          <w:sz w:val="24"/>
          <w:szCs w:val="24"/>
        </w:rPr>
        <w:t>рович Мозгляков</w:t>
      </w:r>
      <w:r w:rsidRPr="002261A5">
        <w:rPr>
          <w:rFonts w:ascii="Times New Roman" w:hAnsi="Times New Roman" w:cs="Times New Roman"/>
          <w:sz w:val="24"/>
          <w:szCs w:val="24"/>
        </w:rPr>
        <w:t xml:space="preserve"> — Именно, дядюшка, запишите вашу мысль, а потом приходите, не мешкайте. Завтра же утром...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 завтра утром к иеромонаху, непре-менно к ие-ро-мо-наху! Charmant, charmant! А знаешь, мой друг, она у-ди-ви-тельно хороша собой... такие фо</w:t>
      </w:r>
      <w:r w:rsidRPr="002261A5">
        <w:rPr>
          <w:rFonts w:ascii="Times New Roman" w:hAnsi="Times New Roman" w:cs="Times New Roman"/>
          <w:sz w:val="24"/>
          <w:szCs w:val="24"/>
        </w:rPr>
        <w:t>рмы... и если б уж так мне надо было непременно жениться, то 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Боже вас сохрани,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боже сохрани!.. Ну, прощай, мой милый, я сейчас... только вот за-пи-шу. A propos, я давно хотел тебя спросить: читал</w:t>
      </w:r>
      <w:r w:rsidRPr="002261A5">
        <w:rPr>
          <w:rFonts w:ascii="Times New Roman" w:hAnsi="Times New Roman" w:cs="Times New Roman"/>
          <w:sz w:val="24"/>
          <w:szCs w:val="24"/>
        </w:rPr>
        <w:t xml:space="preserve"> ты мемуары Казановы?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Читал, дядюшка, а что?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Я вот теперь и за-был, что хотел сказать...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После вспомните, дядюшка, — до свиданья!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До свиданья, мой друг, до свиданья! </w:t>
      </w:r>
      <w:r w:rsidRPr="002261A5">
        <w:rPr>
          <w:rFonts w:ascii="Times New Roman" w:hAnsi="Times New Roman" w:cs="Times New Roman"/>
          <w:sz w:val="24"/>
          <w:szCs w:val="24"/>
        </w:rPr>
        <w:t>Только все-таки это был очаровательный сон, о-ча-ро-вательный сон!..</w:t>
      </w:r>
    </w:p>
    <w:p w:rsidR="00000000" w:rsidRPr="002261A5" w:rsidRDefault="00753FEF" w:rsidP="002261A5">
      <w:pPr>
        <w:rPr>
          <w:rFonts w:ascii="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Вторая часть</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 xml:space="preserve">Зима. Снег. Новый год, Творожный сыр. Праздник! Также есть оркестр. </w:t>
      </w:r>
      <w:r w:rsidRPr="002261A5">
        <w:rPr>
          <w:rFonts w:ascii="Times New Roman" w:hAnsi="Times New Roman" w:cs="Times New Roman"/>
          <w:i/>
          <w:sz w:val="24"/>
          <w:szCs w:val="24"/>
        </w:rPr>
        <w:t>Рассказчик вошел. Он начал дирижировать  оркестром.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w:t>
      </w:r>
      <w:r w:rsidRPr="002261A5">
        <w:rPr>
          <w:rFonts w:ascii="Times New Roman" w:hAnsi="Times New Roman" w:cs="Times New Roman"/>
          <w:b/>
          <w:sz w:val="24"/>
          <w:szCs w:val="24"/>
          <w:u w:val="single"/>
        </w:rPr>
        <w:t>цена; Карета летела.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Балаган. Карнавальная сцена.</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261A5">
        <w:rPr>
          <w:rFonts w:ascii="Times New Roman" w:hAnsi="Times New Roman" w:cs="Times New Roman"/>
          <w:i/>
          <w:sz w:val="24"/>
          <w:szCs w:val="24"/>
        </w:rPr>
        <w:t xml:space="preserve">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Карета летела. Мы сказали уже, что в голове Марьи Алекс</w:t>
      </w:r>
      <w:r w:rsidRPr="002261A5">
        <w:rPr>
          <w:rFonts w:ascii="Times New Roman" w:hAnsi="Times New Roman" w:cs="Times New Roman"/>
          <w:sz w:val="24"/>
          <w:szCs w:val="24"/>
        </w:rPr>
        <w:t xml:space="preserve">андровны еще утром, в то время когда она гонялась за князем по городу, блеснула гениальная мысль. Об этой мысли мы обещали упомянуть в своем месте. Но читатель уже знает ее. Эта мысль была: в свою очередь конфисковать князя и, как можно скорее, увезти его </w:t>
      </w:r>
      <w:r w:rsidRPr="002261A5">
        <w:rPr>
          <w:rFonts w:ascii="Times New Roman" w:hAnsi="Times New Roman" w:cs="Times New Roman"/>
          <w:sz w:val="24"/>
          <w:szCs w:val="24"/>
        </w:rPr>
        <w:t xml:space="preserve">в подгородную деревню, где безмятежно процветал блаженный Афанасий Матвеич. Не скроем, что на </w:t>
      </w:r>
      <w:r w:rsidRPr="002261A5">
        <w:rPr>
          <w:rFonts w:ascii="Times New Roman" w:hAnsi="Times New Roman" w:cs="Times New Roman"/>
          <w:sz w:val="24"/>
          <w:szCs w:val="24"/>
        </w:rPr>
        <w:lastRenderedPageBreak/>
        <w:t>Марью Александровну всё более и более находило какое-то необъяснимое беспокойство. Это бывает даже с настоящими героями, именно в то время, когда они достигают це</w:t>
      </w:r>
      <w:r w:rsidRPr="002261A5">
        <w:rPr>
          <w:rFonts w:ascii="Times New Roman" w:hAnsi="Times New Roman" w:cs="Times New Roman"/>
          <w:sz w:val="24"/>
          <w:szCs w:val="24"/>
        </w:rPr>
        <w:t>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 уж раз в деревне,  так тут хоть весь город вверх ногами!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Какой-то инстинкт подсказывал ей, что опасно оставаться в Мордасове.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Конечно, и в деревне нельзя было терять времени.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Кня</w:t>
      </w:r>
      <w:r w:rsidRPr="002261A5">
        <w:rPr>
          <w:rFonts w:ascii="Times New Roman" w:hAnsi="Times New Roman" w:cs="Times New Roman"/>
          <w:sz w:val="24"/>
          <w:szCs w:val="24"/>
        </w:rPr>
        <w:t>зю представить эту поспешность, это отсутствие всяких праздников, сговоров, девичников за необходимое comme il faut; внушить ему, что это будет приличнее, грандиознее. Наконец, можно было всё выставить как романическое приключение и затронуть таким образом</w:t>
      </w:r>
      <w:r w:rsidRPr="002261A5">
        <w:rPr>
          <w:rFonts w:ascii="Times New Roman" w:hAnsi="Times New Roman" w:cs="Times New Roman"/>
          <w:sz w:val="24"/>
          <w:szCs w:val="24"/>
        </w:rPr>
        <w:t xml:space="preserve"> самую чувствительную струну в сердце князя. В крайнем случае можно даже и напоить его или, еще лучше, держать его постоянно пьяным.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 потом, что бы ни случилось, Зина все-таки будет княгиней!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Что, наконец, стоило только</w:t>
      </w:r>
      <w:r w:rsidRPr="002261A5">
        <w:rPr>
          <w:rFonts w:ascii="Times New Roman" w:hAnsi="Times New Roman" w:cs="Times New Roman"/>
          <w:sz w:val="24"/>
          <w:szCs w:val="24"/>
        </w:rPr>
        <w:t xml:space="preserve"> показаться в высшем обществе Зине, а маменьке поддержать ее, то все, решительно все, будут в ту же минуту побеждены и что никто из всех этих графинь и княгинь не в состоянии будет выдержать той мордасовской головомойки, которую способна задать им одна Мар</w:t>
      </w:r>
      <w:r w:rsidRPr="002261A5">
        <w:rPr>
          <w:rFonts w:ascii="Times New Roman" w:hAnsi="Times New Roman" w:cs="Times New Roman"/>
          <w:sz w:val="24"/>
          <w:szCs w:val="24"/>
        </w:rPr>
        <w:t>ья Александровна, всем вместе или поодиночке. Вследствие всех этих соображений Марья Александровна и летела теперь в свое поместье за Афанасьем Матвеевичем, в котором, по ее расчету, предстояла теперь необходимая надобность. Действительно: везти князя в де</w:t>
      </w:r>
      <w:r w:rsidRPr="002261A5">
        <w:rPr>
          <w:rFonts w:ascii="Times New Roman" w:hAnsi="Times New Roman" w:cs="Times New Roman"/>
          <w:sz w:val="24"/>
          <w:szCs w:val="24"/>
        </w:rPr>
        <w:t>ревню значило везти его к Афанасию Матвеичу, с которым князь, может быть, и не захотел бы знакомиться. Если же, сам Афанасий Матвеич произнесет приглашение, тогда дело принимало совсем другой вид. К тому же явление пожилого и сановитого отца семейства, в б</w:t>
      </w:r>
      <w:r w:rsidRPr="002261A5">
        <w:rPr>
          <w:rFonts w:ascii="Times New Roman" w:hAnsi="Times New Roman" w:cs="Times New Roman"/>
          <w:sz w:val="24"/>
          <w:szCs w:val="24"/>
        </w:rPr>
        <w:t>елом галстухе и во фраке, со шляпой в руке, приехавшего нарочно из дальних стран по первому слуху о князе, могло произвести чрезвычайно приятный эффект, могло даже польстить самолюбию князя.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Где болван? Зачем тут это полотенце? А! он </w:t>
      </w:r>
      <w:r w:rsidRPr="002261A5">
        <w:rPr>
          <w:rFonts w:ascii="Times New Roman" w:hAnsi="Times New Roman" w:cs="Times New Roman"/>
          <w:sz w:val="24"/>
          <w:szCs w:val="24"/>
        </w:rPr>
        <w:t>утирался! Опять был в бане? И вечно-то хлещет свой чай! Ну, что на меня глаза выпучил, отпетый дурак? Зачем у него волосы не выстрижены?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Пойми ты меня! Я тебя везу для того, что ты услышал о князе и тотчас же, в</w:t>
      </w:r>
      <w:r w:rsidRPr="002261A5">
        <w:rPr>
          <w:rFonts w:ascii="Times New Roman" w:hAnsi="Times New Roman" w:cs="Times New Roman"/>
          <w:sz w:val="24"/>
          <w:szCs w:val="24"/>
        </w:rPr>
        <w:t xml:space="preserve"> восторге от его посещения, прилетел к нему засвидетельствовать свое почтение и просить к себе в деревню; понимаешь?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ты не теперь гумкай, дурак! ты мне-то отвечай.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Афанасий Матвеич</w:t>
      </w:r>
      <w:r w:rsidRPr="002261A5">
        <w:rPr>
          <w:rFonts w:ascii="Times New Roman" w:hAnsi="Times New Roman" w:cs="Times New Roman"/>
          <w:sz w:val="24"/>
          <w:szCs w:val="24"/>
        </w:rPr>
        <w:t xml:space="preserve"> — Хорошо, матушка, всё буде</w:t>
      </w:r>
      <w:r w:rsidRPr="002261A5">
        <w:rPr>
          <w:rFonts w:ascii="Times New Roman" w:hAnsi="Times New Roman" w:cs="Times New Roman"/>
          <w:sz w:val="24"/>
          <w:szCs w:val="24"/>
        </w:rPr>
        <w:t>т по-твоему; только зачем я приглашать-то буду князя?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Что, что? опять рассуждать! А тебе какое дело: зачем? да как ты смеешь об этом спрашивать?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Да я всё к тому, Марья Александровна: как же приглашать-то его буду, к</w:t>
      </w:r>
      <w:r w:rsidRPr="002261A5">
        <w:rPr>
          <w:rFonts w:ascii="Times New Roman" w:hAnsi="Times New Roman" w:cs="Times New Roman"/>
          <w:sz w:val="24"/>
          <w:szCs w:val="24"/>
        </w:rPr>
        <w:t>оли ты мне велела молчать?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буду говорить за тебя, а ты только кланяйся, слышишь, только кланяйся, а шляпу в руках держи. Понимаешь?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Понимаю, мат...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Князь чрезвычайно остр</w:t>
      </w:r>
      <w:r w:rsidRPr="002261A5">
        <w:rPr>
          <w:rFonts w:ascii="Times New Roman" w:hAnsi="Times New Roman" w:cs="Times New Roman"/>
          <w:sz w:val="24"/>
          <w:szCs w:val="24"/>
        </w:rPr>
        <w:t>оумен. Если что-нибудь он скажет, хоть и не тебе, то ты на всё отвечай добродушной и веселой улыбкой, слышишь?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Опять загумкал! Со мной не гумкать! Прямо и просто отвечай: слышишь или нет?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Слыш</w:t>
      </w:r>
      <w:r w:rsidRPr="002261A5">
        <w:rPr>
          <w:rFonts w:ascii="Times New Roman" w:hAnsi="Times New Roman" w:cs="Times New Roman"/>
          <w:sz w:val="24"/>
          <w:szCs w:val="24"/>
        </w:rPr>
        <w:t>у, Марья Александровна, слышу, как не услышать, а гумкаю для того, что приучаюсь, как ты велела. Только я всё про то же, матушка; как же это: если князь что скажет, то ты приказываешь глядеть на него и улыбаться. Ну, а все-таки если что меня спросит?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w:t>
      </w:r>
      <w:r w:rsidRPr="002261A5">
        <w:rPr>
          <w:rFonts w:ascii="Times New Roman" w:hAnsi="Times New Roman" w:cs="Times New Roman"/>
          <w:b/>
          <w:sz w:val="24"/>
          <w:szCs w:val="24"/>
        </w:rPr>
        <w:t xml:space="preserve"> Александровна</w:t>
      </w:r>
      <w:r w:rsidRPr="002261A5">
        <w:rPr>
          <w:rFonts w:ascii="Times New Roman" w:hAnsi="Times New Roman" w:cs="Times New Roman"/>
          <w:sz w:val="24"/>
          <w:szCs w:val="24"/>
        </w:rPr>
        <w:t xml:space="preserve"> — Экой непонятливый балбес! Я уже сказала тебе: молчи. Я буду за тебя отвечать, а ты только смотри да улыбайся.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Да ведь он подумает, что я немой.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Велика важность! Пусть думает; зато скроешь, что ты ду</w:t>
      </w:r>
      <w:r w:rsidRPr="002261A5">
        <w:rPr>
          <w:rFonts w:ascii="Times New Roman" w:hAnsi="Times New Roman" w:cs="Times New Roman"/>
          <w:sz w:val="24"/>
          <w:szCs w:val="24"/>
        </w:rPr>
        <w:t>рак.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 Ну, а если другие об чем-нибудь спрашивать будут?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Никто не спросит, никого не будет. А если, на случай, — чего боже сохрани! Кто и приедет, да если что тебя спросит или что-нибудь скажет, то немедленно о</w:t>
      </w:r>
      <w:r w:rsidRPr="002261A5">
        <w:rPr>
          <w:rFonts w:ascii="Times New Roman" w:hAnsi="Times New Roman" w:cs="Times New Roman"/>
          <w:sz w:val="24"/>
          <w:szCs w:val="24"/>
        </w:rPr>
        <w:t>твечай саркастической улыбкой. Знаешь, что такое саркастическая улыбка?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Это остроумная, что ли, матушка?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тебе дам, болван, остроумная! Да кто с тебя, дурака, будет спрашивать остроумия? Насмешливая улыбка, понимае</w:t>
      </w:r>
      <w:r w:rsidRPr="002261A5">
        <w:rPr>
          <w:rFonts w:ascii="Times New Roman" w:hAnsi="Times New Roman" w:cs="Times New Roman"/>
          <w:sz w:val="24"/>
          <w:szCs w:val="24"/>
        </w:rPr>
        <w:t>шь, — насмешливая и презрительная.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Ох, боюсь я за этого болвана!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Решительно, он поклялся высосать все мои соки!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Право бы, лучше было его совсем не брать!</w:t>
      </w:r>
    </w:p>
    <w:p w:rsidR="00000000" w:rsidRPr="002261A5" w:rsidRDefault="00753FEF" w:rsidP="002261A5">
      <w:pPr>
        <w:rPr>
          <w:rFonts w:ascii="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В санях си</w:t>
      </w:r>
      <w:r w:rsidRPr="002261A5">
        <w:rPr>
          <w:rFonts w:ascii="Times New Roman" w:hAnsi="Times New Roman" w:cs="Times New Roman"/>
          <w:b/>
          <w:sz w:val="24"/>
          <w:szCs w:val="24"/>
          <w:u w:val="single"/>
        </w:rPr>
        <w:t>дели две дамы.</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Актеры перевязаны резинками. Таким образом, они могут входить и выходить по-разному.</w:t>
      </w:r>
      <w:r w:rsidRPr="002261A5">
        <w:rPr>
          <w:rFonts w:ascii="Times New Roman" w:hAnsi="Times New Roman" w:cs="Times New Roman"/>
          <w:i/>
          <w:sz w:val="24"/>
          <w:szCs w:val="24"/>
        </w:rPr>
        <w:t xml:space="preserve">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Наконец карета въехала в город и остановилась у дома Марьи Александровны. Но только что ус</w:t>
      </w:r>
      <w:r w:rsidRPr="002261A5">
        <w:rPr>
          <w:rFonts w:ascii="Times New Roman" w:hAnsi="Times New Roman" w:cs="Times New Roman"/>
          <w:sz w:val="24"/>
          <w:szCs w:val="24"/>
        </w:rPr>
        <w:t>пела наша героиня выпрыгнуть на крыльцо, как вдруг увидела подъезжавшие к дому парные двуместные сани с верхом, те самые, в которых обыкновенно разъезжала Анна Николаевна Антипова.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В санях сидели две дамы.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Одна из н</w:t>
      </w:r>
      <w:r w:rsidRPr="002261A5">
        <w:rPr>
          <w:rFonts w:ascii="Times New Roman" w:hAnsi="Times New Roman" w:cs="Times New Roman"/>
          <w:sz w:val="24"/>
          <w:szCs w:val="24"/>
        </w:rPr>
        <w:t>их была, разумеется, сама Анна Николаевна, а другая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Наталья Дмитриевна, с недавнего времени ее искренний друг и последователь. У Марьи Александровны упало сердце.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Но не успела она вскрикнуть, как подъехал экипаж, во</w:t>
      </w:r>
      <w:r w:rsidRPr="002261A5">
        <w:rPr>
          <w:rFonts w:ascii="Times New Roman" w:hAnsi="Times New Roman" w:cs="Times New Roman"/>
          <w:sz w:val="24"/>
          <w:szCs w:val="24"/>
        </w:rPr>
        <w:t>зок, в котором, очевидно, заключалась еще какая-то гостья. Раздались радостные восклицания: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…И вместе с Афанасием Матвеичем!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 Приехали!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…Откуда?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w:t>
      </w:r>
      <w:r w:rsidRPr="002261A5">
        <w:rPr>
          <w:rFonts w:ascii="Times New Roman" w:hAnsi="Times New Roman" w:cs="Times New Roman"/>
          <w:b/>
          <w:sz w:val="24"/>
          <w:szCs w:val="24"/>
        </w:rPr>
        <w:t>триевна</w:t>
      </w:r>
      <w:r w:rsidRPr="002261A5">
        <w:rPr>
          <w:rFonts w:ascii="Times New Roman" w:hAnsi="Times New Roman" w:cs="Times New Roman"/>
          <w:sz w:val="24"/>
          <w:szCs w:val="24"/>
        </w:rPr>
        <w:t xml:space="preserve"> — Как кстати, а мы к вам, на весь вечер!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Какой сюрприз!</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Гостьи выпрыгнули на крыльцо и защебетали, как ласточки. Марья Александровна не верила глазам и ушам своим.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Провалились бы вы!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Это пахнет заговором!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Надо исследовать!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Но... не вам, сорокам, перехитрить меня!..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Подождите!..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И Прасковья Ильинишна тоже приедет, и Луиза Карловна хотела быть,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Щебетала Анна Николаевна,</w:t>
      </w:r>
      <w:r w:rsidRPr="002261A5">
        <w:rPr>
          <w:rFonts w:ascii="Times New Roman" w:hAnsi="Times New Roman" w:cs="Times New Roman"/>
          <w:i/>
          <w:sz w:val="24"/>
          <w:szCs w:val="24"/>
        </w:rPr>
        <w:t xml:space="preserve"> входя в салон и жадно осматриваясь.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И Катерина Петровна приедут-с, и Фелисата Михайловна тоже хотели быть-с,…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Появилось тож час Фелисата Михайловна.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А мы к вам все, все!</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Это 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была</w:t>
      </w:r>
      <w:r w:rsidRPr="002261A5">
        <w:rPr>
          <w:rFonts w:ascii="Times New Roman" w:hAnsi="Times New Roman" w:cs="Times New Roman"/>
          <w:sz w:val="24"/>
          <w:szCs w:val="24"/>
        </w:rPr>
        <w:t xml:space="preserve"> довольно хорошенькая маленькая дамочка, пестро,  но богато одетая и, сверх того, очень хорошо знавшая, что она хорошенькая. Ей так и казалось, что где-нибудь в углу спрятан князь, вместе с Зиной. Она была в необыкновенно маленькой розовой шляпке, торчавше</w:t>
      </w:r>
      <w:r w:rsidRPr="002261A5">
        <w:rPr>
          <w:rFonts w:ascii="Times New Roman" w:hAnsi="Times New Roman" w:cs="Times New Roman"/>
          <w:sz w:val="24"/>
          <w:szCs w:val="24"/>
        </w:rPr>
        <w:t>й у нее на затылке. Уже три недели, как она была самым искренним другом Анны Николаевны, за которою давно уже увивалась и ухаживала и которую, судя по виду, могла проглотить одним глотком, вместе с косточками.</w:t>
      </w:r>
    </w:p>
    <w:p w:rsidR="00000000" w:rsidRPr="002261A5" w:rsidRDefault="00753FEF" w:rsidP="002261A5">
      <w:pPr>
        <w:spacing w:after="0" w:line="240" w:lineRule="auto"/>
        <w:ind w:left="1080"/>
        <w:rPr>
          <w:rFonts w:ascii="Times New Roman" w:eastAsia="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уже не говорю о том, </w:t>
      </w:r>
      <w:r w:rsidRPr="002261A5">
        <w:rPr>
          <w:rFonts w:ascii="Times New Roman" w:hAnsi="Times New Roman" w:cs="Times New Roman"/>
          <w:sz w:val="24"/>
          <w:szCs w:val="24"/>
        </w:rPr>
        <w:t xml:space="preserve">можно сказать, восторге, который я чувствую, видя вас обеих у меня, и еще вечером, — </w:t>
      </w:r>
      <w:r w:rsidRPr="002261A5">
        <w:rPr>
          <w:rFonts w:ascii="Times New Roman" w:hAnsi="Times New Roman" w:cs="Times New Roman"/>
          <w:i/>
          <w:sz w:val="24"/>
          <w:szCs w:val="24"/>
        </w:rPr>
        <w:t>запела Марья Александровна, оправившись от первого изумления</w:t>
      </w:r>
      <w:r w:rsidRPr="002261A5">
        <w:rPr>
          <w:rFonts w:ascii="Times New Roman" w:hAnsi="Times New Roman" w:cs="Times New Roman"/>
          <w:sz w:val="24"/>
          <w:szCs w:val="24"/>
        </w:rPr>
        <w:t>, — но скажите, пожалуйста, какое же чудо зазвало вас сегодня ко мне, когда я уже совсем отчаялась иметь эту че</w:t>
      </w:r>
      <w:r w:rsidRPr="002261A5">
        <w:rPr>
          <w:rFonts w:ascii="Times New Roman" w:hAnsi="Times New Roman" w:cs="Times New Roman"/>
          <w:sz w:val="24"/>
          <w:szCs w:val="24"/>
        </w:rPr>
        <w:t>сть?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О боже мой, Марья Александровна, какие вы, право-с!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Mais, </w:t>
      </w:r>
      <w:r w:rsidRPr="002261A5">
        <w:rPr>
          <w:rFonts w:ascii="Times New Roman" w:hAnsi="Times New Roman" w:cs="Times New Roman"/>
          <w:b/>
          <w:sz w:val="24"/>
          <w:szCs w:val="24"/>
        </w:rPr>
        <w:t>ma charmante</w:t>
      </w:r>
      <w:r w:rsidRPr="002261A5">
        <w:rPr>
          <w:rFonts w:ascii="Times New Roman" w:hAnsi="Times New Roman" w:cs="Times New Roman"/>
          <w:sz w:val="24"/>
          <w:szCs w:val="24"/>
        </w:rPr>
        <w:t>, ведь надобно же, непременно надобно когда-нибудь кончить все наши сборы с этим театром. Еще сегодня Петр Михайлович сказал Каллисту Станисла</w:t>
      </w:r>
      <w:r w:rsidRPr="002261A5">
        <w:rPr>
          <w:rFonts w:ascii="Times New Roman" w:hAnsi="Times New Roman" w:cs="Times New Roman"/>
          <w:sz w:val="24"/>
          <w:szCs w:val="24"/>
        </w:rPr>
        <w:t xml:space="preserve">вичу, что его чрезвычайно огорчает, что у нас это нейдет на лад и что мы только ссоримся. Вот мы и собрались сегодня вчетвером да и думаем: поедем-ка к Марье Александровне да и решим всё разом! Наталья Дмитриевна и другим дала знать. Все приедут. Вот мы и </w:t>
      </w:r>
      <w:r w:rsidRPr="002261A5">
        <w:rPr>
          <w:rFonts w:ascii="Times New Roman" w:hAnsi="Times New Roman" w:cs="Times New Roman"/>
          <w:sz w:val="24"/>
          <w:szCs w:val="24"/>
        </w:rPr>
        <w:t>сговоримся, и хорошо будет. Пускай же не говорят, что мы только ссоримся, так ли, mon ange?</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Целуя Марью Александровну.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w:t>
      </w:r>
      <w:r w:rsidRPr="002261A5">
        <w:rPr>
          <w:rFonts w:ascii="Times New Roman" w:hAnsi="Times New Roman" w:cs="Times New Roman"/>
          <w:b/>
          <w:sz w:val="24"/>
          <w:szCs w:val="24"/>
        </w:rPr>
        <w:t xml:space="preserve"> </w:t>
      </w:r>
      <w:r w:rsidRPr="002261A5">
        <w:rPr>
          <w:rFonts w:ascii="Times New Roman" w:hAnsi="Times New Roman" w:cs="Times New Roman"/>
          <w:sz w:val="24"/>
          <w:szCs w:val="24"/>
        </w:rPr>
        <w:t>Зинаида Афанасьевна!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Зинаида Афанасьевна!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Анна Николаевна</w:t>
      </w:r>
      <w:r w:rsidRPr="002261A5">
        <w:rPr>
          <w:rFonts w:ascii="Times New Roman" w:hAnsi="Times New Roman" w:cs="Times New Roman"/>
          <w:sz w:val="24"/>
          <w:szCs w:val="24"/>
        </w:rPr>
        <w:t xml:space="preserve"> — Ах, боже мой! Зинаида Афанасьевна!</w:t>
      </w:r>
      <w:r w:rsidRPr="002261A5">
        <w:rPr>
          <w:rFonts w:ascii="Times New Roman" w:hAnsi="Times New Roman" w:cs="Times New Roman"/>
          <w:sz w:val="24"/>
          <w:szCs w:val="24"/>
        </w:rPr>
        <w:t xml:space="preserve"> но вы каждый день всё более хорошеете!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Анна Николаевна бросилась с поцелуями к Зине.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Да им и нечего делать больше-с, как хорошеть-с.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черт бы их взял! Я и не подумала об этом театре!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xml:space="preserve"> — …  Изловчились, сороки!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Тем более, мой ангел, что у вас теперь этот милый князь. Ведь вы знаете, в Духанове, у прежних помещиков, был театр. Мы уж справлялись и знаем, что там где-то складены все эти старинные декорации, занавесь и даж</w:t>
      </w:r>
      <w:r w:rsidRPr="002261A5">
        <w:rPr>
          <w:rFonts w:ascii="Times New Roman" w:hAnsi="Times New Roman" w:cs="Times New Roman"/>
          <w:sz w:val="24"/>
          <w:szCs w:val="24"/>
        </w:rPr>
        <w:t>е костюмы. Князь был сегодня у меня, и я так была удивлена его приездом, что совершенно забыла ему сказать. Теперь мы нарочно заговорим о театре, вы нам поможете, и князь велит отослать к нам весь этот старый хлам. А то — кому здесь прикажете сделать что-н</w:t>
      </w:r>
      <w:r w:rsidRPr="002261A5">
        <w:rPr>
          <w:rFonts w:ascii="Times New Roman" w:hAnsi="Times New Roman" w:cs="Times New Roman"/>
          <w:sz w:val="24"/>
          <w:szCs w:val="24"/>
        </w:rPr>
        <w:t>ибудь похожее на декорацию? А главное, мы и князя-то хотим завлечь в наш театр. Он непременно должен подписаться: ведь это для бедных. Может быть, даже и роль возьмет, — он же такой милый, согласный. Тогда пойдет чудо как хорошо.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Конеч</w:t>
      </w:r>
      <w:r w:rsidRPr="002261A5">
        <w:rPr>
          <w:rFonts w:ascii="Times New Roman" w:hAnsi="Times New Roman" w:cs="Times New Roman"/>
          <w:sz w:val="24"/>
          <w:szCs w:val="24"/>
        </w:rPr>
        <w:t>но, возьмут ролю-с. Ведь их можно заставить всякую ролю разыгрывать-с.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Настасья Петровна Зяблова - появилась чай.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Появился чай; все разместились. Одна группа завладела роялем. Зина на приглашение сыграть и спеть сухо отвечала, что она не так </w:t>
      </w:r>
      <w:r w:rsidRPr="002261A5">
        <w:rPr>
          <w:rFonts w:ascii="Times New Roman" w:hAnsi="Times New Roman" w:cs="Times New Roman"/>
          <w:sz w:val="24"/>
          <w:szCs w:val="24"/>
        </w:rPr>
        <w:t>здорова.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Заметили и Афанасия Матвеича. К тому же он отвечал на все вопросы «гм»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Марья Александровна! Афанасий Матвеич с нами совсем говорить не хочет.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xml:space="preserve">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Прикажите ему быть поучтивее с дамами.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право, сама не знаю, что с ним сегодня сделалось, — </w:t>
      </w:r>
      <w:r w:rsidRPr="002261A5">
        <w:rPr>
          <w:rFonts w:ascii="Times New Roman" w:hAnsi="Times New Roman" w:cs="Times New Roman"/>
          <w:i/>
          <w:sz w:val="24"/>
          <w:szCs w:val="24"/>
        </w:rPr>
        <w:t>отвечала Марья Александровна, прерывая разговор свой с Анной Николаевной и с Натальей Дмитриевной и весело улыба</w:t>
      </w:r>
      <w:r w:rsidRPr="002261A5">
        <w:rPr>
          <w:rFonts w:ascii="Times New Roman" w:hAnsi="Times New Roman" w:cs="Times New Roman"/>
          <w:i/>
          <w:sz w:val="24"/>
          <w:szCs w:val="24"/>
        </w:rPr>
        <w:t>ясь</w:t>
      </w:r>
      <w:r w:rsidRPr="002261A5">
        <w:rPr>
          <w:rFonts w:ascii="Times New Roman" w:hAnsi="Times New Roman" w:cs="Times New Roman"/>
          <w:sz w:val="24"/>
          <w:szCs w:val="24"/>
        </w:rPr>
        <w:t xml:space="preserve">, — такой, право, неразговорчивый! Он и со </w:t>
      </w:r>
      <w:r w:rsidRPr="002261A5">
        <w:rPr>
          <w:rFonts w:ascii="Times New Roman" w:hAnsi="Times New Roman" w:cs="Times New Roman"/>
          <w:sz w:val="24"/>
          <w:szCs w:val="24"/>
        </w:rPr>
        <w:lastRenderedPageBreak/>
        <w:t>мной почти ни слова не говорил. Почему ж ты не отвечаешь Фелисате Михайловне, Athanase? Что вы его спрашивали?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Матвеевич</w:t>
      </w:r>
      <w:r w:rsidRPr="002261A5">
        <w:rPr>
          <w:rFonts w:ascii="Times New Roman" w:hAnsi="Times New Roman" w:cs="Times New Roman"/>
          <w:sz w:val="24"/>
          <w:szCs w:val="24"/>
        </w:rPr>
        <w:t xml:space="preserve"> — Но... но... матушка, ведь ты же сама...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В это время он стоял у з</w:t>
      </w:r>
      <w:r w:rsidRPr="002261A5">
        <w:rPr>
          <w:rFonts w:ascii="Times New Roman" w:hAnsi="Times New Roman" w:cs="Times New Roman"/>
          <w:sz w:val="24"/>
          <w:szCs w:val="24"/>
        </w:rPr>
        <w:t>атопленного камина, заложив руки за жилет, в живописном положении, которое сам себе выбрал, и прихлебывал чай.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Вопросы дам так его конфузили, что он краснел, как девчонка.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Когда же</w:t>
      </w:r>
      <w:r w:rsidRPr="002261A5">
        <w:rPr>
          <w:rFonts w:ascii="Times New Roman" w:hAnsi="Times New Roman" w:cs="Times New Roman"/>
          <w:sz w:val="24"/>
          <w:szCs w:val="24"/>
        </w:rPr>
        <w:t xml:space="preserve"> он начал свое оправдание, то встретил такой ужасный взгляд своей взбешенной супруги, что чуть не обеспамятел от испуга.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Не зная, что делать, желая как-нибудь поправиться и вновь заслужить уважение, он хлебнул было чаю</w:t>
      </w:r>
      <w:r w:rsidRPr="002261A5">
        <w:rPr>
          <w:rFonts w:ascii="Times New Roman" w:hAnsi="Times New Roman" w:cs="Times New Roman"/>
          <w:sz w:val="24"/>
          <w:szCs w:val="24"/>
        </w:rPr>
        <w:t>; но чай был слишком горячий.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Не соразмерив глотка, он ужасно обжегся, выронил чашку, поперхнулся и так закашлялся, что на время принужден был выйти из комнаты, возбудив недоумение во всех присутствовавших.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w:t>
      </w:r>
      <w:r w:rsidRPr="002261A5">
        <w:rPr>
          <w:rFonts w:ascii="Times New Roman" w:hAnsi="Times New Roman" w:cs="Times New Roman"/>
          <w:b/>
          <w:sz w:val="24"/>
          <w:szCs w:val="24"/>
        </w:rPr>
        <w:t>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Но судьба готовила ей еще одно испытание: дверь отворилась, и явился Мозгляков, которого она считала у Бородуева и совсем не ожидала к себе в этот вечер.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Вскрикнуло несколько голосов</w:t>
      </w:r>
      <w:r w:rsidRPr="002261A5">
        <w:rPr>
          <w:rFonts w:ascii="Times New Roman" w:hAnsi="Times New Roman" w:cs="Times New Roman"/>
          <w:sz w:val="24"/>
          <w:szCs w:val="24"/>
        </w:rPr>
        <w:t xml:space="preserve"> — Ах, боже мой! Павел Александрович!</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w:t>
      </w:r>
      <w:r w:rsidRPr="002261A5">
        <w:rPr>
          <w:rFonts w:ascii="Times New Roman" w:hAnsi="Times New Roman" w:cs="Times New Roman"/>
          <w:b/>
          <w:sz w:val="24"/>
          <w:szCs w:val="24"/>
        </w:rPr>
        <w:t>митриевна</w:t>
      </w:r>
      <w:r w:rsidRPr="002261A5">
        <w:rPr>
          <w:rFonts w:ascii="Times New Roman" w:hAnsi="Times New Roman" w:cs="Times New Roman"/>
          <w:sz w:val="24"/>
          <w:szCs w:val="24"/>
        </w:rPr>
        <w:t xml:space="preserve"> — Ах, боже мой! да ведь это Павел Александрович! как же вы сказали, Марья Александровна, что они пошли к Бородуевым-с? Нам сказали, что вы скрылись у Бородуева-с, Павел Александрович.</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Скрылся? Странное выражение! И</w:t>
      </w:r>
      <w:r w:rsidRPr="002261A5">
        <w:rPr>
          <w:rFonts w:ascii="Times New Roman" w:hAnsi="Times New Roman" w:cs="Times New Roman"/>
          <w:sz w:val="24"/>
          <w:szCs w:val="24"/>
        </w:rPr>
        <w:t>звините, Наталья Дмитриевна! Я ни от кого не прячусь и никого не желаю прятать.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Многознаменательно взглянув на Марью Александровну.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Как, неужели и этот болван бунтуется! Нет, это уж будет хуже всего...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Фелисата Михайловна</w:t>
      </w:r>
      <w:r w:rsidRPr="002261A5">
        <w:rPr>
          <w:rFonts w:ascii="Times New Roman" w:hAnsi="Times New Roman" w:cs="Times New Roman"/>
          <w:sz w:val="24"/>
          <w:szCs w:val="24"/>
        </w:rPr>
        <w:t xml:space="preserve"> — Правда ли,</w:t>
      </w:r>
      <w:r w:rsidRPr="002261A5">
        <w:rPr>
          <w:rFonts w:ascii="Times New Roman" w:hAnsi="Times New Roman" w:cs="Times New Roman"/>
          <w:sz w:val="24"/>
          <w:szCs w:val="24"/>
        </w:rPr>
        <w:t xml:space="preserve"> Павел Александрович, что вам вышла отставка... по службе, разумеется?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Отставка?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…Какая отставка?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просто переменяю службу. Мне выходит место в Петербурге.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Ну</w:t>
      </w:r>
      <w:r w:rsidRPr="002261A5">
        <w:rPr>
          <w:rFonts w:ascii="Times New Roman" w:hAnsi="Times New Roman" w:cs="Times New Roman"/>
          <w:sz w:val="24"/>
          <w:szCs w:val="24"/>
        </w:rPr>
        <w:t>, так поздравляю вас, — продолжала Фелисата Михайловна, — а мы даже испугались, когда услышали, что вы гнались за местом у нас в Мордасове. Здесь места ненадежные, Павел Александрович, тотчас слетишь.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Разве одни учительские, в уездном </w:t>
      </w:r>
      <w:r w:rsidRPr="002261A5">
        <w:rPr>
          <w:rFonts w:ascii="Times New Roman" w:hAnsi="Times New Roman" w:cs="Times New Roman"/>
          <w:sz w:val="24"/>
          <w:szCs w:val="24"/>
        </w:rPr>
        <w:t>училище; тут еще можно найти вакансию, — заметила Наталья Дмитриевна. Намек был так ясен и груб, что сконфузившаяся Анна Николаевна толкнула своего ядовитого друга тихонько ногой.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Неужели вы думаете, что Павел Александрович согласится</w:t>
      </w:r>
      <w:r w:rsidRPr="002261A5">
        <w:rPr>
          <w:rFonts w:ascii="Times New Roman" w:hAnsi="Times New Roman" w:cs="Times New Roman"/>
          <w:sz w:val="24"/>
          <w:szCs w:val="24"/>
        </w:rPr>
        <w:t xml:space="preserve"> занять место какого-нибудь учителишки?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Но Павел Александрович не нашел, что отвечать. Он повернулся и столкнулся с Афанасием Матвеичем, который протягивал ему руку.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Мозгляков преглупо не принял его руки </w:t>
      </w:r>
      <w:r w:rsidRPr="002261A5">
        <w:rPr>
          <w:rFonts w:ascii="Times New Roman" w:hAnsi="Times New Roman" w:cs="Times New Roman"/>
          <w:sz w:val="24"/>
          <w:szCs w:val="24"/>
        </w:rPr>
        <w:t>и насмешливо поклонился ему в пояс.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Раздраженный до крайности, он прямо подошел к Зине и, злобно смотря ей в глаза, прошептал: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Это всё по вашей милости. Подождите, я еще сегодня вечером </w:t>
      </w:r>
      <w:r w:rsidRPr="002261A5">
        <w:rPr>
          <w:rFonts w:ascii="Times New Roman" w:hAnsi="Times New Roman" w:cs="Times New Roman"/>
          <w:sz w:val="24"/>
          <w:szCs w:val="24"/>
        </w:rPr>
        <w:t>покажу вам — дурак я иль нет?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w:t>
      </w:r>
      <w:r w:rsidRPr="002261A5">
        <w:rPr>
          <w:rFonts w:ascii="Times New Roman" w:hAnsi="Times New Roman" w:cs="Times New Roman"/>
          <w:sz w:val="24"/>
          <w:szCs w:val="24"/>
        </w:rPr>
        <w:t xml:space="preserve"> — Зачем откладывать? Это и теперь видно.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Громко ответила Зина, с отвращением обмеривая глазами своего бывшего жениха.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Вы от Бородуева? — решилась наконец спросить.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Нет</w:t>
      </w:r>
      <w:r w:rsidRPr="002261A5">
        <w:rPr>
          <w:rFonts w:ascii="Times New Roman" w:hAnsi="Times New Roman" w:cs="Times New Roman"/>
          <w:sz w:val="24"/>
          <w:szCs w:val="24"/>
        </w:rPr>
        <w:t>-с, я от дядюшки.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От дядюшки? так вы, значит, были теперь у князя?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Наталья Дмитриевна</w:t>
      </w:r>
      <w:r w:rsidRPr="002261A5">
        <w:rPr>
          <w:rFonts w:ascii="Times New Roman" w:hAnsi="Times New Roman" w:cs="Times New Roman"/>
          <w:sz w:val="24"/>
          <w:szCs w:val="24"/>
        </w:rPr>
        <w:t xml:space="preserve"> — Ах, боже мой! так, значит, князь уж проснулись; а нам сказали, что они всё еще почивают-с.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t>Ядовито посматривая на Марью Александровну</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w:t>
      </w:r>
      <w:r w:rsidRPr="002261A5">
        <w:rPr>
          <w:rFonts w:ascii="Times New Roman" w:hAnsi="Times New Roman" w:cs="Times New Roman"/>
          <w:b/>
          <w:sz w:val="24"/>
          <w:szCs w:val="24"/>
        </w:rPr>
        <w:t>сандрович Мозгляков</w:t>
      </w:r>
      <w:r w:rsidRPr="002261A5">
        <w:rPr>
          <w:rFonts w:ascii="Times New Roman" w:hAnsi="Times New Roman" w:cs="Times New Roman"/>
          <w:sz w:val="24"/>
          <w:szCs w:val="24"/>
        </w:rPr>
        <w:t xml:space="preserve"> — Не беспокойтесь о князе, Наталья Дмитриевна,  он проснулся и, слава богу, теперь уже в своем уме. Давеча его подпоили, сначала у вас, а потом, уж окончательно, здесь, так что он совсем было потерял голову, которая у него и без того не</w:t>
      </w:r>
      <w:r w:rsidRPr="002261A5">
        <w:rPr>
          <w:rFonts w:ascii="Times New Roman" w:hAnsi="Times New Roman" w:cs="Times New Roman"/>
          <w:sz w:val="24"/>
          <w:szCs w:val="24"/>
        </w:rPr>
        <w:t>крепка. Но теперь, слава богу, мы вместе поговорили, и он начал рассуждать здраво. Он сейчас сюда будет, чтоб откланяться вам, Марья Александровна, и поблагодарить за всё ваше гостеприимство. Завтра же, чем свет, мы вместе отправляемся в пустынь, а потом я</w:t>
      </w:r>
      <w:r w:rsidRPr="002261A5">
        <w:rPr>
          <w:rFonts w:ascii="Times New Roman" w:hAnsi="Times New Roman" w:cs="Times New Roman"/>
          <w:sz w:val="24"/>
          <w:szCs w:val="24"/>
        </w:rPr>
        <w:t xml:space="preserve"> его непременно сам провожу до Духанова во избежание вторичных падений, как например сегодня; а там уж его примет, с рук на руки, Степанида Матвеевна, которая к тому времени непременно воротится из Москвы и уж ни за что не выпустит его в другой раз путешес</w:t>
      </w:r>
      <w:r w:rsidRPr="002261A5">
        <w:rPr>
          <w:rFonts w:ascii="Times New Roman" w:hAnsi="Times New Roman" w:cs="Times New Roman"/>
          <w:sz w:val="24"/>
          <w:szCs w:val="24"/>
        </w:rPr>
        <w:t>твовать, — за это я отвечаю.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Говоря это, Мозгляков злобно смотрел на Марью Александровну. Та сидела как будто онемевшая от изумления. С горестию признаюсь, что моя героиня, может быть, первый раз в жизни струсила.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Так они</w:t>
      </w:r>
      <w:r w:rsidRPr="002261A5">
        <w:rPr>
          <w:rFonts w:ascii="Times New Roman" w:hAnsi="Times New Roman" w:cs="Times New Roman"/>
          <w:sz w:val="24"/>
          <w:szCs w:val="24"/>
        </w:rPr>
        <w:t xml:space="preserve"> завтра чем свет уезжают? как же это-с?  </w:t>
      </w:r>
      <w:r w:rsidRPr="002261A5">
        <w:rPr>
          <w:rFonts w:ascii="Times New Roman" w:hAnsi="Times New Roman" w:cs="Times New Roman"/>
          <w:i/>
          <w:sz w:val="24"/>
          <w:szCs w:val="24"/>
        </w:rPr>
        <w:t>Наталья Дмитриевна, обращаясь к Марье Александровне</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Наивно раздалось между гостями</w:t>
      </w:r>
      <w:r w:rsidRPr="002261A5">
        <w:rPr>
          <w:rFonts w:ascii="Times New Roman" w:hAnsi="Times New Roman" w:cs="Times New Roman"/>
          <w:sz w:val="24"/>
          <w:szCs w:val="24"/>
        </w:rPr>
        <w:t xml:space="preserve"> — Как же это так?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w:t>
      </w:r>
      <w:r w:rsidRPr="002261A5">
        <w:rPr>
          <w:rFonts w:ascii="Times New Roman" w:hAnsi="Times New Roman" w:cs="Times New Roman"/>
          <w:sz w:val="24"/>
          <w:szCs w:val="24"/>
        </w:rPr>
        <w:t xml:space="preserve"> — А, так вот вы как,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Наивно раздалось между гостями</w:t>
      </w:r>
      <w:r w:rsidRPr="002261A5">
        <w:rPr>
          <w:rFonts w:ascii="Times New Roman" w:hAnsi="Times New Roman" w:cs="Times New Roman"/>
          <w:sz w:val="24"/>
          <w:szCs w:val="24"/>
        </w:rPr>
        <w:t xml:space="preserve">  — А мы слышали, что...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w:t>
      </w:r>
      <w:r w:rsidRPr="002261A5">
        <w:rPr>
          <w:rFonts w:ascii="Times New Roman" w:hAnsi="Times New Roman" w:cs="Times New Roman"/>
          <w:b/>
          <w:sz w:val="24"/>
          <w:szCs w:val="24"/>
        </w:rPr>
        <w:t xml:space="preserve">астасия Петровна </w:t>
      </w:r>
      <w:r w:rsidRPr="002261A5">
        <w:rPr>
          <w:rFonts w:ascii="Times New Roman" w:hAnsi="Times New Roman" w:cs="Times New Roman"/>
          <w:sz w:val="24"/>
          <w:szCs w:val="24"/>
        </w:rPr>
        <w:t>—Вот, право, странно!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w:t>
      </w:r>
      <w:r w:rsidRPr="002261A5">
        <w:rPr>
          <w:rFonts w:ascii="Times New Roman" w:hAnsi="Times New Roman" w:cs="Times New Roman"/>
          <w:sz w:val="24"/>
          <w:szCs w:val="24"/>
        </w:rPr>
        <w:t xml:space="preserve"> — А, так вот вы как,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В соседней комнате послышались какой-то странный шум и чьи-то резкие восклицания, и вдруг, нежданно-негаданно, в салон Марьи Александровны ворвала</w:t>
      </w:r>
      <w:r w:rsidRPr="002261A5">
        <w:rPr>
          <w:rFonts w:ascii="Times New Roman" w:hAnsi="Times New Roman" w:cs="Times New Roman"/>
          <w:sz w:val="24"/>
          <w:szCs w:val="24"/>
        </w:rPr>
        <w:t>сь Софья Петровна Фарпухина.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w:t>
      </w:r>
      <w:r w:rsidRPr="002261A5">
        <w:rPr>
          <w:rFonts w:ascii="Times New Roman" w:hAnsi="Times New Roman" w:cs="Times New Roman"/>
          <w:sz w:val="24"/>
          <w:szCs w:val="24"/>
        </w:rPr>
        <w:t xml:space="preserve"> — А, так вот вы как, Марья Александровна.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Софья Петровна была бесспорно самая эксцентрическая дама в Мордасове, до того эксцентрическая, что даже в Мордасове решено было с недавнего времени не прин</w:t>
      </w:r>
      <w:r w:rsidRPr="002261A5">
        <w:rPr>
          <w:rFonts w:ascii="Times New Roman" w:hAnsi="Times New Roman" w:cs="Times New Roman"/>
          <w:sz w:val="24"/>
          <w:szCs w:val="24"/>
        </w:rPr>
        <w:t>имать ее в общество.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w:t>
      </w:r>
      <w:r w:rsidRPr="002261A5">
        <w:rPr>
          <w:rFonts w:ascii="Times New Roman" w:hAnsi="Times New Roman" w:cs="Times New Roman"/>
          <w:sz w:val="24"/>
          <w:szCs w:val="24"/>
        </w:rPr>
        <w:t xml:space="preserve"> —… Вот вы как со мной поступаете! Не беспокойтесь, я на минутку; я у вас и не сяду. Я нарочно заехала узнать: верно ли то, что мне говорили? А! так у вас балы, </w:t>
      </w:r>
      <w:r w:rsidRPr="002261A5">
        <w:rPr>
          <w:rFonts w:ascii="Times New Roman" w:hAnsi="Times New Roman" w:cs="Times New Roman"/>
          <w:sz w:val="24"/>
          <w:szCs w:val="24"/>
        </w:rPr>
        <w:lastRenderedPageBreak/>
        <w:t>банкеты, сговоры, а Софья Петровна сиди себе дома да чулок в</w:t>
      </w:r>
      <w:r w:rsidRPr="002261A5">
        <w:rPr>
          <w:rFonts w:ascii="Times New Roman" w:hAnsi="Times New Roman" w:cs="Times New Roman"/>
          <w:sz w:val="24"/>
          <w:szCs w:val="24"/>
        </w:rPr>
        <w:t>яжи! Весь город назвали, а меня нет! А давеча я вам и друг, и mon ange, когда приехала пересказать, что делают с князем у Натальи Дмитриевны. А теперь вот и Наталья Дмитриевна, которую вы давеча на чем свет ругали и которая вас же ругала, у вас в гостях си</w:t>
      </w:r>
      <w:r w:rsidRPr="002261A5">
        <w:rPr>
          <w:rFonts w:ascii="Times New Roman" w:hAnsi="Times New Roman" w:cs="Times New Roman"/>
          <w:sz w:val="24"/>
          <w:szCs w:val="24"/>
        </w:rPr>
        <w:t>дит. Не беспокойтесь, Наталья Дмитриевна! Не надо мне вашего шоколаду à la santé, 1 по гривеннику палка. Я почаще вашего пью у себя дома! тьфу!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Это видно-с, …</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помилуйте, Софья Петровна, что с вами?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w:t>
      </w:r>
      <w:r w:rsidRPr="002261A5">
        <w:rPr>
          <w:rFonts w:ascii="Times New Roman" w:hAnsi="Times New Roman" w:cs="Times New Roman"/>
          <w:b/>
          <w:sz w:val="24"/>
          <w:szCs w:val="24"/>
        </w:rPr>
        <w:t>вна</w:t>
      </w:r>
      <w:r w:rsidRPr="002261A5">
        <w:rPr>
          <w:rFonts w:ascii="Times New Roman" w:hAnsi="Times New Roman" w:cs="Times New Roman"/>
          <w:sz w:val="24"/>
          <w:szCs w:val="24"/>
        </w:rPr>
        <w:t xml:space="preserve">  — Не беспокойтесь обо мне, Марья Александровна, я всё знаю, всё, всё узнала!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 Образумьтесь по крайней мере.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w:t>
      </w:r>
      <w:r w:rsidRPr="002261A5">
        <w:rPr>
          <w:rFonts w:ascii="Times New Roman" w:hAnsi="Times New Roman" w:cs="Times New Roman"/>
          <w:sz w:val="24"/>
          <w:szCs w:val="24"/>
        </w:rPr>
        <w:t xml:space="preserve">  — Всё узнала! Ваша же Настасья прибежала ко мне и всё рассказала. Вы подцепили этого князишку, напоили е</w:t>
      </w:r>
      <w:r w:rsidRPr="002261A5">
        <w:rPr>
          <w:rFonts w:ascii="Times New Roman" w:hAnsi="Times New Roman" w:cs="Times New Roman"/>
          <w:sz w:val="24"/>
          <w:szCs w:val="24"/>
        </w:rPr>
        <w:t>го допьяна, заставили сделать предложение вашей дочери, которую уж никто не хочет больше брать замуж, да и думаете, что и сами теперь сделались важной птицей, — герцогиня в кружевах, — тьфу! Не беспокойтесь, я сама полковница! Коли вы меня не пригласили на</w:t>
      </w:r>
      <w:r w:rsidRPr="002261A5">
        <w:rPr>
          <w:rFonts w:ascii="Times New Roman" w:hAnsi="Times New Roman" w:cs="Times New Roman"/>
          <w:sz w:val="24"/>
          <w:szCs w:val="24"/>
        </w:rPr>
        <w:t xml:space="preserve"> сговор, так и наплевать! Я и почище вас людей видывала. Я у графини Залихватской обедала; за меня обер-комиссар Курочкин сватался! Очень надо мне ваше приглашение, тьфу!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Видите ли, Софья Петровна, уверяю вас, что так не врываются в б</w:t>
      </w:r>
      <w:r w:rsidRPr="002261A5">
        <w:rPr>
          <w:rFonts w:ascii="Times New Roman" w:hAnsi="Times New Roman" w:cs="Times New Roman"/>
          <w:sz w:val="24"/>
          <w:szCs w:val="24"/>
        </w:rPr>
        <w:t>лагородный дом и притом в таком виде, и если вы сейчас же не освободите меня от вашего присутствия и красноречия, то я немедленно приму свои меры.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w:t>
      </w:r>
      <w:r w:rsidRPr="002261A5">
        <w:rPr>
          <w:rFonts w:ascii="Times New Roman" w:hAnsi="Times New Roman" w:cs="Times New Roman"/>
          <w:sz w:val="24"/>
          <w:szCs w:val="24"/>
        </w:rPr>
        <w:t xml:space="preserve">  — Знаю-с, вы прикажете меня вывести своим людишкам! Не беспокойтесь, я и сама дорогу найду. П</w:t>
      </w:r>
      <w:r w:rsidRPr="002261A5">
        <w:rPr>
          <w:rFonts w:ascii="Times New Roman" w:hAnsi="Times New Roman" w:cs="Times New Roman"/>
          <w:sz w:val="24"/>
          <w:szCs w:val="24"/>
        </w:rPr>
        <w:t>рощайте, выдавайте замуж кого хотите, а вы, Наталья Дмитриевна, не извольте смеяться надо мной; мне наплевать на ваш шоколад! Меня хоть и не пригласили сюда, а я все-таки перед князьями казачка не выплясывала. А вы что смеетесь, Анна Николаевна? Сушилов-то</w:t>
      </w:r>
      <w:r w:rsidRPr="002261A5">
        <w:rPr>
          <w:rFonts w:ascii="Times New Roman" w:hAnsi="Times New Roman" w:cs="Times New Roman"/>
          <w:sz w:val="24"/>
          <w:szCs w:val="24"/>
        </w:rPr>
        <w:t xml:space="preserve"> ногу сломал; сейчас домой принесли, тьфу! А если вы, Фелисата Михайловна; не велите вашей босоногой Матрешке вовремя вашу корову загонять, чтоб она не мычала у меня каждый день под окошками, так я вашей Матрешке ноги переломаю. Прощайте, Марья Александров</w:t>
      </w:r>
      <w:r w:rsidRPr="002261A5">
        <w:rPr>
          <w:rFonts w:ascii="Times New Roman" w:hAnsi="Times New Roman" w:cs="Times New Roman"/>
          <w:sz w:val="24"/>
          <w:szCs w:val="24"/>
        </w:rPr>
        <w:t>на, счастливо оставаться, тьфу!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Софья Петровна исчезла. Гости смеялись.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Я думаю, они выпили-с,….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Но только какая дерзость!</w:t>
      </w:r>
    </w:p>
    <w:p w:rsidR="00000000" w:rsidRPr="002261A5" w:rsidRDefault="00753FEF" w:rsidP="002261A5">
      <w:pPr>
        <w:spacing w:after="0" w:line="240" w:lineRule="auto"/>
        <w:ind w:left="1080"/>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Quelle abominable femme! 2 Вот так уж насмешила!</w:t>
      </w:r>
    </w:p>
    <w:p w:rsidR="00000000" w:rsidRPr="002261A5" w:rsidRDefault="00753FEF" w:rsidP="002261A5">
      <w:pPr>
        <w:spacing w:after="0" w:line="240" w:lineRule="auto"/>
        <w:ind w:left="1080"/>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 xml:space="preserve">Наталья </w:t>
      </w:r>
      <w:r w:rsidRPr="002261A5">
        <w:rPr>
          <w:rFonts w:ascii="Times New Roman" w:hAnsi="Times New Roman" w:cs="Times New Roman"/>
          <w:b/>
          <w:sz w:val="24"/>
          <w:szCs w:val="24"/>
        </w:rPr>
        <w:t>Дмитриевна</w:t>
      </w:r>
      <w:r w:rsidRPr="002261A5">
        <w:rPr>
          <w:rFonts w:ascii="Times New Roman" w:hAnsi="Times New Roman" w:cs="Times New Roman"/>
          <w:sz w:val="24"/>
          <w:szCs w:val="24"/>
        </w:rPr>
        <w:t xml:space="preserve"> — Ах, какие они неприличности говорили-с!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Только что ж это она про сговор говорила? Какой же сговор?</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это ужасно! Вот эти-то чудовища и сеют пригоршнями все эти нелепые слухи! Удивительно не то, Фели</w:t>
      </w:r>
      <w:r w:rsidRPr="002261A5">
        <w:rPr>
          <w:rFonts w:ascii="Times New Roman" w:hAnsi="Times New Roman" w:cs="Times New Roman"/>
          <w:sz w:val="24"/>
          <w:szCs w:val="24"/>
        </w:rPr>
        <w:t>сата Михайловна, что находятся такие дамы среди нашего общества, — нет, удивительнее всего то, что в этих самых дамах нуждаются, их слушают, их поддерживают, им верят, их...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Закричали вдруг все гости</w:t>
      </w:r>
      <w:r w:rsidRPr="002261A5">
        <w:rPr>
          <w:rFonts w:ascii="Times New Roman" w:hAnsi="Times New Roman" w:cs="Times New Roman"/>
          <w:sz w:val="24"/>
          <w:szCs w:val="24"/>
        </w:rPr>
        <w:t xml:space="preserve"> — Князь!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Ах, боже мой! ce cher </w:t>
      </w:r>
      <w:r w:rsidRPr="002261A5">
        <w:rPr>
          <w:rFonts w:ascii="Times New Roman" w:hAnsi="Times New Roman" w:cs="Times New Roman"/>
          <w:sz w:val="24"/>
          <w:szCs w:val="24"/>
        </w:rPr>
        <w:t>prince!</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—Ну, слава богу! Мы теперь узнаем всю подноготную.</w:t>
      </w:r>
    </w:p>
    <w:p w:rsidR="00000000" w:rsidRPr="002261A5" w:rsidRDefault="00753FEF" w:rsidP="002261A5">
      <w:pPr>
        <w:rPr>
          <w:rFonts w:ascii="Times New Roman" w:hAnsi="Times New Roman" w:cs="Times New Roman"/>
          <w:sz w:val="24"/>
          <w:szCs w:val="24"/>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Сцену; Миленький князь, так вы женитесь?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которые двигаются и могут вращать эти декорации, как карусель на ярмарочно</w:t>
      </w:r>
      <w:r w:rsidRPr="002261A5">
        <w:rPr>
          <w:rFonts w:ascii="Times New Roman" w:hAnsi="Times New Roman" w:cs="Times New Roman"/>
          <w:i/>
          <w:sz w:val="24"/>
          <w:szCs w:val="24"/>
        </w:rPr>
        <w:t>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Князь вошел и сладостно улыбнулся. Вся тревога, которую четверть часа назад Мозгляков заронил в его куриное сердце, исчезла при виде дам. Он тотчас же растаял, как конфетка. Дамы встретили его с визгливым криком радости. Фелисата </w:t>
      </w:r>
      <w:r w:rsidRPr="002261A5">
        <w:rPr>
          <w:rFonts w:ascii="Times New Roman" w:hAnsi="Times New Roman" w:cs="Times New Roman"/>
          <w:sz w:val="24"/>
          <w:szCs w:val="24"/>
        </w:rPr>
        <w:t>Михайловна даже утверждала утром (конечно, несерьезно), что она готова сесть к нему на колени, если это ему будет приятно,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Потому что он милый-милый старичок, милый до бесконечности!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Закричали некоторые из дам</w:t>
      </w:r>
      <w:r w:rsidRPr="002261A5">
        <w:rPr>
          <w:rFonts w:ascii="Times New Roman" w:hAnsi="Times New Roman" w:cs="Times New Roman"/>
          <w:sz w:val="24"/>
          <w:szCs w:val="24"/>
        </w:rPr>
        <w:t xml:space="preserve"> — Ах, боже мой! Вот и к</w:t>
      </w:r>
      <w:r w:rsidRPr="002261A5">
        <w:rPr>
          <w:rFonts w:ascii="Times New Roman" w:hAnsi="Times New Roman" w:cs="Times New Roman"/>
          <w:sz w:val="24"/>
          <w:szCs w:val="24"/>
        </w:rPr>
        <w:t>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Настасия Петровна </w:t>
      </w:r>
      <w:r w:rsidRPr="002261A5">
        <w:rPr>
          <w:rFonts w:ascii="Times New Roman" w:hAnsi="Times New Roman" w:cs="Times New Roman"/>
          <w:sz w:val="24"/>
          <w:szCs w:val="24"/>
        </w:rPr>
        <w:t>— А  мы вас ждали, ждали...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С нетерпеньем, князь, с нетерпеньем!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Мне это чрезвычайно лест-но.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Шепелявил князь, подсаживаясь к столу, на котором кипел самовар. Дамы тотчас же окружили его. Возл</w:t>
      </w:r>
      <w:r w:rsidRPr="002261A5">
        <w:rPr>
          <w:rFonts w:ascii="Times New Roman" w:hAnsi="Times New Roman" w:cs="Times New Roman"/>
          <w:sz w:val="24"/>
          <w:szCs w:val="24"/>
        </w:rPr>
        <w:t>е Марьи Александровны остались только Анна Николаевна да Наталья Дмитриевна. Афанасий Матвеич почтительно улыбался.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Ах, князь, правду ли говорят, что вы от нас уезжаете?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mesdames, уезжаю. Я не-мед-ленно хочу ехать за гр</w:t>
      </w:r>
      <w:r w:rsidRPr="002261A5">
        <w:rPr>
          <w:rFonts w:ascii="Times New Roman" w:hAnsi="Times New Roman" w:cs="Times New Roman"/>
          <w:sz w:val="24"/>
          <w:szCs w:val="24"/>
        </w:rPr>
        <w:t>а-ни-цу.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Вскричали все хором</w:t>
      </w:r>
      <w:r w:rsidRPr="002261A5">
        <w:rPr>
          <w:rFonts w:ascii="Times New Roman" w:hAnsi="Times New Roman" w:cs="Times New Roman"/>
          <w:sz w:val="24"/>
          <w:szCs w:val="24"/>
        </w:rPr>
        <w:t xml:space="preserve"> — За границу, князь, за границу!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Да что это вам вздумалось?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За гра-ни-цу, и, знаете, я особенно хочу туда ехать для но-вых идей.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Дамы</w:t>
      </w:r>
      <w:r w:rsidRPr="002261A5">
        <w:rPr>
          <w:rFonts w:ascii="Times New Roman" w:hAnsi="Times New Roman" w:cs="Times New Roman"/>
          <w:sz w:val="24"/>
          <w:szCs w:val="24"/>
        </w:rPr>
        <w:t xml:space="preserve"> — Как это для новых идей?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Настасия Петровна </w:t>
      </w:r>
      <w:r w:rsidRPr="002261A5">
        <w:rPr>
          <w:rFonts w:ascii="Times New Roman" w:hAnsi="Times New Roman" w:cs="Times New Roman"/>
          <w:sz w:val="24"/>
          <w:szCs w:val="24"/>
        </w:rPr>
        <w:t>— Это об чем же?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w:t>
      </w:r>
      <w:r w:rsidRPr="002261A5">
        <w:rPr>
          <w:rFonts w:ascii="Times New Roman" w:hAnsi="Times New Roman" w:cs="Times New Roman"/>
          <w:sz w:val="24"/>
          <w:szCs w:val="24"/>
        </w:rPr>
        <w:t>— Ну да, для новых идей,.  Все теперь едут для новых и-дей. Вот и я хочу получить но-вы-е и-деи.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Да уж не в масонскую ли ложу вы хотите поступить, любезнейший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мой друг, ты не ошибся.  Я, дейст-ви-тель</w:t>
      </w:r>
      <w:r w:rsidRPr="002261A5">
        <w:rPr>
          <w:rFonts w:ascii="Times New Roman" w:hAnsi="Times New Roman" w:cs="Times New Roman"/>
          <w:sz w:val="24"/>
          <w:szCs w:val="24"/>
        </w:rPr>
        <w:t>но, в старину к одной масонской ложе за границей при-над-лежал и даже имел, в свою очередь, очень много великодушных идей. Я даже собирался тогда много сделать для сов-ре-мен-ного просвещения и уж совсем было положил в Франкфурте моего Сидора, которого с с</w:t>
      </w:r>
      <w:r w:rsidRPr="002261A5">
        <w:rPr>
          <w:rFonts w:ascii="Times New Roman" w:hAnsi="Times New Roman" w:cs="Times New Roman"/>
          <w:sz w:val="24"/>
          <w:szCs w:val="24"/>
        </w:rPr>
        <w:t>обой за границу повез, на волю от-пус-тить. Но он, к удивлению моему, сам бежал от меня. Чрезвычайно странный был че-ло-век. Потом вдруг встречаю его в Па-ри-же, франтом таким, в бакенах, идет по бульвару с мамзелью. Поглядел на меня, кивнул го-ло-вой. И м</w:t>
      </w:r>
      <w:r w:rsidRPr="002261A5">
        <w:rPr>
          <w:rFonts w:ascii="Times New Roman" w:hAnsi="Times New Roman" w:cs="Times New Roman"/>
          <w:sz w:val="24"/>
          <w:szCs w:val="24"/>
        </w:rPr>
        <w:t>амзель с ним такая бойкая, востроглазая, такая за-ман-чивая...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Ну, дядюшка! Да вы, после этого, всех крестьян отпустите на волю, коли этот раз за границу поедете…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Ты совершенно уга-дал мои желания, мой милый. Я имен</w:t>
      </w:r>
      <w:r w:rsidRPr="002261A5">
        <w:rPr>
          <w:rFonts w:ascii="Times New Roman" w:hAnsi="Times New Roman" w:cs="Times New Roman"/>
          <w:sz w:val="24"/>
          <w:szCs w:val="24"/>
        </w:rPr>
        <w:t>но хочу их отпустить всех на во-лю.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Да помилуйте, князь, ведь они тотчас же все убегут от вас, и тогда кто вам будет оброк платить?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Конечно, все разбегутся.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боже мой! Не-уже-ли они и в самом деле убегут?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Убегут-с, тотчас же все убегут-с и вас одного и оставят-с.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боже мой! Ну так я их не от-пу-щу на волю. Впрочем, ведь это я только так.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Этак-то лучше,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Позвольте,</w:t>
      </w:r>
      <w:r w:rsidRPr="002261A5">
        <w:rPr>
          <w:rFonts w:ascii="Times New Roman" w:hAnsi="Times New Roman" w:cs="Times New Roman"/>
          <w:sz w:val="24"/>
          <w:szCs w:val="24"/>
        </w:rPr>
        <w:t xml:space="preserve"> князь, вам отрекомендовать моего мужа, Афанасия Матвеича. Он нарочно приехал из деревни, как только услышал, что вы остановились в </w:t>
      </w:r>
      <w:r w:rsidRPr="002261A5">
        <w:rPr>
          <w:rFonts w:ascii="Times New Roman" w:hAnsi="Times New Roman" w:cs="Times New Roman"/>
          <w:sz w:val="24"/>
          <w:szCs w:val="24"/>
        </w:rPr>
        <w:lastRenderedPageBreak/>
        <w:t>моем доме. Афанасий Матвеич улыбнулся и приосанился. Ему показалось, что его похвалили.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я очень рад, … А-фа-наси</w:t>
      </w:r>
      <w:r w:rsidRPr="002261A5">
        <w:rPr>
          <w:rFonts w:ascii="Times New Roman" w:hAnsi="Times New Roman" w:cs="Times New Roman"/>
          <w:sz w:val="24"/>
          <w:szCs w:val="24"/>
        </w:rPr>
        <w:t xml:space="preserve">й Матвеич! Позвольте, я что-то при-по-минаю. А-фа-насий Мат-ве-ич. Ну да, это тот, который в деревне. Charmant, charmant, очень рад. Друг мой! — </w:t>
      </w:r>
      <w:r w:rsidRPr="002261A5">
        <w:rPr>
          <w:rFonts w:ascii="Times New Roman" w:hAnsi="Times New Roman" w:cs="Times New Roman"/>
          <w:i/>
          <w:sz w:val="24"/>
          <w:szCs w:val="24"/>
        </w:rPr>
        <w:t>вскричал князь, обращаясь к Мозглякову</w:t>
      </w:r>
      <w:r w:rsidRPr="002261A5">
        <w:rPr>
          <w:rFonts w:ascii="Times New Roman" w:hAnsi="Times New Roman" w:cs="Times New Roman"/>
          <w:sz w:val="24"/>
          <w:szCs w:val="24"/>
        </w:rPr>
        <w:t>, — да ведь это тот самый, помнишь, давеча еще в рифму выхо-дило. Как биш</w:t>
      </w:r>
      <w:r w:rsidRPr="002261A5">
        <w:rPr>
          <w:rFonts w:ascii="Times New Roman" w:hAnsi="Times New Roman" w:cs="Times New Roman"/>
          <w:sz w:val="24"/>
          <w:szCs w:val="24"/>
        </w:rPr>
        <w:t>ь это? Муж в дверь, а жена... ну да, в какой-то город и жена тоже по-е-хала...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Ах, князь, да это, верно, «Муж в дверь, а жена в Тверь», тот самый водевиль, который у нас прошлого года актеры играли.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именно в Тверь; я вс</w:t>
      </w:r>
      <w:r w:rsidRPr="002261A5">
        <w:rPr>
          <w:rFonts w:ascii="Times New Roman" w:hAnsi="Times New Roman" w:cs="Times New Roman"/>
          <w:sz w:val="24"/>
          <w:szCs w:val="24"/>
        </w:rPr>
        <w:t xml:space="preserve">ё за-бы-ваю. Charmant, charmant! Так это вы тот самый и есть? Чрезвычайно рад с вами позна-ко-миться, — </w:t>
      </w:r>
      <w:r w:rsidRPr="002261A5">
        <w:rPr>
          <w:rFonts w:ascii="Times New Roman" w:hAnsi="Times New Roman" w:cs="Times New Roman"/>
          <w:i/>
          <w:sz w:val="24"/>
          <w:szCs w:val="24"/>
        </w:rPr>
        <w:t>говорил князь, не вставая с кресел и протягивая руку улыбающемуся Афанасию Матвеичу.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Афанасию Матвеичу</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как ваше здоровье?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Афанасию М</w:t>
      </w:r>
      <w:r w:rsidRPr="002261A5">
        <w:rPr>
          <w:rFonts w:ascii="Times New Roman" w:hAnsi="Times New Roman" w:cs="Times New Roman"/>
          <w:b/>
          <w:sz w:val="24"/>
          <w:szCs w:val="24"/>
        </w:rPr>
        <w:t>атвеичу</w:t>
      </w:r>
      <w:r w:rsidRPr="002261A5">
        <w:rPr>
          <w:rFonts w:ascii="Times New Roman" w:hAnsi="Times New Roman" w:cs="Times New Roman"/>
          <w:sz w:val="24"/>
          <w:szCs w:val="24"/>
        </w:rPr>
        <w:t xml:space="preserve"> — Гм...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Он здоров, князь, здоров.  Ну да, это и видно, что он здо-ров. И вы всё в деревне? Ну, я очень рад. Да какой он крас-но-щекий, и всё смеется...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Афанасий Матвеич улыбался, кланялся и даже расшаркивался. Но при последнем</w:t>
      </w:r>
      <w:r w:rsidRPr="002261A5">
        <w:rPr>
          <w:rFonts w:ascii="Times New Roman" w:hAnsi="Times New Roman" w:cs="Times New Roman"/>
          <w:i/>
          <w:sz w:val="24"/>
          <w:szCs w:val="24"/>
        </w:rPr>
        <w:t xml:space="preserve"> замечании князя не утерпел и вдруг, ни с того ни с сего, самым глупейшим образом прыснул от смеха. Все захохотали. Дамы визжали от удовольствия. Зина вспыхнула и сверкающими глазами посмотрела на Марью Александровну, которая, в свою очередь, разрывалась о</w:t>
      </w:r>
      <w:r w:rsidRPr="002261A5">
        <w:rPr>
          <w:rFonts w:ascii="Times New Roman" w:hAnsi="Times New Roman" w:cs="Times New Roman"/>
          <w:i/>
          <w:sz w:val="24"/>
          <w:szCs w:val="24"/>
        </w:rPr>
        <w:t>т злости.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Как вы почивали,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t>…</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в то же время грозным взглядом давая знать Афанасию Матвеичу, чтоб он немедленно убирался на свое место.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я очень хорошо спал, и, знаете, видел один очарова-тельный сон, о-ча-ро-ва-тель-</w:t>
      </w:r>
      <w:r w:rsidRPr="002261A5">
        <w:rPr>
          <w:rFonts w:ascii="Times New Roman" w:hAnsi="Times New Roman" w:cs="Times New Roman"/>
          <w:sz w:val="24"/>
          <w:szCs w:val="24"/>
        </w:rPr>
        <w:t>ный сон!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Сон! Я ужасно люблю, когда рассказывают про сны.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И я тоже-с, люблю-с очень-с!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О-ча-ро-вательный сон, но зато этот сон вели-чайший секрет!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Анна Николаевна</w:t>
      </w:r>
      <w:r w:rsidRPr="002261A5">
        <w:rPr>
          <w:rFonts w:ascii="Times New Roman" w:hAnsi="Times New Roman" w:cs="Times New Roman"/>
          <w:sz w:val="24"/>
          <w:szCs w:val="24"/>
        </w:rPr>
        <w:t xml:space="preserve"> — Как, князь, неужели и рассказывать нель</w:t>
      </w:r>
      <w:r w:rsidRPr="002261A5">
        <w:rPr>
          <w:rFonts w:ascii="Times New Roman" w:hAnsi="Times New Roman" w:cs="Times New Roman"/>
          <w:sz w:val="24"/>
          <w:szCs w:val="24"/>
        </w:rPr>
        <w:t>зя? Да это, должно быть, удивительный какой-нибудь сон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Ве-ли-чайший секрет.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Дамы</w:t>
      </w:r>
      <w:r w:rsidRPr="002261A5">
        <w:rPr>
          <w:rFonts w:ascii="Times New Roman" w:hAnsi="Times New Roman" w:cs="Times New Roman"/>
          <w:sz w:val="24"/>
          <w:szCs w:val="24"/>
        </w:rPr>
        <w:t xml:space="preserve"> — Так это, должно быть, ужасно интересно!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Бьюсь об заклад, что князь стоял во сне перед какой-нибудь красавицей на коленях и объяснялся в любви!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Ну, признайтесь, князь, что это правда! Миленький князь, признайтесь!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Подхватили со всех сторон</w:t>
      </w:r>
      <w:r w:rsidRPr="002261A5">
        <w:rPr>
          <w:rFonts w:ascii="Times New Roman" w:hAnsi="Times New Roman" w:cs="Times New Roman"/>
          <w:sz w:val="24"/>
          <w:szCs w:val="24"/>
        </w:rPr>
        <w:t xml:space="preserve"> — Признайтесь, князь, признайтесь!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Хотя я и сказал, что мой сон — величайший секрет, но я принужден сознаться, что вы, сударыня, к </w:t>
      </w:r>
      <w:r w:rsidRPr="002261A5">
        <w:rPr>
          <w:rFonts w:ascii="Times New Roman" w:hAnsi="Times New Roman" w:cs="Times New Roman"/>
          <w:sz w:val="24"/>
          <w:szCs w:val="24"/>
        </w:rPr>
        <w:t>удивлению моему, почти совер-шенно его от-га-дали.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Отгадала! Ну, князь! Теперь как хотите, а вы должны нам открыть, кто такая ваша красавица?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Непременно откройте!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Здешняя иль нет?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w:t>
      </w:r>
      <w:r w:rsidRPr="002261A5">
        <w:rPr>
          <w:rFonts w:ascii="Times New Roman" w:hAnsi="Times New Roman" w:cs="Times New Roman"/>
          <w:b/>
          <w:sz w:val="24"/>
          <w:szCs w:val="24"/>
        </w:rPr>
        <w:t>хайловна</w:t>
      </w:r>
      <w:r w:rsidRPr="002261A5">
        <w:rPr>
          <w:rFonts w:ascii="Times New Roman" w:hAnsi="Times New Roman" w:cs="Times New Roman"/>
          <w:sz w:val="24"/>
          <w:szCs w:val="24"/>
        </w:rPr>
        <w:t xml:space="preserve"> — Миленький князь, откройте!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Душенька князь, откройте!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Настасия Петровна </w:t>
      </w:r>
      <w:r w:rsidRPr="002261A5">
        <w:rPr>
          <w:rFonts w:ascii="Times New Roman" w:hAnsi="Times New Roman" w:cs="Times New Roman"/>
          <w:sz w:val="24"/>
          <w:szCs w:val="24"/>
        </w:rPr>
        <w:t>—Хоть умрите, да откройте!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Mesdames, mesdames!.. если вы уж хотите так на-сто-я-тельно знать, то я только одно могу вам открыть, что это — с</w:t>
      </w:r>
      <w:r w:rsidRPr="002261A5">
        <w:rPr>
          <w:rFonts w:ascii="Times New Roman" w:hAnsi="Times New Roman" w:cs="Times New Roman"/>
          <w:sz w:val="24"/>
          <w:szCs w:val="24"/>
        </w:rPr>
        <w:t>амая о-ча-ро-вательная и, можно сказать, самая не-по-рочная девица из всех, которых я знаю.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Дамы</w:t>
      </w:r>
      <w:r w:rsidRPr="002261A5">
        <w:rPr>
          <w:rFonts w:ascii="Times New Roman" w:hAnsi="Times New Roman" w:cs="Times New Roman"/>
          <w:sz w:val="24"/>
          <w:szCs w:val="24"/>
        </w:rPr>
        <w:t xml:space="preserve"> — Самая очаровательная!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Настасия Петровна </w:t>
      </w:r>
      <w:r w:rsidRPr="002261A5">
        <w:rPr>
          <w:rFonts w:ascii="Times New Roman" w:hAnsi="Times New Roman" w:cs="Times New Roman"/>
          <w:sz w:val="24"/>
          <w:szCs w:val="24"/>
        </w:rPr>
        <w:t>— 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Здешняя!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Дамы</w:t>
      </w:r>
      <w:r w:rsidRPr="002261A5">
        <w:rPr>
          <w:rFonts w:ascii="Times New Roman" w:hAnsi="Times New Roman" w:cs="Times New Roman"/>
          <w:sz w:val="24"/>
          <w:szCs w:val="24"/>
        </w:rPr>
        <w:t xml:space="preserve"> — Кто ж бы это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Разумеется, те-с, которые здесь первые кр</w:t>
      </w:r>
      <w:r w:rsidRPr="002261A5">
        <w:rPr>
          <w:rFonts w:ascii="Times New Roman" w:hAnsi="Times New Roman" w:cs="Times New Roman"/>
          <w:sz w:val="24"/>
          <w:szCs w:val="24"/>
        </w:rPr>
        <w:t>асавицы считаются-с,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sz w:val="24"/>
          <w:szCs w:val="24"/>
        </w:rPr>
        <w:t>…</w:t>
      </w:r>
      <w:r w:rsidRPr="002261A5">
        <w:rPr>
          <w:rFonts w:ascii="Times New Roman" w:hAnsi="Times New Roman" w:cs="Times New Roman"/>
          <w:sz w:val="24"/>
          <w:szCs w:val="24"/>
        </w:rPr>
        <w:t>и посматривая своими кошачьими глазами на Зину.</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Вместе с нею и все посмотрели на Зину.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Фелисата Михайловна</w:t>
      </w:r>
      <w:r w:rsidRPr="002261A5">
        <w:rPr>
          <w:rFonts w:ascii="Times New Roman" w:hAnsi="Times New Roman" w:cs="Times New Roman"/>
          <w:sz w:val="24"/>
          <w:szCs w:val="24"/>
        </w:rPr>
        <w:t xml:space="preserve"> — Так как же, князь, если вы видите такие сны, так почему ж бы вам наяву не жениться?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А как бы мы славно ж</w:t>
      </w:r>
      <w:r w:rsidRPr="002261A5">
        <w:rPr>
          <w:rFonts w:ascii="Times New Roman" w:hAnsi="Times New Roman" w:cs="Times New Roman"/>
          <w:sz w:val="24"/>
          <w:szCs w:val="24"/>
        </w:rPr>
        <w:t>енили вас!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Миленький князь, женитесь!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 всех сторон</w:t>
      </w:r>
      <w:r w:rsidRPr="002261A5">
        <w:rPr>
          <w:rFonts w:ascii="Times New Roman" w:hAnsi="Times New Roman" w:cs="Times New Roman"/>
          <w:sz w:val="24"/>
          <w:szCs w:val="24"/>
        </w:rPr>
        <w:t xml:space="preserve"> — Женитесь, женитесь!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Настася Петровна</w:t>
      </w:r>
      <w:r w:rsidRPr="002261A5">
        <w:rPr>
          <w:rFonts w:ascii="Times New Roman" w:hAnsi="Times New Roman" w:cs="Times New Roman"/>
          <w:sz w:val="24"/>
          <w:szCs w:val="24"/>
        </w:rPr>
        <w:t xml:space="preserve"> —  Почему ж не жениться?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Почему ж не жениться?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мой дру</w:t>
      </w:r>
      <w:r w:rsidRPr="002261A5">
        <w:rPr>
          <w:rFonts w:ascii="Times New Roman" w:hAnsi="Times New Roman" w:cs="Times New Roman"/>
          <w:sz w:val="24"/>
          <w:szCs w:val="24"/>
        </w:rPr>
        <w:t>г, я тебя по-ни-маю! Я именно хотел вам сказать, mesdames, что я уже не в состоянии более жениться, и, проведя очарова-тельный вечер у нашей прелестной хозяйки, я завтра же отправляюсь к иеромонаху Мисаилу в пустынь, а потом уже прямо за границу, чтобы удо</w:t>
      </w:r>
      <w:r w:rsidRPr="002261A5">
        <w:rPr>
          <w:rFonts w:ascii="Times New Roman" w:hAnsi="Times New Roman" w:cs="Times New Roman"/>
          <w:sz w:val="24"/>
          <w:szCs w:val="24"/>
        </w:rPr>
        <w:t>бнее следить за евро-пейским про-све-щением.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Марье Александровне</w:t>
      </w:r>
      <w:r w:rsidRPr="002261A5">
        <w:rPr>
          <w:rFonts w:ascii="Times New Roman" w:hAnsi="Times New Roman" w:cs="Times New Roman"/>
          <w:sz w:val="24"/>
          <w:szCs w:val="24"/>
        </w:rPr>
        <w:t xml:space="preserve"> — Mesdames,</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Начала она торжественно и с достоинством , Марья Александровна вообще чрезвычайно любила торжественность),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Марье Александровне</w:t>
      </w:r>
      <w:r w:rsidRPr="002261A5">
        <w:rPr>
          <w:rFonts w:ascii="Times New Roman" w:hAnsi="Times New Roman" w:cs="Times New Roman"/>
          <w:sz w:val="24"/>
          <w:szCs w:val="24"/>
        </w:rPr>
        <w:t xml:space="preserve">  — …, mesdames, я долго прислушивалась </w:t>
      </w:r>
      <w:r w:rsidRPr="002261A5">
        <w:rPr>
          <w:rFonts w:ascii="Times New Roman" w:hAnsi="Times New Roman" w:cs="Times New Roman"/>
          <w:sz w:val="24"/>
          <w:szCs w:val="24"/>
        </w:rPr>
        <w:t xml:space="preserve">к вашему разговору, к вашим веселым и остроумным шуткам и нахожу, что пора мне сказать свое слово. Вы знаете, мы собрались здесь все вместе — совершенно случайно (и я так рада, так этому рада)... Никогда бы я, первая, не решилась высказать важную семейную </w:t>
      </w:r>
      <w:r w:rsidRPr="002261A5">
        <w:rPr>
          <w:rFonts w:ascii="Times New Roman" w:hAnsi="Times New Roman" w:cs="Times New Roman"/>
          <w:sz w:val="24"/>
          <w:szCs w:val="24"/>
        </w:rPr>
        <w:t>тайну и разгласить ее прежде, чем требует самое обыкновенное чувство приличия. В особенности прошу извинения у моего милого гостя; но мне показалось, что он сам, отдаленными намеками на то же самое обстоятельство, подает мне мысль, что ему не только не буд</w:t>
      </w:r>
      <w:r w:rsidRPr="002261A5">
        <w:rPr>
          <w:rFonts w:ascii="Times New Roman" w:hAnsi="Times New Roman" w:cs="Times New Roman"/>
          <w:sz w:val="24"/>
          <w:szCs w:val="24"/>
        </w:rPr>
        <w:t>ет неприятно формальное и торжественное объявление нашей семейной тайны, но что даже он желает этого разглашения... Не правда ли, князь, я не ошиблась?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вы не ошиблись... и я очень, очень рад...</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Марья Александровна, для большег</w:t>
      </w:r>
      <w:r w:rsidRPr="002261A5">
        <w:rPr>
          <w:rFonts w:ascii="Times New Roman" w:hAnsi="Times New Roman" w:cs="Times New Roman"/>
          <w:sz w:val="24"/>
          <w:szCs w:val="24"/>
        </w:rPr>
        <w:t>о эффекта, остановилась перевести дух и оглядела всё общество. Мозгляков вздрогнул; Зина покраснела и привстала с кресел; Афанасий Матвеич в ожидании чего-то необыкновенного на всякий случай высморкался.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mesdames, я с радостию гот</w:t>
      </w:r>
      <w:r w:rsidRPr="002261A5">
        <w:rPr>
          <w:rFonts w:ascii="Times New Roman" w:hAnsi="Times New Roman" w:cs="Times New Roman"/>
          <w:sz w:val="24"/>
          <w:szCs w:val="24"/>
        </w:rPr>
        <w:t xml:space="preserve">ова поверить вам мою семейную тайну. Сегодня после обеда князь, увлеченный красотою и... достоинствами моей дочери, сделал ей честь своим предложением. Князь!  Милый князь, вы не должны, </w:t>
      </w:r>
      <w:r w:rsidRPr="002261A5">
        <w:rPr>
          <w:rFonts w:ascii="Times New Roman" w:hAnsi="Times New Roman" w:cs="Times New Roman"/>
          <w:sz w:val="24"/>
          <w:szCs w:val="24"/>
        </w:rPr>
        <w:lastRenderedPageBreak/>
        <w:t>вы не можете сердиться на меня за мою нескромность! Только чрезвычайн</w:t>
      </w:r>
      <w:r w:rsidRPr="002261A5">
        <w:rPr>
          <w:rFonts w:ascii="Times New Roman" w:hAnsi="Times New Roman" w:cs="Times New Roman"/>
          <w:sz w:val="24"/>
          <w:szCs w:val="24"/>
        </w:rPr>
        <w:t>ая семейная радость могла преждевременно вырвать из моего сердца эту милую тайну, и... какая мать может обвинить меня в этом случае?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Поздравляем, князь! Поздравляем!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Стало быть, князь действительно, своею соб</w:t>
      </w:r>
      <w:r w:rsidRPr="002261A5">
        <w:rPr>
          <w:rFonts w:ascii="Times New Roman" w:hAnsi="Times New Roman" w:cs="Times New Roman"/>
          <w:sz w:val="24"/>
          <w:szCs w:val="24"/>
        </w:rPr>
        <w:t>ственною волею, женится на Зине?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Стало быть, не завлекали его, не опаивали, не обманывали?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Стало быть, не потаенным, не воровским образом его заставляют жениться?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Стало быть, Марья Александровна никого не </w:t>
      </w:r>
      <w:r w:rsidRPr="002261A5">
        <w:rPr>
          <w:rFonts w:ascii="Times New Roman" w:hAnsi="Times New Roman" w:cs="Times New Roman"/>
          <w:sz w:val="24"/>
          <w:szCs w:val="24"/>
        </w:rPr>
        <w:t>боится?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Стало быть, нельзя уже разбить эту свадьбу, коли князь не по принуждению женится?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Послышался мгновенный шепот, превратившийся вдруг в визгливые крики радости.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Поздравляем, князь! поздра</w:t>
      </w:r>
      <w:r w:rsidRPr="002261A5">
        <w:rPr>
          <w:rFonts w:ascii="Times New Roman" w:hAnsi="Times New Roman" w:cs="Times New Roman"/>
          <w:sz w:val="24"/>
          <w:szCs w:val="24"/>
        </w:rPr>
        <w:t>вляем!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Первая бросилась обнимать Марью Александровну Наталья Дмитриевна; за ней Анна Николаевна, за этой Фелисата Михайловна.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Так вы женитесь?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Все вскочили с своих мест, все перемешались. Стали поздравл</w:t>
      </w:r>
      <w:r w:rsidRPr="002261A5">
        <w:rPr>
          <w:rFonts w:ascii="Times New Roman" w:hAnsi="Times New Roman" w:cs="Times New Roman"/>
          <w:sz w:val="24"/>
          <w:szCs w:val="24"/>
        </w:rPr>
        <w:t>ять сконфуженную Зину; уцепились даже за Афанасия Матвеича.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Так вы действительно женитесь?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Марья Александровна живописно простерла руки и, почти насильно, заключила свою дочь в объятия.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Миленький князь</w:t>
      </w:r>
      <w:r w:rsidRPr="002261A5">
        <w:rPr>
          <w:rFonts w:ascii="Times New Roman" w:hAnsi="Times New Roman" w:cs="Times New Roman"/>
          <w:sz w:val="24"/>
          <w:szCs w:val="24"/>
        </w:rPr>
        <w:t>, так вы женитесь?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Один князь смотрел на всю эту сцену с каким-то странным удивлением, хотя и улыбался по-прежнему. Впрочем, сцена ему отчасти понравилась. При объятиях матери с дочерью он вынул платок и утер свой глаз, на котором показалась</w:t>
      </w:r>
      <w:r w:rsidRPr="002261A5">
        <w:rPr>
          <w:rFonts w:ascii="Times New Roman" w:hAnsi="Times New Roman" w:cs="Times New Roman"/>
          <w:sz w:val="24"/>
          <w:szCs w:val="24"/>
        </w:rPr>
        <w:t xml:space="preserve"> слезинка. Разумеется, бросились и к нему с поздравлениями.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ну да, — отвечал князь, чрезвычайно довольный поздравлениями и восторгами, — и признаюсь вам, что мне всего более нравится ваше милое учас-тие ко </w:t>
      </w:r>
      <w:r w:rsidRPr="002261A5">
        <w:rPr>
          <w:rFonts w:ascii="Times New Roman" w:hAnsi="Times New Roman" w:cs="Times New Roman"/>
          <w:sz w:val="24"/>
          <w:szCs w:val="24"/>
        </w:rPr>
        <w:lastRenderedPageBreak/>
        <w:t xml:space="preserve">мне, которое я никог-да не забуду, </w:t>
      </w:r>
      <w:r w:rsidRPr="002261A5">
        <w:rPr>
          <w:rFonts w:ascii="Times New Roman" w:hAnsi="Times New Roman" w:cs="Times New Roman"/>
          <w:sz w:val="24"/>
          <w:szCs w:val="24"/>
        </w:rPr>
        <w:t>ни-когда не забуду. Charmant! Charmant! вы даже про-сле-зили меня...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Поцелуйте меня,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И, признаюсь вам, — продолжал князь, прерываемый со всех сторон, — я наиболее удивляюсь тому, что Марья Ива-но-вна, наша почтен-ная х</w:t>
      </w:r>
      <w:r w:rsidRPr="002261A5">
        <w:rPr>
          <w:rFonts w:ascii="Times New Roman" w:hAnsi="Times New Roman" w:cs="Times New Roman"/>
          <w:sz w:val="24"/>
          <w:szCs w:val="24"/>
        </w:rPr>
        <w:t>озяйка, с такою необык-но-вен-ною проницательностью угадала мой сон. Точно как будто она вместо меня его ви-дела. Необыкно-вен-ная проницательность! Не-о-бык-но-венная проницательность!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Ах, князь, вы опять за сон?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Кричали все</w:t>
      </w:r>
      <w:r w:rsidRPr="002261A5">
        <w:rPr>
          <w:rFonts w:ascii="Times New Roman" w:hAnsi="Times New Roman" w:cs="Times New Roman"/>
          <w:sz w:val="24"/>
          <w:szCs w:val="24"/>
        </w:rPr>
        <w:t xml:space="preserve"> — Да уж признайте</w:t>
      </w:r>
      <w:r w:rsidRPr="002261A5">
        <w:rPr>
          <w:rFonts w:ascii="Times New Roman" w:hAnsi="Times New Roman" w:cs="Times New Roman"/>
          <w:sz w:val="24"/>
          <w:szCs w:val="24"/>
        </w:rPr>
        <w:t>сь, князь, признайтесь!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князь, скрываться нечего, пора обнаружить эту тайну.  Я поняла вашу тонкую аллегорию, вашу очаровательную деликатность, с которою вы старались мне намекнуть о желании вашем огласить ваше сватовство. Да, mes</w:t>
      </w:r>
      <w:r w:rsidRPr="002261A5">
        <w:rPr>
          <w:rFonts w:ascii="Times New Roman" w:hAnsi="Times New Roman" w:cs="Times New Roman"/>
          <w:sz w:val="24"/>
          <w:szCs w:val="24"/>
        </w:rPr>
        <w:t>dames, это правда: сегодня князь стоял на коленях перед моею дочерью и наяву, а не во сне, сделал ей торжественное предложение.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Совершенно как будто наяву и даже с теми самыми обсто-я-тельствами.  Мадмуазель, </w:t>
      </w:r>
      <w:r w:rsidRPr="002261A5">
        <w:rPr>
          <w:rFonts w:ascii="Times New Roman" w:hAnsi="Times New Roman" w:cs="Times New Roman"/>
          <w:i/>
          <w:sz w:val="24"/>
          <w:szCs w:val="24"/>
        </w:rPr>
        <w:t>— продолжал он, с необыкновенною вежлив</w:t>
      </w:r>
      <w:r w:rsidRPr="002261A5">
        <w:rPr>
          <w:rFonts w:ascii="Times New Roman" w:hAnsi="Times New Roman" w:cs="Times New Roman"/>
          <w:i/>
          <w:sz w:val="24"/>
          <w:szCs w:val="24"/>
        </w:rPr>
        <w:t>остью обращаясь к Зине,</w:t>
      </w:r>
      <w:r w:rsidRPr="002261A5">
        <w:rPr>
          <w:rFonts w:ascii="Times New Roman" w:hAnsi="Times New Roman" w:cs="Times New Roman"/>
          <w:sz w:val="24"/>
          <w:szCs w:val="24"/>
        </w:rPr>
        <w:t xml:space="preserve"> — мадмуазель! Клянусь, что никогда бы я не осмелился произнести ваше имя, если б другие раньше меня не про-из-нес-ли его. Это был очаровательный сон, оча-ро-вательный сон, и я вдвойне счастлив, что мне позволено вам теперь это выс-к</w:t>
      </w:r>
      <w:r w:rsidRPr="002261A5">
        <w:rPr>
          <w:rFonts w:ascii="Times New Roman" w:hAnsi="Times New Roman" w:cs="Times New Roman"/>
          <w:sz w:val="24"/>
          <w:szCs w:val="24"/>
        </w:rPr>
        <w:t>а-зать. Charmant! charmant!..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Но, помилуйте, как же это? Ведь он всё говорит про сон,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 прошептала Анна Николаевна встревоженной и слегка побледневшей Марье Александровне. Увы! У Марьи Александровны, и без этих предостережен</w:t>
      </w:r>
      <w:r w:rsidRPr="002261A5">
        <w:rPr>
          <w:rFonts w:ascii="Times New Roman" w:hAnsi="Times New Roman" w:cs="Times New Roman"/>
          <w:sz w:val="24"/>
          <w:szCs w:val="24"/>
        </w:rPr>
        <w:t>ий, давно уже ныло и трепетало сердце.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Шептали дамы</w:t>
      </w:r>
      <w:r w:rsidRPr="002261A5">
        <w:rPr>
          <w:rFonts w:ascii="Times New Roman" w:hAnsi="Times New Roman" w:cs="Times New Roman"/>
          <w:sz w:val="24"/>
          <w:szCs w:val="24"/>
        </w:rPr>
        <w:t xml:space="preserve"> — Как же это?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Помилуйте, князь, уверяю вас, что вы меня удивляете. Что за странная у вас идея про сон? Признаюсь вам, я думала до сих пор, что вы шутите, но... Если это шутка, то это</w:t>
      </w:r>
      <w:r w:rsidRPr="002261A5">
        <w:rPr>
          <w:rFonts w:ascii="Times New Roman" w:hAnsi="Times New Roman" w:cs="Times New Roman"/>
          <w:sz w:val="24"/>
          <w:szCs w:val="24"/>
        </w:rPr>
        <w:t xml:space="preserve"> довольно неуместная шутка... Я хочу, я желаю приписать это вашей рассеянности, 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В самом деле, это, может быть, у них от рассеянности-с.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может быть, это и от рассеян-ности.  И вообразите, я вам расскажу сейчас од</w:t>
      </w:r>
      <w:r w:rsidRPr="002261A5">
        <w:rPr>
          <w:rFonts w:ascii="Times New Roman" w:hAnsi="Times New Roman" w:cs="Times New Roman"/>
          <w:sz w:val="24"/>
          <w:szCs w:val="24"/>
        </w:rPr>
        <w:t xml:space="preserve">ин а-нек-дот. Зовут меня, в Петербурге, на по-хороны, так, к одним людям, maison bourgeoise, mais honnête, 1 а я и смешал, что на именины. Именины-то еще на </w:t>
      </w:r>
      <w:r w:rsidRPr="002261A5">
        <w:rPr>
          <w:rFonts w:ascii="Times New Roman" w:hAnsi="Times New Roman" w:cs="Times New Roman"/>
          <w:sz w:val="24"/>
          <w:szCs w:val="24"/>
        </w:rPr>
        <w:lastRenderedPageBreak/>
        <w:t>прошлой неде-ле прош-ли. Букет из камелий име-нин-нице приготовил. Вхожу, и что ж вижу? Человек поч</w:t>
      </w:r>
      <w:r w:rsidRPr="002261A5">
        <w:rPr>
          <w:rFonts w:ascii="Times New Roman" w:hAnsi="Times New Roman" w:cs="Times New Roman"/>
          <w:sz w:val="24"/>
          <w:szCs w:val="24"/>
        </w:rPr>
        <w:t>тенный, солидный — лежит на столе, так что я уди-вился. Я просто не знал, куда деваться с бу-кетом.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князь, дело не в анекдотах! Конечно, моей дочери нечего гнаться за женихами, но давеча вы сами здесь, у того рояля, сделали ей пре</w:t>
      </w:r>
      <w:r w:rsidRPr="002261A5">
        <w:rPr>
          <w:rFonts w:ascii="Times New Roman" w:hAnsi="Times New Roman" w:cs="Times New Roman"/>
          <w:sz w:val="24"/>
          <w:szCs w:val="24"/>
        </w:rPr>
        <w:t>дложение. Я не вызывала нас на это... Это меня, можно сказать, фраппировало... Разумеется, у меня мелькнула только одна мысль, и я отложила это всё до вашего пробуждения. Но я — мать; она — дочь моя... Вы сами говорили сейчас о каком-то сне, и я думала, вы</w:t>
      </w:r>
      <w:r w:rsidRPr="002261A5">
        <w:rPr>
          <w:rFonts w:ascii="Times New Roman" w:hAnsi="Times New Roman" w:cs="Times New Roman"/>
          <w:sz w:val="24"/>
          <w:szCs w:val="24"/>
        </w:rPr>
        <w:t>, под видом аллегории, хотите рассказать о вашей помолвке. Я очень хорошо знаю, что вас, может быть, сбивают... я даже подозреваю, кто именно... но... объяснитесь, князь, объяснитесь скорее, удовлетворительнее. Так нельзя шутить с благородным домом...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w:t>
      </w:r>
      <w:r w:rsidRPr="002261A5">
        <w:rPr>
          <w:rFonts w:ascii="Times New Roman" w:hAnsi="Times New Roman" w:cs="Times New Roman"/>
          <w:b/>
          <w:sz w:val="24"/>
          <w:szCs w:val="24"/>
        </w:rPr>
        <w:t>ь</w:t>
      </w:r>
      <w:r w:rsidRPr="002261A5">
        <w:rPr>
          <w:rFonts w:ascii="Times New Roman" w:hAnsi="Times New Roman" w:cs="Times New Roman"/>
          <w:sz w:val="24"/>
          <w:szCs w:val="24"/>
        </w:rPr>
        <w:t xml:space="preserve"> — Ну да, так нельзя шутить с благородным ломом.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это не ответ, князь, на мой вопрос. Я прошу вас отвечать положительно; подтвердите, сейчас же подтвердите здесь, при всех, что вы делали давеча предложение моей дочери.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w:t>
      </w:r>
      <w:r w:rsidRPr="002261A5">
        <w:rPr>
          <w:rFonts w:ascii="Times New Roman" w:hAnsi="Times New Roman" w:cs="Times New Roman"/>
          <w:sz w:val="24"/>
          <w:szCs w:val="24"/>
        </w:rPr>
        <w:t>а, я готов подтвердить. Впрочем, я всё это уже рассказывал, и Фелисата Яковлевна совершенно угадала мой сон.</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Не сон! не сон!  Не сон, а это было наяву, князь, наяву, слышите ли, наяву!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Наяву! Ну, друг мой! как ты давеча напрор</w:t>
      </w:r>
      <w:r w:rsidRPr="002261A5">
        <w:rPr>
          <w:rFonts w:ascii="Times New Roman" w:hAnsi="Times New Roman" w:cs="Times New Roman"/>
          <w:sz w:val="24"/>
          <w:szCs w:val="24"/>
        </w:rPr>
        <w:t xml:space="preserve">очил, так и вышло! — </w:t>
      </w:r>
      <w:r w:rsidRPr="002261A5">
        <w:rPr>
          <w:rFonts w:ascii="Times New Roman" w:hAnsi="Times New Roman" w:cs="Times New Roman"/>
          <w:i/>
          <w:sz w:val="24"/>
          <w:szCs w:val="24"/>
        </w:rPr>
        <w:t>прибавил он, обращаясь к Мозглякову</w:t>
      </w:r>
      <w:r w:rsidRPr="002261A5">
        <w:rPr>
          <w:rFonts w:ascii="Times New Roman" w:hAnsi="Times New Roman" w:cs="Times New Roman"/>
          <w:sz w:val="24"/>
          <w:szCs w:val="24"/>
        </w:rPr>
        <w:t>. — Но уверяю вас, почтенная Марья Степановна, что вы заблуждаетесь! Я совершенно уверен, что я это видел только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Господи помилуй!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Не убивайтесь, Марь</w:t>
      </w:r>
      <w:r w:rsidRPr="002261A5">
        <w:rPr>
          <w:rFonts w:ascii="Times New Roman" w:hAnsi="Times New Roman" w:cs="Times New Roman"/>
          <w:sz w:val="24"/>
          <w:szCs w:val="24"/>
        </w:rPr>
        <w:t>я Александровна.  Князь, может быть, как-нибудь позабыли-с. Они вспомнят-с.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Я удивляюсь вам, Наталья Дмитриевна,  разве такие вещи забываются? разве это можно забывать? Помилуйте, князь! Вы смеетесь над нами иль нет? Или вы корчите, м</w:t>
      </w:r>
      <w:r w:rsidRPr="002261A5">
        <w:rPr>
          <w:rFonts w:ascii="Times New Roman" w:hAnsi="Times New Roman" w:cs="Times New Roman"/>
          <w:sz w:val="24"/>
          <w:szCs w:val="24"/>
        </w:rPr>
        <w:t>ожет быть, из себя одного из шематонов времен регентства, которых изображает Дюма? какого-нибудь Ферлакура, Лозёна? Но, кроме того, что это вам не по летам, уверяю вас, что это вам не удастся! Моя дочь не французская виконтесса. Давеча здесь, вот здесь, он</w:t>
      </w:r>
      <w:r w:rsidRPr="002261A5">
        <w:rPr>
          <w:rFonts w:ascii="Times New Roman" w:hAnsi="Times New Roman" w:cs="Times New Roman"/>
          <w:sz w:val="24"/>
          <w:szCs w:val="24"/>
        </w:rPr>
        <w:t>а вам пела романс, и вы, увлеченные ее пеньем, опустились на колени и сделали ей предложение. Неужели я грежу? Неужели я сплю? Говорите, князь: сплю я иль нет?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Князь</w:t>
      </w:r>
      <w:r w:rsidRPr="002261A5">
        <w:rPr>
          <w:rFonts w:ascii="Times New Roman" w:hAnsi="Times New Roman" w:cs="Times New Roman"/>
          <w:sz w:val="24"/>
          <w:szCs w:val="24"/>
        </w:rPr>
        <w:t xml:space="preserve"> — Ну да... а, впрочем, может быть, нет... Я хочу сказать, что я теперь, кажется, не во сне</w:t>
      </w:r>
      <w:r w:rsidRPr="002261A5">
        <w:rPr>
          <w:rFonts w:ascii="Times New Roman" w:hAnsi="Times New Roman" w:cs="Times New Roman"/>
          <w:sz w:val="24"/>
          <w:szCs w:val="24"/>
        </w:rPr>
        <w:t>. Я, видите ли, давеча был во сне, а потому видел сон, что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Фу ты, боже мой, что это такое: не во сне — во сне, во сне — не во сне! да это черт знает что такое! Вы бредите, князь, или нет?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черт знает... впрочем</w:t>
      </w:r>
      <w:r w:rsidRPr="002261A5">
        <w:rPr>
          <w:rFonts w:ascii="Times New Roman" w:hAnsi="Times New Roman" w:cs="Times New Roman"/>
          <w:sz w:val="24"/>
          <w:szCs w:val="24"/>
        </w:rPr>
        <w:t>, я, кажется, уж совсем теперь сбился...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Но как же вы могли видеть во сне, когда я, вам же, с такими подробностями, рассказываю ваш собственный сон, тогда как вы его еще никому из нас не рассказывали?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Но, может бы</w:t>
      </w:r>
      <w:r w:rsidRPr="002261A5">
        <w:rPr>
          <w:rFonts w:ascii="Times New Roman" w:hAnsi="Times New Roman" w:cs="Times New Roman"/>
          <w:sz w:val="24"/>
          <w:szCs w:val="24"/>
        </w:rPr>
        <w:t>ть, князь уж кому-нибудь и рассказывали-с.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может быть, я кому-нибудь и рассказывал.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Вот комедия-то!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Ах ты, боже мой! да тут всякое терпенье лопнет!  Она вам пела романс, романс пела! Неужели вы и э</w:t>
      </w:r>
      <w:r w:rsidRPr="002261A5">
        <w:rPr>
          <w:rFonts w:ascii="Times New Roman" w:hAnsi="Times New Roman" w:cs="Times New Roman"/>
          <w:sz w:val="24"/>
          <w:szCs w:val="24"/>
        </w:rPr>
        <w:t>то во сне видели?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и в самом деле как будто пела романс.  Друг мой! — </w:t>
      </w:r>
      <w:r w:rsidRPr="002261A5">
        <w:rPr>
          <w:rFonts w:ascii="Times New Roman" w:hAnsi="Times New Roman" w:cs="Times New Roman"/>
          <w:i/>
          <w:sz w:val="24"/>
          <w:szCs w:val="24"/>
        </w:rPr>
        <w:t>вскричал он, обращаясь к Мозглякову</w:t>
      </w:r>
      <w:r w:rsidRPr="002261A5">
        <w:rPr>
          <w:rFonts w:ascii="Times New Roman" w:hAnsi="Times New Roman" w:cs="Times New Roman"/>
          <w:sz w:val="24"/>
          <w:szCs w:val="24"/>
        </w:rPr>
        <w:t>. — Я и забыл тебе давеча сказать, что ведь и вправду был какой-то романс и в этом романсе были всё какие-то замки, так что очень много б</w:t>
      </w:r>
      <w:r w:rsidRPr="002261A5">
        <w:rPr>
          <w:rFonts w:ascii="Times New Roman" w:hAnsi="Times New Roman" w:cs="Times New Roman"/>
          <w:sz w:val="24"/>
          <w:szCs w:val="24"/>
        </w:rPr>
        <w:t>ыло замков, а потом был какой-то трубадур! Ну да, я это всё помню... так что я и заплакал... А теперь вот и затрудняюсь, точно это и в самом деле было, а не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Признаюсь вам, дядюшка, признаюсь вам, мне кажется, всё </w:t>
      </w:r>
      <w:r w:rsidRPr="002261A5">
        <w:rPr>
          <w:rFonts w:ascii="Times New Roman" w:hAnsi="Times New Roman" w:cs="Times New Roman"/>
          <w:sz w:val="24"/>
          <w:szCs w:val="24"/>
        </w:rPr>
        <w:t>это очень легко уладить и согласить. Мне кажется, вы действительно слышали пение. Зинаида Афанасьевна поет прекрасно. После обеда вас отвели сюда, и Зинаида Афанасьевна вам спела романс. Меня тогда не было, но вы, вероятно, расчувствовались, вспомнили стар</w:t>
      </w:r>
      <w:r w:rsidRPr="002261A5">
        <w:rPr>
          <w:rFonts w:ascii="Times New Roman" w:hAnsi="Times New Roman" w:cs="Times New Roman"/>
          <w:sz w:val="24"/>
          <w:szCs w:val="24"/>
        </w:rPr>
        <w:t>ину; может быть, вспомнили о той самой виконтессе, с которой вы сами когда-то пели романсы и о которой вы же сами нам утром рассказывали. Ну, а потом, когда легли спать, вам, вследствие приятных впечатлений, и приснилось, что вы влюблены и делаете предложе</w:t>
      </w:r>
      <w:r w:rsidRPr="002261A5">
        <w:rPr>
          <w:rFonts w:ascii="Times New Roman" w:hAnsi="Times New Roman" w:cs="Times New Roman"/>
          <w:sz w:val="24"/>
          <w:szCs w:val="24"/>
        </w:rPr>
        <w:t>ние...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Ах, мой друг, ведь это и в самом деле так было! Именно вследствие приятных впечатлений! Я действительно помню, как мне пели романс, а я за это во сне и захотел жениться. И виконтесса тоже была... Ах, как ты умно это распутал, мой милый! Ну!</w:t>
      </w:r>
      <w:r w:rsidRPr="002261A5">
        <w:rPr>
          <w:rFonts w:ascii="Times New Roman" w:hAnsi="Times New Roman" w:cs="Times New Roman"/>
          <w:sz w:val="24"/>
          <w:szCs w:val="24"/>
        </w:rPr>
        <w:t xml:space="preserve"> я теперь совершенно уверен, что всё это видел во сне! Марья Васильевна! Уверяю вас, что вы ошибаетесь! Это было во сне. Иначе я не стал бы играть вашими благородными чувствами...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 теперь я вижу ясно, кто тут нагадил!  Это вы, судар</w:t>
      </w:r>
      <w:r w:rsidRPr="002261A5">
        <w:rPr>
          <w:rFonts w:ascii="Times New Roman" w:hAnsi="Times New Roman" w:cs="Times New Roman"/>
          <w:sz w:val="24"/>
          <w:szCs w:val="24"/>
        </w:rPr>
        <w:t xml:space="preserve">ь, вы, бесчестный человек, вы всё это наделали! вы взбаламутили этого несчастного идиота за </w:t>
      </w:r>
      <w:r w:rsidRPr="002261A5">
        <w:rPr>
          <w:rFonts w:ascii="Times New Roman" w:hAnsi="Times New Roman" w:cs="Times New Roman"/>
          <w:sz w:val="24"/>
          <w:szCs w:val="24"/>
        </w:rPr>
        <w:lastRenderedPageBreak/>
        <w:t>то, что вам самим отказали! Но ты заплатишь мне, мерзкий человек, за эту обиду! Заплатишь, заплатишь, заплатишь!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Марья Александров</w:t>
      </w:r>
      <w:r w:rsidRPr="002261A5">
        <w:rPr>
          <w:rFonts w:ascii="Times New Roman" w:hAnsi="Times New Roman" w:cs="Times New Roman"/>
          <w:sz w:val="24"/>
          <w:szCs w:val="24"/>
        </w:rPr>
        <w:t xml:space="preserve">на, — </w:t>
      </w:r>
      <w:r w:rsidRPr="002261A5">
        <w:rPr>
          <w:rFonts w:ascii="Times New Roman" w:hAnsi="Times New Roman" w:cs="Times New Roman"/>
          <w:i/>
          <w:sz w:val="24"/>
          <w:szCs w:val="24"/>
        </w:rPr>
        <w:t>кричал Мозгляков в свою очередь, покраснев как рак</w:t>
      </w:r>
      <w:r w:rsidRPr="002261A5">
        <w:rPr>
          <w:rFonts w:ascii="Times New Roman" w:hAnsi="Times New Roman" w:cs="Times New Roman"/>
          <w:sz w:val="24"/>
          <w:szCs w:val="24"/>
        </w:rPr>
        <w:t>, — ваши слова до такой степени... Я уж и не знаю, до какой степени ваши слова... Ни одна светская дама не позволит себе... я, по крайней мере, защищаю моего родственника. Согласитесь сами, так завлек</w:t>
      </w:r>
      <w:r w:rsidRPr="002261A5">
        <w:rPr>
          <w:rFonts w:ascii="Times New Roman" w:hAnsi="Times New Roman" w:cs="Times New Roman"/>
          <w:sz w:val="24"/>
          <w:szCs w:val="24"/>
        </w:rPr>
        <w:t>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так завлекать... — </w:t>
      </w:r>
      <w:r w:rsidRPr="002261A5">
        <w:rPr>
          <w:rFonts w:ascii="Times New Roman" w:hAnsi="Times New Roman" w:cs="Times New Roman"/>
          <w:i/>
          <w:sz w:val="24"/>
          <w:szCs w:val="24"/>
        </w:rPr>
        <w:t>поддакивал князь, стараясь спрятаться за Мозглякова.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Афанасий Матвеич! Неужели вы не слышите, как нас срамят и бесчестят? Или вы уже совершенно избавили себя от всяких обязанностей? Или вы и в</w:t>
      </w:r>
      <w:r w:rsidRPr="002261A5">
        <w:rPr>
          <w:rFonts w:ascii="Times New Roman" w:hAnsi="Times New Roman" w:cs="Times New Roman"/>
          <w:sz w:val="24"/>
          <w:szCs w:val="24"/>
        </w:rPr>
        <w:t xml:space="preserve"> самом деле не отец семейства, а отвратительный деревянный столб? Что вы глазами-то хлопаете? Другой муж давно бы уже кровью смыл обиду своего семейства!..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Жена! … Жена! Да уж не видала ль ты и в самом деле всё это во сне, а потом, как п</w:t>
      </w:r>
      <w:r w:rsidRPr="002261A5">
        <w:rPr>
          <w:rFonts w:ascii="Times New Roman" w:hAnsi="Times New Roman" w:cs="Times New Roman"/>
          <w:sz w:val="24"/>
          <w:szCs w:val="24"/>
        </w:rPr>
        <w:t>роспалась, так и перепутала всё, по-свойски...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Ах, Марья Александровна, может быть, оно и в самом деле так было-с, а вы убиваетесь.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Как было? что такое было?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Ах, Марья Александровна, ведь это ин</w:t>
      </w:r>
      <w:r w:rsidRPr="002261A5">
        <w:rPr>
          <w:rFonts w:ascii="Times New Roman" w:hAnsi="Times New Roman" w:cs="Times New Roman"/>
          <w:sz w:val="24"/>
          <w:szCs w:val="24"/>
        </w:rPr>
        <w:t>огда и бывает-с...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что такое бывает? Жилы вы из меня, что ли, тянуть хотите?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Может быть, вы и в самом деле видели это во сне-с.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Во сне? я? во сне? И вы смеете мне это говорить прямо в глаз</w:t>
      </w:r>
      <w:r w:rsidRPr="002261A5">
        <w:rPr>
          <w:rFonts w:ascii="Times New Roman" w:hAnsi="Times New Roman" w:cs="Times New Roman"/>
          <w:sz w:val="24"/>
          <w:szCs w:val="24"/>
        </w:rPr>
        <w:t>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sz w:val="24"/>
          <w:szCs w:val="24"/>
        </w:rPr>
        <w:t xml:space="preserve"> — Что ж, может быть, и в самом деле так было.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может быть, и в самом деле так было.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он, и он туда же! Господи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Афанасий Матвеич</w:t>
      </w:r>
      <w:r w:rsidRPr="002261A5">
        <w:rPr>
          <w:rFonts w:ascii="Times New Roman" w:hAnsi="Times New Roman" w:cs="Times New Roman"/>
          <w:sz w:val="24"/>
          <w:szCs w:val="24"/>
        </w:rPr>
        <w:t xml:space="preserve">   — Как вы убиваетесь, Марья Александровна! Вспомните-с, ч</w:t>
      </w:r>
      <w:r w:rsidRPr="002261A5">
        <w:rPr>
          <w:rFonts w:ascii="Times New Roman" w:hAnsi="Times New Roman" w:cs="Times New Roman"/>
          <w:sz w:val="24"/>
          <w:szCs w:val="24"/>
        </w:rPr>
        <w:t>то сны ниспосылаются богом-с. Уж коли бог захочет-с, так уж никто как бог-с, и на всем его святая воля-с лежит-с. Сердиться тут уж нечего-с.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сердиться нечего, — поддакивал князь.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вы меня за сумасшедшую принимаете, чт</w:t>
      </w:r>
      <w:r w:rsidRPr="002261A5">
        <w:rPr>
          <w:rFonts w:ascii="Times New Roman" w:hAnsi="Times New Roman" w:cs="Times New Roman"/>
          <w:sz w:val="24"/>
          <w:szCs w:val="24"/>
        </w:rPr>
        <w:t>о ли?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lastRenderedPageBreak/>
        <w:t xml:space="preserve">Поднялась суматоха </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и упала в обморок.</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Это они из приличия-с в обморок упали-с…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Шепнула Наталья Дмитриевна Анне Николаевне.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Так вы действительно женитесь?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Важно! Принцип появления этих декораций - вход и выход колес, кото</w:t>
      </w:r>
      <w:r w:rsidRPr="002261A5">
        <w:rPr>
          <w:rFonts w:ascii="Times New Roman" w:hAnsi="Times New Roman" w:cs="Times New Roman"/>
          <w:i/>
          <w:sz w:val="24"/>
          <w:szCs w:val="24"/>
        </w:rPr>
        <w:t>рые двигаются и могут вращать эти декорации, как карусель на ярмарочной площади.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Звуки деревянный фонарь...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Зинаида Афанасьевна, вообще говоря, была чрезвычайно романтического характера. Не знаем, оттого ли, как уверяла сама Марья Александров</w:t>
      </w:r>
      <w:r w:rsidRPr="002261A5">
        <w:rPr>
          <w:rFonts w:ascii="Times New Roman" w:hAnsi="Times New Roman" w:cs="Times New Roman"/>
          <w:sz w:val="24"/>
          <w:szCs w:val="24"/>
        </w:rPr>
        <w:t>на, что слишком начиталась «этого дурака» Шекспира с «своим учителишкой», но никогда, во всю мордасовскую жизнь свою. Зина еще не позволяла себе такой необыкновенно романической или, лучше сказать, героической выходки, как та, которую мы сейчас будем описы</w:t>
      </w:r>
      <w:r w:rsidRPr="002261A5">
        <w:rPr>
          <w:rFonts w:ascii="Times New Roman" w:hAnsi="Times New Roman" w:cs="Times New Roman"/>
          <w:sz w:val="24"/>
          <w:szCs w:val="24"/>
        </w:rPr>
        <w:t>вать.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Маменька! К чему обманывать? К чему еще ложью пятнать себя? Всё уже до того загрязнено теперь, что, право, не стоит унизительного труда прикрывать эту грязь!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Зина! Зина! что с тобою? опомнись!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w:t>
      </w:r>
      <w:r w:rsidRPr="002261A5">
        <w:rPr>
          <w:rFonts w:ascii="Times New Roman" w:hAnsi="Times New Roman" w:cs="Times New Roman"/>
          <w:b/>
          <w:sz w:val="24"/>
          <w:szCs w:val="24"/>
        </w:rPr>
        <w:t>сьевна</w:t>
      </w:r>
      <w:r w:rsidRPr="002261A5">
        <w:rPr>
          <w:rFonts w:ascii="Times New Roman" w:hAnsi="Times New Roman" w:cs="Times New Roman"/>
          <w:sz w:val="24"/>
          <w:szCs w:val="24"/>
        </w:rPr>
        <w:t xml:space="preserve">  — Я вам сказала, я вам сказала заранее, маменька, что я не вынесу всего этого позора.  Неужели же непременно надо еще более унижаться, еще более грязнить себя? Но знайте, маменька, что я всё возьму на себя, потому что я виновнее всех. Я, я своим со</w:t>
      </w:r>
      <w:r w:rsidRPr="002261A5">
        <w:rPr>
          <w:rFonts w:ascii="Times New Roman" w:hAnsi="Times New Roman" w:cs="Times New Roman"/>
          <w:sz w:val="24"/>
          <w:szCs w:val="24"/>
        </w:rPr>
        <w:t>гласием дала ход этой гадкой... интриге! Вы — мать; вы меня любите; вы думали по-своему, по своим понятиям, устроить мое счастье. Вас еще можно простить; но меня, меня — никогда!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Зина, неужели ты хочешь рассказывать?.. О боже! я предч</w:t>
      </w:r>
      <w:r w:rsidRPr="002261A5">
        <w:rPr>
          <w:rFonts w:ascii="Times New Roman" w:hAnsi="Times New Roman" w:cs="Times New Roman"/>
          <w:sz w:val="24"/>
          <w:szCs w:val="24"/>
        </w:rPr>
        <w:t>увствовала, что этот кинжал не минует моего сердца!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Да, маменька, всё расскажу! Я опозорена, вы... мы все опозорены!..</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Ты преувеличиваешь, Зина! ты вне себя и не помнишь, что говоришь! и к чему же рассказывать? </w:t>
      </w:r>
      <w:r w:rsidRPr="002261A5">
        <w:rPr>
          <w:rFonts w:ascii="Times New Roman" w:hAnsi="Times New Roman" w:cs="Times New Roman"/>
          <w:sz w:val="24"/>
          <w:szCs w:val="24"/>
        </w:rPr>
        <w:t>Тут смысла нет... Стыд не на нас... Я докажу сейчас, что стыд не на нас...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Нет, маменька,  я не хочу более молчать перед этими людьми, мнением которых презираю и которые приехали смеяться над нами! Я не хочу сносить от </w:t>
      </w:r>
      <w:r w:rsidRPr="002261A5">
        <w:rPr>
          <w:rFonts w:ascii="Times New Roman" w:hAnsi="Times New Roman" w:cs="Times New Roman"/>
          <w:sz w:val="24"/>
          <w:szCs w:val="24"/>
        </w:rPr>
        <w:lastRenderedPageBreak/>
        <w:t>них обид; ни о</w:t>
      </w:r>
      <w:r w:rsidRPr="002261A5">
        <w:rPr>
          <w:rFonts w:ascii="Times New Roman" w:hAnsi="Times New Roman" w:cs="Times New Roman"/>
          <w:sz w:val="24"/>
          <w:szCs w:val="24"/>
        </w:rPr>
        <w:t>дна из них не имеет права бросить в меня грязью. Все они готовы сейчас же сделать в тридцать раз хуже, чем я или вы! Смеют ли, могут ли они быть нашими судьями?..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Настася Петровна</w:t>
      </w:r>
      <w:r w:rsidRPr="002261A5">
        <w:rPr>
          <w:rFonts w:ascii="Times New Roman" w:hAnsi="Times New Roman" w:cs="Times New Roman"/>
          <w:sz w:val="24"/>
          <w:szCs w:val="24"/>
        </w:rPr>
        <w:t xml:space="preserve">  — Вот прекрасно!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Вот как заговорила!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w:t>
      </w:r>
      <w:r w:rsidRPr="002261A5">
        <w:rPr>
          <w:rFonts w:ascii="Times New Roman" w:hAnsi="Times New Roman" w:cs="Times New Roman"/>
          <w:b/>
          <w:sz w:val="24"/>
          <w:szCs w:val="24"/>
        </w:rPr>
        <w:t>на</w:t>
      </w:r>
      <w:r w:rsidRPr="002261A5">
        <w:rPr>
          <w:rFonts w:ascii="Times New Roman" w:hAnsi="Times New Roman" w:cs="Times New Roman"/>
          <w:sz w:val="24"/>
          <w:szCs w:val="24"/>
        </w:rPr>
        <w:t xml:space="preserve"> — Это что же!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hAnsi="Times New Roman" w:cs="Times New Roman"/>
          <w:sz w:val="24"/>
          <w:szCs w:val="24"/>
        </w:rPr>
        <w:t xml:space="preserve"> —  Это нас обижают!</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Да они и впрямь сами не понимают, что говорят-с.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Всё бы могло быть исправлено! Всё бы могло быть улажено! Правда, и Марья Александровна сама себе подгадила в этот вечер</w:t>
      </w:r>
      <w:r w:rsidRPr="002261A5">
        <w:rPr>
          <w:rFonts w:ascii="Times New Roman" w:hAnsi="Times New Roman" w:cs="Times New Roman"/>
          <w:sz w:val="24"/>
          <w:szCs w:val="24"/>
        </w:rPr>
        <w:t xml:space="preserve"> своею поспешностию и заносчивостью. Стоило только насмеяться над идиотом старикашкой да и выгнать его вон! Но Зина, как нарочно, вопреки здравому смыслу и мордасовской мудрости, обратилась к князю.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Князь… Князь! простите меня, прос</w:t>
      </w:r>
      <w:r w:rsidRPr="002261A5">
        <w:rPr>
          <w:rFonts w:ascii="Times New Roman" w:hAnsi="Times New Roman" w:cs="Times New Roman"/>
          <w:sz w:val="24"/>
          <w:szCs w:val="24"/>
        </w:rPr>
        <w:t>тите нас! мы обманули, мы завлекли вас...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Да замолчишь ли ты, несчастная!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Сударыня! сударыня! </w:t>
      </w:r>
      <w:r w:rsidRPr="002261A5">
        <w:rPr>
          <w:rFonts w:ascii="Times New Roman" w:hAnsi="Times New Roman" w:cs="Times New Roman"/>
          <w:b/>
          <w:sz w:val="24"/>
          <w:szCs w:val="24"/>
        </w:rPr>
        <w:t>ma charmante enfant...</w:t>
      </w:r>
      <w:r w:rsidRPr="002261A5">
        <w:rPr>
          <w:rFonts w:ascii="Times New Roman" w:hAnsi="Times New Roman" w:cs="Times New Roman"/>
          <w:sz w:val="24"/>
          <w:szCs w:val="24"/>
        </w:rPr>
        <w:t xml:space="preserve"> 1</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Да, мы обманули вас обе, князь: маменька тем, что решилась заставить вас жениться </w:t>
      </w:r>
      <w:r w:rsidRPr="002261A5">
        <w:rPr>
          <w:rFonts w:ascii="Times New Roman" w:hAnsi="Times New Roman" w:cs="Times New Roman"/>
          <w:sz w:val="24"/>
          <w:szCs w:val="24"/>
        </w:rPr>
        <w:t>на мне, а я тем, что согласилась на это. Вас напоили вином, я согласилась петь и кривляться перед вами. Вас — слабого, беззащитного — облапошили, как выразился Павел Александрович, облапошили из-за вашего богатства, из-за вашего княжества. Всё это было ужа</w:t>
      </w:r>
      <w:r w:rsidRPr="002261A5">
        <w:rPr>
          <w:rFonts w:ascii="Times New Roman" w:hAnsi="Times New Roman" w:cs="Times New Roman"/>
          <w:sz w:val="24"/>
          <w:szCs w:val="24"/>
        </w:rPr>
        <w:t xml:space="preserve">сно низко, и я каюсь в этом. Но клянусь вам, князь, что я решилась на эту низость не из низкого побуждения. Я хотела... Но что я! двойная низость оправдывать себя в таком деле! Но объявляю вам, князь, что я, если б и взяла от вас что-нибудь, то была бы за </w:t>
      </w:r>
      <w:r w:rsidRPr="002261A5">
        <w:rPr>
          <w:rFonts w:ascii="Times New Roman" w:hAnsi="Times New Roman" w:cs="Times New Roman"/>
          <w:sz w:val="24"/>
          <w:szCs w:val="24"/>
        </w:rPr>
        <w:t>это вашей игрушкой, служанкой, плясуньей, рабой... я поклялась и свято бы сдержала клятву мою!..</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Но я женусь на вас, </w:t>
      </w:r>
      <w:r w:rsidRPr="002261A5">
        <w:rPr>
          <w:rFonts w:ascii="Times New Roman" w:hAnsi="Times New Roman" w:cs="Times New Roman"/>
          <w:b/>
          <w:sz w:val="24"/>
          <w:szCs w:val="24"/>
        </w:rPr>
        <w:t>ma belle enfant</w:t>
      </w:r>
      <w:r w:rsidRPr="002261A5">
        <w:rPr>
          <w:rFonts w:ascii="Times New Roman" w:hAnsi="Times New Roman" w:cs="Times New Roman"/>
          <w:sz w:val="24"/>
          <w:szCs w:val="24"/>
        </w:rPr>
        <w:t>, 2 если уж вы так хо-ти-те, и это для меня будет большая честь! Только уверяю вас, что это был действительно как бу</w:t>
      </w:r>
      <w:r w:rsidRPr="002261A5">
        <w:rPr>
          <w:rFonts w:ascii="Times New Roman" w:hAnsi="Times New Roman" w:cs="Times New Roman"/>
          <w:sz w:val="24"/>
          <w:szCs w:val="24"/>
        </w:rPr>
        <w:t xml:space="preserve">дто бы сон... Ну, мало ли что я увижу во сне? К чему же так бес-по-коиться? Я даже как будто ничего и не понял, </w:t>
      </w:r>
      <w:r w:rsidRPr="002261A5">
        <w:rPr>
          <w:rFonts w:ascii="Times New Roman" w:hAnsi="Times New Roman" w:cs="Times New Roman"/>
          <w:b/>
          <w:sz w:val="24"/>
          <w:szCs w:val="24"/>
        </w:rPr>
        <w:t>mon ami</w:t>
      </w:r>
      <w:r w:rsidRPr="002261A5">
        <w:rPr>
          <w:rFonts w:ascii="Times New Roman" w:hAnsi="Times New Roman" w:cs="Times New Roman"/>
          <w:sz w:val="24"/>
          <w:szCs w:val="24"/>
        </w:rPr>
        <w:t xml:space="preserve">, — </w:t>
      </w:r>
      <w:r w:rsidRPr="002261A5">
        <w:rPr>
          <w:rFonts w:ascii="Times New Roman" w:hAnsi="Times New Roman" w:cs="Times New Roman"/>
          <w:i/>
          <w:sz w:val="24"/>
          <w:szCs w:val="24"/>
        </w:rPr>
        <w:t>продолжал он, обращаясь к Мозглякову</w:t>
      </w:r>
      <w:r w:rsidRPr="002261A5">
        <w:rPr>
          <w:rFonts w:ascii="Times New Roman" w:hAnsi="Times New Roman" w:cs="Times New Roman"/>
          <w:sz w:val="24"/>
          <w:szCs w:val="24"/>
        </w:rPr>
        <w:t>, — объясни мне хоть ты, пожа-луй-ста...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А вы, Павел Александрович,  вы, н</w:t>
      </w:r>
      <w:r w:rsidRPr="002261A5">
        <w:rPr>
          <w:rFonts w:ascii="Times New Roman" w:hAnsi="Times New Roman" w:cs="Times New Roman"/>
          <w:sz w:val="24"/>
          <w:szCs w:val="24"/>
        </w:rPr>
        <w:t xml:space="preserve">а которого я одно время решилась было смотреть как на моего будущего мужа, вы, который теперь мне так </w:t>
      </w:r>
      <w:r w:rsidRPr="002261A5">
        <w:rPr>
          <w:rFonts w:ascii="Times New Roman" w:hAnsi="Times New Roman" w:cs="Times New Roman"/>
          <w:sz w:val="24"/>
          <w:szCs w:val="24"/>
        </w:rPr>
        <w:lastRenderedPageBreak/>
        <w:t>жестоко отомстили, — неужели и вы могли примкнуть к этим людям, чтоб растерзать и опозорить меня? И вы говорили, что любили меня! Но не мне читать вам нра</w:t>
      </w:r>
      <w:r w:rsidRPr="002261A5">
        <w:rPr>
          <w:rFonts w:ascii="Times New Roman" w:hAnsi="Times New Roman" w:cs="Times New Roman"/>
          <w:sz w:val="24"/>
          <w:szCs w:val="24"/>
        </w:rPr>
        <w:t>воучения! Я виновнее вас. Я оскорбила вас, потому что действительно манила вас обещаниями и мои давешние доказательства были ложь и хитросплетения! Я вас никогда не любила, и если решалась выйти за вас, то единственно, чтоб хоть куда-нибудь уйти отсюда, из</w:t>
      </w:r>
      <w:r w:rsidRPr="002261A5">
        <w:rPr>
          <w:rFonts w:ascii="Times New Roman" w:hAnsi="Times New Roman" w:cs="Times New Roman"/>
          <w:sz w:val="24"/>
          <w:szCs w:val="24"/>
        </w:rPr>
        <w:t xml:space="preserve"> этого проклятого города, и избавиться от всего этого смрада... Но, клянусь вам, выйдя за вас, я была бы вам доброй и верной женой... Вы жестоко отметили мне, и, если это льстит вашей гордости...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Зинаида Афанасьевна!  Если</w:t>
      </w:r>
      <w:r w:rsidRPr="002261A5">
        <w:rPr>
          <w:rFonts w:ascii="Times New Roman" w:hAnsi="Times New Roman" w:cs="Times New Roman"/>
          <w:sz w:val="24"/>
          <w:szCs w:val="24"/>
        </w:rPr>
        <w:t xml:space="preserve"> до сих пор вы питаете ко мне ненависть...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Если когда-нибудь,…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Зинаида Афанасьевна!!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Зинаида Афанасьевна</w:t>
      </w:r>
      <w:r w:rsidRPr="002261A5">
        <w:rPr>
          <w:rFonts w:ascii="Times New Roman" w:hAnsi="Times New Roman" w:cs="Times New Roman"/>
          <w:sz w:val="24"/>
          <w:szCs w:val="24"/>
        </w:rPr>
        <w:t xml:space="preserve"> — Если когда-нибудь, если когда-нибудь вы любили меня...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Зина</w:t>
      </w:r>
      <w:r w:rsidRPr="002261A5">
        <w:rPr>
          <w:rFonts w:ascii="Times New Roman" w:hAnsi="Times New Roman" w:cs="Times New Roman"/>
          <w:sz w:val="24"/>
          <w:szCs w:val="24"/>
        </w:rPr>
        <w:t>ида Афанасьевна!!!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Зина, Зина! дочь моя!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подлец, Зинаида Афанасьевна, я подлец и больше ничего!</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Поднялись крики удивления, негодования, но Мозгляков стоял как вкопанный, без мысли и без голосу...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w:t>
      </w:r>
      <w:r w:rsidRPr="002261A5">
        <w:rPr>
          <w:rFonts w:ascii="Times New Roman" w:hAnsi="Times New Roman" w:cs="Times New Roman"/>
          <w:b/>
          <w:sz w:val="24"/>
          <w:szCs w:val="24"/>
        </w:rPr>
        <w:t>ссказчик</w:t>
      </w:r>
      <w:r w:rsidRPr="002261A5">
        <w:rPr>
          <w:rFonts w:ascii="Times New Roman" w:hAnsi="Times New Roman" w:cs="Times New Roman"/>
          <w:sz w:val="24"/>
          <w:szCs w:val="24"/>
        </w:rPr>
        <w:t xml:space="preserve"> —  Но, дойдя до известной точки, взбешенный человек вдруг как будто сам себя испугается, останавливается, как ошеломленный, с ужасным вопросом:</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«Что это я такое наделал?»</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  Потом немедленно раскисает, </w:t>
      </w:r>
      <w:r w:rsidRPr="002261A5">
        <w:rPr>
          <w:rFonts w:ascii="Times New Roman" w:hAnsi="Times New Roman" w:cs="Times New Roman"/>
          <w:sz w:val="24"/>
          <w:szCs w:val="24"/>
        </w:rPr>
        <w:t>хнычет, требует объяснений, становится на колени, просит прощения, умоляет, чтоб всё было по-старому, но только поскорее, как можно поскорее!..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Я — осел, Зинаида Афанасьевна!  Нет! что осел? Осел еще ничего! Я несравненно</w:t>
      </w:r>
      <w:r w:rsidRPr="002261A5">
        <w:rPr>
          <w:rFonts w:ascii="Times New Roman" w:hAnsi="Times New Roman" w:cs="Times New Roman"/>
          <w:sz w:val="24"/>
          <w:szCs w:val="24"/>
        </w:rPr>
        <w:t xml:space="preserve"> хуже осла! Но я вам докажу, Зинаида Афанасьевна, я вам докажу, что и осел может быть благородным человеком!.. Дядюшка! я обманул вас! Я, я обманул вас! Вы не спали; вы действительно, наяву, делали предложение, а я, я, подлец, из мщения, что мне отказали, </w:t>
      </w:r>
      <w:r w:rsidRPr="002261A5">
        <w:rPr>
          <w:rFonts w:ascii="Times New Roman" w:hAnsi="Times New Roman" w:cs="Times New Roman"/>
          <w:sz w:val="24"/>
          <w:szCs w:val="24"/>
        </w:rPr>
        <w:t>уверил вас, что вы видели всё это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Анне Николаевне</w:t>
      </w:r>
      <w:r w:rsidRPr="002261A5">
        <w:rPr>
          <w:rFonts w:ascii="Times New Roman" w:hAnsi="Times New Roman" w:cs="Times New Roman"/>
          <w:sz w:val="24"/>
          <w:szCs w:val="24"/>
        </w:rPr>
        <w:t xml:space="preserve"> — Удивительно любопытные вещи-с открываются-с…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Прошипела Наталья Дмитриевна на ухо Анне Николаевне.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Князь</w:t>
      </w:r>
      <w:r w:rsidRPr="002261A5">
        <w:rPr>
          <w:rFonts w:ascii="Times New Roman" w:hAnsi="Times New Roman" w:cs="Times New Roman"/>
          <w:sz w:val="24"/>
          <w:szCs w:val="24"/>
        </w:rPr>
        <w:t xml:space="preserve"> — Друг мой, ус-по-койся, по-жа-луй-ста; ты меня, право, испугал своим кри-ком. Уверяю тебя, </w:t>
      </w:r>
      <w:r w:rsidRPr="002261A5">
        <w:rPr>
          <w:rFonts w:ascii="Times New Roman" w:hAnsi="Times New Roman" w:cs="Times New Roman"/>
          <w:sz w:val="24"/>
          <w:szCs w:val="24"/>
        </w:rPr>
        <w:t>что ты о-ши-ба-ешься... Я, пожалуй, готов жениться, если уж так на-до; но ведь ты сам же уверял меня, что это было только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О, как уверить мне вас! Научите меня, как мне уверить его теперь! Дядюшка, дядюшка! Ведь </w:t>
      </w:r>
      <w:r w:rsidRPr="002261A5">
        <w:rPr>
          <w:rFonts w:ascii="Times New Roman" w:hAnsi="Times New Roman" w:cs="Times New Roman"/>
          <w:sz w:val="24"/>
          <w:szCs w:val="24"/>
        </w:rPr>
        <w:t>это важная вещь, важнейшее фамильное дело! Сообразите! подумайте!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Друг мой, изволь, я по-ду-маю. Постой, дай же мне вспомнить всё по поряд-ку. Сначала я видел кучера Фе-о-фи-ла...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Э! не до Феофила теперь,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положим, что теперь не до не-го. Потом был На-по-ле-он, а потом как будто мы чай пили и какая-то дама пришла и весь сахар у нас поела...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Но, дядюшка, ведь это сама Марья Александровна рассказывала вам дав</w:t>
      </w:r>
      <w:r w:rsidRPr="002261A5">
        <w:rPr>
          <w:rFonts w:ascii="Times New Roman" w:hAnsi="Times New Roman" w:cs="Times New Roman"/>
          <w:sz w:val="24"/>
          <w:szCs w:val="24"/>
        </w:rPr>
        <w:t>еча про Наталью Дмитриевну! Ведь я тут же был, я сам это слышал! Я спрятался и смотрел на вас в дырочку...</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Как, Марья Александровна, так вы уж и князю рассказыпали-с, что я у вас сахар украла из сахарницы! Так я к вам сахар воровать ез</w:t>
      </w:r>
      <w:r w:rsidRPr="002261A5">
        <w:rPr>
          <w:rFonts w:ascii="Times New Roman" w:hAnsi="Times New Roman" w:cs="Times New Roman"/>
          <w:sz w:val="24"/>
          <w:szCs w:val="24"/>
        </w:rPr>
        <w:t>жу-с!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Прочь от меня! — </w:t>
      </w:r>
      <w:r w:rsidRPr="002261A5">
        <w:rPr>
          <w:rFonts w:ascii="Times New Roman" w:hAnsi="Times New Roman" w:cs="Times New Roman"/>
          <w:i/>
          <w:sz w:val="24"/>
          <w:szCs w:val="24"/>
        </w:rPr>
        <w:t>закричала доведенная до отчаяния.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Нет, не прочь, Марья Александровна, вы этак не смеете говорить-с, а стало быть, я у вас сахар краду-с? Я давно слышала, что вы про меня такие гнусности расп</w:t>
      </w:r>
      <w:r w:rsidRPr="002261A5">
        <w:rPr>
          <w:rFonts w:ascii="Times New Roman" w:hAnsi="Times New Roman" w:cs="Times New Roman"/>
          <w:sz w:val="24"/>
          <w:szCs w:val="24"/>
        </w:rPr>
        <w:t>ускаете-с. Мне Софья Петровна подробно рассказывала-с... Так я у вас сахар краду-с?..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Но, mesdames,  ведь это было только во сне! Ну, мало ли что я увижу во сне?..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Кадушка проклятая.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Как, я и кадушка-с! </w:t>
      </w:r>
      <w:r w:rsidRPr="002261A5">
        <w:rPr>
          <w:rFonts w:ascii="Times New Roman" w:hAnsi="Times New Roman" w:cs="Times New Roman"/>
          <w:i/>
          <w:sz w:val="24"/>
          <w:szCs w:val="24"/>
        </w:rPr>
        <w:t xml:space="preserve">— </w:t>
      </w:r>
      <w:r w:rsidRPr="002261A5">
        <w:rPr>
          <w:rFonts w:ascii="Times New Roman" w:hAnsi="Times New Roman" w:cs="Times New Roman"/>
          <w:i/>
          <w:sz w:val="24"/>
          <w:szCs w:val="24"/>
        </w:rPr>
        <w:t>взвизгнула</w:t>
      </w:r>
      <w:r w:rsidRPr="002261A5">
        <w:rPr>
          <w:rFonts w:ascii="Times New Roman" w:hAnsi="Times New Roman" w:cs="Times New Roman"/>
          <w:sz w:val="24"/>
          <w:szCs w:val="24"/>
        </w:rPr>
        <w:t>. — А вы кто такая-с? Я давно знаю, что вы меня кадушкой зовете-с! У меня, по крайней мере, муж у меня-с, а у вас-то дурак-с...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я помню, была и ка-ду-шка.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Как, и вы туда же дворянку бранить-с? Как вы смеете, кн</w:t>
      </w:r>
      <w:r w:rsidRPr="002261A5">
        <w:rPr>
          <w:rFonts w:ascii="Times New Roman" w:hAnsi="Times New Roman" w:cs="Times New Roman"/>
          <w:sz w:val="24"/>
          <w:szCs w:val="24"/>
        </w:rPr>
        <w:t>язь, дворянку бранить-с! Коли я кадушка, так вы безногие-с...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Кто, я безногий?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Ну да, безногие-с, да еще и беззубые-с, вот вы какие-с!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lastRenderedPageBreak/>
        <w:t>Марья Александровна</w:t>
      </w:r>
      <w:r w:rsidRPr="002261A5">
        <w:rPr>
          <w:rFonts w:ascii="Times New Roman" w:hAnsi="Times New Roman" w:cs="Times New Roman"/>
          <w:sz w:val="24"/>
          <w:szCs w:val="24"/>
        </w:rPr>
        <w:t xml:space="preserve"> — Да еще и одноглазый! — </w:t>
      </w:r>
      <w:r w:rsidRPr="002261A5">
        <w:rPr>
          <w:rFonts w:ascii="Times New Roman" w:hAnsi="Times New Roman" w:cs="Times New Roman"/>
          <w:i/>
          <w:sz w:val="24"/>
          <w:szCs w:val="24"/>
        </w:rPr>
        <w:t>закричала.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У вас корсет вм</w:t>
      </w:r>
      <w:r w:rsidRPr="002261A5">
        <w:rPr>
          <w:rFonts w:ascii="Times New Roman" w:hAnsi="Times New Roman" w:cs="Times New Roman"/>
          <w:sz w:val="24"/>
          <w:szCs w:val="24"/>
        </w:rPr>
        <w:t>есто ребер-с!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Лицо на пружинах!</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Волос своих нет-с!..</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 усишки-то, у дурака, накладные.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Да хоть нос-то оставьте мне, Марья Степановна, настоящий!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Друг мой! Это т</w:t>
      </w:r>
      <w:r w:rsidRPr="002261A5">
        <w:rPr>
          <w:rFonts w:ascii="Times New Roman" w:hAnsi="Times New Roman" w:cs="Times New Roman"/>
          <w:sz w:val="24"/>
          <w:szCs w:val="24"/>
        </w:rPr>
        <w:t>ы меня продал! Это ты рассказал, что волосы у меня нак-лад-ные...</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Дядюшка!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hAnsi="Times New Roman" w:cs="Times New Roman"/>
          <w:sz w:val="24"/>
          <w:szCs w:val="24"/>
        </w:rPr>
        <w:t xml:space="preserve">  — Нет, мой друг, я уже более не могу здесь оставаться. Уведи ты меня куда-нибудь... quelle société! 3 Куда это ты завел меня, бо-</w:t>
      </w:r>
      <w:r w:rsidRPr="002261A5">
        <w:rPr>
          <w:rFonts w:ascii="Times New Roman" w:hAnsi="Times New Roman" w:cs="Times New Roman"/>
          <w:sz w:val="24"/>
          <w:szCs w:val="24"/>
        </w:rPr>
        <w:t>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Марья Александровна</w:t>
      </w:r>
      <w:r w:rsidRPr="002261A5">
        <w:rPr>
          <w:rFonts w:ascii="Times New Roman" w:hAnsi="Times New Roman" w:cs="Times New Roman"/>
          <w:sz w:val="24"/>
          <w:szCs w:val="24"/>
        </w:rPr>
        <w:t xml:space="preserve"> — Идиот! подлец!</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Боже ты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Я вот только не-много за-был, зачем я сюда приехал, но я сей-час вспом-ню. Уведи ты меня, братец, куда-ни-будь, а то меня растерзают! Притом же... мне не-мед-ленно надо записать од</w:t>
      </w:r>
      <w:r w:rsidRPr="002261A5">
        <w:rPr>
          <w:rFonts w:ascii="Times New Roman" w:hAnsi="Times New Roman" w:cs="Times New Roman"/>
          <w:sz w:val="24"/>
          <w:szCs w:val="24"/>
        </w:rPr>
        <w:t>ну новую мысль...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Пойдемте, дядюшка, еще не поздно; я вас тотчас же перевезу в гостиницу и сам перееду с вами...</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Князь</w:t>
      </w:r>
      <w:r w:rsidRPr="002261A5">
        <w:rPr>
          <w:rFonts w:ascii="Times New Roman" w:hAnsi="Times New Roman" w:cs="Times New Roman"/>
          <w:sz w:val="24"/>
          <w:szCs w:val="24"/>
        </w:rPr>
        <w:t xml:space="preserve"> — Ну да, в гос-ти-ницу. Adieu, ma charmante enfant... вы одна... вы только одна... доб-родетельны. Вы бла</w:t>
      </w:r>
      <w:r w:rsidRPr="002261A5">
        <w:rPr>
          <w:rFonts w:ascii="Times New Roman" w:hAnsi="Times New Roman" w:cs="Times New Roman"/>
          <w:sz w:val="24"/>
          <w:szCs w:val="24"/>
        </w:rPr>
        <w:t>-го-род-ная девушка! Пойдем же, мой милый. О боже мой!</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Есть декор, напоминающий деревянный гардероб - что-то вроде страусиного гроба и вешалки, на которой висит сам граф К.!</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Это эскиз пантомимы. Танец пантомимы под звуки деревянный фонарь...</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u w:val="single"/>
        </w:rPr>
        <w:t>Сцена; Сон и д</w:t>
      </w:r>
      <w:r w:rsidRPr="002261A5">
        <w:rPr>
          <w:rFonts w:ascii="Times New Roman" w:hAnsi="Times New Roman" w:cs="Times New Roman"/>
          <w:b/>
          <w:sz w:val="24"/>
          <w:szCs w:val="24"/>
          <w:u w:val="single"/>
        </w:rPr>
        <w:t>уховой оркестар</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i/>
          <w:sz w:val="24"/>
          <w:szCs w:val="24"/>
        </w:rPr>
        <w:t>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i/>
          <w:sz w:val="24"/>
          <w:szCs w:val="24"/>
        </w:rPr>
        <w:t xml:space="preserve">— </w:t>
      </w:r>
      <w:r w:rsidRPr="002261A5">
        <w:rPr>
          <w:rFonts w:ascii="Times New Roman" w:eastAsia="Times New Roman" w:hAnsi="Times New Roman" w:cs="Times New Roman"/>
          <w:bCs/>
          <w:sz w:val="24"/>
          <w:szCs w:val="24"/>
        </w:rPr>
        <w:t>Зинаида Афанасьевна, Зинаида Афанасьевна, я, конечно, осел! То есть, если хотите, я уж теперь и не осел, потому что, видите ли, все-таки поступил благородн</w:t>
      </w:r>
      <w:r w:rsidRPr="002261A5">
        <w:rPr>
          <w:rFonts w:ascii="Times New Roman" w:eastAsia="Times New Roman" w:hAnsi="Times New Roman" w:cs="Times New Roman"/>
          <w:bCs/>
          <w:sz w:val="24"/>
          <w:szCs w:val="24"/>
        </w:rPr>
        <w:t>о. Но все-таки я раскаиваюсь в том, что я был осел... Я, кажется, сбиваюсь, Зинаида Афанасьевна, но... вы извините, это от разных причин...</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lastRenderedPageBreak/>
        <w:t>Рассказчик/</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княз Шчепатилов./</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Зина почти бессознательно посмотрела на него и молча продолжала свою дорогу. Так ка</w:t>
      </w:r>
      <w:r w:rsidRPr="002261A5">
        <w:rPr>
          <w:rFonts w:ascii="Times New Roman" w:eastAsia="Times New Roman" w:hAnsi="Times New Roman" w:cs="Times New Roman"/>
          <w:bCs/>
          <w:sz w:val="24"/>
          <w:szCs w:val="24"/>
        </w:rPr>
        <w:t>к на высоком деревянном тротуаре было тесно двум рядом, а Зина не сторонилась, то Павел Александрович соскочил с тротуара и бежал подле нее внизу, беспрерывно заглядывая ей в лицо.</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 Зинаида Афанасьевна, я рассудил, и если вы</w:t>
      </w:r>
      <w:r w:rsidRPr="002261A5">
        <w:rPr>
          <w:rFonts w:ascii="Times New Roman" w:eastAsia="Times New Roman" w:hAnsi="Times New Roman" w:cs="Times New Roman"/>
          <w:bCs/>
          <w:sz w:val="24"/>
          <w:szCs w:val="24"/>
        </w:rPr>
        <w:t xml:space="preserve"> сами захотите, то я согласен возобновить мое предложение. Я даже готов забыть всё, Зинаида Афанасьевна, весь позор, и готов простить, но только с одним условием: покамест мы здесь, всё останется в тайне. Вы уедете отсюда как можно скорее; я, потихоньку, в</w:t>
      </w:r>
      <w:r w:rsidRPr="002261A5">
        <w:rPr>
          <w:rFonts w:ascii="Times New Roman" w:eastAsia="Times New Roman" w:hAnsi="Times New Roman" w:cs="Times New Roman"/>
          <w:bCs/>
          <w:sz w:val="24"/>
          <w:szCs w:val="24"/>
        </w:rPr>
        <w:t xml:space="preserve">след за вами; обвенчаемся где-нибудь в глуши, так что никто не увидит, а потом сейчас в Петербург, хотя бы и на перекладных, так, чтоб с вами был только маленький чемоданчик... а? Согласны, Зинаида Афанасьевна? Скажите поскорее! Мне нельзя дожидаться; нас </w:t>
      </w:r>
      <w:r w:rsidRPr="002261A5">
        <w:rPr>
          <w:rFonts w:ascii="Times New Roman" w:eastAsia="Times New Roman" w:hAnsi="Times New Roman" w:cs="Times New Roman"/>
          <w:bCs/>
          <w:sz w:val="24"/>
          <w:szCs w:val="24"/>
        </w:rPr>
        <w:t>могут увидеть вместе.</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eastAsia="Times New Roman" w:hAnsi="Times New Roman" w:cs="Times New Roman"/>
          <w:bCs/>
          <w:i/>
          <w:sz w:val="24"/>
          <w:szCs w:val="24"/>
        </w:rPr>
        <w:t>Зина не отвечала и только посмотрела на Мозглякова, но так посмотрела, что он тотчас же всё понял, снял шляпу, раскланялся и исчез при первом повороте в переулок.</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w:t>
      </w:r>
      <w:r w:rsidRPr="002261A5">
        <w:rPr>
          <w:rFonts w:ascii="Times New Roman" w:eastAsia="Times New Roman" w:hAnsi="Times New Roman" w:cs="Times New Roman"/>
          <w:bCs/>
          <w:sz w:val="24"/>
          <w:szCs w:val="24"/>
        </w:rPr>
        <w:t xml:space="preserve">— «Как же это? Третьего дня еще вечером </w:t>
      </w:r>
      <w:r w:rsidRPr="002261A5">
        <w:rPr>
          <w:rFonts w:ascii="Times New Roman" w:eastAsia="Times New Roman" w:hAnsi="Times New Roman" w:cs="Times New Roman"/>
          <w:bCs/>
          <w:sz w:val="24"/>
          <w:szCs w:val="24"/>
        </w:rPr>
        <w:t>она так расчувствовалась и во всем себя обвиняла? Видно, день на день не приходит!»</w:t>
      </w:r>
    </w:p>
    <w:p w:rsidR="00000000" w:rsidRPr="002261A5" w:rsidRDefault="00753FEF" w:rsidP="002261A5">
      <w:pPr>
        <w:spacing w:before="280" w:after="280" w:line="240" w:lineRule="auto"/>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княз Шчепатилов./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bCs/>
          <w:sz w:val="24"/>
          <w:szCs w:val="24"/>
        </w:rPr>
        <w:t>А между тем в Мордасове происшествия шли за происшествиями.</w:t>
      </w: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Случилось одно трагическое обстоятельство.</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Анна Никол</w:t>
      </w:r>
      <w:r w:rsidRPr="002261A5">
        <w:rPr>
          <w:rFonts w:ascii="Times New Roman" w:hAnsi="Times New Roman" w:cs="Times New Roman"/>
          <w:b/>
          <w:sz w:val="24"/>
          <w:szCs w:val="24"/>
        </w:rPr>
        <w:t>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Князь, перевезенный Мозгляковым в гостиницу, заболел в ту же ночь, и заболел опасно.</w:t>
      </w: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eastAsia="Times New Roman" w:hAnsi="Times New Roman" w:cs="Times New Roman"/>
          <w:sz w:val="24"/>
          <w:szCs w:val="24"/>
          <w:lang w:val="ru-RU"/>
        </w:rPr>
        <w:t>Мордасовцы узнали об этом наутро.</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Доктора решили, что от мордасовского гостеприимства у князя сделалось воспаление в желудке, как-то пе</w:t>
      </w:r>
      <w:r w:rsidRPr="002261A5">
        <w:rPr>
          <w:rFonts w:ascii="Times New Roman" w:eastAsia="Times New Roman" w:hAnsi="Times New Roman" w:cs="Times New Roman"/>
          <w:sz w:val="24"/>
          <w:szCs w:val="24"/>
          <w:lang w:val="ru-RU"/>
        </w:rPr>
        <w:t>решедшее (вероятно, по дороге) в голову.</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Не отвергали и некоторого нравственного потрясения. Заключили же тем, что князь давно уже был предрасположен умереть, а потому непременно умрет.</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В последнем они не ошибли</w:t>
      </w:r>
      <w:r w:rsidRPr="002261A5">
        <w:rPr>
          <w:rFonts w:ascii="Times New Roman" w:eastAsia="Times New Roman" w:hAnsi="Times New Roman" w:cs="Times New Roman"/>
          <w:sz w:val="24"/>
          <w:szCs w:val="24"/>
          <w:lang w:val="ru-RU"/>
        </w:rPr>
        <w:t>сь, потому что бедный старичок, на третий же день к вечеру, помер в гостинице. Это поразило мордасовцев.</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Настасья Петровна Зяблова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Никто не ожидал такого серьезного оборота дела.</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Бросились толпами в гостиницу, где лежало мерт</w:t>
      </w:r>
      <w:r w:rsidRPr="002261A5">
        <w:rPr>
          <w:rFonts w:ascii="Times New Roman" w:eastAsia="Times New Roman" w:hAnsi="Times New Roman" w:cs="Times New Roman"/>
          <w:sz w:val="24"/>
          <w:szCs w:val="24"/>
          <w:lang w:val="ru-RU"/>
        </w:rPr>
        <w:t>вое тело, еще не убранное, судили, рядили, кивали головами и кончили тем, что резко осудили «убийц несчастного князя», подразумевая под этим, конечно, Марью Александровну с дочерью.</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Ма</w:t>
      </w:r>
      <w:r w:rsidRPr="002261A5">
        <w:rPr>
          <w:rFonts w:ascii="Times New Roman" w:hAnsi="Times New Roman" w:cs="Times New Roman"/>
          <w:sz w:val="24"/>
          <w:szCs w:val="24"/>
        </w:rPr>
        <w:t>рия Алексансровна…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Зинаида…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 xml:space="preserve">Настасья Петровна Зяблова </w:t>
      </w:r>
      <w:r w:rsidRPr="002261A5">
        <w:rPr>
          <w:rFonts w:ascii="Times New Roman" w:hAnsi="Times New Roman" w:cs="Times New Roman"/>
          <w:sz w:val="24"/>
          <w:szCs w:val="24"/>
        </w:rPr>
        <w:t>— Зинаида Афанасиевна…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Наталья Дмитриевна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Мария Алексансровна…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w:t>
      </w:r>
      <w:r w:rsidRPr="002261A5">
        <w:rPr>
          <w:rFonts w:ascii="Times New Roman" w:hAnsi="Times New Roman" w:cs="Times New Roman"/>
          <w:b/>
          <w:sz w:val="24"/>
          <w:szCs w:val="24"/>
        </w:rPr>
        <w:t>вел Александрович Мозгляков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r w:rsidRPr="002261A5">
        <w:rPr>
          <w:rFonts w:ascii="Times New Roman" w:hAnsi="Times New Roman" w:cs="Times New Roman"/>
          <w:sz w:val="24"/>
          <w:szCs w:val="24"/>
        </w:rPr>
        <w:t>….</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Зинаида Афанасиевна…</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r w:rsidRPr="002261A5">
        <w:rPr>
          <w:rFonts w:ascii="Times New Roman" w:hAnsi="Times New Roman" w:cs="Times New Roman"/>
          <w:sz w:val="24"/>
          <w:szCs w:val="24"/>
        </w:rPr>
        <w:t>….</w:t>
      </w: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Все почувствовали, что эта история, уже по одной своей скандалезности, м</w:t>
      </w:r>
      <w:r w:rsidRPr="002261A5">
        <w:rPr>
          <w:rFonts w:ascii="Times New Roman" w:eastAsia="Times New Roman" w:hAnsi="Times New Roman" w:cs="Times New Roman"/>
          <w:sz w:val="24"/>
          <w:szCs w:val="24"/>
          <w:lang w:val="ru-RU"/>
        </w:rPr>
        <w:t>ожет получить неприятную огласку, пойдет, пожалуй, еще в дальние страны, и — чего-чего не было переговорено и пересказано.</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Настасья Петровна Зяблова </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xml:space="preserve">— </w:t>
      </w:r>
      <w:r w:rsidRPr="002261A5">
        <w:rPr>
          <w:rFonts w:ascii="Times New Roman" w:hAnsi="Times New Roman" w:cs="Times New Roman"/>
          <w:sz w:val="24"/>
          <w:szCs w:val="24"/>
          <w:lang w:val="ru-RU"/>
        </w:rPr>
        <w:t xml:space="preserve"> </w:t>
      </w:r>
      <w:r w:rsidRPr="002261A5">
        <w:rPr>
          <w:rFonts w:ascii="Times New Roman" w:eastAsia="Times New Roman" w:hAnsi="Times New Roman" w:cs="Times New Roman"/>
          <w:sz w:val="24"/>
          <w:szCs w:val="24"/>
          <w:lang w:val="ru-RU"/>
        </w:rPr>
        <w:t>К тому же он считался племянником. Он трепетал, чтоб не обвинили его в смерти почтенного старца.</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720"/>
        <w:rPr>
          <w:rFonts w:ascii="Times New Roman" w:hAnsi="Times New Roman" w:cs="Times New Roman"/>
          <w:sz w:val="24"/>
          <w:szCs w:val="24"/>
        </w:rPr>
      </w:pPr>
      <w:r w:rsidRPr="002261A5">
        <w:rPr>
          <w:rFonts w:ascii="Times New Roman" w:hAnsi="Times New Roman" w:cs="Times New Roman"/>
          <w:b/>
          <w:sz w:val="24"/>
          <w:szCs w:val="24"/>
        </w:rPr>
        <w:t>Паве</w:t>
      </w:r>
      <w:r w:rsidRPr="002261A5">
        <w:rPr>
          <w:rFonts w:ascii="Times New Roman" w:hAnsi="Times New Roman" w:cs="Times New Roman"/>
          <w:b/>
          <w:sz w:val="24"/>
          <w:szCs w:val="24"/>
        </w:rPr>
        <w:t>л Александрович Мозгляков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«Пожалуй, еще дело отзовется в Петербурге, в высшем обществе!»</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720"/>
        <w:rPr>
          <w:rFonts w:ascii="Times New Roman" w:hAnsi="Times New Roman" w:cs="Times New Roman"/>
          <w:sz w:val="24"/>
          <w:szCs w:val="24"/>
        </w:rPr>
      </w:pPr>
      <w:r w:rsidRPr="002261A5">
        <w:rPr>
          <w:rFonts w:ascii="Times New Roman" w:hAnsi="Times New Roman" w:cs="Times New Roman"/>
          <w:b/>
          <w:sz w:val="24"/>
          <w:szCs w:val="24"/>
        </w:rPr>
        <w:t>Настасья Петровна Зяблова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На другой день, рано утром, в город въехал один посетитель.</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720"/>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Об этом посетителе мигом заговорил весь Мордасов, но заг</w:t>
      </w:r>
      <w:r w:rsidRPr="002261A5">
        <w:rPr>
          <w:rFonts w:ascii="Times New Roman" w:eastAsia="Times New Roman" w:hAnsi="Times New Roman" w:cs="Times New Roman"/>
          <w:sz w:val="24"/>
          <w:szCs w:val="24"/>
          <w:lang w:val="ru-RU"/>
        </w:rPr>
        <w:t>оворил как-то таинственно, шепотом, выглядывая на него из всех щелей и окон, когда он проехал по Большой улице к губернатору.</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720"/>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Даже сам Петр Михайлович немного как будто бы струсил и не знал, как быть с приезжим гостем. Гость был</w:t>
      </w:r>
      <w:r w:rsidRPr="002261A5">
        <w:rPr>
          <w:rFonts w:ascii="Times New Roman" w:eastAsia="Times New Roman" w:hAnsi="Times New Roman" w:cs="Times New Roman"/>
          <w:sz w:val="24"/>
          <w:szCs w:val="24"/>
          <w:lang w:val="ru-RU"/>
        </w:rPr>
        <w:t xml:space="preserve"> довольно известный князь Щепетилов, родственник покойнику, человек еще почти молодой, лет тридцати пяти, в полковничьих эполетах и в аксельбантах.</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720"/>
        <w:rPr>
          <w:rFonts w:ascii="Times New Roman" w:hAnsi="Times New Roman" w:cs="Times New Roman"/>
          <w:sz w:val="24"/>
          <w:szCs w:val="24"/>
        </w:rPr>
      </w:pPr>
      <w:r w:rsidRPr="002261A5">
        <w:rPr>
          <w:rFonts w:ascii="Times New Roman" w:hAnsi="Times New Roman" w:cs="Times New Roman"/>
          <w:b/>
          <w:sz w:val="24"/>
          <w:szCs w:val="24"/>
        </w:rPr>
        <w:t xml:space="preserve">Наталия Дмитриевна </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 xml:space="preserve"> </w:t>
      </w:r>
      <w:r w:rsidRPr="002261A5">
        <w:rPr>
          <w:rFonts w:ascii="Times New Roman" w:eastAsia="Times New Roman" w:hAnsi="Times New Roman" w:cs="Times New Roman"/>
          <w:sz w:val="24"/>
          <w:szCs w:val="24"/>
          <w:lang w:val="ru-RU"/>
        </w:rPr>
        <w:t>Всех чиновников пробрал какой-то необыкновенный страх от этих аксельбантов. Полицейме</w:t>
      </w:r>
      <w:r w:rsidRPr="002261A5">
        <w:rPr>
          <w:rFonts w:ascii="Times New Roman" w:eastAsia="Times New Roman" w:hAnsi="Times New Roman" w:cs="Times New Roman"/>
          <w:sz w:val="24"/>
          <w:szCs w:val="24"/>
          <w:lang w:val="ru-RU"/>
        </w:rPr>
        <w:t>йстер, например, совсем потерялся; разумеется, только нравственно; физически же он явился налицо, хотя и с довольно вытянутым лицом.</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spacing w:after="0" w:line="240" w:lineRule="auto"/>
        <w:ind w:left="720"/>
        <w:rPr>
          <w:rFonts w:ascii="Times New Roman" w:hAnsi="Times New Roman" w:cs="Times New Roman"/>
          <w:sz w:val="24"/>
          <w:szCs w:val="24"/>
        </w:rPr>
      </w:pPr>
      <w:r w:rsidRPr="002261A5">
        <w:rPr>
          <w:rFonts w:ascii="Times New Roman" w:hAnsi="Times New Roman" w:cs="Times New Roman"/>
          <w:b/>
          <w:sz w:val="24"/>
          <w:szCs w:val="24"/>
        </w:rPr>
        <w:lastRenderedPageBreak/>
        <w:t xml:space="preserve">Настасья Петровна Зяблова </w:t>
      </w:r>
      <w:r w:rsidRPr="002261A5">
        <w:rPr>
          <w:rFonts w:ascii="Times New Roman" w:eastAsia="Times New Roman" w:hAnsi="Times New Roman" w:cs="Times New Roman"/>
          <w:sz w:val="24"/>
          <w:szCs w:val="24"/>
          <w:lang w:val="ru-RU"/>
        </w:rPr>
        <w:t xml:space="preserve"> </w:t>
      </w:r>
      <w:r w:rsidRPr="002261A5">
        <w:rPr>
          <w:rFonts w:ascii="Times New Roman" w:hAnsi="Times New Roman" w:cs="Times New Roman"/>
          <w:sz w:val="24"/>
          <w:szCs w:val="24"/>
        </w:rPr>
        <w:t xml:space="preserve">— </w:t>
      </w:r>
      <w:r w:rsidRPr="002261A5">
        <w:rPr>
          <w:rFonts w:ascii="Times New Roman" w:hAnsi="Times New Roman" w:cs="Times New Roman"/>
          <w:sz w:val="24"/>
          <w:szCs w:val="24"/>
          <w:lang w:val="ru-RU"/>
        </w:rPr>
        <w:t xml:space="preserve"> </w:t>
      </w:r>
      <w:r w:rsidRPr="002261A5">
        <w:rPr>
          <w:rFonts w:ascii="Times New Roman" w:eastAsia="Times New Roman" w:hAnsi="Times New Roman" w:cs="Times New Roman"/>
          <w:sz w:val="24"/>
          <w:szCs w:val="24"/>
          <w:lang w:val="ru-RU"/>
        </w:rPr>
        <w:t>Тотчас же узнали, что князь Щепетилов едет из Петербурга, заезжал по дороге в Духаново. Не з</w:t>
      </w:r>
      <w:r w:rsidRPr="002261A5">
        <w:rPr>
          <w:rFonts w:ascii="Times New Roman" w:eastAsia="Times New Roman" w:hAnsi="Times New Roman" w:cs="Times New Roman"/>
          <w:sz w:val="24"/>
          <w:szCs w:val="24"/>
          <w:lang w:val="ru-RU"/>
        </w:rPr>
        <w:t>астав же в Духанове никого, полетел вслед за дядей в Мордасов, где как громом поразила его смерть старика и все подробнейшие слухи об обстоятельствах его смерти.</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К тому же у прие</w:t>
      </w:r>
      <w:r w:rsidRPr="002261A5">
        <w:rPr>
          <w:rFonts w:ascii="Times New Roman" w:eastAsia="Times New Roman" w:hAnsi="Times New Roman" w:cs="Times New Roman"/>
          <w:sz w:val="24"/>
          <w:szCs w:val="24"/>
          <w:lang w:val="ru-RU"/>
        </w:rPr>
        <w:t>зжего гостя было такое строгое, такое недовольное лицо, хотя, казалось бы, нельзя быть недовольну наследством.</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Наталия Дмитриевна </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 xml:space="preserve"> </w:t>
      </w:r>
      <w:r w:rsidRPr="002261A5">
        <w:rPr>
          <w:rFonts w:ascii="Times New Roman" w:eastAsia="Times New Roman" w:hAnsi="Times New Roman" w:cs="Times New Roman"/>
          <w:sz w:val="24"/>
          <w:szCs w:val="24"/>
          <w:lang w:val="ru-RU"/>
        </w:rPr>
        <w:t>Он тотчас же взялся за дело сам, лично.</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b/>
          <w:sz w:val="24"/>
          <w:szCs w:val="24"/>
        </w:rPr>
        <w:t>Павел Александрович Моз</w:t>
      </w:r>
      <w:r w:rsidRPr="002261A5">
        <w:rPr>
          <w:rFonts w:ascii="Times New Roman" w:hAnsi="Times New Roman" w:cs="Times New Roman"/>
          <w:b/>
          <w:sz w:val="24"/>
          <w:szCs w:val="24"/>
        </w:rPr>
        <w:t>гляков</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rPr>
        <w:t>У</w:t>
      </w:r>
      <w:r w:rsidRPr="002261A5">
        <w:rPr>
          <w:rFonts w:ascii="Times New Roman" w:eastAsia="Times New Roman" w:hAnsi="Times New Roman" w:cs="Times New Roman"/>
          <w:sz w:val="24"/>
          <w:szCs w:val="24"/>
          <w:lang w:val="ru-RU"/>
        </w:rPr>
        <w:t>бийц несчастного князя!</w:t>
      </w:r>
    </w:p>
    <w:p w:rsidR="00000000" w:rsidRPr="002261A5" w:rsidRDefault="00753FEF" w:rsidP="002261A5">
      <w:pPr>
        <w:rPr>
          <w:rFonts w:ascii="Times New Roman" w:hAnsi="Times New Roman" w:cs="Times New Roman"/>
          <w:sz w:val="24"/>
          <w:szCs w:val="24"/>
        </w:rPr>
      </w:pPr>
      <w:r w:rsidRPr="002261A5">
        <w:rPr>
          <w:rFonts w:ascii="Times New Roman" w:hAnsi="Times New Roman" w:cs="Times New Roman"/>
          <w:i/>
          <w:sz w:val="24"/>
          <w:szCs w:val="24"/>
        </w:rPr>
        <w:t>Дуэль. Классический поединок. Между Рассказчиком – Княз Ш ... это может быть Мишкин или ... какой-то княз Ш ....</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Удивительно обманчивая и нелепая попытка дуэли между</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Павел Александрович Мозгляков  и княз Ш. …</w:t>
      </w:r>
      <w:r w:rsidRPr="002261A5">
        <w:rPr>
          <w:rFonts w:ascii="Times New Roman" w:hAnsi="Times New Roman" w:cs="Times New Roman"/>
          <w:sz w:val="24"/>
          <w:szCs w:val="24"/>
        </w:rPr>
        <w:t xml:space="preserve"> </w:t>
      </w:r>
      <w:r w:rsidRPr="002261A5">
        <w:rPr>
          <w:rFonts w:ascii="Times New Roman" w:hAnsi="Times New Roman" w:cs="Times New Roman"/>
          <w:i/>
          <w:sz w:val="24"/>
          <w:szCs w:val="24"/>
        </w:rPr>
        <w:t>Без выстрела</w:t>
      </w:r>
      <w:r w:rsidRPr="002261A5">
        <w:rPr>
          <w:rFonts w:ascii="Times New Roman" w:hAnsi="Times New Roman" w:cs="Times New Roman"/>
          <w:i/>
          <w:sz w:val="24"/>
          <w:szCs w:val="24"/>
        </w:rPr>
        <w:t xml:space="preserve"> ....</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Мозгляков же немедленно и постыдно стушевался перед настоящим, не самозванным племянником и исчез — неизвестно куда.</w:t>
      </w:r>
    </w:p>
    <w:p w:rsidR="00000000" w:rsidRPr="002261A5" w:rsidRDefault="00753FEF" w:rsidP="002261A5">
      <w:pPr>
        <w:spacing w:after="0" w:line="240" w:lineRule="auto"/>
        <w:ind w:left="720"/>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Софья Петровна Фарпухина</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 xml:space="preserve">Между дамами распространился нелепый слух, что Марья Александровна лично явится в </w:t>
      </w:r>
      <w:r w:rsidRPr="002261A5">
        <w:rPr>
          <w:rFonts w:ascii="Times New Roman" w:eastAsia="Times New Roman" w:hAnsi="Times New Roman" w:cs="Times New Roman"/>
          <w:sz w:val="24"/>
          <w:szCs w:val="24"/>
          <w:lang w:val="ru-RU"/>
        </w:rPr>
        <w:t>церковь и, на коленях перед гробом, будет громко испрашивать себе прощения и что всё это должно быть так по закону.</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 xml:space="preserve"> Разумеется, всё это оказалось вздором и Марья Александровна не явилась в церковь.</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княз Шчепатилов./</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 xml:space="preserve"> Мы и</w:t>
      </w:r>
      <w:r w:rsidRPr="002261A5">
        <w:rPr>
          <w:rFonts w:ascii="Times New Roman" w:eastAsia="Times New Roman" w:hAnsi="Times New Roman" w:cs="Times New Roman"/>
          <w:sz w:val="24"/>
          <w:szCs w:val="24"/>
          <w:lang w:val="ru-RU"/>
        </w:rPr>
        <w:t xml:space="preserve"> забыли сказать, что тотчас по возвращении Зины домой ее маменька в тот же вечер решилась переехать в деревню, считая более невозможным оставаться в городе.</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Наталия Дмитриевна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Там тревожно прислушивалась она из своего угла к городским слухам, посылала н</w:t>
      </w:r>
      <w:r w:rsidRPr="002261A5">
        <w:rPr>
          <w:rFonts w:ascii="Times New Roman" w:eastAsia="Times New Roman" w:hAnsi="Times New Roman" w:cs="Times New Roman"/>
          <w:sz w:val="24"/>
          <w:szCs w:val="24"/>
          <w:lang w:val="ru-RU"/>
        </w:rPr>
        <w:t>а разведки узнавать о приезжем лице и всё время была в лихорадке.</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Фелисата Михайловна</w:t>
      </w:r>
      <w:r w:rsidRPr="002261A5">
        <w:rPr>
          <w:rFonts w:ascii="Times New Roman" w:hAnsi="Times New Roman" w:cs="Times New Roman"/>
          <w:i/>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Но Марья Александровна не могла смотреть долго и отошла от окна. Через неделю она переехала в Москву, с дочерью и Афанасием Матвеичем, а через месяц узнали в Мордасове</w:t>
      </w:r>
      <w:r w:rsidRPr="002261A5">
        <w:rPr>
          <w:rFonts w:ascii="Times New Roman" w:eastAsia="Times New Roman" w:hAnsi="Times New Roman" w:cs="Times New Roman"/>
          <w:sz w:val="24"/>
          <w:szCs w:val="24"/>
          <w:lang w:val="ru-RU"/>
        </w:rPr>
        <w:t>, что подгородная деревня Марьи Александровны и городской дом продаются.</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 xml:space="preserve">Настасья Петровна Зяблова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Итак, Мордасов навеки терял такую комильфотную даму! Не обошлось и тут без злоязычия.</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lastRenderedPageBreak/>
        <w:t>Анна Николаевна</w:t>
      </w:r>
      <w:r w:rsidRPr="002261A5">
        <w:rPr>
          <w:rFonts w:ascii="Times New Roman" w:eastAsia="Times New Roman" w:hAnsi="Times New Roman" w:cs="Times New Roman"/>
          <w:sz w:val="24"/>
          <w:szCs w:val="24"/>
        </w:rPr>
        <w:t xml:space="preserve"> </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 xml:space="preserve"> Стали, например, уверять, что деревня продается</w:t>
      </w:r>
      <w:r w:rsidRPr="002261A5">
        <w:rPr>
          <w:rFonts w:ascii="Times New Roman" w:eastAsia="Times New Roman" w:hAnsi="Times New Roman" w:cs="Times New Roman"/>
          <w:sz w:val="24"/>
          <w:szCs w:val="24"/>
          <w:lang w:val="ru-RU"/>
        </w:rPr>
        <w:t xml:space="preserve"> вместе с Афанасием Матвеичем...</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Рассказчик/</w:t>
      </w:r>
      <w:r w:rsidRPr="002261A5">
        <w:rPr>
          <w:rFonts w:ascii="Times New Roman" w:hAnsi="Times New Roman" w:cs="Times New Roman"/>
          <w:sz w:val="24"/>
          <w:szCs w:val="24"/>
        </w:rPr>
        <w:t xml:space="preserve"> </w:t>
      </w:r>
      <w:r w:rsidRPr="002261A5">
        <w:rPr>
          <w:rFonts w:ascii="Times New Roman" w:hAnsi="Times New Roman" w:cs="Times New Roman"/>
          <w:b/>
          <w:sz w:val="24"/>
          <w:szCs w:val="24"/>
        </w:rPr>
        <w:t>княз Шчепатилов./</w:t>
      </w:r>
      <w:r w:rsidRPr="002261A5">
        <w:rPr>
          <w:rFonts w:ascii="Times New Roman" w:hAnsi="Times New Roman" w:cs="Times New Roman"/>
          <w:sz w:val="24"/>
          <w:szCs w:val="24"/>
        </w:rPr>
        <w:t xml:space="preserve">  —</w:t>
      </w:r>
      <w:r w:rsidRPr="002261A5">
        <w:rPr>
          <w:rFonts w:ascii="Times New Roman" w:eastAsia="Times New Roman" w:hAnsi="Times New Roman" w:cs="Times New Roman"/>
          <w:sz w:val="24"/>
          <w:szCs w:val="24"/>
          <w:lang w:val="ru-RU"/>
        </w:rPr>
        <w:t xml:space="preserve"> Прошел год, другой, и об Марье Александровне почти совершенно забыли. Увы! так всегда ведется на свете!</w:t>
      </w:r>
    </w:p>
    <w:p w:rsidR="00000000" w:rsidRPr="002261A5" w:rsidRDefault="00753FEF" w:rsidP="002261A5">
      <w:pPr>
        <w:spacing w:after="0" w:line="240" w:lineRule="auto"/>
        <w:rPr>
          <w:rFonts w:ascii="Times New Roman" w:eastAsia="Times New Roman" w:hAnsi="Times New Roman" w:cs="Times New Roman"/>
          <w:sz w:val="24"/>
          <w:szCs w:val="24"/>
          <w:lang w:val="ru-RU"/>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b/>
          <w:sz w:val="24"/>
          <w:szCs w:val="24"/>
        </w:rPr>
        <w:t>кричали со всех сторон</w:t>
      </w:r>
      <w:r w:rsidRPr="002261A5">
        <w:rPr>
          <w:rFonts w:ascii="Times New Roman" w:hAnsi="Times New Roman" w:cs="Times New Roman"/>
          <w:sz w:val="24"/>
          <w:szCs w:val="24"/>
        </w:rPr>
        <w:t xml:space="preserve"> —   </w:t>
      </w:r>
      <w:r w:rsidRPr="002261A5">
        <w:rPr>
          <w:rFonts w:ascii="Times New Roman" w:eastAsia="Times New Roman" w:hAnsi="Times New Roman" w:cs="Times New Roman"/>
          <w:sz w:val="24"/>
          <w:szCs w:val="24"/>
          <w:lang w:val="ru-RU"/>
        </w:rPr>
        <w:t xml:space="preserve">Увы! </w:t>
      </w:r>
      <w:r w:rsidRPr="002261A5">
        <w:rPr>
          <w:rFonts w:ascii="Times New Roman" w:eastAsia="Times New Roman" w:hAnsi="Times New Roman" w:cs="Times New Roman"/>
          <w:sz w:val="24"/>
          <w:szCs w:val="24"/>
        </w:rPr>
        <w:t>Т</w:t>
      </w:r>
      <w:r w:rsidRPr="002261A5">
        <w:rPr>
          <w:rFonts w:ascii="Times New Roman" w:eastAsia="Times New Roman" w:hAnsi="Times New Roman" w:cs="Times New Roman"/>
          <w:sz w:val="24"/>
          <w:szCs w:val="24"/>
          <w:lang w:val="ru-RU"/>
        </w:rPr>
        <w:t>ак всегда ведется на свете!</w:t>
      </w:r>
    </w:p>
    <w:p w:rsidR="00000000" w:rsidRPr="002261A5" w:rsidRDefault="00753FEF" w:rsidP="002261A5">
      <w:pPr>
        <w:spacing w:after="0" w:line="240" w:lineRule="auto"/>
        <w:rPr>
          <w:rFonts w:ascii="Times New Roman" w:eastAsia="Times New Roman" w:hAnsi="Times New Roman" w:cs="Times New Roman"/>
          <w:sz w:val="24"/>
          <w:szCs w:val="24"/>
        </w:rPr>
      </w:pPr>
    </w:p>
    <w:p w:rsidR="00000000" w:rsidRPr="002261A5" w:rsidRDefault="00753FEF" w:rsidP="002261A5">
      <w:pPr>
        <w:spacing w:after="0" w:line="240" w:lineRule="auto"/>
        <w:rPr>
          <w:rFonts w:ascii="Times New Roman" w:hAnsi="Times New Roman" w:cs="Times New Roman"/>
          <w:sz w:val="24"/>
          <w:szCs w:val="24"/>
        </w:rPr>
      </w:pPr>
      <w:r w:rsidRPr="002261A5">
        <w:rPr>
          <w:rFonts w:ascii="Times New Roman" w:hAnsi="Times New Roman" w:cs="Times New Roman"/>
          <w:i/>
          <w:sz w:val="24"/>
          <w:szCs w:val="24"/>
        </w:rPr>
        <w:t>Рассказчик/ княз Шчепа</w:t>
      </w:r>
      <w:r w:rsidRPr="002261A5">
        <w:rPr>
          <w:rFonts w:ascii="Times New Roman" w:hAnsi="Times New Roman" w:cs="Times New Roman"/>
          <w:i/>
          <w:sz w:val="24"/>
          <w:szCs w:val="24"/>
        </w:rPr>
        <w:t>тилов/ вошел. Он начал дирижировать  оркестром. Звучит музыка. Все движется. Он оживает, как сон.</w:t>
      </w:r>
      <w:r w:rsidRPr="002261A5">
        <w:rPr>
          <w:rFonts w:ascii="Times New Roman" w:eastAsia="Times New Roman" w:hAnsi="Times New Roman" w:cs="Times New Roman"/>
          <w:bCs/>
          <w:i/>
          <w:sz w:val="24"/>
          <w:szCs w:val="24"/>
        </w:rPr>
        <w:t xml:space="preserve"> …</w:t>
      </w:r>
    </w:p>
    <w:p w:rsidR="00000000" w:rsidRPr="002261A5" w:rsidRDefault="00753FEF" w:rsidP="002261A5">
      <w:pPr>
        <w:rPr>
          <w:rFonts w:ascii="Times New Roman" w:hAnsi="Times New Roman" w:cs="Times New Roman"/>
          <w:sz w:val="24"/>
          <w:szCs w:val="24"/>
        </w:rPr>
      </w:pPr>
    </w:p>
    <w:p w:rsidR="00753FEF" w:rsidRPr="002261A5" w:rsidRDefault="00753FEF" w:rsidP="002261A5">
      <w:pPr>
        <w:rPr>
          <w:rFonts w:ascii="Times New Roman" w:hAnsi="Times New Roman" w:cs="Times New Roman"/>
          <w:sz w:val="24"/>
          <w:szCs w:val="24"/>
        </w:rPr>
      </w:pPr>
    </w:p>
    <w:sectPr w:rsidR="00753FEF" w:rsidRPr="002261A5">
      <w:pgSz w:w="12240" w:h="15840"/>
      <w:pgMar w:top="1440" w:right="1440" w:bottom="1440" w:left="1440" w:header="720" w:footer="720" w:gutter="0"/>
      <w:cols w:space="720"/>
      <w:docGrid w:linePitch="360" w:charSpace="-819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080" w:hanging="360"/>
      </w:pPr>
      <w:rPr>
        <w:rFonts w:ascii="Times New Roman" w:eastAsia="Times New Roman" w:hAnsi="Times New Roman"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0000002"/>
    <w:multiLevelType w:val="multilevel"/>
    <w:tmpl w:val="00000002"/>
    <w:name w:val="WWNum6"/>
    <w:lvl w:ilvl="0">
      <w:start w:val="1"/>
      <w:numFmt w:val="decimal"/>
      <w:lvlText w:val="%1."/>
      <w:lvlJc w:val="left"/>
      <w:pPr>
        <w:tabs>
          <w:tab w:val="num" w:pos="0"/>
        </w:tabs>
        <w:ind w:left="720" w:hanging="360"/>
      </w:pPr>
      <w:rPr>
        <w:rFonts w:ascii="Times New Roman" w:eastAsia="Calibri" w:hAnsi="Times New Roman" w:cs="Calibr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61A5"/>
    <w:rsid w:val="002261A5"/>
    <w:rsid w:val="00753F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8"/>
      <w:szCs w:val="28"/>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tlid-translation">
    <w:name w:val="tlid-translation"/>
    <w:basedOn w:val="DefaultParagraphFont"/>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eastAsia="Calibri" w:cs="Calibri"/>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eastAsia="Calibri" w:cs="Calibri"/>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ascii="Times New Roman" w:eastAsia="Calibri" w:hAnsi="Times New Roman" w:cs="Calibri"/>
      <w:sz w:val="24"/>
    </w:rPr>
  </w:style>
  <w:style w:type="character" w:customStyle="1" w:styleId="ListLabel13">
    <w:name w:val="ListLabel 13"/>
    <w:rPr>
      <w:rFonts w:eastAsia="Times New Roman" w:cs="Times New Roman"/>
      <w:sz w:val="28"/>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paragraph" w:customStyle="1" w:styleId="a3">
    <w:name w:val="Заголовок"/>
    <w:basedOn w:val="a"/>
    <w:next w:val="a4"/>
    <w:pPr>
      <w:keepNext/>
      <w:spacing w:before="240" w:after="120"/>
    </w:pPr>
    <w:rPr>
      <w:rFonts w:ascii="Liberation Sans" w:eastAsia="Tahoma" w:hAnsi="Liberation Sans" w:cs="FreeSans"/>
    </w:rPr>
  </w:style>
  <w:style w:type="paragraph" w:styleId="a4">
    <w:name w:val="Body Text"/>
    <w:basedOn w:val="a"/>
    <w:pPr>
      <w:spacing w:after="14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customStyle="1" w:styleId="ListParagraph">
    <w:name w:val="List Paragraph"/>
    <w:basedOn w:val="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28213</Words>
  <Characters>160817</Characters>
  <Application>Microsoft Office Word</Application>
  <DocSecurity>0</DocSecurity>
  <Lines>1340</Lines>
  <Paragraphs>377</Paragraphs>
  <ScaleCrop>false</ScaleCrop>
  <Company>Grizli777</Company>
  <LinksUpToDate>false</LinksUpToDate>
  <CharactersWithSpaces>188653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Дядюшкин сон (инсценировка одноимённой повести Ф.М. Достоевского)</dc:title>
  <dc:creator>Стойчев Х. Дядюшкин сон (инсценировка одноимённой повести Ф.М. Достоевского)</dc:creator>
  <cp:keywords>Стойчев Х. Дядюшкин сон (инсценировка одноимённой повести Ф.М. Достоевского)</cp:keywords>
  <cp:lastModifiedBy>Санек</cp:lastModifiedBy>
  <cp:revision>2</cp:revision>
  <cp:lastPrinted>1601-01-01T00:00:00Z</cp:lastPrinted>
  <dcterms:created xsi:type="dcterms:W3CDTF">2022-03-13T06:01:00Z</dcterms:created>
  <dcterms:modified xsi:type="dcterms:W3CDTF">2022-03-13T06:01:00Z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