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2CA7">
      <w:pPr>
        <w:pStyle w:val="2"/>
        <w:jc w:val="center"/>
        <w:rPr>
          <w:b/>
        </w:rPr>
      </w:pPr>
      <w:r>
        <w:rPr>
          <w:b/>
          <w:sz w:val="52"/>
          <w:lang w:val="ru-RU"/>
        </w:rPr>
        <w:t>Пьеса</w:t>
      </w:r>
    </w:p>
    <w:p w:rsidR="00000000" w:rsidRDefault="00322CA7">
      <w:pPr>
        <w:jc w:val="center"/>
        <w:rPr>
          <w:b/>
          <w:sz w:val="52"/>
        </w:rPr>
      </w:pPr>
    </w:p>
    <w:p w:rsidR="00000000" w:rsidRDefault="00322CA7">
      <w:pPr>
        <w:pStyle w:val="2"/>
        <w:jc w:val="center"/>
        <w:rPr>
          <w:b/>
        </w:rPr>
      </w:pPr>
      <w:r>
        <w:rPr>
          <w:b/>
          <w:sz w:val="52"/>
          <w:lang w:val="ru-RU"/>
        </w:rPr>
        <w:t>Жоффруа Вирио</w:t>
      </w:r>
    </w:p>
    <w:p w:rsidR="00000000" w:rsidRDefault="00322CA7">
      <w:pPr>
        <w:pStyle w:val="2"/>
        <w:jc w:val="center"/>
        <w:rPr>
          <w:b/>
        </w:rPr>
      </w:pPr>
      <w:r>
        <w:rPr>
          <w:b/>
          <w:sz w:val="52"/>
        </w:rPr>
        <w:t>Марианна Рябман</w:t>
      </w:r>
    </w:p>
    <w:p w:rsidR="00000000" w:rsidRDefault="00322CA7">
      <w:pPr>
        <w:jc w:val="center"/>
        <w:rPr>
          <w:b/>
        </w:rPr>
      </w:pPr>
    </w:p>
    <w:p w:rsidR="00000000" w:rsidRDefault="00322CA7">
      <w:pPr>
        <w:jc w:val="center"/>
        <w:rPr>
          <w:b/>
        </w:rPr>
      </w:pPr>
      <w:r>
        <w:rPr>
          <w:b/>
          <w:sz w:val="36"/>
        </w:rPr>
        <w:t>2019 г.</w:t>
      </w:r>
    </w:p>
    <w:p w:rsidR="00000000" w:rsidRDefault="00322CA7">
      <w:pPr>
        <w:pStyle w:val="2"/>
        <w:rPr>
          <w:b/>
        </w:rPr>
      </w:pPr>
      <w:r>
        <w:rPr>
          <w:b/>
          <w:sz w:val="72"/>
          <w:lang w:val="ru-RU"/>
        </w:rPr>
        <w:t xml:space="preserve">      ________________________</w:t>
      </w:r>
    </w:p>
    <w:p w:rsidR="00000000" w:rsidRDefault="00322CA7">
      <w:pPr>
        <w:pStyle w:val="2"/>
        <w:rPr>
          <w:b/>
        </w:rPr>
      </w:pPr>
      <w:r>
        <w:rPr>
          <w:b/>
          <w:sz w:val="144"/>
          <w:lang w:val="ru-RU"/>
        </w:rPr>
        <w:t xml:space="preserve">   ГОЛЛИВУД</w:t>
      </w:r>
    </w:p>
    <w:p w:rsidR="00000000" w:rsidRDefault="00322CA7">
      <w:pPr>
        <w:rPr>
          <w:b/>
        </w:rPr>
      </w:pPr>
      <w:r>
        <w:rPr>
          <w:b/>
          <w:sz w:val="72"/>
        </w:rPr>
        <w:t xml:space="preserve">     Один Девять Пять Девять</w:t>
      </w:r>
    </w:p>
    <w:p w:rsidR="00000000" w:rsidRDefault="00322CA7">
      <w:pPr>
        <w:rPr>
          <w:b/>
        </w:rPr>
      </w:pPr>
      <w:r>
        <w:rPr>
          <w:b/>
          <w:sz w:val="72"/>
        </w:rPr>
        <w:t xml:space="preserve"> </w:t>
      </w:r>
    </w:p>
    <w:p w:rsidR="00000000" w:rsidRDefault="00322CA7">
      <w:pPr>
        <w:rPr>
          <w:b/>
          <w:sz w:val="72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Девять персонажей, четыре актера.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(Закрытые шторы, яркое освещение.  Шикарная гостиная  в стиле конца пятидесятых. Картины на стенах, </w:t>
      </w:r>
      <w:r>
        <w:rPr>
          <w:b/>
          <w:sz w:val="24"/>
        </w:rPr>
        <w:t xml:space="preserve">несколько скульптур, книжный шкаф и письменный стол в стиле ар-деко. На столе  пишущая машинка, рядом разложены  книги. Значительную часть левой стороны занимает  бар. В центре кожаный диван, журнальный столик, окно и входная дверь. По обе стороны двери в </w:t>
      </w:r>
      <w:r>
        <w:rPr>
          <w:b/>
          <w:sz w:val="24"/>
        </w:rPr>
        <w:t>другие комнаты. Ричард Леман, сценарист, сидит за своим столом.)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Так не бывает! Это не правда! Как  будто всё это происходит не со мной!    Два месяца в  </w:t>
      </w:r>
      <w:r>
        <w:rPr>
          <w:b/>
          <w:color w:val="000000"/>
          <w:sz w:val="24"/>
          <w:shd w:val="clear" w:color="auto" w:fill="FFFFFF"/>
        </w:rPr>
        <w:t xml:space="preserve">Эм-Джи-Эм  ждут этот фильм, а я пишу… (он смотрит на полупустой лист в печатной машинке). </w:t>
      </w:r>
      <w:r>
        <w:rPr>
          <w:b/>
          <w:color w:val="000000"/>
          <w:sz w:val="24"/>
          <w:shd w:val="clear" w:color="auto" w:fill="FFFFFF"/>
        </w:rPr>
        <w:t xml:space="preserve">Всё ещё ни одной идеи, кроме заголовка! (встаёт) Меня просто выкинут, они не будут платить сценаристу, который  пишет только заголовки. (Ходит по комнате из стороны в сторону) Голливудские критики уже распяли меня…Теперь они устроят настоящий пир!   </w:t>
      </w:r>
      <w:r>
        <w:rPr>
          <w:b/>
          <w:sz w:val="24"/>
        </w:rPr>
        <w:t>(Подхо</w:t>
      </w:r>
      <w:r>
        <w:rPr>
          <w:b/>
          <w:sz w:val="24"/>
        </w:rPr>
        <w:t>дит к бару и наливает себе бокал.) Это невозможно! Невыносимо! И всё это из-за развода ! Да! Это мой развод! Ты получаешь такой удар, а потом ты способен писать только заголовки. Сначала женитьба, внезапная как пощёчина. Наконец ты думаешь, что всё наладил</w:t>
      </w:r>
      <w:r>
        <w:rPr>
          <w:b/>
          <w:sz w:val="24"/>
        </w:rPr>
        <w:t>ось и внезапно получаешь развод. (Пьёт) В любом случае, моя маленькая Дебора, развод ты не выиграешь, нет причин, я уже проиграл этот  брак, тебе  не стоит злоупотреблять. (Пьет.) Ну давай же! Какая-нибудь идея ... Пожалуйста, только маленькая идея для это</w:t>
      </w:r>
      <w:r>
        <w:rPr>
          <w:b/>
          <w:sz w:val="24"/>
        </w:rPr>
        <w:t>го фильма..  Что угодно ! Говорящая обезьяна или человек-ящер ! Совсем немного вдохновения! И я напишу это!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                                                (Раздается звонок  во входную дверь)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 Ха, надеюсь, это не человек-ящер…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(Идет открывать</w:t>
      </w:r>
      <w:r>
        <w:rPr>
          <w:b/>
          <w:sz w:val="24"/>
        </w:rPr>
        <w:t>. На пороге стоит молодая женщина. Красивая и элегантная, в пальто и шляпе, Она держит чемодан.)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Здравствуйте, сэр, мне очень жаль вас беспокоить, но... (Входит.) Я только что прилетела  в Лос-Анджелес и собираюсь поселиться у вашей соседки. Но е</w:t>
      </w:r>
      <w:r>
        <w:rPr>
          <w:b/>
          <w:sz w:val="24"/>
        </w:rPr>
        <w:t xml:space="preserve">е там нет ! Это Ширли, вы знаете, ваша соседка справа, та,  у которой  бассейн.  Так вот  ее нет дома, и я подумала, не могу ли я подождать здесь?  Час или два, в любом случае когда-нибудь она вернётся.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Ну, то есть, что…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О, я так изму</w:t>
      </w:r>
      <w:r>
        <w:rPr>
          <w:b/>
          <w:sz w:val="24"/>
        </w:rPr>
        <w:t>чена. Знаете, я едва добралась  из  Сиднея. Эти  путешествия, они перестали быть приятными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закрывает дверь, Джудит ставит чемодан.)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я…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Нет, но на самом деле вы просто спасение для меня.  Я наверное должна представиться , я</w:t>
      </w:r>
      <w:r>
        <w:rPr>
          <w:b/>
          <w:sz w:val="24"/>
        </w:rPr>
        <w:t xml:space="preserve"> Джудит Маккей.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(Протягивает ему руку и улыбается. Ричард отвечает тем же, но без улыбки)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Ричард Леман.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на мгновение замолкает.)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 Ричард Леман ... вы хотите сказать, что вы Ричард Леман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…. Да.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(Джудит округляет </w:t>
      </w:r>
      <w:r>
        <w:rPr>
          <w:b/>
          <w:sz w:val="24"/>
        </w:rPr>
        <w:t>глаза и закрывает рот рукой. Затем старается дотронуться до него и продолжает)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Не могу поверить ! Вы  знаете!?  Я ваша большая поклонница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Ах да ? В самом деле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(серьезно): Постойте, вы Ричард Леман сценарист того фильма, «Юг-</w:t>
      </w:r>
      <w:r>
        <w:rPr>
          <w:b/>
          <w:sz w:val="24"/>
        </w:rPr>
        <w:t>Юго-Восток»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это 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сбили  меня с толку. (смеётся) Я засомневалась,  а вдруг  вы просто его тезка. Представляете себе? Как бы я опозорилась  -    Надо же, Ричард Леман, а это оказался бы ловец  крабов ! В конце концов... это неве</w:t>
      </w:r>
      <w:r>
        <w:rPr>
          <w:b/>
          <w:sz w:val="24"/>
        </w:rPr>
        <w:t>роятно ! А ещё я читала о вас  статью   голливудских критиков, и это было довольно ... э-э…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знаю,  знаю.  Я  читал это. Но в последнее время у меня, видите ли…  Я просто стал писать немного.. медленнее. Вдохновение с трудом приходит.  Но это ни</w:t>
      </w:r>
      <w:r>
        <w:rPr>
          <w:b/>
          <w:sz w:val="24"/>
        </w:rPr>
        <w:t>чего.  Это бывает со всеми.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 xml:space="preserve">ДЖУДИТ:  Я думаю, что вы гений !  Не волнуйтесь!  Все эти неприятности,   это просто временный кризис   (Снимает шляпу и пальто.) Знаете, я всегда удивлялась, почему критики сами не делают свои фильмы. Они только и  знают, что </w:t>
      </w:r>
      <w:r>
        <w:rPr>
          <w:b/>
          <w:sz w:val="24"/>
        </w:rPr>
        <w:t>критиковать и критиковать. Почему бы им  просто не показать   как сделать  идеальный фильм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Нет.. Я думаю вряд ли это было бы лучше, вы представляете, если бы им это удалось, этот идеальный фильм... это означало бы, что они были правы с самого </w:t>
      </w:r>
      <w:r>
        <w:rPr>
          <w:b/>
          <w:sz w:val="24"/>
        </w:rPr>
        <w:t>начала…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Да ...Верно… Но, подумать только ! Сам Ричард Леман... Не могу поверить!  Удивительно, в самолете, когда я читала статью,  я подумала, интересно какой же он,   этот Ричард Леман.  Вы общаетесь с самыми известными звёздами  Голливуда... Кс</w:t>
      </w:r>
      <w:r>
        <w:rPr>
          <w:b/>
          <w:sz w:val="24"/>
        </w:rPr>
        <w:t>тати, мисс Леман здесь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 ...  Её здесь нет, мы разводимся.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Что вы говорите?  Да, но хотя я слышала, что в ваших кругах всё так не стабильно. Это ужасно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Да ... Не желаете выпить  чего-нибудь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Почему бы и нет.(</w:t>
      </w:r>
      <w:r>
        <w:rPr>
          <w:b/>
          <w:sz w:val="24"/>
        </w:rPr>
        <w:t>обводит комнату восторженным взглядом)  У вас такой прекрасный дом.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 берет  бокал и протягивает ей.)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 Да, пожалуй. Я назвал этот дом -  Высокая хижина.  И пока что, эта хижина ещё моя.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О, да разводы ! Я знаю, что это! Мне пришл</w:t>
      </w:r>
      <w:r>
        <w:rPr>
          <w:b/>
          <w:sz w:val="24"/>
        </w:rPr>
        <w:t>ось расстаться с моей собакой.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Простите (недоуменно) Как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 Мой муж... (пьёт) Единственное, что  он хотел оставить себе  - это нашу собаку, поэтому мне пришлось расстаться с ней. В конце концов, мне все же удалось оставить за собой всё  </w:t>
      </w:r>
      <w:r>
        <w:rPr>
          <w:b/>
          <w:sz w:val="24"/>
        </w:rPr>
        <w:t>остальное, а он теперь заканчивает свои дни в сундуке.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Значит  (ещё с большим недоумением) в  сундуке  ?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>ДЖУДИТ: О, забудьте об этом ! Это слишком длинная история…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садится на диван, берет лежавшую на нем газету и просматривает нескольк</w:t>
      </w:r>
      <w:r>
        <w:rPr>
          <w:b/>
          <w:sz w:val="24"/>
        </w:rPr>
        <w:t>о первых листов)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 Итак.. что нового в Америке ?  О,  мои бедные ноги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(Откладывает  газету, снимает туфли и массирует себе ноги)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Простите, но так мне гораздо лучше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(Снимает чулок с ноги. Ричард отворачивается.)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Да.. Пожалу</w:t>
      </w:r>
      <w:r>
        <w:rPr>
          <w:b/>
          <w:sz w:val="24"/>
        </w:rPr>
        <w:t>йста..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 (продолжая массировать ногу) : Хотя это чулки из Парижа, и конечно  высшего качества,  но я  скажу вам, что это совершенно не помогает. Извините ! Я немного смущена!  Но я так страдала в самолете, сначала давление, а потом это  такси из а</w:t>
      </w:r>
      <w:r>
        <w:rPr>
          <w:b/>
          <w:sz w:val="24"/>
        </w:rPr>
        <w:t>эропорта, водитель гнал на безумной скорости  и вы видели лестницу, по которой нужно подняться, чтобы добраться до этого дома?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Да,   я знаю, но обычно это отпугивает нежелательных гостей.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Отпугивает? Ну, да, так и есть, это меня соверш</w:t>
      </w:r>
      <w:r>
        <w:rPr>
          <w:b/>
          <w:sz w:val="24"/>
        </w:rPr>
        <w:t>енно не удивляет.  Одолеть  двести четыре ступеньки, это я скажу Вам,  не каждому под силу.  А я бухгалтер, я считаю всё.   По привычке... Путешествовать в  наше время стало нелегко, правда?  А вы?  Вы бывали  в  Австралии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Австралия? Нет, извин</w:t>
      </w:r>
      <w:r>
        <w:rPr>
          <w:b/>
          <w:sz w:val="24"/>
        </w:rPr>
        <w:t>ите, я не никогда там не был.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уверена, вам понравится. Великие пустыни, огромные волны, кенгуру, коалы и австралийцы.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 самом деле ?! Значит, вот где нужно искать австралийцев?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О да ! И когда вы  поедете туда,  вы поймете, чт</w:t>
      </w:r>
      <w:r>
        <w:rPr>
          <w:b/>
          <w:sz w:val="24"/>
        </w:rPr>
        <w:t>о   Австралия вернула  вам вдохновение, вот увидите.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Да, но я всё же хотел бы заметить, что Калифорния - это тоже неплохо.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Я надеюсь ! А вы знаете, до того, как я стала бухгалтером, я работала в цирке.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Ах!   Да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О</w:t>
      </w:r>
      <w:r>
        <w:rPr>
          <w:b/>
          <w:sz w:val="24"/>
        </w:rPr>
        <w:t>. да ! Я была помощницей фокусника в Мельбурне.  Он запирал меня в ящик, на такой огромный замок,  и потом бросал этот ящик в воду.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Только и всего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Неплохо правда? Зрители были в ужасе  и восторге. Но в  какой-то момент ему захотелось з</w:t>
      </w:r>
      <w:r>
        <w:rPr>
          <w:b/>
          <w:sz w:val="24"/>
        </w:rPr>
        <w:t>аменить воду на кипящее масло. Представляете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Что же вас остановило?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Он был моим бывшим мужем.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Тот, который  доживает в сунд ... Ааа! Хорошо, теперь я понял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Да, и никто не может найти ключ.. Но знаете, о чем я м</w:t>
      </w:r>
      <w:r>
        <w:rPr>
          <w:b/>
          <w:sz w:val="24"/>
        </w:rPr>
        <w:t>ечтаю всю жизнь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не возьмусь угадать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 О кино!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 неожиданно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(Она ложится на диван.)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Если вы не возражаете я  вздремну.… Только одну минутку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Пожалуйста, можете даже пройти в гостевую комнату.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</w:t>
      </w:r>
      <w:r>
        <w:rPr>
          <w:b/>
          <w:sz w:val="24"/>
        </w:rPr>
        <w:t>т встает.)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 Правда? Можно?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открывает  одну из дверей,   Джудит выходит первой.)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Конечно.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Шикарно! В  любом случае я не задержусь надолго, не волнуйтесь, я просто немного передохну, ожидая возвращения Ширли.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(Входит в</w:t>
      </w:r>
      <w:r>
        <w:rPr>
          <w:b/>
          <w:sz w:val="24"/>
        </w:rPr>
        <w:t xml:space="preserve"> комнату, Ричард закрывает за ней дверь.)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Да, это не то, что можно назвать музой.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(Он  берет  свой бокал и возвращается  к письменному  столу.  Снова раздается звонок в дверь.)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заговор, весь Беверли-Хиллз решил остановить мою рабо</w:t>
      </w:r>
      <w:r>
        <w:rPr>
          <w:b/>
          <w:sz w:val="24"/>
        </w:rPr>
        <w:t>ту.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(Идет открывать. На пороге появляется молодой человек лет тридцати, по-американски модный, светловолосый с сияющей улыбкой.)</w:t>
      </w:r>
    </w:p>
    <w:p w:rsidR="00000000" w:rsidRDefault="00322CA7">
      <w:pPr>
        <w:rPr>
          <w:b/>
          <w:i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(усмехнувшись язвительно): Стив ! Какой приятный сюрприз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Вы знаете, сколько ступенек на вашей лестнице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Что-то вроде двухсот четырех, не так ли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СТИВ:  Не знаю, я перестал считать на двенадцатой. У меня всегда были небольшие проблемы с памятью.  Если вокруг меня  шум, самолет или машина, проходящая мимо,  я забываю всё.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И вы поднялись,</w:t>
      </w:r>
      <w:r>
        <w:rPr>
          <w:b/>
          <w:sz w:val="24"/>
        </w:rPr>
        <w:t xml:space="preserve"> чтобы сказать мне это или есть что-то более серьезное ?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(Тишина в ответ.  Ричард закрывает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СТИВ:   Нет. (задумчиво) Я что то хотел, но  я забыл... понимаете !  Я же сказал, возле меня нельзя шуметь. Вы громко говорили и вот..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хорошо</w:t>
      </w:r>
      <w:r>
        <w:rPr>
          <w:b/>
          <w:sz w:val="24"/>
        </w:rPr>
        <w:t>, но это какая то фантастическая болезнь.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СТИВ:     По-моему, я шёл сказать что-то о  вашей жене.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садится на диван, Стив остается стоять.)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 Если учесть, что это  единственная причина, по которой мы встречаемся, то вполне возможно! Я пла</w:t>
      </w:r>
      <w:r>
        <w:rPr>
          <w:b/>
          <w:sz w:val="24"/>
        </w:rPr>
        <w:t>чу вам, чтобы вы  виделись  с ней, соблазняли ее, компрометировали ее, принесли мне наконец   фотографии, чтобы я мог сохранить дом, бассейн, машину, лошадей, мои деньги и честь. Так что же?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И вы платите мне всего пятьсот долларов в неделю, за ваш</w:t>
      </w:r>
      <w:r>
        <w:rPr>
          <w:b/>
          <w:sz w:val="24"/>
        </w:rPr>
        <w:t>е спасение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Ах ! А по Вашему моя честь имеет цену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не знаю. Нет, ну разумеется, Ваша честь бесценна, но дом, бассейн, машина, лошади  - у всего этого должно быть есть цена.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ж вынужден согласиться, в чем то вы правы. Пят</w:t>
      </w:r>
      <w:r>
        <w:rPr>
          <w:b/>
          <w:sz w:val="24"/>
        </w:rPr>
        <w:t>ьсот долларов за приключение с женой – это.. Конечно.. Я   чувствую себя немного… как бы  мошенником.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Вот, а вы знаете я вспомнил, о чем я хотел с вами поговорить... В общем, до сих пор ничего не произошло.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 это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У нас с вашей</w:t>
      </w:r>
      <w:r>
        <w:rPr>
          <w:b/>
          <w:sz w:val="24"/>
        </w:rPr>
        <w:t xml:space="preserve"> женой. Пока ничего. Я имею в виду Дебору Стерн или Дебору Леман, как хотите. Мы просто гуляем в ресторане, выпиваем, купаемся и едим мороженое на Венис-Бич.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мороженое на Венис-Бич ! Потрясающе ! У меня просто нет слов!  Вы величайший соблазнител</w:t>
      </w:r>
      <w:r>
        <w:rPr>
          <w:b/>
          <w:sz w:val="24"/>
        </w:rPr>
        <w:t xml:space="preserve">ь на земле ! (Ричард встает и продолжает говорить сам себе раздраженно) На что я рассчитывал, когда пошел нанимать этого клоуна ! (Оборачивается к Стиву)Вы должны взять её в Дисней-Лэнд, пока вы там работаете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Да, я тоже думал об этом....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</w:t>
      </w:r>
      <w:r>
        <w:rPr>
          <w:b/>
          <w:sz w:val="24"/>
        </w:rPr>
        <w:t>Д : Этим летом Вам нужно отправиться с ней в путешествие  в Гранд-Каньон.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(обиженно.): Мне кажется вы не воспринимаете меня в серьёз. Но вы знаете  все-таки в «Пленнице Шейха»  всё было гораздо проще.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Было проще, потому что « Пленница Шейх</w:t>
      </w:r>
      <w:r>
        <w:rPr>
          <w:b/>
          <w:sz w:val="24"/>
        </w:rPr>
        <w:t>а » - это фильм ! Фильм ! Кино ! И вы там были актер ! Это не настоящая жизнь, черт возьми ! И позвольте напомнить вам, что Дебора тоже актриса, Вы не должны забывать об этом! Так что мне сделать?  Написать вам сценарий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Ну, это помогло бы мне, да</w:t>
      </w:r>
      <w:r>
        <w:rPr>
          <w:b/>
          <w:sz w:val="24"/>
        </w:rPr>
        <w:t>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 Я должен был оставить вас в вашей рекламе мужских бигудей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Нет, нет, это был лак для волос ! Просто я сделал себе завивку по этому случаю.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надеюсь, она хотя бы ничего не подозревает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О нет, не волнуйтесь, вообще</w:t>
      </w:r>
      <w:r>
        <w:rPr>
          <w:b/>
          <w:sz w:val="24"/>
        </w:rPr>
        <w:t xml:space="preserve">  вы можете полностью мне доверять.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 xml:space="preserve">РИЧАРД : Зря, как зря я связался с вами!  Доверять ? Я абсолютно Вам не доверяю !  Вы  заставляете меня жалеть о многом.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(мечтательно улыбаясь): Да, но вы знаете, у неё  великолепный голос и вообще она .. велико</w:t>
      </w:r>
      <w:r>
        <w:rPr>
          <w:b/>
          <w:sz w:val="24"/>
        </w:rPr>
        <w:t>лепная женщина, такой горячий темперамент. Возможно потому,  что  она ещё так молода..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Вот как ? А сколько именно ей  лет  она вам говорила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Ну что вы, разве я могу спросить её об этом.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Да,   но она все-таки была моей женой. Я</w:t>
      </w:r>
      <w:r>
        <w:rPr>
          <w:b/>
          <w:sz w:val="24"/>
        </w:rPr>
        <w:t xml:space="preserve"> даже  вам подскажу, как узнать её возраст. Это очень легко,  просто умножьте на два то, что она вам скажет. Кстати !  Почему вы не с ней сейчас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Она была занята, и  я воспользовался этим, чтобы заглянуть к вам. Да.. но мне кажется, что я хотел с</w:t>
      </w:r>
      <w:r>
        <w:rPr>
          <w:b/>
          <w:sz w:val="24"/>
        </w:rPr>
        <w:t>казать вам кое-что еще.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Давайте попробуем пробудить ваши воспоминания. Так чем же она была занята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Да.. Да, да, секунду.. да ! Она сказала мне, что поедет за своим адвокатом, а потом они оба заедут к вам.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Простите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Да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Это вы так  шутите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(пожимая плечами.) : Нет.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Они пойдут ко мне ? Оу, я чувствую, что именно вы вернете мне вдохновение сегодня ! Или сведёте меня с ума ! Ничего, ничего, я найду время, чтобы объяснить вам... то</w:t>
      </w:r>
      <w:r>
        <w:rPr>
          <w:b/>
          <w:sz w:val="24"/>
        </w:rPr>
        <w:t xml:space="preserve"> есть моя жена, с которой я развожусь, появится  здесь и ! И ! 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И ?..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Давайте считать, что вы угадали. И естественно, натыкается здесь  на вас!  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Да, но я сказал ей, что меня не будет дома, поэтому   она не должна удивиться.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</w:t>
      </w:r>
      <w:r>
        <w:rPr>
          <w:b/>
          <w:sz w:val="24"/>
        </w:rPr>
        <w:t>: Вы ! Её бой-френд ! Здесь ! С  её бывшим мужем !</w:t>
      </w:r>
    </w:p>
    <w:p w:rsidR="00000000" w:rsidRDefault="00322CA7">
      <w:pPr>
        <w:rPr>
          <w:b/>
        </w:rPr>
      </w:pPr>
      <w:r>
        <w:rPr>
          <w:b/>
          <w:sz w:val="24"/>
        </w:rPr>
        <w:t>(Пауза)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  (падает в кресло): Потрясающе !  И  она приедет  со своим адвокатом вы сказали. А теперь представь себе, что в моей комнате для гостей, вон там,    спит молодая женщина. Она расслаблена, с</w:t>
      </w:r>
      <w:r>
        <w:rPr>
          <w:b/>
          <w:sz w:val="24"/>
        </w:rPr>
        <w:t>покойна, и  она даже не подозревает,  что из-за какого-то совершенно придурковатого актера вся Вселенная скоро обрушится на её голову ! Я вам скажу, все-таки вы меня немного пугаете.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Ах да, кажется я понимаю. Даже не знаю, что вам сказать… Но это в</w:t>
      </w:r>
      <w:r>
        <w:rPr>
          <w:b/>
          <w:sz w:val="24"/>
        </w:rPr>
        <w:t>се-таки не повод так расстраиваться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Действительно чего тут расстраиваться?   Действительно ! Актриса является  с адвокатом, разве вы не видите, какой ущерб это может мне нанести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(Раздается звонок в входную дверь. Стив быстро подходит  к дива</w:t>
      </w:r>
      <w:r>
        <w:rPr>
          <w:b/>
          <w:sz w:val="24"/>
        </w:rPr>
        <w:t>ну и садится, спрятавшись за раскрытой газетой.)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 Я  сделаю так,   как  в «Незнакомец  на  Центральном вокзале», когда неизвестный хочет остаться неизвестным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Вот что ! (берет газету и наносит ей удар Стиву) Нет!  Скорее !  Надо вас спр</w:t>
      </w:r>
      <w:r>
        <w:rPr>
          <w:b/>
          <w:sz w:val="24"/>
        </w:rPr>
        <w:t>ятать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(вставая): Хорошо, я не против.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 (подталкивая его к другой двери.):   Не выходите из этой комнаты   и делайте вид, что вы пленница Шейха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Но…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закрывает дверь, во входную  дверь снова звонят.)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Да! Сейчас </w:t>
      </w:r>
      <w:r>
        <w:rPr>
          <w:b/>
          <w:sz w:val="24"/>
        </w:rPr>
        <w:t xml:space="preserve">иду! Иду! Открываю !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немного наводит порядок в гостиной, затем идет открывать. Входит красивая женщина)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 Так что же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! Так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Все еще не хочешь отдать мне всё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 следующий раз предупреди меня что т</w:t>
      </w:r>
      <w:r>
        <w:rPr>
          <w:b/>
          <w:sz w:val="24"/>
        </w:rPr>
        <w:t>ебе это нужно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 (поворачивается к выходу):  Давай  же, еще одно усилие... Давай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(Появляется сутулый, низкорослый бородач, одетый в черное. В очках, шляпе и с тростью)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Это мистер Стоун.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(Бородач протягивает руку Ричарду, который закры</w:t>
      </w:r>
      <w:r>
        <w:rPr>
          <w:b/>
          <w:sz w:val="24"/>
        </w:rPr>
        <w:t>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Твой новый бой-френд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Это мистер  Стоун из фирмы  «Стоун, Стоун, Стоун  и Стоун», он мой адвокат.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 (пожимая ему руку.):  Я боюсь ошибиться. Стоун, верно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Хорошо что ты всё ещё имеешь способность  шутишь</w:t>
      </w:r>
      <w:r>
        <w:rPr>
          <w:b/>
          <w:sz w:val="24"/>
        </w:rPr>
        <w:t>, Ричард,  в конце концов, у тебя останется только это,   когда  они разделаются  с тобой.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Неужели хотя бы это ты мне оставишь? Нет. Я не верю.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АДВОКАТ:  Действительно, ваше дело очень интересное.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Успокойся, дорогая, у тебя мало шансов</w:t>
      </w:r>
      <w:r>
        <w:rPr>
          <w:b/>
          <w:sz w:val="24"/>
        </w:rPr>
        <w:t xml:space="preserve"> выиграть,  он же   самый  младший из всей семьи Стоунов.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входит в гостиную 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АДВОКАТ:   Мы пришли, чтобы вы подписали кое-какие  бумаги.  Просто чтобы прояснить несколько маленьких  моментов. Простые формальности по оплате моих услуг.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</w:t>
      </w:r>
      <w:r>
        <w:rPr>
          <w:b/>
          <w:sz w:val="24"/>
        </w:rPr>
        <w:t xml:space="preserve"> Скажи Дебора, ты предпочитаешь, чтобы я оплатил гонорар всей семье Стоун или только ему?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подходит к дивану.)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Что это такое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наклоняется, подхватывает чулок Джудит, и  показывает его обоим мужчинам.)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Что ? Как что это </w:t>
      </w:r>
      <w:r>
        <w:rPr>
          <w:b/>
          <w:sz w:val="24"/>
        </w:rPr>
        <w:t>такое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Так что же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Это такое французское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Что что? Французское?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РИЧАРД:  Да это французское, но я не помню как это называется по-французски, понимаешь?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 (Дебора и Адвокат молча  смотрят на него)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Хорошо!   Это ша</w:t>
      </w:r>
      <w:r>
        <w:rPr>
          <w:b/>
          <w:sz w:val="24"/>
        </w:rPr>
        <w:t xml:space="preserve">рф, французский.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Шарф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Так что эти бумаги, я их подписываю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Ты будешь стоять передо мной на коленях, и просить пощады!  Запомни это мой маленький Ричард,  я обещаю. Когда я покончу с тобой, ты будешь так жалок, что даже лит</w:t>
      </w:r>
      <w:r>
        <w:rPr>
          <w:b/>
          <w:sz w:val="24"/>
        </w:rPr>
        <w:t>ературные критики заплачут.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Отличный сюжет для фантастического фильма !   Значит, подпишем эти бумаги?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АДВОКАТ:  (роясь в своем портфеле) Боюсь, что они в машине мисс Леман.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 (подходя к двери.): Не Леман, а Штерн, пожалуйста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</w:t>
      </w:r>
      <w:r>
        <w:rPr>
          <w:b/>
          <w:sz w:val="24"/>
        </w:rPr>
        <w:t>Хорошо, хорошо, давайте спустимся вниз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(Адвокат выходит. Ричард  накидывает   плащ  и  собирается  выйти.)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Ты не наденешь шарф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 Да!  Твой шарф  ! Знаешь, в это время года довольно холодно. И грипп может стать для те</w:t>
      </w:r>
      <w:r>
        <w:rPr>
          <w:b/>
          <w:sz w:val="24"/>
        </w:rPr>
        <w:t>бя слишком опасным и даже смертельным.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 Конечно..  Да...   Мой шарф.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(Надевает чулок на шею. Все трое  выходят. Через несколько секунд  Стив медленно выходит из комнаты.)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Мистер Леман ? О-о-о ! Кажется я остался  один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продвигаетс</w:t>
      </w:r>
      <w:r>
        <w:rPr>
          <w:b/>
          <w:sz w:val="24"/>
        </w:rPr>
        <w:t>я к бару и пьет портвейн из бутылки. После подходит  к письменному столу. Смотрит на тексты Ричарда. Затем оборачивается на дверь  спальни, где спит Джудит.)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Надо бы взглянуть на эту гостью мистера Лемана.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(Подходит и стучит один раз. Затем ещё од</w:t>
      </w:r>
      <w:r>
        <w:rPr>
          <w:b/>
          <w:sz w:val="24"/>
        </w:rPr>
        <w:t>ин раз и  взявшись  за ручку,  приоткрывает 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Есть кто-нибудь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 этот момент распахивает  входную дверь, совершенно запыхавшийся.)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(с трудом пытаясь отдышаться)Я был в этом уверен ! Закройте дверь!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вздыхает  и закр</w:t>
      </w:r>
      <w:r>
        <w:rPr>
          <w:b/>
          <w:sz w:val="24"/>
        </w:rPr>
        <w:t>ывает дверь. Ричард  облегчённо переводит  дыхание.)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вернулись невероятно быстро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Страх дал мне   крылья !... Действительно... двести четыре ступеньки... (возмущённо) Вас нельзя оставлять одного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Вы велели  мне вести себя, к</w:t>
      </w:r>
      <w:r>
        <w:rPr>
          <w:b/>
          <w:sz w:val="24"/>
        </w:rPr>
        <w:t>ак в плену у шейха.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 Замолчите !  Я сказал, делайте вид, что вы пленница.   Я  не понимаю, почему я теряю с вами время, все равно вы ничего не понимаете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Дело в том, что вы все-таки кажетесь мне очень странным ... Вы просите меня снача</w:t>
      </w:r>
      <w:r>
        <w:rPr>
          <w:b/>
          <w:sz w:val="24"/>
        </w:rPr>
        <w:t>ла переспать с вашей женой, а потом отправиться в Дисней-Лэнд, и почему вы носите этот чулок на шее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Что в этом странного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снимает чулок)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Думаете ничего?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Хорошо, хорошо, хорошо!  Сейчас Вы уедете, найдете Дебору и п</w:t>
      </w:r>
      <w:r>
        <w:rPr>
          <w:b/>
          <w:sz w:val="24"/>
        </w:rPr>
        <w:t>риложите максимум усилий, слышите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подходит к входной двери. Ричард снимает плащ.)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Вы думаете то, что я делал до сих пор это был минимум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 Вы действительно хотите сейчас поговорить  об этом ? (Ричард открывает дверь.) И сделайте</w:t>
      </w:r>
      <w:r>
        <w:rPr>
          <w:b/>
          <w:sz w:val="24"/>
        </w:rPr>
        <w:t xml:space="preserve"> мне приятное, спрячьтесь, потому что Дебора не должна быть очень далеко. Проскользните в кусты, там будет безопаснее.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Кусты. Хорошо.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выходит и закрывает за собой дверь)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Идиот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снова открывает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слышал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</w:t>
      </w:r>
      <w:r>
        <w:rPr>
          <w:b/>
          <w:sz w:val="24"/>
        </w:rPr>
        <w:t>ИЧАРД :  О, убирайтесь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захлопывает за ним 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Ну, Мисс Австралия, я полагаю  вам пора меня покинуть!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подходит к двери спальни и открывает ее.)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Джудит Маккей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(Тишина)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Мисс Маккей ! Просыпайтесь! В</w:t>
      </w:r>
      <w:r>
        <w:rPr>
          <w:b/>
          <w:sz w:val="24"/>
        </w:rPr>
        <w:t>ас ждут кенгуру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(Снова звонят в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 (из спальни.): О, я так хорошо спала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 (оборачивается на входную дверь) :  Да?  Ну, тогда, вы можете поспать  еще немного.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>(Ричард закрывает дверь спальни  и  направляется  к входной двери, ко</w:t>
      </w:r>
      <w:r>
        <w:rPr>
          <w:b/>
          <w:sz w:val="24"/>
        </w:rPr>
        <w:t>торая распахивается резко и входит Дебора.)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Мой дорогой Ричард, я просто вернулась, чтобы предостеречь тебя.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:Спасибо.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(Выталкивает ее и пытается закрыть дверь. Дебора упирается  и пытается пройти дальше порога 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</w:t>
      </w:r>
      <w:r>
        <w:rPr>
          <w:b/>
          <w:sz w:val="24"/>
        </w:rPr>
        <w:t>ебора, у меня сейчас нет времени.. Действительно нет.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С  тобой  всегда все не вовремя, всегда что-то не так. Послушай,  этот развод причинит тебе боль.  Ты ведь это знаешь.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Пусть так, я знаю. Но  я также знаю, что ты думаешь не обо мне.</w:t>
      </w:r>
      <w:r>
        <w:rPr>
          <w:b/>
          <w:sz w:val="24"/>
        </w:rPr>
        <w:t xml:space="preserve"> Деньги!   Вот что ты хочешь. Но у тебя уже было всё! Разве не достаточно? Тебе даже удавалось тратить больше денег, чем мне, впрочем,   у тебя нет жены на иждивении, значит  тебе этого не понять.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ДЕБОРА:У меня есть свидетели  и этого мне достаточно. Ты п</w:t>
      </w:r>
      <w:r>
        <w:rPr>
          <w:b/>
          <w:sz w:val="24"/>
        </w:rPr>
        <w:t>родержишься десять секунд в суде!  Вот увидишь.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Точно! Я пережил маккартизм, но это ерунда, по сравнению с  Деборой  Штерн, которая уничтожит меня!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Смейся, смейся сколько угодно, мой бедный ! Ты сам себя уничтожишь, давай, всё как всег</w:t>
      </w:r>
      <w:r>
        <w:rPr>
          <w:b/>
          <w:sz w:val="24"/>
        </w:rPr>
        <w:t xml:space="preserve">да.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 Джудит выходит из спальни.)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Привет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 (язвительно): Что я говорила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и Ричард смотрят друг на друга, на лице Деборы появляется широкая улыбка. Она направляется  навстречу Джудит.)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 (протягивая руку): Итак,  вас з</w:t>
      </w:r>
      <w:r>
        <w:rPr>
          <w:b/>
          <w:sz w:val="24"/>
        </w:rPr>
        <w:t>овут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(пожимая ей руку): Маккей, Джудит Маккей, я из Австралии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Дебора Леман.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Да, я знаю, я видела  вас в  «Жертве  палача» !  Вы были великолепны!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Спасибо, но я думаю, что Ричард, который скоро будет  в той же роли, п</w:t>
      </w:r>
      <w:r>
        <w:rPr>
          <w:b/>
          <w:sz w:val="24"/>
        </w:rPr>
        <w:t>онравится вам не меньше. Потому что..  Знаете, вы только что подписали приговор моему мужу.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Простите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(к Ричарду) : Маккартизм?... посмотрим, выживешь ли ты при  Мак-Кейртизме.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Ладно, я заберу свои вещи, мне уже пора.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(Джудит </w:t>
      </w:r>
      <w:r>
        <w:rPr>
          <w:b/>
          <w:sz w:val="24"/>
        </w:rPr>
        <w:t>надевает пальто и шляпу.)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И не забудьте свой шарф.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Мой шарф ? Нет! Я не ношу шарфов.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берет с вешалки чулок и отдает ей)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>ДЖУДИТ (убирая чулок в карман и беря чемодан.): Ну.. Спасибо за всё.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И ещё, когда вы будете спуска</w:t>
      </w:r>
      <w:r>
        <w:rPr>
          <w:b/>
          <w:sz w:val="24"/>
        </w:rPr>
        <w:t>ться вниз, обратите внимание на кусты, они так подвижны! Прямо как живые!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( Джудит выходит. Дебора закрывает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шучу, но это ужасно!  Ты ещё не успел развестись со мной, а уже соблазняешь других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Знаешь, ты ужасна, последнее вре</w:t>
      </w:r>
      <w:r>
        <w:rPr>
          <w:b/>
          <w:sz w:val="24"/>
        </w:rPr>
        <w:t>мя не выносима. Эти твои догадки, домыслы..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Ричард, всё это лежит на ладони,  мне даже не надо гадать, хороший сыщик, и ты готов.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садится на диван.)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(отдуваясь): Я устал, Дебора. Пусть будет, что ты выиграла.  Я оставляю тебе все</w:t>
      </w:r>
      <w:r>
        <w:rPr>
          <w:b/>
          <w:sz w:val="24"/>
        </w:rPr>
        <w:t>, машину, лошадей и даже содержание детей, тоже держи, если хочешь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Для того, чтобы иметь детей, кому-нибудь  надо было объяснить тебе две-три вещи когда ты взрослел !  Но ты не понял меня, Ричард!  Я не хочу тихой победы! Я  хочу видеть, как ты</w:t>
      </w:r>
      <w:r>
        <w:rPr>
          <w:b/>
          <w:sz w:val="24"/>
        </w:rPr>
        <w:t xml:space="preserve"> кричишь, трепещешь, плачешь, бьёшься в истерике!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 ты делала  в нашу брачную ночь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Очень смешно!  Во всяком случае  всё,  что случится с тобой теперь, ты заслужил.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что ! Что я тебе такого страшного сделал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О! Э</w:t>
      </w:r>
      <w:r>
        <w:rPr>
          <w:b/>
          <w:sz w:val="24"/>
        </w:rPr>
        <w:t xml:space="preserve">то  целая куча всего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что ! Хотя бы один пример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 Пример? Легко... наша поездка на Багамы, ты нарочно снял  номер в той гостинице, где повсюду были кошки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Ты хочешь сказать  фотографы беспокоили  тебя, а не кошки…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</w:t>
      </w:r>
      <w:r>
        <w:rPr>
          <w:b/>
          <w:sz w:val="24"/>
        </w:rPr>
        <w:t>ОРА: Ты прекрасно знал, что у меня аллергия на кошачью шерсть, ты знал, и это не помешало тебе выбрать эту гостиницу! И эту комнату!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Откуда я мог это знать ? А?  Как узнать ? Если ты не переставала заикаться, как индюк : "Ри..Ахххх...Ахххххх...Ча</w:t>
      </w:r>
      <w:r>
        <w:rPr>
          <w:b/>
          <w:sz w:val="24"/>
        </w:rPr>
        <w:t>рд, я...Я... Я.. Я... Я ... Все ... Все... Все ... " (держится за горло и передразнивает её) я даже не успел ничего понять.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 (уже тихо и шипяще): Я ненавижу тебя, Ричард.  И очень надеюсь, что мой адвокат тебя раздавит…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Давай попробуем ус</w:t>
      </w:r>
      <w:r>
        <w:rPr>
          <w:b/>
          <w:sz w:val="24"/>
        </w:rPr>
        <w:t>покоиться.  Ты подпишешь бумаги, и мы нормально расстанемся без ... без кровопролития. И денег.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ты действительно думаешь, что я оставлю тебе пять лет своей жизни вот так ! Что я оставлю их тебе бесплатно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верно.  Я  должен был взять</w:t>
      </w:r>
      <w:r>
        <w:rPr>
          <w:b/>
          <w:sz w:val="24"/>
        </w:rPr>
        <w:t xml:space="preserve"> тебя  на час, это стоило бы мне меньше. Я уверен, что мне бы этого хватило.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Давай, оскорбляй меня ! В любом случае, общественное мнение    будет на моей стороне. И ты будешь проклят, всем Голливудом.  Все будут сочувствовать  бедной  Дебору Штерн</w:t>
      </w:r>
      <w:r>
        <w:rPr>
          <w:b/>
          <w:sz w:val="24"/>
        </w:rPr>
        <w:t>, которая была вынуждена жить с придурком сценаристом! Ты станешь для всех посмешищем! Ничтожество и посмешище!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только хочу напомнить тебе, что ты всё ещё оставалась бы тем же самым,   если бы я не женился на тебе.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 </w:t>
      </w:r>
    </w:p>
    <w:p w:rsidR="00000000" w:rsidRDefault="00322CA7">
      <w:pPr>
        <w:rPr>
          <w:b/>
        </w:rPr>
      </w:pPr>
      <w:r>
        <w:rPr>
          <w:b/>
          <w:sz w:val="24"/>
        </w:rPr>
        <w:t>ДЕБОРА: Ах !?  Так ты счит</w:t>
      </w:r>
      <w:r>
        <w:rPr>
          <w:b/>
          <w:sz w:val="24"/>
        </w:rPr>
        <w:t>аешь, что имеешь какое-то отношение к моему успеху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Да! Это я дал тебе этот успех!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(Кто-то стучит в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мы еще поговорим об этом.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открою, это, наверное,  ещё одна из твоих женщин. Надо было мне взять фотоаппарат.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</w:t>
      </w:r>
      <w:r>
        <w:rPr>
          <w:b/>
          <w:sz w:val="24"/>
        </w:rPr>
        <w:t>на собирается открыть, Ричард поворачивается, чтобы посмотреть, кто идет. Входит довольно высокий мужчина, закутанный в большой плащ. Его лицо скрыто за шарфом, в руках  кейс.)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Взгляни-ка Ричард ! Ещё один любитель шарфов.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встает.)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</w:t>
      </w:r>
      <w:r>
        <w:rPr>
          <w:b/>
          <w:sz w:val="24"/>
        </w:rPr>
        <w:t>ЕСТНЫЙ:  (через шарф.): МММ... Ммммм…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(громче): МММ... Мммм, Мммм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(Ричарду): Что он говорит ? (Поворачивается к мужчине и старается говорить громче) Вы говорите на нашем языке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(Неизвестный  стягивает шарф с лица </w:t>
      </w:r>
      <w:r>
        <w:rPr>
          <w:b/>
          <w:sz w:val="24"/>
        </w:rPr>
        <w:t>немного вниз)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(с русским акцентом.): Замолчи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(Ричарду) : Я думаю это он сказал тебе.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Ричард Леман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Да, это 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НЕИЗВЕСТНЫЙ:  Держите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(Протягивает ему кейс. Ричард берет его.)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Зачем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</w:t>
      </w:r>
      <w:r>
        <w:rPr>
          <w:b/>
          <w:sz w:val="24"/>
        </w:rPr>
        <w:t>ТНЫЙ:  Нет вопросов, просто взять и ждать.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Но кто вы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А вы молчите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Почему я должна молчать? ! Мы здесь в Америке, так что хватит, буду молчать, когда захочу ! Откуда вы взялись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Я из Грузии!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Вы </w:t>
      </w:r>
      <w:r>
        <w:rPr>
          <w:b/>
          <w:sz w:val="24"/>
        </w:rPr>
        <w:t>неплохо говорите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(толкает её незаметно и шепчет) : нет, Дебора, не Джорджи ! Грузия, которая в СССР. Он русский, красный, коммунист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СССР!?  Но что это за история ? И что это за  кейс ! Я  позвоню в полицию!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(Неизвестный  встает и отт</w:t>
      </w:r>
      <w:r>
        <w:rPr>
          <w:b/>
          <w:sz w:val="24"/>
        </w:rPr>
        <w:t>алкивает ее в сторону Ричарда.)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Ты не двигайся, тебе лучше быть спокойной  и не шуметь. Мы не привыкли иметь дело с женщинами, которые кричат и шумят.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Нет, но кто это?! Он сумасшедший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Во всяком случае, он быстро справился</w:t>
      </w:r>
      <w:r>
        <w:rPr>
          <w:b/>
          <w:sz w:val="24"/>
        </w:rPr>
        <w:t xml:space="preserve"> с тобой.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Ты не теряешь чувства юмора.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от страха.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Хорошо, значит  ты всё понял!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Нет, я   ничего не понял, вообще ничего. Что вы хотите от меня?   Вы не знаете, кто я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Нет, Ричард, ты хочешь от него </w:t>
      </w:r>
      <w:r>
        <w:rPr>
          <w:b/>
          <w:sz w:val="24"/>
        </w:rPr>
        <w:t>слишком много, я напоминаю тебе, что даже наш садовник не знал, кто ты, так что этот…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 Хорошо Леман ! Береги кейс, не вздумай  открыть его, не старайся  позвать кого-нибудь и не старайся  последовать за мной.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С этим ясно, а что еще</w:t>
      </w:r>
      <w:r>
        <w:rPr>
          <w:b/>
          <w:sz w:val="24"/>
        </w:rPr>
        <w:t xml:space="preserve">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Кто-то придет за ним (указывает подбородком на кейс)  сегодня  в три часа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мне не нужен ваш кейс. Держите его сами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Тише ! Будьте осторожны. Иначе..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Иначе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Иначе случится что-то се</w:t>
      </w:r>
      <w:r>
        <w:rPr>
          <w:b/>
          <w:sz w:val="24"/>
        </w:rPr>
        <w:t>рьезное !</w:t>
      </w:r>
    </w:p>
    <w:p w:rsidR="00000000" w:rsidRDefault="00322CA7">
      <w:pPr>
        <w:rPr>
          <w:b/>
        </w:rPr>
      </w:pPr>
      <w:r>
        <w:rPr>
          <w:b/>
          <w:sz w:val="24"/>
        </w:rPr>
        <w:t>ДЕБОРА (Ричарду) : Я думаю тебе не стоит отказывать ему.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почему вы выбрали именно меня ?  Могу я узнать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Эх (раздосадовано)  с вами, американцами,   всегда так.  Я, я, я... почему я ? Почему у меня меньше денег, чем у</w:t>
      </w:r>
      <w:r>
        <w:rPr>
          <w:b/>
          <w:sz w:val="24"/>
        </w:rPr>
        <w:t xml:space="preserve"> моего соседа ? Почему моя жена ушла ? Почему у меня эта неизлечимая болезнь ? Вы никогда не думаете о других!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А  другие -это  очевидно вы?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Вы меня раздражаете ! От вас слишком много шума.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(Разворачивается и уходит)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(бросая</w:t>
      </w:r>
      <w:r>
        <w:rPr>
          <w:b/>
          <w:sz w:val="24"/>
        </w:rPr>
        <w:t xml:space="preserve"> кейс на пол.): Этот тип не сумасшедший!  Это КГБ, я был прав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(Неизвестный  приоткрывает дверь и говорит в узкую щель)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НЕИЗВЕСТНЫЙ:  Я все слышал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(Аккуратно и тихо закрывает дверь)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 Успокойся ! Это совершенно нормально! Все эти  дурацкие  </w:t>
      </w:r>
      <w:r>
        <w:rPr>
          <w:b/>
          <w:sz w:val="24"/>
        </w:rPr>
        <w:t>сценарии  про шпионов, которые ты писал, я была уверена,     когда-нибудь они придут, что бы отомстить.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Что он там сказал? Иначе ….. Нет это ужасно, ужасно.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 Ну же, куда делись твои легендарные спокойствие, безмятежность и юмор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</w:t>
      </w:r>
      <w:r>
        <w:rPr>
          <w:b/>
          <w:sz w:val="24"/>
        </w:rPr>
        <w:t>Д  (пошевеливая штанами.): Я бы сказал тебе…куда..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Перестань! Расслабься ! Это ничего, и в любом случае кто-то придет за кейсом сегодня. Если ты будешь следовать его указаниям, с тобой ничего не случится.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в этом кейсе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(Подхватывае</w:t>
      </w:r>
      <w:r>
        <w:rPr>
          <w:b/>
          <w:sz w:val="24"/>
        </w:rPr>
        <w:t>т кейс и размахивая им во все стороны ходит нервно по комнате. В конце концов  упирается в Дебору. Ричард  не знает, что делать, и вертится вокруг дивана  с кейсом  в руках. Тем временем Дебора спокойно отходит и наливает себе бокал.)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Зачем мне э</w:t>
      </w:r>
      <w:r>
        <w:rPr>
          <w:b/>
          <w:sz w:val="24"/>
        </w:rPr>
        <w:t>то было нужно сейчас !?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Нет, но что действительно забавно,.. (спокойно делает глоток) когда они увидят, как хорошо ты справился, они подумают, что Ричард Леман -идеальный человек для этих обменов.  Сегодня один кейс. Завтра другой..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п</w:t>
      </w:r>
      <w:r>
        <w:rPr>
          <w:b/>
          <w:sz w:val="24"/>
        </w:rPr>
        <w:t xml:space="preserve">очему я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берет телефон и набирает номер.)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Кому ты  звонишь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(не ответив ему): Алло полиция ? Это Дебора Штерн.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(бросаясь на нее.): Нет!  Не надо полиции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Да, та самая. Да... да я вырвалась из рук того  пала</w:t>
      </w:r>
      <w:r>
        <w:rPr>
          <w:b/>
          <w:sz w:val="24"/>
        </w:rPr>
        <w:t>ча,  благодарю вас. Вот я звоню вам, потому что у моего мужа   небольшая  проблема…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(выхватывает у неё трубку) : Ничего страшного, просто.. термиты!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возвращается, наливает себе бокал бренди.)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Да, я знаю, но это потому, что они </w:t>
      </w:r>
      <w:r>
        <w:rPr>
          <w:b/>
          <w:sz w:val="24"/>
        </w:rPr>
        <w:t>большие. Оооочень большие как..  как борцы сумо. Нет, я не смеюсь над вами... Нет, нет, не приезжайте, не стоит ! Потому что, в конце концов, они могут быть большими, но  не злыми... Вообще они ведут себя очень спокойно и они.. даже полезны! Да,  действите</w:t>
      </w:r>
      <w:r>
        <w:rPr>
          <w:b/>
          <w:sz w:val="24"/>
        </w:rPr>
        <w:t>льно полезны. Простите господин офицер,  и еще раз простите...Что?  Где они ? Ну ... один косит газон, а другой  возиться с  моей телевизионной антенной. Нет, спасибо, я чувствую себя нормально, Всё нормально.  Да, прощайте ! (Кладет трубку.)  Никогда боль</w:t>
      </w:r>
      <w:r>
        <w:rPr>
          <w:b/>
          <w:sz w:val="24"/>
        </w:rPr>
        <w:t>ше так не делай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Но я просто хочу помочь тебе, мой милый.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"Но я просто хочу помочь тебе, мой милый" Тогда послушай меня, и пусть все будет ясно раз и навсегда. Если бы  я потерпел кораблекрушение в Индийском океане, и там встретил бы  б</w:t>
      </w:r>
      <w:r>
        <w:rPr>
          <w:b/>
          <w:sz w:val="24"/>
        </w:rPr>
        <w:t>елую акулу, которая сказала бы  мне: « Но я просто хочу помочь тебе, мой милый», -   я бы в сто раз больше доверял ей, чем тебе сейчас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Открой кейс ! Чего ты ждешь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Не стой, как ничтожный слабак!  Хотя бы раз в жизни воз</w:t>
      </w:r>
      <w:r>
        <w:rPr>
          <w:b/>
          <w:sz w:val="24"/>
        </w:rPr>
        <w:t>ьми все в свои руки   и открой этот кейс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зачем мне делать то, что может мне навредить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Ты забыла о нашей свадьбе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:Да, но я все-таки хочу напомнить тебе, что в то время ничего не предвещало беды! Я не мог знать всё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</w:t>
      </w:r>
      <w:r>
        <w:rPr>
          <w:b/>
          <w:sz w:val="24"/>
        </w:rPr>
        <w:t>РА: Хорошо, я позволю тебе побыть одному. Но не забывай, что худшая из твоих проблем - это 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Ты думаешь, что сидя в тюрьме Людовик XVI  забывал о гильотине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А это еще кто?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 не важно. Один... трубач из Нового Орлеана.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ДЕБОР</w:t>
      </w:r>
      <w:r>
        <w:rPr>
          <w:b/>
          <w:sz w:val="24"/>
        </w:rPr>
        <w:t xml:space="preserve">А: Я  зайду позже  и посмотрю, как у тебя все складывается, и, возможно, буду с  поклонником.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(Выходит.)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Ты глупая, необразованная актриса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снова открывает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слышала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(Закрывает дверь.  Ричард остаётся один и смот</w:t>
      </w:r>
      <w:r>
        <w:rPr>
          <w:b/>
          <w:sz w:val="24"/>
        </w:rPr>
        <w:t>рит на кейс)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Ричард: На самом деле  мне очень хочется знать, что внутри. (Берет кейс, кладет на журнальный столик, садится рядом  и   смотрит на него) Что ты там прячешь ? (пытается открыть кейс и тот падает ему на ногу.) Ай ! И черт с ним, иначе..иначе..</w:t>
      </w:r>
      <w:r>
        <w:rPr>
          <w:b/>
          <w:sz w:val="24"/>
        </w:rPr>
        <w:t>я хочу открыть и открою!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(Подходит к своему письменному столу и берет нож для бумаг, пытается взломать замок, торопится, но все равно не успевает. Раздается  звонок в дверь. Затем ёщё и ещё и ещё)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Эй, хватит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(Открывает, Джудит стоит в дверях.</w:t>
      </w:r>
      <w:r>
        <w:rPr>
          <w:b/>
          <w:sz w:val="24"/>
        </w:rPr>
        <w:t xml:space="preserve"> Она в халате и  держит  в руке сумку. Входит.)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Привет ! Я пришла извиниться.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закрывает дверь, выглянув на улицу.)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У меня такое чувство, что я немного рассердила    вашу  жену.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Вы переоцениваете себя, Мисс Маккей, она </w:t>
      </w:r>
      <w:r>
        <w:rPr>
          <w:b/>
          <w:sz w:val="24"/>
        </w:rPr>
        <w:t>всегда такая.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Не стоит говорить так, вы помиритесь, и снова будете вместе!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Я не  сделал вам ничего плохого. Так что не стоит желать мне такого зла.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Если я и говорю это, то   лишь для того, чтобы успокоить вас и немног</w:t>
      </w:r>
      <w:r>
        <w:rPr>
          <w:b/>
          <w:sz w:val="24"/>
        </w:rPr>
        <w:t>о отвлечь.  Вот, смотрите ! (достает из сумочки бумеранг.) Знаете, что это такое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О я не уверен ! Но полагаю, что это тот предмет, который бросают очень далеко и который всегда  возвращается, верно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На самом деле это для охоты. Это сб</w:t>
      </w:r>
      <w:r>
        <w:rPr>
          <w:b/>
          <w:sz w:val="24"/>
        </w:rPr>
        <w:t>ивает крупных животных.  Да, это бумеранг, но его сделал великий вождь аборигенов. Знаете, это большая  честь иметь такой предмет.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(язвительно): Поразительно!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дарю вам это, в знак моих извинений.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(Ричард берет бумеранг.)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 ка</w:t>
      </w:r>
      <w:r>
        <w:rPr>
          <w:b/>
          <w:sz w:val="24"/>
        </w:rPr>
        <w:t>к вы теперь будете без этого?</w:t>
      </w:r>
    </w:p>
    <w:p w:rsidR="00000000" w:rsidRDefault="00322CA7">
      <w:pPr>
        <w:rPr>
          <w:b/>
        </w:rPr>
      </w:pPr>
      <w:r>
        <w:rPr>
          <w:b/>
          <w:sz w:val="24"/>
        </w:rPr>
        <w:t>(Кладет бумеранг  на диван.)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 Калифорнии  я смогу справиться без него! Подождите! Я принесла вам еще кое-что.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Интересно что ? Оружие для убийства крокодилов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Нет, вы увидите, это «Виипии».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(Доста</w:t>
      </w:r>
      <w:r>
        <w:rPr>
          <w:b/>
          <w:sz w:val="24"/>
        </w:rPr>
        <w:t>ет из сумочки небольшой пакетик.)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 «Виипии» ? Правда, не стоило.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 ! Так вы  знаете, что это такое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:Абсолютно нет.  Но что-то подсказывает мне, что до сих пор мне очень везло.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увидите, на самом деле это нужно пить.</w:t>
      </w:r>
      <w:r>
        <w:rPr>
          <w:b/>
          <w:sz w:val="24"/>
        </w:rPr>
        <w:t xml:space="preserve"> Это стало очень модно на пляжах с прошлого лета. Сначала это было сделано для того, чтобы отпугивать больших белых акул.  Но однажды   кому-то пришла в голову хорошая идея смешать его с Джином.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Это был отличный серфер, и после того,</w:t>
      </w:r>
      <w:r>
        <w:rPr>
          <w:b/>
          <w:sz w:val="24"/>
        </w:rPr>
        <w:t xml:space="preserve"> как он выпил свою смесь, он отправился на серфинг, и больше его никто не видел.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Какую рекламу можно было бы сделать из этого ! Это увлекательнейшая история.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Но   благодаря ему мы знаем, что если мы смешать  «Виипии»   с Джином, другие э</w:t>
      </w:r>
      <w:r>
        <w:rPr>
          <w:b/>
          <w:sz w:val="24"/>
        </w:rPr>
        <w:t>ффекты исчезают.   Этот парень в сущности,  жертва науки, он  настоящий герой, он   был великим серфером, но его напиток стал коктейлем номер один и прославил его на века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Да. это очень грустно, но что ... я имею в виду, эта история...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</w:t>
      </w:r>
      <w:r>
        <w:rPr>
          <w:b/>
          <w:sz w:val="24"/>
        </w:rPr>
        <w:t>: Подождите, я приготовлю вам коктейль, смесь потрясающая. У вас есть Джин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Посмотрите в баре.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проходит в гостиную и направляется к бару.)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Вам очень повезло.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Очень повезло? Почему ? Если бы вы знали, что со мной сейча</w:t>
      </w:r>
      <w:r>
        <w:rPr>
          <w:b/>
          <w:sz w:val="24"/>
        </w:rPr>
        <w:t>с происходит…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Нет, я имею в виду жить здесь…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О, Беверли-Хиллз,  вы знаете, всё это очень преувеличенно. Это просто сборище  клоунов, которые проводят свое время на вечеринках, заполняя страницы газет американскими скандалами и выпивкой.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наполняет два бокала и высыпает в них порошок.)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Да, но вы не знаете, что я вижу в Австралии.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(пожимая плечами): Ничего, абсолютно ничего. И это ужасно, потому что это тоже огромная и красивая страна,   но там ниче</w:t>
      </w:r>
      <w:r>
        <w:rPr>
          <w:b/>
          <w:sz w:val="24"/>
        </w:rPr>
        <w:t>го нет.  Вы отходите на несколько   километров  от города и пуф ! Вы наткнетесь на пустыню и племя аборигенов.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Тогда это почти как здесь, вы знаете, вы идете в нескольких милях от города и пуф ! Вы натыкаетесь на пустыню и Лас-Вегас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</w:t>
      </w:r>
      <w:r>
        <w:rPr>
          <w:b/>
          <w:sz w:val="24"/>
        </w:rPr>
        <w:t>а, но это уже намного лучше.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подходит и протягивает ему бокал.)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Да.. Но всё же, это  ваша родная земля.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не представляете, как мне все это безразлично. Единственное, что есть хорошего,  это жители острова.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То есть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 моем районе все друг друга  знают. Мы называем друг друга по имени, гуляем вместе, устраиваем даже барбекю, мы очень близки друг другу. Вы знаете,   я не уверена, что смогу  найти  это  в Америке. Но   по крайней мере Вы, добры и гостеприимны…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точно.…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не представляете, какую радость вы доставляете мне. Когда я у вас,  то я чувствую себя немного дома.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вы знаете, Мисс Маккей, я…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Я, ну кто я в сущности такая? Всего лишь бедная маленькая австралийская б</w:t>
      </w:r>
      <w:r>
        <w:rPr>
          <w:b/>
          <w:sz w:val="24"/>
        </w:rPr>
        <w:t>ухгалтерша, и Вы! Американская звезда, ну ..  или  почти звезда. В конце концов, для меня вы - одна из них.. звезд..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все в порядке, все в порядке. Я понял.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Держите ! (протягивает ему бокал прямо под нос) Итак, «Виипии»,   цвет покаже</w:t>
      </w:r>
      <w:r>
        <w:rPr>
          <w:b/>
          <w:sz w:val="24"/>
        </w:rPr>
        <w:t>тся вам немного странным, и вкус но это только сначала, как будто ты съедаешь  яйцо утконоса.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Да, но я не уверен, что слишком много знаю о них.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Вы хотите сказать, что никогда не ели  яйца утконоса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никогда. В нашей семь</w:t>
      </w:r>
      <w:r>
        <w:rPr>
          <w:b/>
          <w:sz w:val="24"/>
        </w:rPr>
        <w:t>е не было принято есть всякое такое.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ДЖУДИТ: Не огорчайтесь! Вы ещё  успеете наверстать  упущенное, нет правда,  ничего страшного, я привезла с собой полдюжины. Вы поймёте, что это ..что то  особенное…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Да..  Думаете мне стоит это попробовать .. </w:t>
      </w:r>
      <w:r>
        <w:rPr>
          <w:b/>
          <w:sz w:val="24"/>
        </w:rPr>
        <w:t>Пиивии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«Виипии»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«Виипии»  да, это весело в любом случае, он не  синий, ни ... красный.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Цвет  зависит от вашего Джина, чем больше Виипии становится желтым,  тем больше вы понимаете хорошего ли качества Джин.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нюхает и отв</w:t>
      </w:r>
      <w:r>
        <w:rPr>
          <w:b/>
          <w:sz w:val="24"/>
        </w:rPr>
        <w:t>орачивается)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Ах да, и пахнет тоже не очень хорошо.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 конце концов, не забывайте, что   это делалось  для того, чтобы отпугивать больших  белых акул.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О,   это сработает и с маленькими белыми акулами, поверьте мне. Я уже чувствую</w:t>
      </w:r>
      <w:r>
        <w:rPr>
          <w:b/>
          <w:sz w:val="24"/>
        </w:rPr>
        <w:t xml:space="preserve"> себя одной  из них.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Давай, пей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Подождите, вы уверены, что мне ничего не грозит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 чём вы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не знаю, но я  рискую ... Не хотелось бы умереть вот так..несколько глупо.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(смеясь.):   Конечно, нет ! Это сделан</w:t>
      </w:r>
      <w:r>
        <w:rPr>
          <w:b/>
          <w:sz w:val="24"/>
        </w:rPr>
        <w:t xml:space="preserve">о из продуктов из моего дома, совершенно безобидных.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(Звон их бокалов)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(Закрывает глаза ): Неужели я выпью это?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(Пьют. Ричард после глотка кашляет)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Ой, что случилось ? Присядьте!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садится на диван, Джудит берет у него из рук бо</w:t>
      </w:r>
      <w:r>
        <w:rPr>
          <w:b/>
          <w:sz w:val="24"/>
        </w:rPr>
        <w:t>кал)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(кашляя.): Вы говорили мне... что это совершенно безопасно.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Ну да.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успокаивается.)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Если вам угодно мое мнение, ваш друг,   серфер,  он, возможно, погиб не из-за акулы.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ДЖУДИТ: Вам уже лучше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Кажется  лу</w:t>
      </w:r>
      <w:r>
        <w:rPr>
          <w:b/>
          <w:sz w:val="24"/>
        </w:rPr>
        <w:t>чше.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Хотите яйцо утконоса?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нет, спасибо…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Это первый раз, когда от «Виипии»  вот такая реакция, это смешно.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 да, это очень весело. Вы когда-нибудь заставляли   американца пить это?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Нет…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Потому </w:t>
      </w:r>
      <w:r>
        <w:rPr>
          <w:b/>
          <w:sz w:val="24"/>
        </w:rPr>
        <w:t>что,   вы знаете, мы не такие сильные  как  вы.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Возможно... Если только…У вас нет аллергии на кошачью шерсть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Тогда не понимаю, отчего бы это могло быть. Возможно рыжие муравьи…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Постойте, вы хотите сказать, что </w:t>
      </w:r>
      <w:r>
        <w:rPr>
          <w:b/>
          <w:sz w:val="24"/>
        </w:rPr>
        <w:t>там есть кошачья шерсть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О, совсем немного, это изобретение наших австралийских ученых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я не уверен, что они получат  Нобелевскую премию.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думаю, вам понравится это больше в следующий раз, может  сделаете ещё одну попытку</w:t>
      </w:r>
      <w:r>
        <w:rPr>
          <w:b/>
          <w:sz w:val="24"/>
        </w:rPr>
        <w:t>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бы предпочел не пытаться, но в любом случае   оставьте мне пакетик, если хотите.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думаете вы полюбите это?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все еще не уверен, но я знаю кого-то, кому понравится.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встает и кладет пакетик на бар.)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о</w:t>
      </w:r>
      <w:r>
        <w:rPr>
          <w:b/>
          <w:sz w:val="24"/>
        </w:rPr>
        <w:t>ставлю здесь.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очень мило с вашей стороны.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Ну что вы, мне так приятно…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(трёт глаза) : Я только надеюсь, что не ослепну от этого…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 (мечтательно):  Знаете, я так хотела бы увидеть других звезд. Вообще-то, признаюсь, это </w:t>
      </w:r>
      <w:r>
        <w:rPr>
          <w:b/>
          <w:sz w:val="24"/>
        </w:rPr>
        <w:t>что то вроде   цели моего путешествия. Увидеть знаменитых  актеров и актрис.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(Садится на диван рядом с ним.)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Прогуляйтесь по бульвару Сансет, и это вам гарантировано.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 Вы, наверное, знаете Кэри Гранта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Невероятн</w:t>
      </w:r>
      <w:r>
        <w:rPr>
          <w:b/>
          <w:sz w:val="24"/>
        </w:rPr>
        <w:t xml:space="preserve">о!  Это просто фантастика!  Есть еще один, который мне тоже очень нравится, это блондин, вы знаете ... помните тот, кто снимался в фильме с мужчинами на китобойных судах и на самом деле охотился на китов…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не помню.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А вот тот?  Тот </w:t>
      </w:r>
      <w:r>
        <w:rPr>
          <w:b/>
          <w:sz w:val="24"/>
        </w:rPr>
        <w:t>актер, рекламирующий  мужские бигуди... помните?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совсем не помню. (Смотрит на часы.) Знаете, вам не следует здесь оставаться.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Почему это ? О да ! Из-за Деборы Штерн ? Она хорошенькая, красивее, чем в кино.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:Это, наверное, не</w:t>
      </w:r>
      <w:r>
        <w:rPr>
          <w:b/>
          <w:sz w:val="24"/>
        </w:rPr>
        <w:t>нависть, украшает её  до такой степени.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Она и вправду вас так ненавидит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Она всех ненавидит.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В самом деле или вы так говорите, потому что больше не любите её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Потому что я   больше её не люблю ? Но никто не может ос</w:t>
      </w:r>
      <w:r>
        <w:rPr>
          <w:b/>
          <w:sz w:val="24"/>
        </w:rPr>
        <w:t>таваться с ней больше трех минут - это просто ураган гнева, который сметает всё ! Держи свой бумеранг, но например, если бы Дебора  бросила   его,   он бы никогда не вернулся. Он бы летел прямо,   как стрела.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 Удивительно, никогда бы не подумала, </w:t>
      </w:r>
      <w:r>
        <w:rPr>
          <w:b/>
          <w:sz w:val="24"/>
        </w:rPr>
        <w:t xml:space="preserve"> она кажется такой.. такой,   спокойной и кроткой.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Никогда не забывайте, о том, что она  актриса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Мой бедный Ричард. Знаете, я очень  сочувствую вам, вы так привлекательны.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кладет ему руку на плечо.)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скажу вам, я д</w:t>
      </w:r>
      <w:r>
        <w:rPr>
          <w:b/>
          <w:sz w:val="24"/>
        </w:rPr>
        <w:t>ействительно жду этого развода. Постоянно жить в таком напряжении.. Это.. Кто это вынесет?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бросается на Ричарда и обнимает его. Ричард резко  встаёт)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 У меня много дел.  Меня  ждёт  работа, и  я  жду от   очень важного свидания.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</w:t>
      </w:r>
      <w:r>
        <w:rPr>
          <w:b/>
          <w:sz w:val="24"/>
        </w:rPr>
        <w:t xml:space="preserve">: Не волнуйтесь, я это просто ... подбодрить вас 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(Звонят в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 xml:space="preserve">РИЧАРД : А-а-а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(Открывает  дверь. Видит Стива на пороге. Тут же закрывает 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:Сидеть в кустах всё время, это немного скучно.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Стив ! Привет!  Значит вы всё ещё</w:t>
      </w:r>
      <w:r>
        <w:rPr>
          <w:b/>
          <w:sz w:val="24"/>
        </w:rPr>
        <w:t xml:space="preserve"> были там?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Но вы велели мне маскироваться..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Возможно это даже к лучшему, вы мне поможете. Со мной происходит что-то очень тревожное.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 Представьте и со мной  тоже ! Я только что вспомнил, что хотел сказать вам о ... 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Ти</w:t>
      </w:r>
      <w:r>
        <w:rPr>
          <w:b/>
          <w:sz w:val="24"/>
        </w:rPr>
        <w:t xml:space="preserve">ше ! Здесь Мисс Маккей.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Кто это, мисс Маккей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Попробуйте угадать.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 Стив посмотрел на Ричарда.)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(улыбаясь.): Я не знаю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(поднимая руку.): Это  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А,  это вы  спали  в той комнате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встает и пожим</w:t>
      </w:r>
      <w:r>
        <w:rPr>
          <w:b/>
          <w:sz w:val="24"/>
        </w:rPr>
        <w:t>ает ему руку.)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Всё верно. Я Джудит, я из Австралии.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Правда ? Я никогда не видел австралийцев..Но я думал, что они больше..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Это потому,  что  я  из Мельбурна.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Да должно быть поэтому.. Я Стив Ламур, я актер.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Ну,</w:t>
      </w:r>
      <w:r>
        <w:rPr>
          <w:b/>
          <w:sz w:val="24"/>
        </w:rPr>
        <w:t xml:space="preserve"> конечно ! Вы тот, кто рекламировал мужские бигуди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Нет, это был лак для волос ! Я просто сделал себе перманент для…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Да, прекрасно! Теперь вы знакомы!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 полюбила вас в  ... а где вы ещё снимались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снимался  у Хичко</w:t>
      </w:r>
      <w:r>
        <w:rPr>
          <w:b/>
          <w:sz w:val="24"/>
        </w:rPr>
        <w:t>ка, в его последней картине.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Правда ! Какую роль ?</w:t>
      </w: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 xml:space="preserve">Стив: Ну.. Вы наверняка видели финальную сцену в опере... вот, я один из тех, кто играл на трубе. Но на самом деле проблема   в том, что с этой большой штуковиной перед лицом меня не очень хорошо </w:t>
      </w:r>
      <w:r>
        <w:rPr>
          <w:b/>
          <w:sz w:val="24"/>
        </w:rPr>
        <w:t>было видно.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Ээээто фантастикаааа, а Хичкок? Расскажите  какой он, ну какой он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Арнольд ?  О, он ... большой.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(пораженная.): Но это же замечательно ! Вы должны расписаться  в моём  альбоме  с автографами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:: И я ещё  играл</w:t>
      </w:r>
      <w:r>
        <w:rPr>
          <w:b/>
          <w:sz w:val="24"/>
        </w:rPr>
        <w:t xml:space="preserve"> мертвого индейца в…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Стив, это все очень хорошо! (к Джудит.) Но скажите ! Почему вы   не просили у меня  автограф в ваш альбом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О, Конечно ! Где была моя голова ? (подходит к двери.) Минуточку, сейчас я принесу мой  альбом  и вы оба</w:t>
      </w:r>
      <w:r>
        <w:rPr>
          <w:b/>
          <w:sz w:val="24"/>
        </w:rPr>
        <w:t xml:space="preserve"> распишитесь.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(Выходит.)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Она очаровательна, просто очаровательна.. Из-за нее вы покидаете Дебору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Забудьте на пару секунд о Деборе. У меня есть гораздо более важная проблема.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Важнее Деборы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Видите этот кейс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</w:t>
      </w:r>
      <w:r>
        <w:rPr>
          <w:b/>
          <w:sz w:val="24"/>
        </w:rPr>
        <w:t>прищурившись и глядя в сторону журнального столика.): Да, и из-за него у вас проблема?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Точно. Какой-то незнакомец  принес  мне его недавно, и, вероятно, кто-то еще придет забрать его  днем.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подходит к кейсу 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(улыбается) : Откровенно</w:t>
      </w:r>
      <w:r>
        <w:rPr>
          <w:b/>
          <w:sz w:val="24"/>
        </w:rPr>
        <w:t xml:space="preserve"> говоря, я ничего не понял из того, что вы сказали.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я не удивлён.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 что в нем?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Хотел бы я знать.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Так вы не знаете что там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Мы должны его открыть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Это очень хорошая идея, </w:t>
      </w:r>
      <w:r>
        <w:rPr>
          <w:b/>
          <w:sz w:val="24"/>
        </w:rPr>
        <w:t>возьмите и откройте его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берет кейс и пытается его открыть. Он старается изо всех сил,  Ричард смотрит, ничего не говоря.)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(сдаваясь и  запыхавшись.): Именно этого я и боялся.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кладет кейс на диван.)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то не так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</w:t>
      </w:r>
      <w:r>
        <w:rPr>
          <w:b/>
          <w:sz w:val="24"/>
        </w:rPr>
        <w:t>Этот   кейс заперт.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Правда?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 (Входит Джудит, с тетрадью  в руке.)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Привет ! Это опять 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(Они оба, как по команде поворачиваются к ней.)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Стив: Это ваша подруга из Австралии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пришла за автографами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(Подходит к Стиву с про</w:t>
      </w:r>
      <w:r>
        <w:rPr>
          <w:b/>
          <w:sz w:val="24"/>
        </w:rPr>
        <w:t>тянутой  и раскрытой  тетрадью)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Подпишетесь прямо там, под Эрролом Флинном.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У вас есть ручка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Да, да.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(Вынимает ручку, воткнутую в обложку своей тетради, и отдает ее Стиву.)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Стив: Что мне написать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Ваше</w:t>
      </w:r>
      <w:r>
        <w:rPr>
          <w:b/>
          <w:sz w:val="24"/>
        </w:rPr>
        <w:t xml:space="preserve"> имя.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Уверяю вас, вы оба должны работать на Уолта Диснея.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Стив(старательно выводит в тетради) : Стив Ламур… для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для Джудит Маккей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(Возвращает ей тетрадь. Джудит читает.)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Вау, это... фантастика.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(Протягивает книгу Ричарду.</w:t>
      </w:r>
      <w:r>
        <w:rPr>
          <w:b/>
          <w:sz w:val="24"/>
        </w:rPr>
        <w:t>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Надеюсь скоро в этой тетради не останется свободного места, как вы думаете, ваша жена согласится подписать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Она подписывает только документы о разводе.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Подпишите после Сэма Мюррея и Джона Хобарта.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кто такие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</w:t>
      </w:r>
      <w:r>
        <w:rPr>
          <w:b/>
          <w:sz w:val="24"/>
        </w:rPr>
        <w:t>ЖУДИТ:   Сэм был моим преподавателем литературы в университете, а Джон сёрфером, который изобрел «Виипии». Это всё знаменитости!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Отлично, действительно среди них я чувствую себя кем-то. Австралия какая все-таки замечательная страна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под</w:t>
      </w:r>
      <w:r>
        <w:rPr>
          <w:b/>
          <w:sz w:val="24"/>
        </w:rPr>
        <w:t>писывает и возвращает ей  тетрадь)</w:t>
      </w:r>
    </w:p>
    <w:p w:rsidR="00000000" w:rsidRDefault="00322CA7">
      <w:pPr>
        <w:rPr>
          <w:b/>
        </w:rPr>
      </w:pPr>
      <w:r>
        <w:rPr>
          <w:b/>
          <w:sz w:val="24"/>
        </w:rPr>
        <w:t>ДЖУДИТ: спасибо. (Читает вслух, то что он написал) «До свидания», это написал сам   Ричард  Леман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Там написано – « до свидания мисс Маккей». Я умоляю вас оставить нас, потому что у нас есть важные дела, горазд</w:t>
      </w:r>
      <w:r>
        <w:rPr>
          <w:b/>
          <w:sz w:val="24"/>
        </w:rPr>
        <w:t>о более важные, чем подписывать автографы, понимаете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Простите меня, я  вовсе  не хотела  вас беспокоить.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Но Вы нам совсем не мешаете, вы очаровательны...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Спасибо.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(Стиву): Заткнись ! Мне более чем достаточно, послушайте</w:t>
      </w:r>
      <w:r>
        <w:rPr>
          <w:b/>
          <w:sz w:val="24"/>
        </w:rPr>
        <w:t xml:space="preserve">, Джудит Мак-кей, вам действительно пора . Даже если теперь  мы соседи, то это не значит, что нужно  приходить и звонить, устраиваться и делать вид, что мы из одной семьи. Поэтому сейчас вы  вернетесь к себе домой и дадите нам немного передохнуть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</w:t>
      </w:r>
      <w:r>
        <w:rPr>
          <w:b/>
          <w:sz w:val="24"/>
        </w:rPr>
        <w:t>ит молча опускает голову)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Стив: Вы были слишком резким.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(всхлипывая.): И вы говорите об американском гостеприимстве!?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Точно ! Я не гостеприимный, я просто дружелюбный и добрый, понимаете ? Мы с вами живем в разных мирах!  Для вас жизнь п</w:t>
      </w:r>
      <w:r>
        <w:rPr>
          <w:b/>
          <w:sz w:val="24"/>
        </w:rPr>
        <w:t>рекрасна и все вокруг прекрасны! А я совсем наоборот ! (ходит, нервно по комнате) У вас, может быть и  ходят с улыбкой на губах: "О, а  кого я вижу! ? Да это же Джудит Маккей ! Пойдемте с нами на охоту за коалами!  Мы запустим  вместе наши  бумеранги!  А п</w:t>
      </w:r>
      <w:r>
        <w:rPr>
          <w:b/>
          <w:sz w:val="24"/>
        </w:rPr>
        <w:t>отом не  отправится ли нам  на серфинг, и не выпить ли «Виипии»,  и давайте ещё поменяемся домами!» Красиво, но здесь не так, здесь реальная  жизнь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(всхлипывая.):  Вы не симпатичный и к тому же злопамятный. Зачем так говорить со мной?  Мне казало</w:t>
      </w:r>
      <w:r>
        <w:rPr>
          <w:b/>
          <w:sz w:val="24"/>
        </w:rPr>
        <w:t xml:space="preserve">сь, что я вам нравлюсь. А вы! Я скажу вам, они правы,    эти  голливудские  критики, вы жалкий. Вы! …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(Ричард поворачивается к ней спиной, она подходит к дивану.)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 Что бы наказать вас   я забираю свой бумеранг, вы недостойны иметь его!  Только </w:t>
      </w:r>
      <w:r>
        <w:rPr>
          <w:b/>
          <w:sz w:val="24"/>
        </w:rPr>
        <w:t>хорошие и добрые люди, могут иметь такую вещь!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Тогда  отдайте его Микки Маусу.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(Берет Бумеранг и одновременно замечает кейс. Она берет все это на глазах у  Стива, он все видит, но не вмешивается)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Вы!…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(Выходит, хлопнув дверью.)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</w:t>
      </w:r>
      <w:r>
        <w:rPr>
          <w:b/>
          <w:sz w:val="24"/>
        </w:rPr>
        <w:t>РД :  Неужели наконец ушла !?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не очень правы. Она восхитительная, добрая  и.. очень хрупкая.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Что с вами ? Вы собираетесь написать книгу стихов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Она…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Хорошо!  Который теперь час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(смотрит на часы.): Начало</w:t>
      </w:r>
      <w:r>
        <w:rPr>
          <w:b/>
          <w:sz w:val="24"/>
        </w:rPr>
        <w:t xml:space="preserve"> второго.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 любом случае, нечего делать, кроме как ждать кто придёт за кейсом.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Ах да, кейс.  Мне кажется, Мисс Маккей забрала его.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видел, она забрала свой бум ... и кейс.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!? И вы позволили ей  это с</w:t>
      </w:r>
      <w:r>
        <w:rPr>
          <w:b/>
          <w:sz w:val="24"/>
        </w:rPr>
        <w:t xml:space="preserve">делать ? Вы позволили ей взять кейс? 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но вы видели этот предмет , который   был у неё в руках? Это было немного опасно, останавливать её в такой момент..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Идиотский бумеранг ! Черт возьми, но ее надо вернуть, иначе я погиб.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она наверн</w:t>
      </w:r>
      <w:r>
        <w:rPr>
          <w:b/>
          <w:sz w:val="24"/>
        </w:rPr>
        <w:t>яка отдаст его Микки Маусу. Надо было подумать раньше, старик.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Кейс!  Кейс  русских!  КГБ !  Надо идти к ней !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Нет, нет ! Не ходите!  Я пойду! ... Это будет  лучше, чтобы это был я. После того, как вы прогнали её, она не станет вас слушать.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 Не вздумайте спускаться на двести четыре ступеньки вниз.  Она живёт  у моей соседки.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(останавливаясь.): Хорошо, что вы сказали. Я сегодня только и хожу вверх вниз.</w:t>
      </w:r>
    </w:p>
    <w:p w:rsidR="00000000" w:rsidRDefault="00322CA7">
      <w:pPr>
        <w:rPr>
          <w:b/>
        </w:rPr>
      </w:pPr>
      <w:r>
        <w:rPr>
          <w:b/>
          <w:sz w:val="24"/>
        </w:rPr>
        <w:t>(Выходит.)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 (раздражённо) : Какой же он идиот ! (подходит к бару и </w:t>
      </w:r>
      <w:r>
        <w:rPr>
          <w:b/>
          <w:sz w:val="24"/>
        </w:rPr>
        <w:t>наливает себе бокал.) Почему все происходит именно сегодня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(Звонок  во  входную дверь, он ставит бокал на барную стойку. Идёт к двери)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Женский голос (русский акцент.): Господин Леман, я пришел забрать кейс.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 нет, О нет ! (оборачивается.) Не</w:t>
      </w:r>
      <w:r>
        <w:rPr>
          <w:b/>
          <w:sz w:val="24"/>
        </w:rPr>
        <w:t>т ! (останавливается и смотрит на дверь, женщина стучит.) О нет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(Открывается дверь, входит Дебора.)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Тебе стоило бы сейчас увидеть своё лицо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Дебора ! (возвращаясь к своему спокойствию.) Это действительно смешно, Дебора, действительн</w:t>
      </w:r>
      <w:r>
        <w:rPr>
          <w:b/>
          <w:sz w:val="24"/>
        </w:rPr>
        <w:t>о. И совершенно глупо к тому же. У меня чуть не случился приступ.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Приступ? …..Подожди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(Выходит и закрывает за собой 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Голос Деборы (русский акцент.): Откройте это КГБ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открывает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Нет! теперь это не р</w:t>
      </w:r>
      <w:r>
        <w:rPr>
          <w:b/>
          <w:sz w:val="24"/>
        </w:rPr>
        <w:t>аботает.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входит.)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Любовь моя ты совершенно бледный.  Значит, они не пришли за кейсом?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И да и нет.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Да и нет! Ах как всё таинственно, но в конце концов, я не собираюсь здесь слишком долго болтаться, мне совершенно некогд</w:t>
      </w:r>
      <w:r>
        <w:rPr>
          <w:b/>
          <w:sz w:val="24"/>
        </w:rPr>
        <w:t>а, я просто проходила  мимо. Увидимся позже.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(Выходит.)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Вперед ! Как жаль, что вы не видите меня сейчас мои ядовитые критики!  Ричард Леман почти мертв, вы бы посмеялись  хорошенько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(Возвращается к бару и забирает свой бокал)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:Если т</w:t>
      </w:r>
      <w:r>
        <w:rPr>
          <w:b/>
          <w:sz w:val="24"/>
        </w:rPr>
        <w:t>ак пойдёт дальше, они никогда не увидят свой фильм в Эм-Джи-Эм</w:t>
      </w:r>
    </w:p>
    <w:p w:rsidR="00000000" w:rsidRDefault="00322CA7">
      <w:pPr>
        <w:rPr>
          <w:b/>
        </w:rPr>
      </w:pPr>
      <w:r>
        <w:rPr>
          <w:b/>
          <w:sz w:val="24"/>
        </w:rPr>
        <w:t>(Входит Стив, кейс в его руках)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Смотрите,  что у меня есть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Вы профессионал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Кейс  стоял  перед дверью, но сама австралийка  исчезла. Кажется, она пошла купаться в </w:t>
      </w:r>
      <w:r>
        <w:rPr>
          <w:b/>
          <w:sz w:val="24"/>
        </w:rPr>
        <w:t xml:space="preserve">бассейн. Во всяком случае до этого, ей удалось открыть кейс.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И что в нем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СТИВ : Конверт, но если в конверте записка, то  наверное она написано  по-русски…Вы не говорите по-русски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 вы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Мне кажется, я знал  одно слово... </w:t>
      </w:r>
      <w:r>
        <w:rPr>
          <w:b/>
          <w:sz w:val="24"/>
        </w:rPr>
        <w:t>Подождите... я не могу вспомнить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:У  нас нет времени, дайте мне кейс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(Берет кейс, открывает его, берет конверт и читает.)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здесь же на английском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уверены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(Заглядывает  через плечо.)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(читая.): Получите эти пя</w:t>
      </w:r>
      <w:r>
        <w:rPr>
          <w:b/>
          <w:sz w:val="24"/>
        </w:rPr>
        <w:t>тьсот тысяч долларов . и подпись  Борис.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рухнул на диван.)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:Джудит Маккей…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Борис Джудит Маккей, это все его имя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:Нет, Борис это грузин, который принес мне портфель. Австралийка взяла пятьсот тысяч долларов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Мне </w:t>
      </w:r>
      <w:r>
        <w:rPr>
          <w:b/>
          <w:sz w:val="24"/>
        </w:rPr>
        <w:t>трудно успеть за вашей мыслью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Джудит Маккей,   она взяла деньги, ловко открыв портфель.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Она ещё и сообразительная ! Потрясающая женщина 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Только подумайте, как быстро она сработала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(подавленно.):  </w:t>
      </w:r>
      <w:r>
        <w:rPr>
          <w:b/>
          <w:sz w:val="24"/>
        </w:rPr>
        <w:t xml:space="preserve">Браво. Ах, австралийцы… Ах, эта ! Браво 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Она вернет их вам, не волнуйтесь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После того, что я ей сказал, я не увижу ее до... до вашего первого Оскара.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Нет, нет, когда у меня родится первенец,    я назову его Стивом младшим.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</w:t>
      </w:r>
      <w:r>
        <w:rPr>
          <w:b/>
          <w:sz w:val="24"/>
        </w:rPr>
        <w:t>АРД  (оглядывает Стива с ног до головы) : Знаете…   Вы начинаете меня раздражать. Но это уже не важно. Теперь, я точно  покойник.  Когда русские вернутся и проверят портфель…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Знаете, я уже говорил вам об этом раньше, я совершенно ничего не понял из</w:t>
      </w:r>
      <w:r>
        <w:rPr>
          <w:b/>
          <w:sz w:val="24"/>
        </w:rPr>
        <w:t xml:space="preserve"> ваших рассказов о русских и австралийцах.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Тогда слушайте раз и навсегда ! Деньги принадлежали русским, которые скоро придут за ними. И если они не найдут их в кейсе, они убьют меня. Это достаточно  ясно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Но  почему они пришли к Вам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сам не понимаю.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Когда они придут, вы просто должны сказать им, что вы из ЦРУ ! Вы сделаете равнодушное лицо и скажите  им: "Теперь идите играть русских в другом месте !"  Нет равнодушие здесь не подойдёт. Вам нужно больше агрессии. Как б</w:t>
      </w:r>
      <w:r>
        <w:rPr>
          <w:b/>
          <w:sz w:val="24"/>
        </w:rPr>
        <w:t xml:space="preserve">удто вы говорите со своей женой. 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(опускаясь на диван.): Своими советами, вы убьёте меня ещё раньше Стив.  Нет, я найду Джудит и извинюсь, положу деньги обратно в кейс и порядок.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Сейчас она вам не откроет,  надо дать ей немного времени. </w:t>
      </w:r>
      <w:r>
        <w:rPr>
          <w:b/>
          <w:sz w:val="24"/>
        </w:rPr>
        <w:t>Поверьте, я хорошо знаю женщин.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Да, возможно, вы правы.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Почему бы вам не положить в кейс другие  деньги, а потом разобраться с австралийкой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Первая не глупая мысль!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(улыбается смущённо и довольно) : Спасибо.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</w:t>
      </w:r>
      <w:r>
        <w:rPr>
          <w:b/>
          <w:sz w:val="24"/>
        </w:rPr>
        <w:t xml:space="preserve"> : Да, это не так глупо... мне придется позвонить своему банкиру. Но прежде мне нужно кое-что вам объяснить.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Слушаю вас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Постарайтесь понять меня правильно, Пожалуйста. Сейчас вам действительно нужно будет постараться!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О! Конечн</w:t>
      </w:r>
      <w:r>
        <w:rPr>
          <w:b/>
          <w:sz w:val="24"/>
        </w:rPr>
        <w:t>о!  Вы можете полностью  доверять мне, Но  что по вашему  я сделал неправильно с тех пор, как я работаю на вас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 задавайте мне таких вопросов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Видите ! Вы не можете ответить.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Вам пора идти! Кстати,  возможно, сегодня,   вы с</w:t>
      </w:r>
      <w:r>
        <w:rPr>
          <w:b/>
          <w:sz w:val="24"/>
        </w:rPr>
        <w:t xml:space="preserve"> Деборой вернётесь сюда вместе и как бы нанесете мне небольшой неожиданный визит.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О, это было бы забавно. Это наверняка доставит ей огромное удовольствие.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вы в любом случае,  должны быть очень осторожны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Осторожен? Почему?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</w:t>
      </w:r>
      <w:r>
        <w:rPr>
          <w:b/>
          <w:sz w:val="24"/>
        </w:rPr>
        <w:t>ЧАРД : Вы должны делать вид, что мы совсем не знакомы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Ах, хорошо, да, вы, очевидно, правы. Я не должен об этом забывать. Тогда если мы увидимся,   я вас совсем не знаю!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уходит, Ричард  встает, берет телефон и набирает номер, ждет.)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</w:t>
      </w:r>
      <w:r>
        <w:rPr>
          <w:b/>
          <w:sz w:val="24"/>
        </w:rPr>
        <w:t xml:space="preserve"> : Алло ? Да, господин Шварц, Это Леман. У меня к вам большая просьба... да, знаю, знаю, но в то же время у меня есть хорошая новость.... Нет, ещё лучше!  Я развожусь ! Я знал, что это доставит вам удовольствие ! Но и кое что ещё..Да..  мне нужно пятьсот т</w:t>
      </w:r>
      <w:r>
        <w:rPr>
          <w:b/>
          <w:sz w:val="24"/>
        </w:rPr>
        <w:t xml:space="preserve">ысяч долларов.…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кладет трубку, идет за своим стаканом в бар и неторопливо возвращается к телефону.)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:Алло ? Вам лучше? Но, уверяю вас, это только на день. Я верну их вам уже завтра, (отворачивается и говорит в сторону) в лучшем случае... </w:t>
      </w:r>
      <w:r>
        <w:rPr>
          <w:b/>
          <w:sz w:val="24"/>
        </w:rPr>
        <w:t>Да, и сколько вам нужно времени, чтобы привезти их? Отлично!  Я вас жду ! (кладет трубку.) Будем надеяться, что КГБ   не появится раньше ! Будем надеяться !</w:t>
      </w:r>
    </w:p>
    <w:p w:rsidR="00000000" w:rsidRDefault="00322CA7">
      <w:pPr>
        <w:rPr>
          <w:b/>
        </w:rPr>
      </w:pPr>
      <w:r>
        <w:rPr>
          <w:b/>
          <w:sz w:val="24"/>
        </w:rPr>
        <w:t>(Берет телефон, ищет в бумагах и набирает номер заново.)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Ричард: Алло ? Джудит Маккей ? Да, это Рич</w:t>
      </w:r>
      <w:r>
        <w:rPr>
          <w:b/>
          <w:sz w:val="24"/>
        </w:rPr>
        <w:t>ард Леман ... Алло ?</w:t>
      </w:r>
    </w:p>
    <w:p w:rsidR="00000000" w:rsidRDefault="00322CA7">
      <w:pPr>
        <w:rPr>
          <w:b/>
        </w:rPr>
      </w:pPr>
      <w:r>
        <w:rPr>
          <w:b/>
          <w:sz w:val="24"/>
        </w:rPr>
        <w:t>(Снова набирает номер.)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Алло, вы повесили трубку или нас разъединили?  ... Алло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(Звонят в дверь.  Он кладёт трубку и открывает.  Дебора и Стив стоят в дверях.)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Привет, детка, я пришла с моим поклонником, которого </w:t>
      </w:r>
      <w:r>
        <w:rPr>
          <w:b/>
          <w:sz w:val="24"/>
        </w:rPr>
        <w:t xml:space="preserve">я только что случайно встретил на улице !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закрывает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Стив, ты знаешь Ричарда Лемана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Вовсе нет.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Но это мой муж, ты помнишь?  Я много тебе  рассказывала о нём.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Нет, я его не знаю.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Но…..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</w:t>
      </w:r>
      <w:r>
        <w:rPr>
          <w:b/>
          <w:sz w:val="24"/>
        </w:rPr>
        <w:t xml:space="preserve"> Но я вас узнаю, вы - актер в рекламе мужских бигудей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Нет,  нет, это был лак для волос, я просто сделал…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садится на диван. Стив в кресло.)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Вряд ли , Стив,   это кого то здесь  интересует. Итак?  Какие новости мой маленький Ричар</w:t>
      </w:r>
      <w:r>
        <w:rPr>
          <w:b/>
          <w:sz w:val="24"/>
        </w:rPr>
        <w:t>д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Я всё ещё жду новостей. (Смотрит на часы.)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здесь  не задержусь, через два часа начнется съемка « Вечности», я должна подготовиться,  что бы быть в идеальной форме.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И они дали тебе на это всего два часа ? А как у тебя с </w:t>
      </w:r>
      <w:r>
        <w:rPr>
          <w:b/>
          <w:sz w:val="24"/>
        </w:rPr>
        <w:t>новостями?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О, мы со Стивом живём полной жизнью ! Путешествие за путешествием, приключение за приключением и все это, конечно, с той романтикой, которой  ты, ничего не  знаешь. 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(глядя на часы.): Конечно.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кстати, мы уезжаем в Р</w:t>
      </w:r>
      <w:r>
        <w:rPr>
          <w:b/>
          <w:sz w:val="24"/>
        </w:rPr>
        <w:t>им на следующей неделе.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Значит в  Рим, ну... а вы, Стив, что думаете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и Ричард переводят на него взгляд. Стив выпрямляется)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Обо всём этом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О поездке в  Рим, Стив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Ах, Рим, да ! (читает текст, о</w:t>
      </w:r>
      <w:r>
        <w:rPr>
          <w:b/>
          <w:sz w:val="24"/>
        </w:rPr>
        <w:t xml:space="preserve">чевидно, выученный наизусть.) Я решил предложить Деборе, которая, кстати, самая восхитительная женщина, которую мне доводилось встречать, путешествие, достойное ее красоты и... ее таланта ! Поэтому мы едем в ... в…  Марракеш ?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В  Рим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</w:t>
      </w:r>
      <w:r>
        <w:rPr>
          <w:b/>
          <w:sz w:val="24"/>
        </w:rPr>
        <w:t xml:space="preserve"> Рим ! В Риме, вот что.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впечатляет…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Да, вот именно,  Стив - настоящий мужчина. С ним я чувствую то, чего никогда не испытывала с тобой!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 как насчёт пустоты в его голове ? Это вам не мешает?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Стив далеко не глуп!  О</w:t>
      </w:r>
      <w:r>
        <w:rPr>
          <w:b/>
          <w:sz w:val="24"/>
        </w:rPr>
        <w:t>н очень перспективный актер и  скоро будет в центре внимания. Да, мой маленький Стив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Э-э, я решил предложить Деборе, которая, кстати, самая 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Хватит, Стив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Ты действительно наткнулась на редкую жемчужину.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(читая, ог</w:t>
      </w:r>
      <w:r>
        <w:rPr>
          <w:b/>
          <w:sz w:val="24"/>
        </w:rPr>
        <w:t>орченный.): Мое стремление быть величайшим из всех актеров  … И добраться до вершины 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Слишком поздно, Стив.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(ошарашено.): Поэтому мы уезжаем  в Марракеш.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 xml:space="preserve">РИЧАРД :  Да…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Стив, успокойся, иначе мы не поедем завтра на Венис-Бич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Простите меня, я не знаю, что со мной происходит.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Ах да ! Венис-Бич, это тоже очень романтично, и что вы делаете на Венис-Бич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Мы идем рука об руку, навстречу  заходящему  солнцу! 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вас очень хорошо представляю. Гора</w:t>
      </w:r>
      <w:r>
        <w:rPr>
          <w:b/>
          <w:sz w:val="24"/>
        </w:rPr>
        <w:t>здо больше, чем ты можешь себе представить!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Ты ревнуешь?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Вот именно ... ревную… да, именно это слово. Между прочим, (взглянув на Дебору) пока ты ещё здесь, вы хотите что-нибудь выпить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Не знаю, могу ли я позволить себе перед с</w:t>
      </w:r>
      <w:r>
        <w:rPr>
          <w:b/>
          <w:sz w:val="24"/>
        </w:rPr>
        <w:t>ерьёзной съёмкой, но, заметь ! Я все же  профессионал, выпью, пожалуйста, бокал розового шампанского.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У меня есть для тебя, что то получше, такой коктейль, ты увидишь, тебе понравится. И тогда для фильма ты будешь великолепна.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ДЕБОРА:О чём ты?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(широко улыбнувшись)  : Даже не знаю как тебе объяснить.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Чему ты так радуешься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О ! Это твой любимый   джин с секретным ингредиентом.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А как называется этот коктейль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Э-э... «Большая  Белая» 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напр</w:t>
      </w:r>
      <w:r>
        <w:rPr>
          <w:b/>
          <w:sz w:val="24"/>
        </w:rPr>
        <w:t>авляется к бару.)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Хотите, Я помогу Вам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Конечно, нет, оставьте меня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(оглядывает комнату) : Возможно, я  продам этот дом.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Зачем это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Плохое  расположение, слишком высоко.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самый большой его плюс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 насыпает пакетик Джудит в бокал с джином и подносит его Деборе, в другой руке он держит собственный бокал.)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 я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А вы выпьете на кухне стакан воды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В конце концов, ты  не мог  бы быть чуть более гостеприимным с буду</w:t>
      </w:r>
      <w:r>
        <w:rPr>
          <w:b/>
          <w:sz w:val="24"/>
        </w:rPr>
        <w:t>щим хозяином этого дома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Ах, это вы обо мне? 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Ладно, держи ! (протягивает ему свой бокал)   Я   налью себе другой.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наливает себе еще бокал.)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О, большое спасибо, спасибо, сэр.. Сэр?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Это Ричард,  Стив,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</w:t>
      </w:r>
      <w:r>
        <w:rPr>
          <w:b/>
          <w:sz w:val="24"/>
        </w:rPr>
        <w:t>Не знаю, я его никогда не видел.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Мои поздравления, Дебора.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нюхает свой бокал)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Странно.. Какой то странный коктейль…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Ничего особенного, пей.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И что в нем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возвращается с бокалом.)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Ричард:  Много чег</w:t>
      </w:r>
      <w:r>
        <w:rPr>
          <w:b/>
          <w:sz w:val="24"/>
        </w:rPr>
        <w:t>о... очень хорошего, ну попробуй, попробуй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Все-таки это странно.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(Выпивает и делает гримасу.)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Это не очень вкусно…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И это всё, что ты скажешь?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берет бокал  и   пробует.)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О, это смешно в начале, это похоже на я</w:t>
      </w:r>
      <w:r>
        <w:rPr>
          <w:b/>
          <w:sz w:val="24"/>
        </w:rPr>
        <w:t>йцо утконоса.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Откуда вы это знаете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Но ... 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(смотрит на Дебору) : А,  начинается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ДЕБОРА: Что ... чтооо ! (смотрит на свой бокал) Са ... Са ... Са…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Сальса ? Танцы ?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Ла ... Ла ... ВОИ ... ВОИ…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Пес</w:t>
      </w:r>
      <w:r>
        <w:rPr>
          <w:b/>
          <w:sz w:val="24"/>
        </w:rPr>
        <w:t>ня ? (запинается.)   Марракеш?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бросает в него подушкой.)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 машине наверняка должна  быть маленькая фляжка и шприц, это то, что она, наконец, хочет, я думаю.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уверены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Или ... Да…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иду!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выходит.)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</w:t>
      </w:r>
      <w:r>
        <w:rPr>
          <w:b/>
          <w:sz w:val="24"/>
        </w:rPr>
        <w:t>РД : Так что, красавица ? Что ты говоришь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бросает в него подушку.)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И ... Иди.. 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Иди ? Тебе пора идти?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(кричит.):   Идиот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Прекрасное усилие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(Стучат в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Попробуй ещё раз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(Подходит к две</w:t>
      </w:r>
      <w:r>
        <w:rPr>
          <w:b/>
          <w:sz w:val="24"/>
        </w:rPr>
        <w:t>ри.)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Ри ... Ри...!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Две секунды, дорогая, и я твой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открывает дверь. Появляется старик с кейсом в руке.)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БАНКИР:  господин Леман ! Здравствуйте.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Мой любимый банкир ! Входите!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(Входит, Ричард закрывает дверь. Дебора в</w:t>
      </w:r>
      <w:r>
        <w:rPr>
          <w:b/>
          <w:sz w:val="24"/>
        </w:rPr>
        <w:t>стала и подошла к Ричарду.)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БАНКИР:   У меня есть то, что вы просили. Это чертовски большая сумма, но если вам это необходимо..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Надеюсь...надеюсь ... 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БАНКИР:   Здравствуйте, мадам Леман. (Подает ей руку.)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 обращайте на нее внима</w:t>
      </w:r>
      <w:r>
        <w:rPr>
          <w:b/>
          <w:sz w:val="24"/>
        </w:rPr>
        <w:t>ния. Она немного выпила…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(Банкир кивнул и последовал за Ричардом  к  его  столу)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Я... Я... Я..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(подходит к ней) : Неужели  съёмки «Вечности» сегодня придётся отложить?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ДЕБОРА: Ко ... Кош…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(улыбаясь.): Эшафот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БАНКИР:  В</w:t>
      </w:r>
      <w:r>
        <w:rPr>
          <w:b/>
          <w:sz w:val="24"/>
        </w:rPr>
        <w:t>ерблюды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Кошки ! Ты ... Ты ... Заплатишь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кричит и смотрит на обоих мужчин по очереди.   Затем яростно сбросив с дивана все подушки,  она выходит.)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Совершенно сумасшедшая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снова открывает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... слыша</w:t>
      </w:r>
      <w:r>
        <w:rPr>
          <w:b/>
          <w:sz w:val="24"/>
        </w:rPr>
        <w:t>ла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(Уходит)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БАНКИР:  Надеюсь, все будет хорошо.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 волнуйтесь ! Первый день съемок. Такое бывает с артистами.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БАНКИР:   Но что с ней такое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Ничего страшного, просто  аллергия на коктейль.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(Банкир открывает кейс  и показывает сод</w:t>
      </w:r>
      <w:r>
        <w:rPr>
          <w:b/>
          <w:sz w:val="24"/>
        </w:rPr>
        <w:t>ержимое Ричарду. Ричард взглянув,  закрывает  кейс)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БАНКИР:  Господин Леман, пожалуйста, подпишите здесь ! И здесь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 подписывает  все.)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БАНКИР:   Прекрасно.  Я оставляю вам оговоренную сумму и  надеюсь очень скоро встретиться с вами опять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</w:t>
      </w:r>
      <w:r>
        <w:rPr>
          <w:b/>
          <w:sz w:val="24"/>
        </w:rPr>
        <w:t>ИЧАРД :  Не волнуйтесь, не позже завтрашнего дня.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БАНКИР:  Хорошо, на этом ... оставляю вас и желаю скорейшего выздоровления мисс Леман.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(Ричард открывает дверь. Банкир выходит, Ричард закрывает за ним дверь)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Кажется все налаживается, все нала</w:t>
      </w:r>
      <w:r>
        <w:rPr>
          <w:b/>
          <w:sz w:val="24"/>
        </w:rPr>
        <w:t>живается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берет бокал Деборы и убирает его в бар.)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Мне остается только забрать  деньги у австралийки, и забыть о сегодняшнем дне!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(Приходит Стив запыхавшийся.)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Она ушла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:О да, неожиданно решила уйти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Я так и </w:t>
      </w:r>
      <w:r>
        <w:rPr>
          <w:b/>
          <w:sz w:val="24"/>
        </w:rPr>
        <w:t>не нашёл в машине лекарство.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:Вы всё ещё продолжаете прятаться в кустах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Да, но может быть в этом уже нет необходимости?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пожалуй.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Значит теперь у вас есть деньги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О. у нас там есть  пятьсот тысяч долларов.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подходит к чемодану.)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пятьсот тысяч долларов !?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и  надеюсь, что я не потеряю их навсегда.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знаете, я думаю, что у меня есть одна идея, мистер Леман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Обязан ли я вас выслушать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Что если мы поделим э</w:t>
      </w:r>
      <w:r>
        <w:rPr>
          <w:b/>
          <w:sz w:val="24"/>
        </w:rPr>
        <w:t>ти деньги прямо сейчас и забудем обо всем этом деле, никто никогда об этом не узнает.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 Ричард  уставился на него.)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Думаю, будет лучше, если я промолчу. Подайте мне кейс ! Лучше, чтобы деньги были в том же кейсе 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подаёт ему кейс)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Что вы собираетесь делать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Я  переложу их сюда, что бы было, как было. Я не слишком сложно для вас объяснил?  (Ричард перекладывает деньги   и закрывает кейс)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 пустой кейс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Пустой кейс ?  (он берет пустой кейс, подходи</w:t>
      </w:r>
      <w:r>
        <w:rPr>
          <w:b/>
          <w:sz w:val="24"/>
        </w:rPr>
        <w:t xml:space="preserve">т к окну, открывает его и выбрасывает кейс)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уверены, что выбросили правильный кейс?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Конечно. 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подходит к телефону. Он набирает номер.)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Алло ? Мисс Маккей ? Это Ричард... Да... Нет, это я виню себя, я знаю... я от</w:t>
      </w:r>
      <w:r>
        <w:rPr>
          <w:b/>
          <w:sz w:val="24"/>
        </w:rPr>
        <w:t>вратителен, это потому, что сейчас я плохо сплю... нет, вы совершенно очаровательны, но знаете... я должен вам гораздо больше, чем извинения... хорошо, скажем, через час ? ... Хорошо, до встречи... и приготовьте сами знаете что ! Как... не знаете ?  Я гово</w:t>
      </w:r>
      <w:r>
        <w:rPr>
          <w:b/>
          <w:sz w:val="24"/>
        </w:rPr>
        <w:t>рю вам,  подготовьте это.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(Кладет трубку.)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Значит, все в порядке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Надеюсь, хотя мне не показалось, что она поняла меня.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Возможно, она готовит вам сюрприз.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:Нет, по-моему, она играет в неразумную девочку.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Как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Забудьте  об этом, я все-таки хочу попросить вас об одной небольшой услуге.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Я  слушаю вас, я полностью в вашем распоряжении!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Вам не составит труда,  отдать  этот кейс  человеку, который придет позже. Только это.  И больше ничег</w:t>
      </w:r>
      <w:r>
        <w:rPr>
          <w:b/>
          <w:sz w:val="24"/>
        </w:rPr>
        <w:t>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 проблем, положитесь на меня!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И вам даже ничего не нужно говорить ему, кроме..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Ничего, кроме чего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Ничего, кроме :  держите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А почему вы не можете сделать это сами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Почему ? Потому что в это в</w:t>
      </w:r>
      <w:r>
        <w:rPr>
          <w:b/>
          <w:sz w:val="24"/>
        </w:rPr>
        <w:t xml:space="preserve">ремя я буду торговаться за свои  деньги с Джудит Маккей ! Вот почему!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Очень хорошо…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 конце концов, вы хотите быть актером, или нет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Но я актер!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Тогда считайте это упражнением по актерскому мастерству. Вы должны убедит</w:t>
      </w:r>
      <w:r>
        <w:rPr>
          <w:b/>
          <w:sz w:val="24"/>
        </w:rPr>
        <w:t>ь его, что вы кто-то…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Кто…Кто?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Одним словом, если  бы вы сделали это, вы были бы лучшим актером на земле.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Тогда я это сделаю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:Без шуток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Без шуток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Хорошо!  И всё это наконец закончится и я    вернусь</w:t>
      </w:r>
      <w:r>
        <w:rPr>
          <w:b/>
          <w:sz w:val="24"/>
        </w:rPr>
        <w:t xml:space="preserve"> к своему сценарию. Мы   проведем небольшую репетицию, не возражаете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Нет проблем.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Значит, я русский…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 я - это вы.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Нет, вы не я. Вы остаетесь вы.  Вы поняли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Да, да, но я не вижу, в чем тут сложность роли.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Хорошо, поехали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надевает плащ  и выходит. Через короткое время раздаётся стук в дверь. Стив не сходит с места.  Ричард открывает дверь и выглядывает)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Вы должны открыть мне дверь.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Но она не закрыта.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Вы открыва</w:t>
      </w:r>
      <w:r>
        <w:rPr>
          <w:b/>
          <w:sz w:val="24"/>
        </w:rPr>
        <w:t>ете дверь, а потом начинается ваша роль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Хорошо.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снова выходит, стучит. Стив открывает)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 Ричард Леман, как дела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Стив. Нет, я русский ! Вы понимаете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Ах да, я забыл.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Начнем сначала.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Дав</w:t>
      </w:r>
      <w:r>
        <w:rPr>
          <w:b/>
          <w:sz w:val="24"/>
        </w:rPr>
        <w:t>айте  еще раз, давайте  еще раз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выходит, закрывает и стучит, Стив открывает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 Ричард Леман ! Но  вы  не похожи на русского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возвращается, ничего не говоря.)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(тихо): Почему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Что почему ?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Вы</w:t>
      </w:r>
      <w:r>
        <w:rPr>
          <w:b/>
          <w:sz w:val="24"/>
        </w:rPr>
        <w:t xml:space="preserve"> не можете попытаться сделать над собой усилие и просто понять чего я хочу от вас?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Но я стараюсь !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Ну, я думаю, не о чем больше говорить, вряд ли вы справитесь. Мне придется самому вернуть ему кейс.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О, но давайте попробуем еще о</w:t>
      </w:r>
      <w:r>
        <w:rPr>
          <w:b/>
          <w:sz w:val="24"/>
        </w:rPr>
        <w:t>дин раз, распределим задачи.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Ну, в конце концов, пусть будет, что ты - это я, хорошо ? А я русский.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Хорошо.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Поехали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выходит, стучит, Стив открывает.)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русский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Нет, я шучу, искушение де</w:t>
      </w:r>
      <w:r>
        <w:rPr>
          <w:b/>
          <w:sz w:val="24"/>
        </w:rPr>
        <w:t>йствительно было слишком сильным.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Мы здесь не для того, чтобы развлекаться, черт возьми ! Это очень важно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(с азартом хлопает в ладоши) : Поехали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выходит, стучит, Стив открывает.)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Наконец-то ! Наконец-то</w:t>
      </w:r>
      <w:r>
        <w:rPr>
          <w:b/>
          <w:sz w:val="24"/>
        </w:rPr>
        <w:t xml:space="preserve"> вы поняли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Да, но теперь вы все испортили.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Повторим ... (Закрывает дверь. Открывает дверь)  Я пришел за кейсом.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Ах так вы за  кейсом?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пересекает гостиную, берет кейс и отдает ему.)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Вот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(Ричард смотрит на кейс, </w:t>
      </w:r>
      <w:r>
        <w:rPr>
          <w:b/>
          <w:sz w:val="24"/>
        </w:rPr>
        <w:t>совершенно ошеломленный.)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 могу поверить.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Вы добились успеха ! Вы отдали мне кейс, это просто невероятно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так думаете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Хорошо, я пойду к Мисс Маккей, а вы оставайтесь и  ждите, вы поняли ? Тем боле</w:t>
      </w:r>
      <w:r>
        <w:rPr>
          <w:b/>
          <w:sz w:val="24"/>
        </w:rPr>
        <w:t>е не говорите ему о деньгах, мы  не знаем, что было в этом кейсе.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Понял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Хорошо, я ухожу.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выходит.)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Значит я начинаю  ждать..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делает несколько шагов по квартире и подходит к кабинету Ричарда. Он читает бумагу на п</w:t>
      </w:r>
      <w:r>
        <w:rPr>
          <w:b/>
          <w:sz w:val="24"/>
        </w:rPr>
        <w:t>ишущей машинке.)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Сценарий... Да.. Не много..Кажется он катится вниз..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(Стучат в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А-А-а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(Открывает дверь. Перед ним  стоит мужчина в длинном пальто и темных очках.)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ШПИОН:  (итальянский акцент.): Мне Ричарда Лемана </w:t>
      </w:r>
      <w:r>
        <w:rPr>
          <w:b/>
          <w:sz w:val="24"/>
        </w:rPr>
        <w:t>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(итальянский акцент.): Его нет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Нет.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(Шпион входит и закрывает за собой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ШПИОН: (итальянский акцент.): Очень жаль , что его нет, вы его знаете ?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Кого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(итальянский акцент.): Ричарда  Лемана, очев</w:t>
      </w:r>
      <w:r>
        <w:rPr>
          <w:b/>
          <w:sz w:val="24"/>
        </w:rPr>
        <w:t>идно, кого  еще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(раздраженно.): Нет, я его никогда не видел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Тогда что вы делаете в его доме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Ничего, ничего, я просто шёл  мимо..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(Шпион замечает кейс)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(итальянский акцент.): Ну ладно, я забираю то, за чем  пришёл!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(Шп</w:t>
      </w:r>
      <w:r>
        <w:rPr>
          <w:b/>
          <w:sz w:val="24"/>
        </w:rPr>
        <w:t>ион берет кейс)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Нет, это для русского.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хватает кейс и тянет его к себе. Шпион тянет в свою сторону.)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ШПИОН: (итальянский акцент.): Это я должен был его забрать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Нет, господин Леман точно  сказал мне, что он русский, а не итальяне</w:t>
      </w:r>
      <w:r>
        <w:rPr>
          <w:b/>
          <w:sz w:val="24"/>
        </w:rPr>
        <w:t>ц.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(бросает кейс, вздыхая. Русский акцент.): Хорошо, что вы меня узнали, вы меня достали. Вы очень сильны.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на мгновение замолкает.)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(русский акцент.): Отдайте мне кейс сейчас же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(Озадаченный Стив понемногу отпускает кейс)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ШПИОН: </w:t>
      </w:r>
      <w:r>
        <w:rPr>
          <w:b/>
          <w:sz w:val="24"/>
        </w:rPr>
        <w:t>(русский акцент.): Хорошо, теперь вы больше не двигаетесь и сидите тихо.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большой профессионал  в своем ремесле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 Шпион мгновение смотрел на него.)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(итальянский акцент.): Но кто вы сами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американец ! Но куда делся русс</w:t>
      </w:r>
      <w:r>
        <w:rPr>
          <w:b/>
          <w:sz w:val="24"/>
        </w:rPr>
        <w:t>кий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(без акцента.): Хорошо ! Вот вам уже не итальянца, не русского!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Но как вы это делаете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Я тоже американец, придурок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Но ... Но…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ШПИОН:  Это эксперимент  спецслужб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 xml:space="preserve">СТИВ : Эксперимент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ШПИОН: Это спец проверка.  </w:t>
      </w:r>
      <w:r>
        <w:rPr>
          <w:b/>
          <w:sz w:val="24"/>
        </w:rPr>
        <w:t>В  период холодной войны мы проводим проверку всего Голливуда.…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прохожу поверку?.…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Вы, на мой взгляд, не очень опасны.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 что тогда было в кейсе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ШПИОН: Ничего.  Там был только конверт с запиской. Передайте  Леману  браво за его </w:t>
      </w:r>
      <w:r>
        <w:rPr>
          <w:b/>
          <w:sz w:val="24"/>
        </w:rPr>
        <w:t xml:space="preserve"> патриотизм.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хотите сказать, что там ... вообще ничего не было,  и даже (совсем низко.) не было пятисот тысяч долларов.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Что ?... Нет, ничего не было.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 могу взять его  только на одну секунду?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Зачем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(Стив подходит к </w:t>
      </w:r>
      <w:r>
        <w:rPr>
          <w:b/>
          <w:sz w:val="24"/>
        </w:rPr>
        <w:t>кейсу и пытается его взять.)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На одну секунду, пожалуйста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Брось это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Пожалуйста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Но :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Снаружи есть еще один,  точно такой же ! Возьмите его!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ШПИОН:  Прощай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(Шпион выходит и закрывает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Я думаю.. </w:t>
      </w:r>
      <w:r>
        <w:rPr>
          <w:b/>
          <w:sz w:val="24"/>
        </w:rPr>
        <w:t>Мне тоже пора..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(Звонит телефон.)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:Нет!   Я не буду отвечать, в конце концов, я не дома. Но мы никогда не узнаем... нет, мне просто нужно уйти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(Звонок телефона прекращается, Стив собирается выйти, но в этот момент появляется Ричард. Он морщиться </w:t>
      </w:r>
      <w:r>
        <w:rPr>
          <w:b/>
          <w:sz w:val="24"/>
        </w:rPr>
        <w:t xml:space="preserve"> и   потирает затылок.)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Ну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Он приходил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Приходил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Перестаньте повторять все, что я говорю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Он приходил.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Ну, и вы отдали ему кейс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Ах.. да...да!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Он ничего не</w:t>
      </w:r>
      <w:r>
        <w:rPr>
          <w:b/>
          <w:sz w:val="24"/>
        </w:rPr>
        <w:t xml:space="preserve"> сказал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Стив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:Так… сначала  он сказал, дома ли  Ричард Леман ?  А после…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:Тогда все хорошо ? Вы уверены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:Я уверен, доверьтесь мне.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(смотрит на него с прищуром): Не знаю… но у меня такое странное чувств</w:t>
      </w:r>
      <w:r>
        <w:rPr>
          <w:b/>
          <w:sz w:val="24"/>
        </w:rPr>
        <w:t>о, как будто  вы только что разрушили мою жизнь.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Нет, все прошло очень хорошо.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Хорошо, хорошо, уже одной проблемой меньше.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(сглотнув): А как у вас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Всё запутанно… Я  приехал к мисс Маккей, все было в порядке. Она была да</w:t>
      </w:r>
      <w:r>
        <w:rPr>
          <w:b/>
          <w:sz w:val="24"/>
        </w:rPr>
        <w:t>же рада меня видеть... Но как только я заговорил с ней о деньгах, она влепила мне пощечину... а потом... (потирает череп.) Она чуть не убила меня.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Ах да ? Это австралийцы, вы знаете, они непредсказуемы, поэтому не стоит иметь с ними дело.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</w:t>
      </w:r>
      <w:r>
        <w:rPr>
          <w:b/>
          <w:sz w:val="24"/>
        </w:rPr>
        <w:t>: Я ничего не понял…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Ну, а мне пора.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Куда это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Куда?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Ладно, идите, мне сейчас очень нужно вернуть эти деньги.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Хорошо, тогда я оставлю вас.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это так, и попытайтесь  сделать все возможное с Деборой.</w:t>
      </w:r>
      <w:r>
        <w:rPr>
          <w:b/>
          <w:sz w:val="24"/>
        </w:rPr>
        <w:t xml:space="preserve"> Это помогло бы мне еще больше.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Ничего не обещаю, но постараюсь.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(Стучат в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Откройте дверь и до скорой встречи.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:До свидания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До свидания.... Стив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Вы уверены, что все в порядке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</w:t>
      </w:r>
      <w:r>
        <w:rPr>
          <w:b/>
          <w:sz w:val="24"/>
        </w:rPr>
        <w:t>о свидания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(Стив открывает дверь, появляется Джудит в плаще, Стив уходит.)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хорошо, я прошу меня извинить за эту пощёчину.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Пощечина - это ничего, бумеранг … это было (трёт затылок)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знаете, это невероятно, В общем, я никог</w:t>
      </w:r>
      <w:r>
        <w:rPr>
          <w:b/>
          <w:sz w:val="24"/>
        </w:rPr>
        <w:t>да не могу бросить его должным образом.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:Да, но на этот раз у вас это получилось.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Простите, я причинила вам боль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 вам сказать, вы мне немного ушибли  голову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Теперь я  должна вас вылечить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давайте  боль</w:t>
      </w:r>
      <w:r>
        <w:rPr>
          <w:b/>
          <w:sz w:val="24"/>
        </w:rPr>
        <w:t>ше не будем об этом.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Вы не понимаете, я очень импульсивна. Это необходимо, чтобы выжить со всеми этими животными, крокодилами, акулами, дикими собаками, кенгуру, серферами…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:Я все понимаю.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садится на диван.)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понимаете</w:t>
      </w:r>
      <w:r>
        <w:rPr>
          <w:b/>
          <w:sz w:val="24"/>
        </w:rPr>
        <w:t xml:space="preserve"> меня, это правда ? О это так романтично и…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Хорошо, забудем об этом.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Подождите ! Покажите мне все-таки вашу голову...   Надеюсь, вы снова сможете писать. Дайте посмотреть!</w:t>
      </w: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(Смотрит на голову Ричарда.)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О да, здесь большая шишка, </w:t>
      </w:r>
      <w:r>
        <w:rPr>
          <w:b/>
          <w:sz w:val="24"/>
        </w:rPr>
        <w:t>большая, как яйцо утко…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:можете не продолжать!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Я не умею сдерживаться. Когда я злюсь, я теряю контроль над собой, понимаете? И это вам ещё  повезло. В последний раз я по-настоящему разозлилась на бывшего мужа.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О, послушайте, Мис</w:t>
      </w:r>
      <w:r>
        <w:rPr>
          <w:b/>
          <w:sz w:val="24"/>
        </w:rPr>
        <w:t xml:space="preserve">с Маккей, давайте больше не будем об этом…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Ну что ж, я должна извиниться и искупить свою вину!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Вы выиграли и получаете приз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Получаю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Большой приз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распахивает  свой плащ, Ричард широк</w:t>
      </w:r>
      <w:r>
        <w:rPr>
          <w:b/>
          <w:sz w:val="24"/>
        </w:rPr>
        <w:t>о раскрывает  глаза.)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Оденьтесь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 бросается на Ричарда и обнимает его)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ДЖУДИТ:Я ваша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(нерешительно.): Хорошо, а как насчёт денег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После, после…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:Точно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заталкивает его в спальню и за</w:t>
      </w:r>
      <w:r>
        <w:rPr>
          <w:b/>
          <w:sz w:val="24"/>
        </w:rPr>
        <w:t>крывает дверь. Входная дверь медленно открывается, и репортер с фотоаппаратом в руке осторожно продвигается вперед. Он резко  открывает  дверь спальни и делает снимок.)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Голос Ричарда : Но что…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(Джудит, в плаще, выходит из спальни. Ричард растерянно идёт </w:t>
      </w:r>
      <w:r>
        <w:rPr>
          <w:b/>
          <w:sz w:val="24"/>
        </w:rPr>
        <w:t xml:space="preserve"> за ней. Джудит поворачивается к нему, фотограф уходит.)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Извините...  Но на этом всё.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что ? Что происходит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 (удивленно.): Вы не понимаете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О нет ! Не говорите мне, что вы в сговоре с Деборой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А что, если</w:t>
      </w:r>
      <w:r>
        <w:rPr>
          <w:b/>
          <w:sz w:val="24"/>
        </w:rPr>
        <w:t xml:space="preserve"> да.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Черт возьми ! Как давно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С самого начала все было рассчитано.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Значит, вы не австралийка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эмигрировала, чтобы найти работу, я тоже актриса. Я познакомился с Деборой на съемках, и ей пришла в голову вся эта иде</w:t>
      </w:r>
      <w:r>
        <w:rPr>
          <w:b/>
          <w:sz w:val="24"/>
        </w:rPr>
        <w:t>я, чтобы сбить вас с толку.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Невероятно ! Дебора задумала такой удар ! Но ... Это ужасно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Вам следует быть немного более осторожным и  перестать ее недооценивать.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Но и ваш ужасный коктейль, который она выпила... кошачья шерст</w:t>
      </w:r>
      <w:r>
        <w:rPr>
          <w:b/>
          <w:sz w:val="24"/>
        </w:rPr>
        <w:t>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 Дебора очень хорошая актриса.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вы тоже отличная актриса, это невероятно. Я вообще ничего похожего ещё не встречал.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(возвращаясь к своему  страстному голосу.): Это правда ? Вы действительно так думаете, господин Леман, О, </w:t>
      </w:r>
      <w:r>
        <w:rPr>
          <w:b/>
          <w:sz w:val="24"/>
        </w:rPr>
        <w:t xml:space="preserve">это великолепно, я всегда мечтала сниматься в кино... (возвращаясь к своему нормальному голосу.) Но вы знаете,   это было не очень трудно, вас   легко обмануть. </w:t>
      </w:r>
    </w:p>
    <w:p w:rsidR="00000000" w:rsidRDefault="00322CA7">
      <w:pPr>
        <w:rPr>
          <w:b/>
        </w:rPr>
      </w:pPr>
      <w:r>
        <w:rPr>
          <w:b/>
          <w:sz w:val="24"/>
        </w:rPr>
        <w:t>(Ричард направляется к бару.)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очень наивны и  не видите игры других, поэтому это т</w:t>
      </w:r>
      <w:r>
        <w:rPr>
          <w:b/>
          <w:sz w:val="24"/>
        </w:rPr>
        <w:t>ак просто ! Знаете, мне немного больно, что я так обошлась с вами.…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 нет,  не огорчайтесь слишком сильно! Это чудесный конец для такого парня, как я, правда. Я заслуживал только такого, можете мне поверить.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наливает себе стакан и выпива</w:t>
      </w:r>
      <w:r>
        <w:rPr>
          <w:b/>
          <w:sz w:val="24"/>
        </w:rPr>
        <w:t>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Возможно  вы довольно грязный тип, и большой кретин, но в глубине души вы мне нравитесь.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Ну, мне сразу стало немного не по себе. Я потеряю все свои дома, деньги, лошадей, все, что у меня осталось. Но, по крайней мере, я нравлюсь Джу</w:t>
      </w:r>
      <w:r>
        <w:rPr>
          <w:b/>
          <w:sz w:val="24"/>
        </w:rPr>
        <w:t>дит Маккей,  это значит, я еще не все потерял... я уеду.  Поеду стричь овец в Австралию.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бы не советовала вам, конкуренция жесткая.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подходит к двери.)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Все таки одна деталь.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речь идет о пятисот тысячах д</w:t>
      </w:r>
      <w:r>
        <w:rPr>
          <w:b/>
          <w:sz w:val="24"/>
        </w:rPr>
        <w:t>олларов, которые вы украли…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Вы, очевидно, не все поняли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 понял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О, может быть, ваш друг из рекламы,  ничего вам не сказал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(суетясь.): Что ! Что ! Что же он мне не сказал, этот …..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Что в этом портфе</w:t>
      </w:r>
      <w:r>
        <w:rPr>
          <w:b/>
          <w:sz w:val="24"/>
        </w:rPr>
        <w:t>ле вообще ничего не было. Это тоже была идея Деборы, она была абсолютно уверена, что ваша трусость подтолкнет вас к замене денег, никаких шпионов тоже не было.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продолжает стоять без движения, Джудит подходит к нему и обнимает его)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Счастли</w:t>
      </w:r>
      <w:r>
        <w:rPr>
          <w:b/>
          <w:sz w:val="24"/>
        </w:rPr>
        <w:t>во оставаться.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(Выходит.)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Треска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снова открывает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Я слышала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(Дверь закрывается)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(Какое то время Ричард все еще не двигается. Потом он вдруг падает на колени.)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  Но какой же я идиот... но какой же я идиот </w:t>
      </w:r>
      <w:r>
        <w:rPr>
          <w:b/>
          <w:sz w:val="24"/>
        </w:rPr>
        <w:t xml:space="preserve">!  А теперь, а что теперь? Что будет дальше ? Какое еще испытание ждет меня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(Стучится в дверь, входит Стив с кейсом)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(по-прежнему стоя на коленях): Ну конечно ! Десять из десяти ! Другого и быть не могло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Что случилось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Она</w:t>
      </w:r>
      <w:r>
        <w:rPr>
          <w:b/>
          <w:sz w:val="24"/>
        </w:rPr>
        <w:t xml:space="preserve"> демон ! Она превосходно умна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Это заставляет меня вспомнить о том, что мой отец говорил мне, когда я был маленьким…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Возвращайся в свою клетку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Нет, нет, но вообще, когда говорят, что женщина очень  умная, значит, действительно </w:t>
      </w:r>
      <w:r>
        <w:rPr>
          <w:b/>
          <w:sz w:val="24"/>
        </w:rPr>
        <w:t>случилось что-то серьезное.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(наконец заметив  кейс в руках Стива): А , это что у вас в руках?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Да это он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 внутри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Откройте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О, нет ! Так не бывает!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открывает кейс. Захлопывает его. И через минуту о</w:t>
      </w:r>
      <w:r>
        <w:rPr>
          <w:b/>
          <w:sz w:val="24"/>
        </w:rPr>
        <w:t>ткрывает снова)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 Как вы это сделали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Ну, на самом деле это было не очень сложно.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Вот этого я не понимаю... Зная Вас, я верю,  что это не могло быть слишком  сложно, но зная Дебору….. Как вы смогли обойти её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 (расхажи</w:t>
      </w:r>
      <w:r>
        <w:rPr>
          <w:b/>
          <w:sz w:val="24"/>
        </w:rPr>
        <w:t xml:space="preserve">вает по комнате, сложив руки за спину и довольно поглядывает на Ричарда): Значит так…Когда пришел к  Деборе, она была совершенно счастливая,     вы не представляете насколько...Я никогда не видел её такой,  она не  переставала  смеяться. 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В это я </w:t>
      </w:r>
      <w:r>
        <w:rPr>
          <w:b/>
          <w:sz w:val="24"/>
        </w:rPr>
        <w:t>верю.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И  я  воспользовался этой эйфорией, и…. А потом  я увидел кейс. Он стоял на столе,   был довольно плохо спрятан, надо сказать, и он был открыт.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И ?</w:t>
      </w:r>
    </w:p>
    <w:p w:rsidR="00000000" w:rsidRDefault="00322CA7">
      <w:pPr>
        <w:rPr>
          <w:b/>
        </w:rPr>
      </w:pPr>
      <w:r>
        <w:rPr>
          <w:b/>
          <w:sz w:val="24"/>
        </w:rPr>
        <w:t>СТИВ :Я закрыл его  и взял!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Браво ! Браво ! Больше нечего сказать... мне почт</w:t>
      </w:r>
      <w:r>
        <w:rPr>
          <w:b/>
          <w:sz w:val="24"/>
        </w:rPr>
        <w:t>и стыдно возвращать кейс таким некрасивым способом, но.. после того, что она сделала!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Эй-Хо ! Мы мужчины, мы не имеем ничего общего с изяществом !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Вы правы, но все же…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Ну, в любом случае я очень горжусь собой. Надеюсь, вы меня повыси</w:t>
      </w:r>
      <w:r>
        <w:rPr>
          <w:b/>
          <w:sz w:val="24"/>
        </w:rPr>
        <w:t>те, потому что я вернул  вам пять тысяч долларов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(Пауза)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(понимая.): Пятьсот  тысяч долларов ! Но до чего же я глупый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 на самом деле это пятьсот тысяч... да, теперь  вам  уже   поздно взять это  и покинуть страну, если хотите знать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О, вы угадали мою мысль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 Но когда вы говорите, что воспользовались эйфорией, что вы имеете в виду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:Второй сюрприз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достаёт из кармана фотографию, которую отдает Ричарду)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Что это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 (Гордо): Как видите, </w:t>
      </w:r>
      <w:r>
        <w:rPr>
          <w:b/>
          <w:sz w:val="24"/>
        </w:rPr>
        <w:t>это фотография.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Но это вы! (он поворачивает фотографию во все стороны ) А это Дебора ! И вы с Деборой!?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Да, это я!  Как я вам и говорил, она была в некоторой  эйфории, вы понимаете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(нахмурившись): Но что это вы делаете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</w:t>
      </w:r>
      <w:r>
        <w:rPr>
          <w:b/>
          <w:sz w:val="24"/>
        </w:rPr>
        <w:t xml:space="preserve"> подходит к фотографии.)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Это немного своеобразно,   правда?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А как вы сделали снимок ?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Да, здесь нужно было быть гибким.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И ... она ничего не заметила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Что вы имеете в виду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 вот на фотографии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</w:t>
      </w:r>
      <w:r>
        <w:rPr>
          <w:b/>
          <w:sz w:val="24"/>
        </w:rPr>
        <w:t>В : Ах ! Была сильная вспышка, но потом это был, уже конец, понимаете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Да, да, и это ваша рука?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смотрит.)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Нет ! Нет, это ... её.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садится на диван.)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может быть худшая новость дня, вы знаете.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 конц</w:t>
      </w:r>
      <w:r>
        <w:rPr>
          <w:b/>
          <w:sz w:val="24"/>
        </w:rPr>
        <w:t>е концов  я вас не понимаю,   вы этого хотели или нет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Да... нет… Как вам объяснить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Да? Или нет?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не знал, что это произведет на меня такой эффект, вот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Да, но ведь важно то, что у вас есть эта фотография.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</w:t>
      </w:r>
      <w:r>
        <w:rPr>
          <w:b/>
          <w:sz w:val="24"/>
        </w:rPr>
        <w:t xml:space="preserve"> И  я также    думал, что вы так далеко не зайдете.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Я вас совсем не понимаю.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думал, Вы   воспринимаете Дебору так же, как я воспринимаю ее.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Как так же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Как… как мою  жену!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Стив: Так я и сделал.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Нет, нет, </w:t>
      </w:r>
      <w:r>
        <w:rPr>
          <w:b/>
          <w:sz w:val="24"/>
        </w:rPr>
        <w:t>Стив ! Иначе вы бы никогда этого не сделали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О, но вы сами меня просили об этом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Раз так, тогда вот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разрывает фотографию на мелкие кусочков.)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:Что вы делаете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Вот так ! И не пытайтесь понять.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Ноя ещё</w:t>
      </w:r>
      <w:r>
        <w:rPr>
          <w:b/>
          <w:sz w:val="24"/>
        </w:rPr>
        <w:t xml:space="preserve"> не всё успел рассказать вам!  Дебора успела крикнуть мне что-то, пока я бежал.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 что ? Вы забыли?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Нет. Я помню. Я помню как я бежал   с кейсом  и фотоаппаратом.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(тише.): А что она кричала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Она …. Что вы квиты и что она </w:t>
      </w:r>
      <w:r>
        <w:rPr>
          <w:b/>
          <w:sz w:val="24"/>
        </w:rPr>
        <w:t>теперь зайдет, чтобы сделать обмен фотографиями. Но теперь, когда вы   разорвали фотографию, я не знаю, как вы это сделаете. Она, конечно, больше не захочет вернуть вам вашу.  Теперь у вас точно будут проблемы.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вздыхает и опять опускается на колен</w:t>
      </w:r>
      <w:r>
        <w:rPr>
          <w:b/>
          <w:sz w:val="24"/>
        </w:rPr>
        <w:t>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Подайте мне руку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О нет, Не говорите мне, что это   повторится снова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ходит на коленях по комнате)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идиот, мой хороший Стив, настоящий идиот.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(Приходит Дебора.)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Дебора ! Можешь поприветствовать своего </w:t>
      </w:r>
      <w:r>
        <w:rPr>
          <w:b/>
          <w:sz w:val="24"/>
        </w:rPr>
        <w:t>сумасшедшего мужа.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Ну что же ты можешь  гордиться собой.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Совсем наоборот!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(Поворачивается к Стиву): Вы тоже молодец, можно сказать, что хорошо скрываете свою игру.</w:t>
      </w: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  <w:r>
        <w:rPr>
          <w:b/>
          <w:sz w:val="24"/>
        </w:rPr>
        <w:t>СТИВ : (Смущённо): Спасибо. Но  мне скорее просто  повезло. Хот</w:t>
      </w:r>
      <w:r>
        <w:rPr>
          <w:b/>
          <w:sz w:val="24"/>
        </w:rPr>
        <w:t>я я всегда знал, что  у меня   есть этот маленький врожденный дар к импровизации.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ДЕБОРА: Не знаю, как тебе сказать, Ричард, но мой план не сработал.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поверь мне, он был совершенен! Он был настолько совершенен, что я сохраню  это  для своего с</w:t>
      </w:r>
      <w:r>
        <w:rPr>
          <w:b/>
          <w:sz w:val="24"/>
        </w:rPr>
        <w:t>ледующего сценария. В каком-то смысле ты меня спасаешь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Не издевайся надо мной, держи свою фотографию!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берет фотографию, которую протягивает ему Дебора.)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РИЧАРД : Неплохо, неплохо…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Теперь давай свою..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подбирает обрывки</w:t>
      </w:r>
      <w:r>
        <w:rPr>
          <w:b/>
          <w:sz w:val="24"/>
        </w:rPr>
        <w:t xml:space="preserve">  фотографии  с пола)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Что это такое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Это фотография. Теперь это много фотографий.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Ты ее порвал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Да!  Увидеть тебя в чьих то объятиях... от этого  меня перевернуло, и я не совладал с собой ! Вот так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О мой м</w:t>
      </w:r>
      <w:r>
        <w:rPr>
          <w:b/>
          <w:sz w:val="24"/>
        </w:rPr>
        <w:t>илый ! (подходит к нему. Обнимает его)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был глуп, я знаю. Но ты видишь…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(отстранившись.): А других у тебя  нет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Ты о чем ? Фотографии ?  Нет, нет, можешь быть спокойна.  А у тебя?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 (смеется.): Если бы !   Конечно, есть,</w:t>
      </w:r>
      <w:r>
        <w:rPr>
          <w:b/>
          <w:sz w:val="24"/>
        </w:rPr>
        <w:t xml:space="preserve"> мой милый болван. Ты разорвал фотографию, браво. И к тому же ты отдаешь ее мне, не требуя взамен негативов.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Это правда... ты настоящая ведьма. Но я думаю, ты тоже не претендуешь на мои негативы.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Я случайно уничтожил их, когда проявлял п</w:t>
      </w:r>
      <w:r>
        <w:rPr>
          <w:b/>
          <w:sz w:val="24"/>
        </w:rPr>
        <w:t>лёнку, мистер Леман.</w:t>
      </w:r>
    </w:p>
    <w:p w:rsidR="00000000" w:rsidRDefault="00322CA7">
      <w:pPr>
        <w:rPr>
          <w:b/>
        </w:rPr>
      </w:pPr>
      <w:r>
        <w:rPr>
          <w:b/>
          <w:sz w:val="24"/>
        </w:rPr>
        <w:t>(Пауза.)</w:t>
      </w:r>
    </w:p>
    <w:p w:rsidR="00000000" w:rsidRDefault="00322CA7">
      <w:pPr>
        <w:rPr>
          <w:b/>
        </w:rPr>
      </w:pPr>
      <w:r>
        <w:rPr>
          <w:b/>
          <w:sz w:val="24"/>
        </w:rPr>
        <w:t>РИЧАРД : Спасибо, Стив, большое спасибо.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Этот чудаковатый  Стив, он  действительно   жемчужина, да ладно тебе, я тебя прощаю.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(Стучат в дверь. Джудит входит с сумочкой в руке)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Надеюсь, я не помешаю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</w:t>
      </w:r>
      <w:r>
        <w:rPr>
          <w:b/>
          <w:sz w:val="24"/>
        </w:rPr>
        <w:t>: Джудит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ДЖУДИТ (прислоняясь к двери.): Я знаю, я удивлю вас, Дебора, но у меня есть угрызения совести. Гнусные угрызения совести.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Сейчас не время, Джудит, действительно, действительно, действительно не время.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 вы, Мисс Маккей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</w:t>
      </w:r>
      <w:r>
        <w:rPr>
          <w:b/>
          <w:sz w:val="24"/>
        </w:rPr>
        <w:t xml:space="preserve">ЖУДИТ: не очень хорошо, мистер Леман, мне жаль, что вы не  можете понять !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Вы вините себя за то, что получили пятьдесят тысяч долларов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Вы не можете понять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  Конечно!   Но не говорите мне, что вы попали в ловушку этого обольс</w:t>
      </w:r>
      <w:r>
        <w:rPr>
          <w:b/>
          <w:sz w:val="24"/>
        </w:rPr>
        <w:t xml:space="preserve">тителя! 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Я знаю, что вы вернули свои деньги. И я также знаю, что у вас нет негативов.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достает негативы из сумочки.)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Джудит как насчёт  женской солидарности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бросается в объятия Ричарда 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 Ричард ! Простите м</w:t>
      </w:r>
      <w:r>
        <w:rPr>
          <w:b/>
          <w:sz w:val="24"/>
        </w:rPr>
        <w:t>еня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вздыхает и подходит к бару)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прощаю вас.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обнимает его и отдает негативы, Ричард встает 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Держите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думала, что удержу тебя…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Дебора, знаешь... я удивлю тебя. И тебя, Джудит.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А меня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Как же без вас Стив ... все в порядке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(Дебора подходит к Джудит. Стив подходит  к кейсу.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Давай Ричард! Удиви нас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Я совсем расстроен из-за всей этой истории.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ДЖУДИТ: Я тоже, Ричард. 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 Как вам сказать, Мисс Маккей.</w:t>
      </w:r>
      <w:r>
        <w:rPr>
          <w:b/>
          <w:sz w:val="24"/>
        </w:rPr>
        <w:t>.. Вы очаровательны, великолепны даже…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Но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(Ричард подходит к Деборе.)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я скажу вам, что эта история открыла мне глаза.  И  хотя моя жена ненавидит меня, хотя она клялась, что я не нужен ей, но я понимаю, что в конце концов я все еще</w:t>
      </w:r>
      <w:r>
        <w:rPr>
          <w:b/>
          <w:sz w:val="24"/>
        </w:rPr>
        <w:t xml:space="preserve"> безумно влюблен в нее... как в первый день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Что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И к тому же вся эта история была для меня как   детонатор. Меня опять переполняет это желание – писать, творить для неё!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Это значит ... Вы уверены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 (подходя к Джудит</w:t>
      </w:r>
      <w:r>
        <w:rPr>
          <w:b/>
          <w:sz w:val="24"/>
        </w:rPr>
        <w:t>. ): Да, я уверен, но не отчаивайтесь, в Голливуде полно тех, кто вам нужен... (поворачивается к Стиву.) Я найду вам роль, не волнуйтесь, вы прошли самый большой из всех кастингов.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(Джудит медленно направляется к Деборе, в последний момент она хлопает себ</w:t>
      </w:r>
      <w:r>
        <w:rPr>
          <w:b/>
          <w:sz w:val="24"/>
        </w:rPr>
        <w:t>я по руке.)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И спасибо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за пятьдесят тысяч долларов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  (ошеломленный): Что ? Что это значит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И да, моя маленькая любовь. (Подходит к Ричарду.) Даже это я предвидела. Поскольку ты был в беде, я сначала подумал, что это и</w:t>
      </w:r>
      <w:r>
        <w:rPr>
          <w:b/>
          <w:sz w:val="24"/>
        </w:rPr>
        <w:t>з-за меня. Поэтому мне захотелось немного отступить.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а развод для тебя -это отступление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 слышала, что некоторые писатели работают лучше, когда они в отчаянии.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Да, конечно, но не я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Я  все сделала для того, чтобы т</w:t>
      </w:r>
      <w:r>
        <w:rPr>
          <w:b/>
          <w:sz w:val="24"/>
        </w:rPr>
        <w:t>ы снова обрел  ту волю, о которой  ты говорил, ту любовь, что была у тебя ко мне. Эта ярость... я так хорошо тебя знаю... ты хочешь сказать, что я ошиблась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Нет, нет... конечно, нет. Но не могу поверить.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Не волнуйся, просто закончи свой</w:t>
      </w:r>
      <w:r>
        <w:rPr>
          <w:b/>
          <w:sz w:val="24"/>
        </w:rPr>
        <w:t xml:space="preserve"> фильм, и после этого мы поедем в Рим, ты и я.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Но тогда Джудит абсолютно ничего не чувствует ко мне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Как вам сказать... Вообще-то так... но в основном эти пятьдесят тысяч долларов.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Все это за деньги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 А вы тогда ! Ка</w:t>
      </w:r>
      <w:r>
        <w:rPr>
          <w:b/>
          <w:sz w:val="24"/>
        </w:rPr>
        <w:t>к далеко Вы зашли, чтобы забрать свой кейс, 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lastRenderedPageBreak/>
        <w:t>РИЧАРД :  Да, не могу поспорить с этим.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А ты, со своей стороны, все-таки не веришь, что я могла влюбиться в... Стива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Стив: О ! Прошу вас, я уже понял, что  мной манипулировали,  и в правду, этот </w:t>
      </w:r>
      <w:r>
        <w:rPr>
          <w:b/>
          <w:sz w:val="24"/>
        </w:rPr>
        <w:t>кейс был слишком плохо спрятан.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Хорошо, хорошо, я оставляю  вас.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  И насколько я понимаю, мы больше не едем в Марракеш ?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Нет, мой маленький Стив, держите, я все равно дам вам немного денег, чтобы вы могли взять мороженое в Венис-Б</w:t>
      </w:r>
      <w:r>
        <w:rPr>
          <w:b/>
          <w:sz w:val="24"/>
        </w:rPr>
        <w:t>ич.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Ничего ! Я привык!  Это история всей  моей жизни, да я привык. Единственный   кто  никогда не обижал меня, это мой хомяк.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О, но не унывайте,   пойдёмте есть мороженое. Вы мне нравитесь, вы смешны.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Это так, я смешон. Да!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</w:t>
      </w:r>
      <w:r>
        <w:rPr>
          <w:b/>
          <w:sz w:val="24"/>
        </w:rPr>
        <w:t xml:space="preserve"> : Но нет, вовсе нет.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 Вы достаточно показали  мне это. Я человек нелепый, глупый и предсказуемый, я это хорошо знаю.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РИЧАРД : О нет, я никогда не говорил предсказуемый.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СТИВ : И правильно ! (Бросается к кейс. Убегает за дверь, издав демонический </w:t>
      </w:r>
      <w:r>
        <w:rPr>
          <w:b/>
          <w:sz w:val="24"/>
        </w:rPr>
        <w:t>смех)</w:t>
      </w:r>
    </w:p>
    <w:p w:rsidR="00000000" w:rsidRDefault="00322CA7">
      <w:pPr>
        <w:rPr>
          <w:b/>
          <w:sz w:val="28"/>
        </w:rPr>
      </w:pPr>
    </w:p>
    <w:p w:rsidR="00000000" w:rsidRDefault="00322CA7">
      <w:pPr>
        <w:rPr>
          <w:b/>
        </w:rPr>
      </w:pPr>
      <w:r>
        <w:rPr>
          <w:b/>
          <w:sz w:val="28"/>
        </w:rPr>
        <w:t>Ричард:</w:t>
      </w:r>
      <w:r>
        <w:rPr>
          <w:b/>
          <w:sz w:val="24"/>
        </w:rPr>
        <w:t xml:space="preserve"> Но какой мерзавец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(Стив снова открывает дверь.)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СТИВ :: Я слышал ! (Убегает.)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ДЕБОРА: Но, в конце концов догони его, Ричард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   (Джудит достает из сумочки бумеранг и подходит к двери. Улыбается и прицеливается)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>ДЖУДИТ: Оставьте, я ра</w:t>
      </w:r>
      <w:r>
        <w:rPr>
          <w:b/>
          <w:sz w:val="24"/>
        </w:rPr>
        <w:t>зберусь !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                                                                        ЗАНАВЕС</w:t>
      </w:r>
    </w:p>
    <w:p w:rsidR="00000000" w:rsidRDefault="00322CA7">
      <w:pPr>
        <w:rPr>
          <w:b/>
          <w:sz w:val="24"/>
        </w:rPr>
      </w:pPr>
    </w:p>
    <w:p w:rsidR="00000000" w:rsidRDefault="00322CA7">
      <w:pPr>
        <w:rPr>
          <w:b/>
        </w:rPr>
      </w:pPr>
      <w:r>
        <w:rPr>
          <w:b/>
          <w:sz w:val="24"/>
        </w:rPr>
        <w:t xml:space="preserve"> </w:t>
      </w:r>
    </w:p>
    <w:p w:rsidR="00000000" w:rsidRDefault="00322CA7">
      <w:pPr>
        <w:rPr>
          <w:b/>
        </w:rPr>
      </w:pPr>
    </w:p>
    <w:p w:rsidR="00322CA7" w:rsidRDefault="00322CA7">
      <w:pPr>
        <w:rPr>
          <w:b/>
        </w:rPr>
      </w:pPr>
    </w:p>
    <w:sectPr w:rsidR="00322CA7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A7" w:rsidRDefault="00322CA7">
      <w:r>
        <w:separator/>
      </w:r>
    </w:p>
  </w:endnote>
  <w:endnote w:type="continuationSeparator" w:id="1">
    <w:p w:rsidR="00322CA7" w:rsidRDefault="0032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2CA7">
    <w:pPr>
      <w:pStyle w:val="a4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</w:instrText>
    </w:r>
    <w:r>
      <w:rPr>
        <w:rFonts w:ascii="Calibri" w:hAnsi="Calibri"/>
      </w:rPr>
      <w:instrText>PAGE</w:instrText>
    </w:r>
    <w:r>
      <w:rPr>
        <w:rFonts w:ascii="Calibri" w:hAnsi="Calibri"/>
      </w:rPr>
      <w:instrText xml:space="preserve"> </w:instrText>
    </w:r>
    <w:r>
      <w:rPr>
        <w:rFonts w:ascii="Calibri" w:hAnsi="Calibri"/>
      </w:rPr>
      <w:fldChar w:fldCharType="separate"/>
    </w:r>
    <w:r w:rsidR="009E29A1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:rsidR="00000000" w:rsidRDefault="00322C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A7" w:rsidRDefault="00322CA7">
      <w:r>
        <w:separator/>
      </w:r>
    </w:p>
  </w:footnote>
  <w:footnote w:type="continuationSeparator" w:id="1">
    <w:p w:rsidR="00322CA7" w:rsidRDefault="0032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2CA7">
    <w:pPr>
      <w:pStyle w:val="a3"/>
      <w:tabs>
        <w:tab w:val="clear" w:pos="4677"/>
        <w:tab w:val="clear" w:pos="9355"/>
        <w:tab w:val="left" w:pos="3030"/>
      </w:tabs>
      <w:jc w:val="right"/>
    </w:pPr>
    <w:r>
      <w:rPr>
        <w:rFonts w:ascii="Calibri" w:hAnsi="Calibri"/>
        <w:b/>
        <w:lang w:val="fr-FR"/>
      </w:rPr>
      <w:t xml:space="preserve">©2019-2020 Tous droits réservés. Geoffroy Viriot. </w:t>
    </w:r>
    <w:r>
      <w:rPr>
        <w:rFonts w:ascii="Calibri" w:hAnsi="Calibri"/>
        <w:b/>
        <w:lang w:val="en-US"/>
      </w:rPr>
      <w:t>Marianne Ryabman.</w:t>
    </w:r>
  </w:p>
  <w:p w:rsidR="00000000" w:rsidRDefault="00322CA7">
    <w:pPr>
      <w:pStyle w:val="a3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A1"/>
    <w:rsid w:val="00322CA7"/>
    <w:rsid w:val="009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4"/>
      <w:lang w:val="fr-FR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z w:val="22"/>
      <w:lang w:val="ru-RU" w:eastAsia="de-DE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sz w:val="22"/>
      <w:lang w:val="ru-R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12967</Words>
  <Characters>73913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Пьеса</vt:lpstr>
    </vt:vector>
  </TitlesOfParts>
  <Company>Grizli777</Company>
  <LinksUpToDate>false</LinksUpToDate>
  <CharactersWithSpaces>86707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Вирио Ж., Рябман М. Голливуд Один Девять Пять Девять</dc:title>
  <dc:creator>Вирио Ж., Рябман М. Голливуд Один Девять Пять Девять</dc:creator>
  <cp:keywords>Вирио Ж., Рябман М. Голливуд Один Девять Пять Девять</cp:keywords>
  <cp:lastModifiedBy>Санек</cp:lastModifiedBy>
  <cp:revision>2</cp:revision>
  <dcterms:created xsi:type="dcterms:W3CDTF">2020-09-06T04:32:00Z</dcterms:created>
  <dcterms:modified xsi:type="dcterms:W3CDTF">2020-09-06T04:32:00Z</dcterms:modified>
</cp:coreProperties>
</file>