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018"/>
    <w:p w:rsidR="00000000" w:rsidRDefault="000A5018"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/>
          <w:b/>
        </w:rPr>
        <w:t>Мария</w:t>
      </w:r>
      <w:r>
        <w:t xml:space="preserve"> </w:t>
      </w:r>
      <w:r>
        <w:rPr>
          <w:rFonts w:ascii="Cambria" w:hAnsi="Cambria"/>
          <w:b/>
        </w:rPr>
        <w:t>Апраксина</w:t>
      </w:r>
    </w:p>
    <w:p w:rsidR="00000000" w:rsidRDefault="000A5018"/>
    <w:p w:rsidR="00000000" w:rsidRDefault="000A5018" w:rsidP="002F00E5">
      <w:pPr>
        <w:jc w:val="center"/>
      </w:pPr>
      <w:r>
        <w:rPr>
          <w:rFonts w:ascii="Cambria" w:hAnsi="Cambria"/>
          <w:b/>
          <w:sz w:val="32"/>
          <w:szCs w:val="32"/>
        </w:rPr>
        <w:t>Наказанная</w:t>
      </w:r>
      <w:r>
        <w:t xml:space="preserve"> </w:t>
      </w:r>
      <w:r>
        <w:rPr>
          <w:rFonts w:ascii="Cambria" w:hAnsi="Cambria"/>
          <w:b/>
          <w:sz w:val="32"/>
          <w:szCs w:val="32"/>
        </w:rPr>
        <w:t>царевна</w:t>
      </w:r>
    </w:p>
    <w:p w:rsidR="00000000" w:rsidRPr="002F00E5" w:rsidRDefault="000A5018" w:rsidP="002F00E5">
      <w:pPr>
        <w:pStyle w:val="NoSpacing"/>
        <w:jc w:val="center"/>
        <w:rPr>
          <w:i/>
        </w:rPr>
      </w:pPr>
      <w:r w:rsidRPr="002F00E5">
        <w:rPr>
          <w:i/>
        </w:rPr>
        <w:t>(</w:t>
      </w:r>
      <w:r w:rsidRPr="002F00E5">
        <w:rPr>
          <w:i/>
          <w:sz w:val="24"/>
          <w:szCs w:val="24"/>
        </w:rPr>
        <w:t>По</w:t>
      </w:r>
      <w:r w:rsidRPr="002F00E5">
        <w:rPr>
          <w:i/>
        </w:rPr>
        <w:t xml:space="preserve"> </w:t>
      </w:r>
      <w:r w:rsidRPr="002F00E5">
        <w:rPr>
          <w:i/>
          <w:sz w:val="24"/>
          <w:szCs w:val="24"/>
        </w:rPr>
        <w:t>мотивам</w:t>
      </w:r>
      <w:r w:rsidRPr="002F00E5">
        <w:rPr>
          <w:i/>
        </w:rPr>
        <w:t xml:space="preserve"> </w:t>
      </w:r>
      <w:r w:rsidRPr="002F00E5">
        <w:rPr>
          <w:i/>
          <w:sz w:val="24"/>
          <w:szCs w:val="24"/>
        </w:rPr>
        <w:t>русской</w:t>
      </w:r>
      <w:r w:rsidRPr="002F00E5">
        <w:rPr>
          <w:i/>
        </w:rPr>
        <w:t xml:space="preserve"> </w:t>
      </w:r>
      <w:r w:rsidRPr="002F00E5">
        <w:rPr>
          <w:i/>
          <w:sz w:val="24"/>
          <w:szCs w:val="24"/>
        </w:rPr>
        <w:t>народн</w:t>
      </w:r>
      <w:r w:rsidRPr="002F00E5">
        <w:rPr>
          <w:i/>
          <w:sz w:val="24"/>
          <w:szCs w:val="24"/>
        </w:rPr>
        <w:t>ой</w:t>
      </w:r>
      <w:r w:rsidRPr="002F00E5">
        <w:rPr>
          <w:i/>
        </w:rPr>
        <w:t xml:space="preserve"> </w:t>
      </w:r>
      <w:r w:rsidRPr="002F00E5">
        <w:rPr>
          <w:i/>
          <w:sz w:val="24"/>
          <w:szCs w:val="24"/>
        </w:rPr>
        <w:t>сказки</w:t>
      </w:r>
      <w:r w:rsidRPr="002F00E5">
        <w:rPr>
          <w:i/>
        </w:rPr>
        <w:t>)</w:t>
      </w:r>
    </w:p>
    <w:p w:rsidR="00000000" w:rsidRDefault="000A5018">
      <w:pPr>
        <w:pStyle w:val="NoSpacing"/>
      </w:pPr>
      <w:r>
        <w:t xml:space="preserve">           </w:t>
      </w:r>
    </w:p>
    <w:p w:rsidR="00000000" w:rsidRDefault="000A5018">
      <w:pPr>
        <w:pStyle w:val="NoSpacing"/>
      </w:pPr>
    </w:p>
    <w:p w:rsidR="00000000" w:rsidRPr="00A56F39" w:rsidRDefault="000A5018">
      <w:pPr>
        <w:pStyle w:val="NoSpacing"/>
        <w:rPr>
          <w:u w:val="single"/>
        </w:rPr>
      </w:pPr>
      <w:r w:rsidRPr="00A56F39">
        <w:rPr>
          <w:i/>
          <w:sz w:val="24"/>
          <w:szCs w:val="24"/>
          <w:u w:val="single"/>
        </w:rPr>
        <w:t>Действующие</w:t>
      </w:r>
      <w:r w:rsidRPr="00A56F39">
        <w:rPr>
          <w:sz w:val="24"/>
          <w:szCs w:val="24"/>
          <w:u w:val="single"/>
        </w:rPr>
        <w:t xml:space="preserve"> </w:t>
      </w:r>
      <w:r w:rsidRPr="00A56F39">
        <w:rPr>
          <w:i/>
          <w:sz w:val="24"/>
          <w:szCs w:val="24"/>
          <w:u w:val="single"/>
        </w:rPr>
        <w:t>лица</w:t>
      </w:r>
      <w:r w:rsidRPr="00A56F39">
        <w:rPr>
          <w:sz w:val="24"/>
          <w:szCs w:val="24"/>
          <w:u w:val="single"/>
        </w:rPr>
        <w:t>: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>ЦАРЬ</w:t>
      </w:r>
    </w:p>
    <w:p w:rsidR="00000000" w:rsidRDefault="000A5018">
      <w:pPr>
        <w:pStyle w:val="NoSpacing"/>
      </w:pPr>
      <w:r>
        <w:rPr>
          <w:sz w:val="24"/>
          <w:szCs w:val="24"/>
        </w:rPr>
        <w:t>ЦАРИЦА</w:t>
      </w:r>
    </w:p>
    <w:p w:rsidR="00000000" w:rsidRDefault="000A5018">
      <w:pPr>
        <w:pStyle w:val="NoSpacing"/>
      </w:pPr>
      <w:r>
        <w:rPr>
          <w:sz w:val="24"/>
          <w:szCs w:val="24"/>
        </w:rPr>
        <w:t>ЦАРЕВНА МАРЬЯ</w:t>
      </w:r>
    </w:p>
    <w:p w:rsidR="00000000" w:rsidRDefault="000A5018">
      <w:pPr>
        <w:pStyle w:val="NoSpacing"/>
      </w:pPr>
      <w:r>
        <w:rPr>
          <w:sz w:val="24"/>
          <w:szCs w:val="24"/>
        </w:rPr>
        <w:t>ДУНЯ, служанка</w:t>
      </w:r>
    </w:p>
    <w:p w:rsidR="00000000" w:rsidRDefault="000A5018">
      <w:pPr>
        <w:pStyle w:val="NoSpacing"/>
      </w:pPr>
      <w:r>
        <w:rPr>
          <w:sz w:val="24"/>
          <w:szCs w:val="24"/>
        </w:rPr>
        <w:t>ИВАН</w:t>
      </w:r>
    </w:p>
    <w:p w:rsidR="00000000" w:rsidRDefault="000A5018">
      <w:pPr>
        <w:pStyle w:val="NoSpacing"/>
      </w:pPr>
      <w:r>
        <w:rPr>
          <w:sz w:val="24"/>
          <w:szCs w:val="24"/>
        </w:rPr>
        <w:t>КАТЕРИНА, старшая служанка</w:t>
      </w:r>
    </w:p>
    <w:p w:rsidR="00000000" w:rsidRDefault="000A5018">
      <w:pPr>
        <w:pStyle w:val="NoSpacing"/>
      </w:pPr>
      <w:r>
        <w:rPr>
          <w:sz w:val="24"/>
          <w:szCs w:val="24"/>
        </w:rPr>
        <w:t>МАТУШКА Ивана</w:t>
      </w:r>
    </w:p>
    <w:p w:rsidR="00000000" w:rsidRDefault="000A5018">
      <w:pPr>
        <w:pStyle w:val="NoSpacing"/>
      </w:pPr>
      <w:r>
        <w:rPr>
          <w:sz w:val="24"/>
          <w:szCs w:val="24"/>
        </w:rPr>
        <w:t>СТАРУШКА</w:t>
      </w:r>
    </w:p>
    <w:p w:rsidR="00000000" w:rsidRDefault="000A5018">
      <w:pPr>
        <w:pStyle w:val="NoSpacing"/>
        <w:rPr>
          <w:sz w:val="24"/>
          <w:szCs w:val="24"/>
          <w:lang w:val="en-US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>/Примечание: Катерину, Матушку и Старушку может играть одна актриса./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Эпизод – 1</w:t>
      </w:r>
      <w:r>
        <w:rPr>
          <w:sz w:val="24"/>
          <w:szCs w:val="24"/>
        </w:rPr>
        <w:t xml:space="preserve"> 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Царские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палаты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столом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сидят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царь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царица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Рядом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старшая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служанка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Катерина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Ну и где она? Где она - я вас спрашиваю? Взяла моду опаздывать!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робко</w:t>
      </w:r>
      <w:r>
        <w:rPr>
          <w:sz w:val="24"/>
          <w:szCs w:val="24"/>
        </w:rPr>
        <w:t>). Девушка должна опаздывать.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Девушка н</w:t>
      </w:r>
      <w:r>
        <w:rPr>
          <w:sz w:val="24"/>
          <w:szCs w:val="24"/>
        </w:rPr>
        <w:t>а свидание должна опаздывать, а не к столу. Царскому!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Ну а она кто? Царева дочь!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Вот именно, царева дочь, а ведет себя как…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Как?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Неподобающе… Можно сказать, безобразно ведет себя. Нет, все… хватит!</w:t>
      </w:r>
    </w:p>
    <w:p w:rsidR="00000000" w:rsidRDefault="000A5018">
      <w:pPr>
        <w:pStyle w:val="NoSpacing"/>
      </w:pPr>
      <w:r>
        <w:rPr>
          <w:sz w:val="24"/>
          <w:szCs w:val="24"/>
        </w:rPr>
        <w:t>Я не могу больше ждать… (</w:t>
      </w:r>
      <w:r>
        <w:rPr>
          <w:i/>
          <w:sz w:val="24"/>
          <w:szCs w:val="24"/>
        </w:rPr>
        <w:t>встае</w:t>
      </w:r>
      <w:r>
        <w:rPr>
          <w:i/>
          <w:sz w:val="24"/>
          <w:szCs w:val="24"/>
        </w:rPr>
        <w:t>т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нервно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ходит</w:t>
      </w:r>
      <w:r>
        <w:rPr>
          <w:sz w:val="24"/>
          <w:szCs w:val="24"/>
        </w:rPr>
        <w:t>.) Нет, вы посмотрите на нее, никакого уважения к отцу, никакого! Что хочет то и творит, взяла моду. Все я больше не позволю! Не позволю - ю!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Что не позволишь-то?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А не позволю и все тут! Ничего не позволю!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Да что она та</w:t>
      </w:r>
      <w:r>
        <w:rPr>
          <w:sz w:val="24"/>
          <w:szCs w:val="24"/>
        </w:rPr>
        <w:t>кого сделала-то, что ты так кипятишься?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Что-что... Жра… откушать желаю…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А желаешь, так приступай.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Как приступай? Не положено так-то. Вся царская семья должна за столом сидеть. Это все ты… распустила ее совсем. Не соблюдают ни этикету ца</w:t>
      </w:r>
      <w:r>
        <w:rPr>
          <w:sz w:val="24"/>
          <w:szCs w:val="24"/>
        </w:rPr>
        <w:t xml:space="preserve">рского, ни почитания к родителям. Разболтались! Я устрою вам, я вам покажу! Катерина, что стоишь-то бельмы выпучила, ну-ка шасть за Марьей. 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Катерина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уходит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</w:pPr>
      <w:r>
        <w:rPr>
          <w:sz w:val="24"/>
          <w:szCs w:val="24"/>
        </w:rPr>
        <w:lastRenderedPageBreak/>
        <w:t>А ты чего сидишь глазами хлопаешь?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А чем хлопать-то прикажешь?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 xml:space="preserve">. Чем-чем? Не знаю…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</w:t>
      </w:r>
      <w:r>
        <w:rPr>
          <w:b/>
          <w:sz w:val="24"/>
          <w:szCs w:val="24"/>
        </w:rPr>
        <w:t>рица</w:t>
      </w:r>
      <w:r>
        <w:rPr>
          <w:sz w:val="24"/>
          <w:szCs w:val="24"/>
        </w:rPr>
        <w:t>. Не знаю, а кричишь.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Молчать, тебе слово не давали! Еще будешь мне перечить.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Да не перечу я тебе, не перечу.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Как не перечишь, когда перечишь! Дочь такая же. Воспитала. Твое воспитание!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Да что ты, царь - батюшка, хорошая она</w:t>
      </w:r>
      <w:r>
        <w:rPr>
          <w:sz w:val="24"/>
          <w:szCs w:val="24"/>
        </w:rPr>
        <w:t xml:space="preserve"> девка-то получилася.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Хорошая… получилася, а женихов-то нету.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Будут женихи-то, зря ты.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Не зря, вот явится, я ей покажу! Я ей… я ей!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Что ты ей-то?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Да я… я ее надеру! А вот ремнем и надеру... будет знать, как отца не уважат</w:t>
      </w:r>
      <w:r>
        <w:rPr>
          <w:sz w:val="24"/>
          <w:szCs w:val="24"/>
        </w:rPr>
        <w:t>ь.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Катерина</w:t>
      </w:r>
      <w:r>
        <w:rPr>
          <w:sz w:val="24"/>
          <w:szCs w:val="24"/>
        </w:rPr>
        <w:t xml:space="preserve">. </w:t>
      </w:r>
    </w:p>
    <w:p w:rsidR="00000000" w:rsidRDefault="000A5018">
      <w:pPr>
        <w:pStyle w:val="NoSpacing"/>
      </w:pPr>
      <w:r>
        <w:rPr>
          <w:sz w:val="24"/>
          <w:szCs w:val="24"/>
        </w:rPr>
        <w:t>Ну и где она, дочь-то царская?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Одеваются, царь-батюшка.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Аль до сей поры не оделася? (</w:t>
      </w:r>
      <w:r>
        <w:rPr>
          <w:i/>
          <w:sz w:val="24"/>
          <w:szCs w:val="24"/>
        </w:rPr>
        <w:t>Кричит.</w:t>
      </w:r>
      <w:r>
        <w:rPr>
          <w:sz w:val="24"/>
          <w:szCs w:val="24"/>
        </w:rPr>
        <w:t>) Все, мое терпение лопнуло! Накажу! Посажу в темницу! В темницу… может на год,…</w:t>
      </w:r>
      <w:r>
        <w:rPr>
          <w:sz w:val="24"/>
          <w:szCs w:val="24"/>
        </w:rPr>
        <w:t xml:space="preserve"> может на месяц. Нет, на целый день! Пусть посидит, одумается.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плачет</w:t>
      </w:r>
      <w:r>
        <w:rPr>
          <w:sz w:val="24"/>
          <w:szCs w:val="24"/>
        </w:rPr>
        <w:t>). В темницу-то за что?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 xml:space="preserve">. А не за что?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Дочку свою любимую, красавицу, доченьку в темницу да было бы за что, а то ведь просто так, от капризу, голодный потому что.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Ду</w:t>
      </w:r>
      <w:r>
        <w:rPr>
          <w:b/>
          <w:sz w:val="24"/>
          <w:szCs w:val="24"/>
        </w:rPr>
        <w:t xml:space="preserve">ня </w:t>
      </w:r>
      <w:r>
        <w:rPr>
          <w:i/>
          <w:sz w:val="24"/>
          <w:szCs w:val="24"/>
        </w:rPr>
        <w:t>(вбегает)</w:t>
      </w:r>
      <w:r>
        <w:rPr>
          <w:sz w:val="24"/>
          <w:szCs w:val="24"/>
        </w:rPr>
        <w:t>. Идет… идет.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Царь 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царица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бросаются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 столу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Марья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почтительно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замирают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Ну и чего шумим? (</w:t>
      </w:r>
      <w:r>
        <w:rPr>
          <w:i/>
          <w:sz w:val="24"/>
          <w:szCs w:val="24"/>
        </w:rPr>
        <w:t>Молчание</w:t>
      </w:r>
      <w:r>
        <w:rPr>
          <w:sz w:val="24"/>
          <w:szCs w:val="24"/>
        </w:rPr>
        <w:t>.) Проблемы?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Что ты, что ты Марьюшка, никаких проблем.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мне показалось проблемы. Что ли…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Показалос</w:t>
      </w:r>
      <w:r>
        <w:rPr>
          <w:sz w:val="24"/>
          <w:szCs w:val="24"/>
        </w:rPr>
        <w:t>ь, показалось.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личики-то что недовольные такея?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улыбается</w:t>
      </w:r>
      <w:r>
        <w:rPr>
          <w:sz w:val="24"/>
          <w:szCs w:val="24"/>
        </w:rPr>
        <w:t>). Довольные, довольные.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Вижу. Плаканьки сейчас будем, или как?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Нет, нет. (</w:t>
      </w:r>
      <w:r>
        <w:rPr>
          <w:i/>
          <w:sz w:val="24"/>
          <w:szCs w:val="24"/>
        </w:rPr>
        <w:t>Шепчет.</w:t>
      </w:r>
      <w:r>
        <w:rPr>
          <w:sz w:val="24"/>
          <w:szCs w:val="24"/>
        </w:rPr>
        <w:t>) Улыбайся.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То-то же. А то смотрите у меня. (</w:t>
      </w:r>
      <w:r>
        <w:rPr>
          <w:i/>
          <w:sz w:val="24"/>
          <w:szCs w:val="24"/>
        </w:rPr>
        <w:t>Приступает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 еде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Что-то, батя, </w:t>
      </w:r>
      <w:r>
        <w:rPr>
          <w:sz w:val="24"/>
          <w:szCs w:val="24"/>
        </w:rPr>
        <w:t>распустился ты в гневе своем? А? Слыхала, в темницу меня бросить собираешься, заточить, так сказать. А? Не слышу ответа.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Да что ты доча, что ты.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Нет, значит. Врут все, слуги-то царские?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Врут, конечно.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Ну, значит, так - в темницу-т</w:t>
      </w:r>
      <w:r>
        <w:rPr>
          <w:sz w:val="24"/>
          <w:szCs w:val="24"/>
        </w:rPr>
        <w:t>о я сама тебя посажу.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А меня-то за что, доченька, я же ничего, я же пошутил маленько.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Пошутил, значит. Ну-ну…Там и разберемся - пошутил ты или не пошутил. Я ведь и казнить могу.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Как казнить? Меня?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Кого хочу того и казню.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Царь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роб</w:t>
      </w:r>
      <w:r>
        <w:rPr>
          <w:i/>
          <w:sz w:val="24"/>
          <w:szCs w:val="24"/>
        </w:rPr>
        <w:t>ко</w:t>
      </w:r>
      <w:r>
        <w:rPr>
          <w:sz w:val="24"/>
          <w:szCs w:val="24"/>
        </w:rPr>
        <w:t>).  Я что уже и не царь, что ли? Вроде я царь. Мне приказывать.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лениво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потягивается</w:t>
      </w:r>
      <w:r>
        <w:rPr>
          <w:sz w:val="24"/>
          <w:szCs w:val="24"/>
        </w:rPr>
        <w:t>). Хватит наприказывался, теперь мой черед.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Дочка, погодила бы уж.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вам, мамаша, слово не давали. Чего годить? Когда он помрет, что ли? Век не дождё</w:t>
      </w:r>
      <w:r>
        <w:rPr>
          <w:sz w:val="24"/>
          <w:szCs w:val="24"/>
        </w:rPr>
        <w:t>шься. Так - поели, попили, место уступили. Ну да ладно, сегодня я добрая. Так и быть, уж сегодня я вас уважу. Решила я, царь-батюшка, замуж идти.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Вот это мудрое решение.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За кого, Марьюшка?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Искать будем, выбирать будем. Не пойду же я за</w:t>
      </w:r>
      <w:r>
        <w:rPr>
          <w:sz w:val="24"/>
          <w:szCs w:val="24"/>
        </w:rPr>
        <w:t xml:space="preserve"> первого встречного. Я кто? Царева дочь, не какая–нибудь там лягушка из болота. Царевна! Приказывать сама буду, а то разболтались вы тут все от безделья. Думала я, думала и вот  что надумала. Ты, царь-батюшка, накажи-ка слугам своим - кликнуть клич. Пусть </w:t>
      </w:r>
      <w:r>
        <w:rPr>
          <w:sz w:val="24"/>
          <w:szCs w:val="24"/>
        </w:rPr>
        <w:t>завтра же к нам во дворец едут со всех сторон молодцы. И пусть они мне загадки загадывают, а я отгадывать буду. Чьи загадки отгадаю, тому будем голову рубить, вот так – хассь…и покатилась голова…  Ну а чьи загадки не смогу отгадать, за того  замуж пойду. П</w:t>
      </w:r>
      <w:r>
        <w:rPr>
          <w:sz w:val="24"/>
          <w:szCs w:val="24"/>
        </w:rPr>
        <w:t>ускай этот молодец будет хоть барином, хоть мужиком, хоть пастухом. Мне как-то без разницы. Ну поняли, нет?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Поняли. Так и быть, дочь, клич-то мы бросим. Только зачем голову-то рубить?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Сказала рубить, значит, рубить. Вот так – хас..сь…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Мо</w:t>
      </w:r>
      <w:r>
        <w:rPr>
          <w:sz w:val="24"/>
          <w:szCs w:val="24"/>
        </w:rPr>
        <w:t>жет, как-нибудь помягче обойдемся?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 обойдемся. (</w:t>
      </w:r>
      <w:r>
        <w:rPr>
          <w:i/>
          <w:sz w:val="24"/>
          <w:szCs w:val="24"/>
        </w:rPr>
        <w:t>Поет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1. Жизнь пойдет у нас такая,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Жизнь веселая пойдет.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И печаль моя былая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Позабудется, пройдет.</w:t>
      </w:r>
    </w:p>
    <w:p w:rsidR="00000000" w:rsidRDefault="000A5018">
      <w:pPr>
        <w:pStyle w:val="NoSpacing"/>
      </w:pPr>
      <w:r>
        <w:rPr>
          <w:sz w:val="24"/>
          <w:szCs w:val="24"/>
        </w:rPr>
        <w:t>Припев:   Эх, пройдет…эх, пройдет,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Позабудется, пройд</w:t>
      </w:r>
      <w:r>
        <w:rPr>
          <w:sz w:val="24"/>
          <w:szCs w:val="24"/>
        </w:rPr>
        <w:t>ет.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</w:t>
      </w:r>
    </w:p>
    <w:p w:rsidR="00000000" w:rsidRDefault="000A5018">
      <w:pPr>
        <w:pStyle w:val="NoSpacing"/>
      </w:pPr>
      <w:r>
        <w:rPr>
          <w:sz w:val="24"/>
          <w:szCs w:val="24"/>
        </w:rPr>
        <w:t>2.  Буду только веселиться,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Днем и вечером да ночь.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Песни петь, играть, кружиться.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Разве я не царска дочь?</w:t>
      </w:r>
    </w:p>
    <w:p w:rsidR="00000000" w:rsidRDefault="000A5018">
      <w:pPr>
        <w:pStyle w:val="NoSpacing"/>
      </w:pPr>
      <w:r>
        <w:rPr>
          <w:sz w:val="24"/>
          <w:szCs w:val="24"/>
        </w:rPr>
        <w:t>Припев:  Царска дочь, царска дочь.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Разве я не царска дочь?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3. Уж потешусь, я потешусь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Да на чью ли, </w:t>
      </w:r>
      <w:r>
        <w:rPr>
          <w:sz w:val="24"/>
          <w:szCs w:val="24"/>
        </w:rPr>
        <w:t>на беду.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На перинке я понежусь,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А вот  замуж не пойду.</w:t>
      </w:r>
    </w:p>
    <w:p w:rsidR="00000000" w:rsidRDefault="000A5018">
      <w:pPr>
        <w:pStyle w:val="NoSpacing"/>
      </w:pPr>
      <w:r>
        <w:rPr>
          <w:sz w:val="24"/>
          <w:szCs w:val="24"/>
        </w:rPr>
        <w:t>Припев:  Не пойду... не пойду,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Захочу и не пойду.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Захочу… захочу,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Захочу и не пойду.                        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>Эпизод – 2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Иван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возвращается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 поля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Появляется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матушка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>. Батюшки, что такое, Ванюшка? Ты один пришел-то? А братья где?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. Они в поле работают.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Матушка</w:t>
      </w:r>
      <w:r>
        <w:rPr>
          <w:sz w:val="24"/>
          <w:szCs w:val="24"/>
        </w:rPr>
        <w:t xml:space="preserve">. А ты-то что же?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 я ушел. Прости, матушка, я не смог больше работать.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>. Ох, ох, уж не захворал ли, бедненький мой? Может, на солнышке перегрелся, ах ты господи. Ну-ка приляг, приляг, я тебе сейчас кваску холодненького.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 надо, матушка, не захворал я. Я вот</w:t>
      </w:r>
      <w:r>
        <w:rPr>
          <w:sz w:val="24"/>
          <w:szCs w:val="24"/>
        </w:rPr>
        <w:t xml:space="preserve"> что надумал…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>. Что же ты надумал-то, Ванюшка.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Отпусти меня, матушка, хочу во дворец царский пойти.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>. Ой – ё - ёй, вон, что ты удумал? Во дворец? Ой… Беда-то какая, как это тебе в голову-то могло прийти, Иванушка, что ты? Да уж не к цар</w:t>
      </w:r>
      <w:r>
        <w:rPr>
          <w:sz w:val="24"/>
          <w:szCs w:val="24"/>
        </w:rPr>
        <w:t>евой ли дочери собрался?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Да, матушка, попробую я счастья попытать.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>. Спаси-сохрани, (</w:t>
      </w:r>
      <w:r>
        <w:rPr>
          <w:i/>
          <w:sz w:val="24"/>
          <w:szCs w:val="24"/>
        </w:rPr>
        <w:t>плачет</w:t>
      </w:r>
      <w:r>
        <w:rPr>
          <w:sz w:val="24"/>
          <w:szCs w:val="24"/>
        </w:rPr>
        <w:t>) от такого счастья. Сынок, да в уме ли ты? Эта Царевна - сущая ведьма. Уж сколько людей она даром сгубила. Просто так, потехи ради. Возьмут молодца, да</w:t>
      </w:r>
      <w:r>
        <w:rPr>
          <w:sz w:val="24"/>
          <w:szCs w:val="24"/>
        </w:rPr>
        <w:t xml:space="preserve"> и отрубят ему голову. Это же надо такое злодейство творить? Отныне такого не случалося. Сколько народу уж погубили и не сочтешь.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. Мне-то, может, повезет, я везучий.                                                                                     </w:t>
      </w:r>
      <w:r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атушка</w:t>
      </w:r>
      <w:r>
        <w:rPr>
          <w:sz w:val="24"/>
          <w:szCs w:val="24"/>
        </w:rPr>
        <w:t>. Господи, везучий он. Молодцы-то все прячутся по лесам да кто где, а царские слуги  их хватают да во дворец силком ведут. А ты добровольно хочешь? Нет, Иванушка, не проси меня, не проси, не отпущу я тебя.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. Матушка, отпусти.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 xml:space="preserve">. Ну зачем, </w:t>
      </w:r>
      <w:r>
        <w:rPr>
          <w:sz w:val="24"/>
          <w:szCs w:val="24"/>
        </w:rPr>
        <w:t>зачем ты пойдешь?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Как зачем, буду царевне загадки загадывать.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 xml:space="preserve">. Какие загадки, что ты? Да она такая умная, что все загадки отгадать может. Все! Уж сколько молодцев-то понаехало во дворец. Загадают ей загадку, а она тут же отгадает. Отгадает и </w:t>
      </w:r>
      <w:r>
        <w:rPr>
          <w:sz w:val="24"/>
          <w:szCs w:val="24"/>
        </w:rPr>
        <w:t>молодца на плаху. Вот ведь как, а я тебя своей рукой в пасть брошу, что ли? Этой злодейке. Нет!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Мои-то загадки она, авось, не отгадает.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 xml:space="preserve">. Да куда тебе, дурачок. Вон братья-то твои поумнее тебя будут да и то не идут.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Что мне братья. У ни</w:t>
      </w:r>
      <w:r>
        <w:rPr>
          <w:sz w:val="24"/>
          <w:szCs w:val="24"/>
        </w:rPr>
        <w:t>х свой разум, у меня свой. Отпусти меня в путь – дорогу.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>. Сказала - нет, нет на то моего согласия. Малой ты еще.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Ну какой я малой, вырос я. Ну что же мне делать, матушка?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 xml:space="preserve">. Сиди уж лучше дома, сынок, голова-то целее будет.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.  Все </w:t>
      </w:r>
      <w:r>
        <w:rPr>
          <w:sz w:val="24"/>
          <w:szCs w:val="24"/>
        </w:rPr>
        <w:t>равно уйду, матушка. Уж лучше отпусти подобру-поздорову.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Матушка</w:t>
      </w:r>
      <w:r>
        <w:rPr>
          <w:sz w:val="24"/>
          <w:szCs w:val="24"/>
        </w:rPr>
        <w:t>. Ну ступай, коли так.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Эпизод – 3</w:t>
      </w:r>
      <w:r>
        <w:rPr>
          <w:sz w:val="24"/>
          <w:szCs w:val="24"/>
        </w:rPr>
        <w:t xml:space="preserve"> 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Иван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шагает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дороге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вдоль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поля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Поет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Песня:  1. Эх, доро - дорожка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Вьется меж полей.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И ведет дорожка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К миленькой моей.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 тереме высоком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Девица живет.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Только черный сокол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Деву стережет.    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2. Эх, доро - дорожка,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К дому приведет.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Прямо под окошко,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Где она живет.</w:t>
      </w:r>
    </w:p>
    <w:p w:rsidR="00000000" w:rsidRDefault="000A5018">
      <w:pPr>
        <w:pStyle w:val="NoSpacing"/>
      </w:pPr>
      <w:r>
        <w:rPr>
          <w:sz w:val="24"/>
          <w:szCs w:val="24"/>
        </w:rPr>
        <w:lastRenderedPageBreak/>
        <w:t xml:space="preserve">           </w:t>
      </w:r>
      <w:r>
        <w:rPr>
          <w:sz w:val="24"/>
          <w:szCs w:val="24"/>
        </w:rPr>
        <w:t>Выйдет на крылечко,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Девица краса.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На руке колечко,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Русая коса.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3. Только черный сокол,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Дев</w:t>
      </w:r>
      <w:r>
        <w:rPr>
          <w:sz w:val="24"/>
          <w:szCs w:val="24"/>
        </w:rPr>
        <w:t>у не пустил.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На крыльце высоком,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Я один грустил.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Эх, доро – дорожка,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Как она длинна.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Где-то за окошком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Милая одна.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Замечает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что</w:t>
      </w:r>
      <w:r>
        <w:rPr>
          <w:sz w:val="24"/>
          <w:szCs w:val="24"/>
        </w:rPr>
        <w:t>-</w:t>
      </w:r>
      <w:r>
        <w:rPr>
          <w:i/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дороге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Останав</w:t>
      </w:r>
      <w:r>
        <w:rPr>
          <w:i/>
          <w:sz w:val="24"/>
          <w:szCs w:val="24"/>
        </w:rPr>
        <w:t>ливается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наклоняется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. Что это такое? Вроде копье. Старое какое, совсем заржавело, видать, много лет пролежало. Может взять? А может, не надо. Да возьму, авось, сгодится. </w:t>
      </w:r>
      <w:r>
        <w:rPr>
          <w:i/>
          <w:sz w:val="24"/>
          <w:szCs w:val="24"/>
        </w:rPr>
        <w:t>(Поднимает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копье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шагает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дальше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поет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поле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бык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ест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овес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топчет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его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>Смотри-ка что… бык. Эй ты, что это делаешь, а? Вот глупая скотина! Что это ты овес-то топчешь? Ой – ё – ёй. Сам ест и сам топчет. Глянь, сколько вытоптал, а! Сейчас я тебе задам, сколько добра-то потоптал. Бык – бычара.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Срывает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пучок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овса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машет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кнутом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выгоняя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быка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овса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>А ну-ка пошел, пошел отсюда. Ну что уперся, иди давай. Цоп – цобе, цоп - цобе…</w:t>
      </w:r>
    </w:p>
    <w:p w:rsidR="00000000" w:rsidRDefault="000A5018">
      <w:pPr>
        <w:pStyle w:val="NoSpacing"/>
      </w:pPr>
      <w:r>
        <w:rPr>
          <w:sz w:val="24"/>
          <w:szCs w:val="24"/>
        </w:rPr>
        <w:t>Смотри, упрямый какой. Правильно говорят, упрямый как бык. Иди – иди... (</w:t>
      </w:r>
      <w:r>
        <w:rPr>
          <w:i/>
          <w:sz w:val="24"/>
          <w:szCs w:val="24"/>
        </w:rPr>
        <w:t>Выталкивает быка.)</w:t>
      </w:r>
      <w:r>
        <w:rPr>
          <w:sz w:val="24"/>
          <w:szCs w:val="24"/>
        </w:rPr>
        <w:t xml:space="preserve"> Ну спасибо тебе, глупая скотина, кажется, я приду</w:t>
      </w:r>
      <w:r>
        <w:rPr>
          <w:sz w:val="24"/>
          <w:szCs w:val="24"/>
        </w:rPr>
        <w:t xml:space="preserve">мал, придумал! – Вот и первая загадка. Есть! ( </w:t>
      </w:r>
      <w:r>
        <w:rPr>
          <w:i/>
          <w:sz w:val="24"/>
          <w:szCs w:val="24"/>
        </w:rPr>
        <w:t>Продолжает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путь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дорогу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выползает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змея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Ого – тихо, тихо. Змея! Ах ты, змеюка, откуда ты тут взялась? Нет, сегодня мне определенно везет. Что же делать? </w:t>
      </w:r>
      <w:r>
        <w:rPr>
          <w:i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Берет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копье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закалывает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змею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>А вот и пригоди</w:t>
      </w:r>
      <w:r>
        <w:rPr>
          <w:sz w:val="24"/>
          <w:szCs w:val="24"/>
        </w:rPr>
        <w:t>лось копье-то! Пригодилось. Есть! Есть вторая загадка!</w:t>
      </w:r>
    </w:p>
    <w:p w:rsidR="00000000" w:rsidRDefault="000A5018">
      <w:pPr>
        <w:pStyle w:val="NoSpacing"/>
      </w:pPr>
      <w:r>
        <w:rPr>
          <w:sz w:val="24"/>
          <w:szCs w:val="24"/>
        </w:rPr>
        <w:t>А не пора ли мне отдохнуть? Что-то устал я нынче, да и ночь наступает, как незаметно подкралась, ночь-то. Все, нельзя дальше идти, заночую здесь. А что? Вон, какое место хорошее, прямо у реки. Смотри-к</w:t>
      </w:r>
      <w:r>
        <w:rPr>
          <w:sz w:val="24"/>
          <w:szCs w:val="24"/>
        </w:rPr>
        <w:t>а, лодка! Значит, кто-то здесь есть, кто-то приплыл? (</w:t>
      </w:r>
      <w:r>
        <w:rPr>
          <w:i/>
          <w:sz w:val="24"/>
          <w:szCs w:val="24"/>
        </w:rPr>
        <w:t xml:space="preserve">Осматривается, кричит.)  </w:t>
      </w:r>
      <w:r>
        <w:rPr>
          <w:sz w:val="24"/>
          <w:szCs w:val="24"/>
        </w:rPr>
        <w:t>Эй… кто здесь? Никого. (</w:t>
      </w:r>
      <w:r>
        <w:rPr>
          <w:i/>
          <w:sz w:val="24"/>
          <w:szCs w:val="24"/>
        </w:rPr>
        <w:t>Осматривает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лодку</w:t>
      </w:r>
      <w:r>
        <w:rPr>
          <w:sz w:val="24"/>
          <w:szCs w:val="24"/>
        </w:rPr>
        <w:t xml:space="preserve">.) Да она дырявая, и совсем старая. Значит, ее просто выбросили.  Вот и хорошо, значит, она ничья. Значит, в ней можно поспать. А что?  </w:t>
      </w:r>
      <w:r>
        <w:rPr>
          <w:sz w:val="24"/>
          <w:szCs w:val="24"/>
        </w:rPr>
        <w:t xml:space="preserve">Лучшего ночлега и не придумать. 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(Забирается в лодку.)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Эпизод – 4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дворце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Царевна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сидят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полу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играют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карты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Что-то не вижу азарта? Дунька, что такое?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Да ничего, все нормально.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Марья</w:t>
      </w:r>
      <w:r>
        <w:rPr>
          <w:sz w:val="24"/>
          <w:szCs w:val="24"/>
        </w:rPr>
        <w:t>. Вижу, не слепая. Нормально. Крой туза-то, крой…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Вот крою…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бросая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карты</w:t>
      </w:r>
      <w:r>
        <w:rPr>
          <w:sz w:val="24"/>
          <w:szCs w:val="24"/>
        </w:rPr>
        <w:t>). Дура ты, Дунька, опять дура. Ску- у – уш – но-о-о… Пой лучше…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Что петь-то?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Лебедушку…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</w:t>
      </w: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нехотя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поет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Марья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подпевает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numPr>
          <w:ilvl w:val="0"/>
          <w:numId w:val="3"/>
        </w:numPr>
      </w:pPr>
      <w:r>
        <w:rPr>
          <w:sz w:val="24"/>
          <w:szCs w:val="24"/>
        </w:rPr>
        <w:t>Лебедушка, лебедушка</w:t>
      </w:r>
      <w:r>
        <w:rPr>
          <w:sz w:val="24"/>
          <w:szCs w:val="24"/>
        </w:rPr>
        <w:t>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Летаешь высоко.                                                  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Лебедушка, лебедушка,                                             </w:t>
      </w:r>
    </w:p>
    <w:p w:rsidR="00000000" w:rsidRDefault="000A5018">
      <w:pPr>
        <w:pStyle w:val="NoSpacing"/>
      </w:pPr>
      <w:r>
        <w:rPr>
          <w:sz w:val="24"/>
          <w:szCs w:val="24"/>
        </w:rPr>
        <w:t>Ты видишь далеко.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Скажи, скажи лебедушка,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Где гнездышко мне свить.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И брось в то место перышко,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Чтоб милого забыть…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0000" w:rsidRDefault="000A5018">
      <w:pPr>
        <w:pStyle w:val="NoSpacing"/>
        <w:numPr>
          <w:ilvl w:val="0"/>
          <w:numId w:val="3"/>
        </w:numPr>
      </w:pPr>
      <w:r>
        <w:rPr>
          <w:sz w:val="24"/>
          <w:szCs w:val="24"/>
        </w:rPr>
        <w:t>Не вей гнезда над бездною,</w:t>
      </w:r>
    </w:p>
    <w:p w:rsidR="00000000" w:rsidRDefault="000A5018">
      <w:pPr>
        <w:pStyle w:val="NoSpacing"/>
      </w:pPr>
      <w:r>
        <w:rPr>
          <w:sz w:val="24"/>
          <w:szCs w:val="24"/>
        </w:rPr>
        <w:t>Она темным - темна.</w:t>
      </w:r>
    </w:p>
    <w:p w:rsidR="00000000" w:rsidRDefault="000A5018">
      <w:pPr>
        <w:pStyle w:val="NoSpacing"/>
      </w:pPr>
      <w:r>
        <w:rPr>
          <w:sz w:val="24"/>
          <w:szCs w:val="24"/>
        </w:rPr>
        <w:t>Нав</w:t>
      </w:r>
      <w:r>
        <w:rPr>
          <w:sz w:val="24"/>
          <w:szCs w:val="24"/>
        </w:rPr>
        <w:t>еки будешь бедною,</w:t>
      </w:r>
    </w:p>
    <w:p w:rsidR="00000000" w:rsidRDefault="000A5018">
      <w:pPr>
        <w:pStyle w:val="NoSpacing"/>
      </w:pPr>
      <w:r>
        <w:rPr>
          <w:sz w:val="24"/>
          <w:szCs w:val="24"/>
        </w:rPr>
        <w:t>Забыта и одна.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Не вей гнезда под ивою,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Не вей, не вей, не вей.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Плакучей, несчастливою,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Наплачешься ты с ней.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Что осуждаешь меня, да?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Да как я смею осуждать вас, ваше высочество.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Ваше высочеств</w:t>
      </w:r>
      <w:r>
        <w:rPr>
          <w:sz w:val="24"/>
          <w:szCs w:val="24"/>
        </w:rPr>
        <w:t>о, ваше высочество. Мы с тобой подруги или кто?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Ну да, ваше высочество. Подруги, вроде…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 вроде. Ну что, осуждаешь, признавайся?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плачет</w:t>
      </w:r>
      <w:r>
        <w:rPr>
          <w:sz w:val="24"/>
          <w:szCs w:val="24"/>
        </w:rPr>
        <w:t>). Жалко мне их…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Марья.</w:t>
      </w:r>
      <w:r>
        <w:rPr>
          <w:sz w:val="24"/>
          <w:szCs w:val="24"/>
        </w:rPr>
        <w:t xml:space="preserve"> А мне вот, нисколечко.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Ну почему, ваше высочество?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Вот и ты тоже</w:t>
      </w:r>
      <w:r>
        <w:rPr>
          <w:sz w:val="24"/>
          <w:szCs w:val="24"/>
        </w:rPr>
        <w:t>, жалостливая нашлась.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Конечно, мне жалко их, правда. Они такие молодые, такие красивые.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Они красивые? Эти…Ты с ума сошла?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И совсем молодые, сильные…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Замолчи!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Нет, хватит, не буду молчать, не буду. Ну почему вы такая жестока</w:t>
      </w:r>
      <w:r>
        <w:rPr>
          <w:sz w:val="24"/>
          <w:szCs w:val="24"/>
        </w:rPr>
        <w:t>я? Почему?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Это что бунт? Бунт? Я тебя спрашиваю. Да как ты смеешь мне говорить такое? Я ведь и тебя могу казнить!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Ну и казните, казните, раз так, мне все равно. Я больше не могу этого видеть, не могу! Ну, можно просто их наказать как-нибудь, з</w:t>
      </w:r>
      <w:r>
        <w:rPr>
          <w:sz w:val="24"/>
          <w:szCs w:val="24"/>
        </w:rPr>
        <w:t>ачем голову-то рубить? Зачем?</w:t>
      </w:r>
    </w:p>
    <w:p w:rsidR="00000000" w:rsidRDefault="000A5018">
      <w:pPr>
        <w:pStyle w:val="NoSpacing"/>
      </w:pPr>
      <w:r>
        <w:rPr>
          <w:sz w:val="24"/>
          <w:szCs w:val="24"/>
        </w:rPr>
        <w:t>Они же ни в чем не виноваты, ни в чем.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Ни в чем, да? Ты забыла, как я его любила, как я о нем мечтала, как я сама призналась ему в любви этому простому пастуху. Я до сих пор простить себе не могу этого, не могу! Как я м</w:t>
      </w:r>
      <w:r>
        <w:rPr>
          <w:sz w:val="24"/>
          <w:szCs w:val="24"/>
        </w:rPr>
        <w:t xml:space="preserve">огла так унизиться, я царевна, призналась какому-то… в любви. Безумие! А он посмеялся надо мной, вот так просто рассмеялся мне в лицо. Вот так ха-ха-ха, да я чуть не умерла на этом месте. А он взял ее за руку, эту простую девчонку и убежал с ней.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Но</w:t>
      </w:r>
      <w:r>
        <w:rPr>
          <w:sz w:val="24"/>
          <w:szCs w:val="24"/>
        </w:rPr>
        <w:t xml:space="preserve"> он же не знал, что вы царевна. Вы оделись как простая пастушка.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Марья</w:t>
      </w:r>
      <w:r>
        <w:rPr>
          <w:sz w:val="24"/>
          <w:szCs w:val="24"/>
        </w:rPr>
        <w:t>. А что бы это изменило. В любом наряде он бы не полюбил меня.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А если бы знал, может, и полюбил бы.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 А я-то сама сплела венок из полевых цветов, надела простое платье, мне х</w:t>
      </w:r>
      <w:r>
        <w:rPr>
          <w:sz w:val="24"/>
          <w:szCs w:val="24"/>
        </w:rPr>
        <w:t>отелось быть похожей на них, а он все равно не полюбил. И ты спрашиваешь теперь, почему? Да потому! Потому…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В распахнутую дверь,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Катерина вталкивает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Ивана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Ведите меня к вашей царевне.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Ну…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Мне к царевне… Буду ей загадки загадывать.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</w:t>
      </w:r>
      <w:r>
        <w:rPr>
          <w:b/>
          <w:sz w:val="24"/>
          <w:szCs w:val="24"/>
        </w:rPr>
        <w:t>ья</w:t>
      </w:r>
      <w:r>
        <w:rPr>
          <w:sz w:val="24"/>
          <w:szCs w:val="24"/>
        </w:rPr>
        <w:t>. Загадывай. Хотя погоди, зови, Дуняша, царя с царицею. Этикет соблюдем.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</w:rPr>
        <w:t>Дуняша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убегает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Пока царь с царицею пожалуют, садись, мы с тобой в картишки сыгранем.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Я сюда не в карты пришел играть, говорю же - мне к царевне надо.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Ты что, аль не видишь кто перед тобой? Я и есть царевна.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 я думал…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Поменьше думай. Тебя сюда пустили не думу думать, а загадки загадывать. Ну!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Прямо сразу, что ли?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чего тянуть, давай сразу да побыстрее, у нас тут конкурентов мн</w:t>
      </w:r>
      <w:r>
        <w:rPr>
          <w:sz w:val="24"/>
          <w:szCs w:val="24"/>
        </w:rPr>
        <w:t>ого. Быстрее казним, быстрее дальше пойдем, у нас еще сегодня вечеринка корпоративная по этому поводу. И тебя помянем.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Да я-то вроде еще живой.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А живой так начинай. А то разговоры он тут разговаривает.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 потчевать не будете, что ли, я ж</w:t>
      </w:r>
      <w:r>
        <w:rPr>
          <w:sz w:val="24"/>
          <w:szCs w:val="24"/>
        </w:rPr>
        <w:t>е с дороги...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зачем тебя потчевать, тебя же все равно казнить придется, чего зря еду-то переводить?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Ну, это мы еще посмотрим.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>Входят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царь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 царицею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Катерина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рассаживаются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Ну, приступим. Как звать-величать? Хотя как</w:t>
      </w:r>
      <w:r>
        <w:rPr>
          <w:sz w:val="24"/>
          <w:szCs w:val="24"/>
        </w:rPr>
        <w:t>ая разница. Пусть Иваном будешь.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 я и есть Иван.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Вот и славно. Ну начинай, Иван, мы слушаем.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Ну, слушайте.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Ну, слушаем.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Вот значит…ехал я к вам во дворец, по дороге ехал-то, то есть не ехал я по дороге-то, а шел я по дороге,</w:t>
      </w:r>
      <w:r>
        <w:rPr>
          <w:sz w:val="24"/>
          <w:szCs w:val="24"/>
        </w:rPr>
        <w:t xml:space="preserve"> - иду, иду и вдруг вижу возле дороги-то – Добро, смотрю, а в Добре-то Добро бродит. Ну вот - взял я Добра да этим Добром-то Добро из Добра и выгнал. Вот и все. Какая ваша отгадка будет?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Э – э – это… (</w:t>
      </w:r>
      <w:r>
        <w:rPr>
          <w:i/>
          <w:sz w:val="24"/>
          <w:szCs w:val="24"/>
        </w:rPr>
        <w:t>Пауза</w:t>
      </w:r>
      <w:r>
        <w:rPr>
          <w:sz w:val="24"/>
          <w:szCs w:val="24"/>
        </w:rPr>
        <w:t>.) Сейчас, сейчас. Это…  (</w:t>
      </w:r>
      <w:r>
        <w:rPr>
          <w:i/>
          <w:sz w:val="24"/>
          <w:szCs w:val="24"/>
        </w:rPr>
        <w:t>Думает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потом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хва</w:t>
      </w:r>
      <w:r>
        <w:rPr>
          <w:i/>
          <w:sz w:val="24"/>
          <w:szCs w:val="24"/>
        </w:rPr>
        <w:t>тает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толстую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книгу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листает</w:t>
      </w:r>
      <w:r>
        <w:rPr>
          <w:sz w:val="24"/>
          <w:szCs w:val="24"/>
        </w:rPr>
        <w:t>.) Нету, нету в книжке моей такой отгадки. Нету!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Значит, сдаетесь, так я понимаю?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Ничего ты не понимаешь. Не сдаюсь я, не сдаюсь. Ну-ка, думайте все!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Мудреная загадка-то.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Да не только мудреная. Она какая</w:t>
      </w:r>
      <w:r>
        <w:rPr>
          <w:sz w:val="24"/>
          <w:szCs w:val="24"/>
        </w:rPr>
        <w:t>-то…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Какая?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Марья</w:t>
      </w:r>
      <w:r>
        <w:rPr>
          <w:sz w:val="24"/>
          <w:szCs w:val="24"/>
        </w:rPr>
        <w:t>. Какая-то не такая.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Как это?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вот какая-то не такая и все.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Просто вы отгадать не можете.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Да как это не могу? Могу... Я все могу! Ну не могу! Ну и что?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Так…  Значит, загадку вы не отгадали.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Теб</w:t>
      </w:r>
      <w:r>
        <w:rPr>
          <w:sz w:val="24"/>
          <w:szCs w:val="24"/>
        </w:rPr>
        <w:t>е слово не давали! Батюшка, пусть он мне еще какую-нибудь другую загадку загадает. Чего уж тут, я сразу обе разгадаю.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 xml:space="preserve">. Давай, Иван, вторую загадку загадывай, моя дочка сразу обе отгадает. Еще такого не было, чтобы моя Марьюшка загадку не разгадала.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ван</w:t>
      </w:r>
      <w:r>
        <w:rPr>
          <w:sz w:val="24"/>
          <w:szCs w:val="24"/>
        </w:rPr>
        <w:t xml:space="preserve">. Ну, хорошо - слушайте другую загадку. </w:t>
      </w:r>
    </w:p>
    <w:p w:rsidR="00000000" w:rsidRDefault="000A5018">
      <w:pPr>
        <w:pStyle w:val="NoSpacing"/>
      </w:pPr>
      <w:r>
        <w:rPr>
          <w:sz w:val="24"/>
          <w:szCs w:val="24"/>
        </w:rPr>
        <w:t>Шел я к вам по дороге – батюшки, гляжу, а на дороге Зло лежит. Ну, я подумал-подумал да и взял это Зло. Иду дальше-то, весело иду, песни пою. Хорошо кругом, птички поют.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Ты давай без лирики да покороче. У </w:t>
      </w:r>
      <w:r>
        <w:rPr>
          <w:sz w:val="24"/>
          <w:szCs w:val="24"/>
        </w:rPr>
        <w:t>нас тут очередь, таких-то умников.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Понял. Ну вот, птички поют...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 надо птички…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Опять понял. Ну, значит, глядь, а на дороге-то опять Зло, но другое зло-то. Взял я первое-то Зло да этим Злом-то Зло и ударил, другое-то. Выходит Зло от Зл</w:t>
      </w:r>
      <w:r>
        <w:rPr>
          <w:sz w:val="24"/>
          <w:szCs w:val="24"/>
        </w:rPr>
        <w:t>а смерть приняло. Ну вот – какая ваша отгадка будет?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Знаю, знаю, это - это… (</w:t>
      </w:r>
      <w:r>
        <w:rPr>
          <w:i/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хватает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книгу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листает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>Нет, нет отгадки. Неправильные твои загадки, неправильные!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Нормальные загадки.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я говорю. Неправильные! Черте что напридумывал,</w:t>
      </w:r>
      <w:r>
        <w:rPr>
          <w:sz w:val="24"/>
          <w:szCs w:val="24"/>
        </w:rPr>
        <w:t xml:space="preserve"> зло, добро…чушь.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 что же не чушь?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Вот, например, угадай – четыре четырки, две растопырки, седьмой вертун…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Да это корова.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 перебивай меня, я еще не закончила. Ишь ты, какой быстрый. Батюшка, пусть он мне третью загадку загадает</w:t>
      </w:r>
      <w:r>
        <w:rPr>
          <w:sz w:val="24"/>
          <w:szCs w:val="24"/>
        </w:rPr>
        <w:t>. Мне что одну, что три разгадывать. Я уж сразу.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Ну что ж, Иван, загадывай третью.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Что же, слушайте третью загадку. Иду я дальше и застигла меня в пути темная ночь. Остановился я ночевать. Лег я спать – но лег – не на небе, не на земле, не на в</w:t>
      </w:r>
      <w:r>
        <w:rPr>
          <w:sz w:val="24"/>
          <w:szCs w:val="24"/>
        </w:rPr>
        <w:t>оде, не в избе, не на улице, не в лесу, не в поле. Утром проснулся, умылся не росой, не водой, не дождичком. Утерся не тканым, не вязаным. Какая ваша отгадка будет?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не скажу!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Как не скажете? Значит, не знаете?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Знаю, а не скажу. А не х</w:t>
      </w:r>
      <w:r>
        <w:rPr>
          <w:sz w:val="24"/>
          <w:szCs w:val="24"/>
        </w:rPr>
        <w:t>очу сегодня, может, завтра скажу. Не хочу! Ох, ох,</w:t>
      </w:r>
    </w:p>
    <w:p w:rsidR="00000000" w:rsidRDefault="000A5018">
      <w:pPr>
        <w:pStyle w:val="NoSpacing"/>
      </w:pPr>
      <w:r>
        <w:rPr>
          <w:sz w:val="24"/>
          <w:szCs w:val="24"/>
        </w:rPr>
        <w:t>ох, батюшка, что-то у меня сегодня головушка болит. Так болит, устала я, батюшка. От этих загадок глупых все мысли помешались. Может, я завтра отгадаю.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Хорошо, хорошо, Марьюшка, тебе отдохнуть надо д</w:t>
      </w:r>
      <w:r>
        <w:rPr>
          <w:sz w:val="24"/>
          <w:szCs w:val="24"/>
        </w:rPr>
        <w:t>оченька, иди, приляг. Замучили тебя эти женишки глупые. Вон их сколько, а царевна у нас одна и все хотят на царевне  жениться. Ишь ты. Все, Иван, приказываю отложить отгадки до завтра. Ивана проводите в комнату и никуда не выпускайте!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Эпизод – 5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Иван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запертой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комнате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Достает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котомки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краюшку</w:t>
      </w:r>
      <w:r>
        <w:rPr>
          <w:sz w:val="24"/>
          <w:szCs w:val="24"/>
        </w:rPr>
        <w:t xml:space="preserve"> хлеба, </w:t>
      </w:r>
      <w:r>
        <w:rPr>
          <w:i/>
          <w:sz w:val="24"/>
          <w:szCs w:val="24"/>
        </w:rPr>
        <w:t>ест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Тихонько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открывается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дверь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нарядно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одетая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поет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танцует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>Песня. Ах, в лесочке я была,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И цветочки там рвала.</w:t>
      </w:r>
    </w:p>
    <w:p w:rsidR="00000000" w:rsidRDefault="000A5018">
      <w:pPr>
        <w:pStyle w:val="NoSpacing"/>
      </w:pPr>
      <w:r>
        <w:rPr>
          <w:sz w:val="24"/>
          <w:szCs w:val="24"/>
        </w:rPr>
        <w:lastRenderedPageBreak/>
        <w:t xml:space="preserve">             </w:t>
      </w:r>
      <w:r>
        <w:rPr>
          <w:sz w:val="24"/>
          <w:szCs w:val="24"/>
        </w:rPr>
        <w:t>Незабудки, василеч</w:t>
      </w:r>
      <w:r>
        <w:rPr>
          <w:sz w:val="24"/>
          <w:szCs w:val="24"/>
        </w:rPr>
        <w:t>ки,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Я в веночек заплела.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Ах, веночек- то на мне,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Чтоб понравится тебе.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Незабудки, василечки.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На моей на голове.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Припев: Ай да, ля да ля да ля….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Ой, батюшки, ты</w:t>
      </w:r>
      <w:r>
        <w:rPr>
          <w:sz w:val="24"/>
          <w:szCs w:val="24"/>
        </w:rPr>
        <w:t xml:space="preserve"> кто?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Дуня я, не узнал.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. А - а, припоминаю. А чего это ты тут концерты показываешь?   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 Тише, так надо.  Ваня, я тебе вкусненького принесла.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С царского стола?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Ну, естественно. Приглянулся ты мне днем-то. Царевна-то она коварна</w:t>
      </w:r>
      <w:r>
        <w:rPr>
          <w:sz w:val="24"/>
          <w:szCs w:val="24"/>
        </w:rPr>
        <w:t>я, знаешь, сколько она уж молодцев погубила. Ты ешь, ешь. Вот я и вина тебе принесла. Ну-ка выпей, выпей, Иванушка.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Ага, выпей, потом козленочком  станешь.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Не станешь. А веселее будет.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i/>
          <w:sz w:val="24"/>
          <w:szCs w:val="24"/>
        </w:rPr>
        <w:t xml:space="preserve"> (выпивает, ест)</w:t>
      </w:r>
      <w:r>
        <w:rPr>
          <w:sz w:val="24"/>
          <w:szCs w:val="24"/>
        </w:rPr>
        <w:t>. Спасибо тебе, добрая девушка.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М</w:t>
      </w:r>
      <w:r>
        <w:rPr>
          <w:sz w:val="24"/>
          <w:szCs w:val="24"/>
        </w:rPr>
        <w:t>удреные у тебя загадки. А вот, если царевна не отгадает твои загадки, то выйдет замуж за тебя. Ты этого хочешь?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Да я как-то не думал об этом. Пусть сначала загадки отгадает.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Что же за загадки у тебя такие заумные? До сих пор она все загадки ра</w:t>
      </w:r>
      <w:r>
        <w:rPr>
          <w:sz w:val="24"/>
          <w:szCs w:val="24"/>
        </w:rPr>
        <w:t>згадывала, а на твоих споткнулась. Может, мне скажешь?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 тебе-то зачем?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Из любопытства. Интересно все-таки. Про добро, потом про зло. Я никому не скажу, клянусь. (</w:t>
      </w:r>
      <w:r>
        <w:rPr>
          <w:i/>
          <w:sz w:val="24"/>
          <w:szCs w:val="24"/>
        </w:rPr>
        <w:t>Наливает</w:t>
      </w:r>
      <w:r>
        <w:rPr>
          <w:sz w:val="24"/>
          <w:szCs w:val="24"/>
        </w:rPr>
        <w:t xml:space="preserve">.) Ты пей, Иванушка, ночь длинная. Ты красивый Иван, я как увидела тебя, </w:t>
      </w:r>
      <w:r>
        <w:rPr>
          <w:sz w:val="24"/>
          <w:szCs w:val="24"/>
        </w:rPr>
        <w:t>так сердце и застучало. Вот смотри и сейчас стучит. Слышишь? Ну, говори.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Нет, не скажу.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Как не скажешь? Иван, скажи мне, только мне. Смотри, какое колечко серебряное.</w:t>
      </w:r>
    </w:p>
    <w:p w:rsidR="00000000" w:rsidRDefault="000A5018">
      <w:pPr>
        <w:pStyle w:val="NoSpacing"/>
      </w:pPr>
      <w:r>
        <w:rPr>
          <w:sz w:val="24"/>
          <w:szCs w:val="24"/>
        </w:rPr>
        <w:t>Настоящее, вот смотри, оно как раз тебе впору. Возьми, возьми его.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 н</w:t>
      </w:r>
      <w:r>
        <w:rPr>
          <w:sz w:val="24"/>
          <w:szCs w:val="24"/>
        </w:rPr>
        <w:t>адо, не надо мне никаких колец.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 xml:space="preserve">. Не хочешь, да? А вот смотри, золото. Вот сколько золотых монет! Вот… они все твои, все. Только скажи мне отгадки, Иванушка, скажи.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 нужно мне ни золота, ни серебра. На что мне оно. Не за тем я сюда пришел. Пус</w:t>
      </w:r>
      <w:r>
        <w:rPr>
          <w:sz w:val="24"/>
          <w:szCs w:val="24"/>
        </w:rPr>
        <w:t>ть царевна мои загадки отгадает.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Да зачем тебе это, если она твои загадки отгадает, тебя же казнят.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 вот пусть отгадает, там и решим.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вскакивает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начинает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танцевать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вокруг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Ивана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</w:pPr>
      <w:r>
        <w:rPr>
          <w:sz w:val="24"/>
          <w:szCs w:val="24"/>
        </w:rPr>
        <w:t>Песня:       Василёчки я рвала,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И в</w:t>
      </w:r>
      <w:r>
        <w:rPr>
          <w:sz w:val="24"/>
          <w:szCs w:val="24"/>
        </w:rPr>
        <w:t>еночек я плела.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Ах, венок на голове,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Чтоб понравится тебе.</w:t>
      </w:r>
    </w:p>
    <w:p w:rsidR="00000000" w:rsidRDefault="000A5018">
      <w:pPr>
        <w:pStyle w:val="NoSpacing"/>
      </w:pPr>
      <w:r>
        <w:rPr>
          <w:sz w:val="24"/>
          <w:szCs w:val="24"/>
        </w:rPr>
        <w:t>Припев: Ай да ля- ля…..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Ну и чего ты кривляешься?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Я? Я не кривляюсь, я тебя соблазняю.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Зачем? Она приказала?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Да она. Чтоб ты влюбился в м</w:t>
      </w:r>
      <w:r>
        <w:rPr>
          <w:sz w:val="24"/>
          <w:szCs w:val="24"/>
        </w:rPr>
        <w:t>еня и отгадки мне сказал. Вот серебра и золота дала. (</w:t>
      </w:r>
      <w:r>
        <w:rPr>
          <w:i/>
          <w:sz w:val="24"/>
          <w:szCs w:val="24"/>
        </w:rPr>
        <w:t>Плачет</w:t>
      </w:r>
      <w:r>
        <w:rPr>
          <w:sz w:val="24"/>
          <w:szCs w:val="24"/>
        </w:rPr>
        <w:t>.) Она же казнит тебя, а мне тебя жалко. Я спасти тебя хочу.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Иван</w:t>
      </w:r>
      <w:r>
        <w:rPr>
          <w:sz w:val="24"/>
          <w:szCs w:val="24"/>
        </w:rPr>
        <w:t>. Не надо меня спасать. Уходи, уходи.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Иванушка, Иванушка, как же ты? Давай что-нибудь придумаем.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Что тут придумаешь?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</w:t>
      </w:r>
      <w:r>
        <w:rPr>
          <w:b/>
          <w:sz w:val="24"/>
          <w:szCs w:val="24"/>
        </w:rPr>
        <w:t>ня</w:t>
      </w:r>
      <w:r>
        <w:rPr>
          <w:sz w:val="24"/>
          <w:szCs w:val="24"/>
        </w:rPr>
        <w:t>. Что? Как же мне быть, Иванушка. Ведь если я не скажу ей отгадки, то она меня казнит, голову отрубит, вот так – ха – а – сь… и все. И нету меня.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Нет, этому не бывать. Слушай, Дуня, слушай, вот помнишь. Первая загадка - ехал я к вам во дворец, то е</w:t>
      </w:r>
      <w:r>
        <w:rPr>
          <w:sz w:val="24"/>
          <w:szCs w:val="24"/>
        </w:rPr>
        <w:t>сть не ехал, а шел я по дороге, - иду, иду и вдруг вижу возле дороги-то – Добро, смотрю, а в Добре-то Добро бродит. Ну вот - взял я Добра да этим Добром-то Добро из Добра и выгнал. Вот – когда я шел во дворец по дороге, то увидел в поле, где растет овес бы</w:t>
      </w:r>
      <w:r>
        <w:rPr>
          <w:sz w:val="24"/>
          <w:szCs w:val="24"/>
        </w:rPr>
        <w:t>ка, значит, овес это Добро и бык это тоже Добро. Вот, значит, увидел я овес – Добро то есть, а в овсе – то есть в Добре, бык, то есть – тоже Добро. Сорвал я овес, то есть Добра да этим Добром-то (то есть овсом) и выгнал быка, то есть Добро из овса, то есть</w:t>
      </w:r>
      <w:r>
        <w:rPr>
          <w:sz w:val="24"/>
          <w:szCs w:val="24"/>
        </w:rPr>
        <w:t xml:space="preserve"> из Добра. Ух… понятно тебе?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Понятно, конечно, понятно. А вторая?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Ну опять - шел я к вам по дороге, гляжу, а на дороге Зло лежит. Взял я это Зло да иду дальше. Батюшки, гляжу, опять Зло на дороге лежит, но другое зло-то, вот я взял Зло первое д</w:t>
      </w:r>
      <w:r>
        <w:rPr>
          <w:sz w:val="24"/>
          <w:szCs w:val="24"/>
        </w:rPr>
        <w:t xml:space="preserve">а этим Злом - Зло и ударил, другое-то. Вот так - Зло от Зла смерть приняло. Значит, такая отгадка. Шел я к вам, гляжу - на дороге Зло лежит, это значит старое копье, которое я нашел, иду дальше, глядь - еще Зло лежит – это значит, змея. Вот я взял Зло, то </w:t>
      </w:r>
      <w:r>
        <w:rPr>
          <w:sz w:val="24"/>
          <w:szCs w:val="24"/>
        </w:rPr>
        <w:t>есть копье и ударил этим Злом, то есть копьем, это Зло, то есть змею. Вот так Зло (змея) от Зла (копье) смерть приняло. Поняла?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Ну, это полегче первой-то. А третья?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Что же, слушай третью. Иду я дальше и застигла меня в пути темная ночь. Останов</w:t>
      </w:r>
      <w:r>
        <w:rPr>
          <w:sz w:val="24"/>
          <w:szCs w:val="24"/>
        </w:rPr>
        <w:t>ился я ночевать. Лег я спать, но лег – не на небе, не на земле, не на воде, не в избе, не на улице, не в лесу, не в поле. Утром проснулся, умылся не росой, не водой, не дождичком. Утерся не тканым, не вязаным. Какая отгадка?</w:t>
      </w:r>
    </w:p>
    <w:p w:rsidR="00000000" w:rsidRDefault="000A5018">
      <w:pPr>
        <w:pStyle w:val="NoSpacing"/>
      </w:pPr>
      <w:r>
        <w:rPr>
          <w:sz w:val="24"/>
          <w:szCs w:val="24"/>
        </w:rPr>
        <w:t>Шел я, шел, остановился ночеват</w:t>
      </w:r>
      <w:r>
        <w:rPr>
          <w:sz w:val="24"/>
          <w:szCs w:val="24"/>
        </w:rPr>
        <w:t>ь. Лег спать – не где-нибудь, а в старой дырявой лодке. Утром проснулся, умылся не чем-нибудь, а пеной речной, что к берегу прибило. Утерся, не чем-нибудь, а ладонями. Вот и все отгадки. Можешь идти к своей царевне, сказать ей.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Иванушка, как же ты, т</w:t>
      </w:r>
      <w:r>
        <w:rPr>
          <w:sz w:val="24"/>
          <w:szCs w:val="24"/>
        </w:rPr>
        <w:t>ебя же казнят, отрубят голову, вот так – ха а – сь… и все.</w:t>
      </w:r>
    </w:p>
    <w:p w:rsidR="00000000" w:rsidRDefault="000A5018">
      <w:pPr>
        <w:pStyle w:val="NoSpacing"/>
      </w:pPr>
      <w:r>
        <w:rPr>
          <w:sz w:val="24"/>
          <w:szCs w:val="24"/>
        </w:rPr>
        <w:t>И нету тебя. Как же мне жить после этого. Ты мне теперь стал роднее родного…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Может, вместе, а? Пусть казнят нас вместе. Я не оставлю тебя, Иванушка.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Что ты, что ты, Дуня. Уходи, уходи скорее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 xml:space="preserve">. Нет, нет, Иванушка.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Уходи, я сказал, уходи. Да не волнуйся ты, Дуня, я же везучий, я все равно как-нибудь да выкручусь. Обязательно выкручусь. Иди.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уходит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Эпизод – </w:t>
      </w:r>
      <w:r>
        <w:rPr>
          <w:b/>
          <w:sz w:val="24"/>
          <w:szCs w:val="24"/>
        </w:rPr>
        <w:t>6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Горница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Марьи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Входит</w:t>
      </w:r>
      <w:r>
        <w:rPr>
          <w:sz w:val="24"/>
          <w:szCs w:val="24"/>
        </w:rPr>
        <w:t xml:space="preserve"> Дуня.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Ну? Что?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Ничего. Простите меня Марья Петровна. Не берет он ни золота, ни серебра.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Как это не берет? Так ты что не сумела его соблазнить, что ли?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Не сумела.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Ах ты глупая, да ты прос</w:t>
      </w:r>
      <w:r>
        <w:rPr>
          <w:sz w:val="24"/>
          <w:szCs w:val="24"/>
        </w:rPr>
        <w:t xml:space="preserve">то бездарная девица. Не смочь уговорить простого мужика. Да тебя казнить мало. Ты макияж делала?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Да все я делала, как вы сказали. И  макияж, и маникюр.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Ножки показывала?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Дуня</w:t>
      </w:r>
      <w:r>
        <w:rPr>
          <w:sz w:val="24"/>
          <w:szCs w:val="24"/>
        </w:rPr>
        <w:t>. Показывала.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он что?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Что? Требует, чтобы ты…вы загад</w:t>
      </w:r>
      <w:r>
        <w:rPr>
          <w:sz w:val="24"/>
          <w:szCs w:val="24"/>
        </w:rPr>
        <w:t>ки отгадали.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Он требует, скажите - пожалуйста, он требует. Да кто он такой, чтобы требовать?</w:t>
      </w:r>
    </w:p>
    <w:p w:rsidR="00000000" w:rsidRDefault="000A5018">
      <w:pPr>
        <w:pStyle w:val="NoSpacing"/>
      </w:pPr>
      <w:r>
        <w:rPr>
          <w:sz w:val="24"/>
          <w:szCs w:val="24"/>
        </w:rPr>
        <w:t>А он не думает, что я его казню?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Не думает. Говорит, что выкрутится.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Как это выкрутится? Ну наглец, выкрутится, а вот и не выкрутится. Мужлан! </w:t>
      </w:r>
      <w:r>
        <w:rPr>
          <w:sz w:val="24"/>
          <w:szCs w:val="24"/>
        </w:rPr>
        <w:t>Простой мужик, а гонору до небес. Жениться, значит, хочет, ладно я ему покажу женитьбу! Да чтобы я, да пошла за простого мужика, да удавиться, а не жить. Я проучу тебя, проучу, Иван-болван, я устрою тебе свадебку! Эх, куда замахнулся. Я царева дочь или кто</w:t>
      </w:r>
      <w:r>
        <w:rPr>
          <w:sz w:val="24"/>
          <w:szCs w:val="24"/>
        </w:rPr>
        <w:t>? Позвать мне царь - батюшку и матушку!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>Входят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царь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царица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Катерина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>Садитесь царь-батюшка, садитесь матушка. Говорить буду! Вы прекрасно знаете, что я своему слову хозяйка, что сказала, то и сделала! Так? Так…Так вот признаюсь – загадки</w:t>
      </w:r>
      <w:r>
        <w:rPr>
          <w:sz w:val="24"/>
          <w:szCs w:val="24"/>
        </w:rPr>
        <w:t xml:space="preserve"> отгадать я не смогла! Как ни печально, а это так. А значит, я должна выйти за Ивана замуж. Думала я, думала и все же решила поступить по справедливости. Довожу до вашего сведения – да, я выхожу за Ивана замуж! Готовьте все к свадьбе!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Молодец, дочка.</w:t>
      </w:r>
      <w:r>
        <w:rPr>
          <w:sz w:val="24"/>
          <w:szCs w:val="24"/>
        </w:rPr>
        <w:t xml:space="preserve">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Ну вот, а говоришь женихов нету. Доченька моя, умница моя.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Свадьба, свадьба, слава богу…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Значит, решила?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Наконец-то… Ох, ох, ох…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Обрадовались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развеселились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Хватит охать. Приведите мне в горницу Ивана! Хочу с жени</w:t>
      </w:r>
      <w:r>
        <w:rPr>
          <w:sz w:val="24"/>
          <w:szCs w:val="24"/>
        </w:rPr>
        <w:t>хом наедине побеседовать, пряниками да винами сладкими угостить. Все свободны!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Иван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i/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>Ну входи, входи, жених дорогой! Жду тебя, жду. Что стоишь, садись. Вот так. Как видишь, Ваня, не смогла я разгадать твои загадки. Мудреные загадки ока</w:t>
      </w:r>
      <w:r>
        <w:rPr>
          <w:sz w:val="24"/>
          <w:szCs w:val="24"/>
        </w:rPr>
        <w:t xml:space="preserve">зались, мне не по плечу. Но я царева дочь и своему слову хозяйка – как сказала, так и сделаю. Так и быть, Ваня, я пойду за тебя замуж. Ты этого хотел, так?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Да вроде нет, я хотел, чтоб ты загадки разгадала.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смеется</w:t>
      </w:r>
      <w:r>
        <w:rPr>
          <w:sz w:val="24"/>
          <w:szCs w:val="24"/>
        </w:rPr>
        <w:t>). Как это? Ах, глупый какой,</w:t>
      </w:r>
      <w:r>
        <w:rPr>
          <w:sz w:val="24"/>
          <w:szCs w:val="24"/>
        </w:rPr>
        <w:t xml:space="preserve"> если бы я твои загадки разгадала, я бы тебя казнила. Ты что за этим пришел сюда?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 за этим, конечно, просто я думал, что как-нибудь обойдется.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 обойдется, Ваня, не обойдется. Придется тебе жениться на царевне!  Что не желаешь, что ли? Проб</w:t>
      </w:r>
      <w:r>
        <w:rPr>
          <w:sz w:val="24"/>
          <w:szCs w:val="24"/>
        </w:rPr>
        <w:t>лемы какие?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Да нет, все нормально, если надо – женюсь, конечно.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Кому надо-то?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Вам надо.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смеется</w:t>
      </w:r>
      <w:r>
        <w:rPr>
          <w:sz w:val="24"/>
          <w:szCs w:val="24"/>
        </w:rPr>
        <w:t>). Да ты смешной, Ваня. Мне-то как раз и не надо.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Вот те на, а я думал, надо.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Ладно, не будем осложнять. Женишься на мне?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Конечно, женюсь.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Марья</w:t>
      </w:r>
      <w:r>
        <w:rPr>
          <w:sz w:val="24"/>
          <w:szCs w:val="24"/>
        </w:rPr>
        <w:t>. Ну вот и хорошо, а я уж думала, ты отказать хочешь царевне.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Да нет, я согласен, просто я думал, что не сразу…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Сразу, Ваня, сразу. Все - теперь я твоя невеста и твое желание исполнилось.  Садись за стол, жених доро</w:t>
      </w:r>
      <w:r>
        <w:rPr>
          <w:sz w:val="24"/>
          <w:szCs w:val="24"/>
        </w:rPr>
        <w:t>гой. Буду тебя угощать, моего ненаглядного, как положено. Давай выпьем за это, Иванушка. (</w:t>
      </w:r>
      <w:r>
        <w:rPr>
          <w:i/>
          <w:sz w:val="24"/>
          <w:szCs w:val="24"/>
        </w:rPr>
        <w:t>Подсыпает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чарку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зелья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сонного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Отчего ж не выпить. (</w:t>
      </w:r>
      <w:r>
        <w:rPr>
          <w:i/>
          <w:sz w:val="24"/>
          <w:szCs w:val="24"/>
        </w:rPr>
        <w:t>Выпивает</w:t>
      </w:r>
      <w:r>
        <w:rPr>
          <w:sz w:val="24"/>
          <w:szCs w:val="24"/>
        </w:rPr>
        <w:t>.) А загадки мои простые…(</w:t>
      </w:r>
      <w:r>
        <w:rPr>
          <w:i/>
          <w:sz w:val="24"/>
          <w:szCs w:val="24"/>
        </w:rPr>
        <w:t>Засыпает</w:t>
      </w:r>
      <w:r>
        <w:rPr>
          <w:sz w:val="24"/>
          <w:szCs w:val="24"/>
        </w:rPr>
        <w:t xml:space="preserve">.)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 xml:space="preserve">Марья. </w:t>
      </w:r>
      <w:r>
        <w:rPr>
          <w:sz w:val="24"/>
          <w:szCs w:val="24"/>
        </w:rPr>
        <w:t>Кажется, заснул, (</w:t>
      </w:r>
      <w:r>
        <w:rPr>
          <w:i/>
          <w:sz w:val="24"/>
          <w:szCs w:val="24"/>
        </w:rPr>
        <w:t>трясет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его</w:t>
      </w:r>
      <w:r>
        <w:rPr>
          <w:sz w:val="24"/>
          <w:szCs w:val="24"/>
        </w:rPr>
        <w:t>) Иванушка, Ваня, кр</w:t>
      </w:r>
      <w:r>
        <w:rPr>
          <w:sz w:val="24"/>
          <w:szCs w:val="24"/>
        </w:rPr>
        <w:t>епко заснул. Вот и хорошо, вот и славно. (</w:t>
      </w:r>
      <w:r>
        <w:rPr>
          <w:i/>
          <w:sz w:val="24"/>
          <w:szCs w:val="24"/>
        </w:rPr>
        <w:t>Кричит</w:t>
      </w:r>
      <w:r>
        <w:rPr>
          <w:sz w:val="24"/>
          <w:szCs w:val="24"/>
        </w:rPr>
        <w:t>). Дуня, Дуня, позови ко мне Катерину!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Катерина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остается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дверью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подслушивает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Слушаю, Марьюшка.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Да проходи, Катерина, к столу.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Нет, я л</w:t>
      </w:r>
      <w:r>
        <w:rPr>
          <w:sz w:val="24"/>
          <w:szCs w:val="24"/>
        </w:rPr>
        <w:t>учше тут постою.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Нет уж, нет, садись за стол, садись. Ты мне не чужая, садись вот, угощайся.</w:t>
      </w:r>
    </w:p>
    <w:p w:rsidR="00000000" w:rsidRDefault="000A5018">
      <w:pPr>
        <w:pStyle w:val="NoSpacing"/>
      </w:pPr>
      <w:r>
        <w:rPr>
          <w:sz w:val="24"/>
          <w:szCs w:val="24"/>
        </w:rPr>
        <w:t>/</w:t>
      </w:r>
      <w:r>
        <w:rPr>
          <w:i/>
          <w:sz w:val="24"/>
          <w:szCs w:val="24"/>
        </w:rPr>
        <w:t>Наливает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вина</w:t>
      </w:r>
      <w:r>
        <w:rPr>
          <w:sz w:val="24"/>
          <w:szCs w:val="24"/>
        </w:rPr>
        <w:t>./ Вот выпей, за жениха моего, правда, он уснул вот.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Вижу, что уснул, от вина, что ли?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Наверное, от вина, видно, никогда н</w:t>
      </w:r>
      <w:r>
        <w:rPr>
          <w:sz w:val="24"/>
          <w:szCs w:val="24"/>
        </w:rPr>
        <w:t xml:space="preserve">е пробовал вина-то.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Ну да, ну да, думаю, что не пробовал.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Вот выпил чарку да и уснул от радости.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Да уж радость большая.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Я ведь вот что, Катерина, хочу тебе подарок сделать.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Мне? За что?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За верную службу. </w:t>
      </w:r>
      <w:r>
        <w:rPr>
          <w:sz w:val="24"/>
          <w:szCs w:val="24"/>
        </w:rPr>
        <w:t>Вот колечко золотое. (</w:t>
      </w:r>
      <w:r>
        <w:rPr>
          <w:i/>
          <w:sz w:val="24"/>
          <w:szCs w:val="24"/>
        </w:rPr>
        <w:t>Надевает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палец</w:t>
      </w:r>
      <w:r>
        <w:rPr>
          <w:sz w:val="24"/>
          <w:szCs w:val="24"/>
        </w:rPr>
        <w:t>.) Смотри.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Ах - ах, спасибо тебе, Марьюшка, доброе у тебя сердце, доброе.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Погоди благодарить-то. Дело у меня к тебе имеется.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Это я уж поняла. Ну говори, что за дело.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 простое дел</w:t>
      </w:r>
      <w:r>
        <w:rPr>
          <w:sz w:val="24"/>
          <w:szCs w:val="24"/>
        </w:rPr>
        <w:t xml:space="preserve">о-то.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Темное, что ли?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Темное.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Сама-то не темни. Говори прямо.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Уж и не знаю, как сказать-то. Вот видишь, Иванушка, женишок мой спит, крепко спит-то. Чуешь? Так вот хотелось бы мне, чтоб он, женишок-то мой, спал также крепк</w:t>
      </w:r>
      <w:r>
        <w:rPr>
          <w:sz w:val="24"/>
          <w:szCs w:val="24"/>
        </w:rPr>
        <w:t>о, но где-нибудь в другом месте да подальше от дворца. Далеко-далеко так далеко, чтобы и слуху, и духу его больше здесь не было. Бросить бы в топкое болото. Поняла ли?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Как не понять, Марьюшка. Поняла, уж все в точности так и сделаю. В топкое боло</w:t>
      </w:r>
      <w:r>
        <w:rPr>
          <w:sz w:val="24"/>
          <w:szCs w:val="24"/>
        </w:rPr>
        <w:t xml:space="preserve">то да в самую трясину. 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Эпизод – 7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Лес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Иван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лежит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деревом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Пробуждается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Осматривается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Где это я? Как это я сюда попал? Ой-ё-ёй… Такое недоброе место. Болото? Так это она, царевна, меня сюда на погибель бросила. Понятно, она решила ут</w:t>
      </w:r>
      <w:r>
        <w:rPr>
          <w:sz w:val="24"/>
          <w:szCs w:val="24"/>
        </w:rPr>
        <w:t>опить меня в болоте? Ах, злодейка. Да она же угощала меня вином, потом еще подливала. Видно подсыпала мне зелья сонного, она своими руками, вот я и уснул. Она, ах царевна! Не надо было  мне пить-то, ах глупый я, глупый. Хорошо, что жив остался, кому спасиб</w:t>
      </w:r>
      <w:r>
        <w:rPr>
          <w:sz w:val="24"/>
          <w:szCs w:val="24"/>
        </w:rPr>
        <w:t xml:space="preserve">о-то сказать, а мог бы и в болоте утонуть. Спасибо вам. Пойду я. Куда идти-то не знаю? А пойду, куда глаза глядят. </w:t>
      </w:r>
      <w:r>
        <w:rPr>
          <w:i/>
          <w:sz w:val="24"/>
          <w:szCs w:val="24"/>
        </w:rPr>
        <w:t>(Поднимается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путь</w:t>
      </w:r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Замечает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яблоню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>Ах, какие яблочки румяные! Ах, какие крупные!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lastRenderedPageBreak/>
        <w:t>(Срывает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яблоко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ест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голове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появляются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рога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большие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тяжелые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>Что, что это? Рога! У меня выросли рога! Рога - большие да тяжелые. Я не могу их удержать. Ой - ой, ё – ёй…Голову к земле клонит, как тяжело идти. А вот и другая яблоня. Съем еще яблочко. Ага, съем, еще что-нибудь вырастет. Не б</w:t>
      </w:r>
      <w:r>
        <w:rPr>
          <w:sz w:val="24"/>
          <w:szCs w:val="24"/>
        </w:rPr>
        <w:t>уду, сказал – не буду. (</w:t>
      </w:r>
      <w:r>
        <w:rPr>
          <w:i/>
          <w:sz w:val="24"/>
          <w:szCs w:val="24"/>
        </w:rPr>
        <w:t>Садится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яблоней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яблоко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падает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 его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ногам</w:t>
      </w:r>
      <w:r>
        <w:rPr>
          <w:sz w:val="24"/>
          <w:szCs w:val="24"/>
        </w:rPr>
        <w:t xml:space="preserve">.) </w:t>
      </w:r>
    </w:p>
    <w:p w:rsidR="00000000" w:rsidRDefault="000A5018">
      <w:pPr>
        <w:pStyle w:val="NoSpacing"/>
      </w:pPr>
      <w:r>
        <w:rPr>
          <w:sz w:val="24"/>
          <w:szCs w:val="24"/>
        </w:rPr>
        <w:t>Не буду! Я его есть не буду. Вот сказал, не буду, значит, не буду. А есть-то как хочется. Ну, только разочек кусну. И все. (</w:t>
      </w:r>
      <w:r>
        <w:rPr>
          <w:i/>
          <w:sz w:val="24"/>
          <w:szCs w:val="24"/>
        </w:rPr>
        <w:t>Ест</w:t>
      </w:r>
      <w:r>
        <w:rPr>
          <w:sz w:val="24"/>
          <w:szCs w:val="24"/>
        </w:rPr>
        <w:t>.) Ох, кажется, рога меньше стали, съем еще немного. Пр</w:t>
      </w:r>
      <w:r>
        <w:rPr>
          <w:sz w:val="24"/>
          <w:szCs w:val="24"/>
        </w:rPr>
        <w:t>опадают рога-то, пропадают! (</w:t>
      </w:r>
      <w:r>
        <w:rPr>
          <w:i/>
          <w:sz w:val="24"/>
          <w:szCs w:val="24"/>
        </w:rPr>
        <w:t>Доедает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яблоко</w:t>
      </w:r>
      <w:r>
        <w:rPr>
          <w:sz w:val="24"/>
          <w:szCs w:val="24"/>
        </w:rPr>
        <w:t>.) Вот и рога пропали! Совсем пропали. Я снова стал красивым! Даже лучше, я чувствую это. Вот ведь как, значит, эти яблоки чудодейственные. Вот так чудо! Проучу-ка я эту царевну. Накажу я ее, так накажу, что не за</w:t>
      </w:r>
      <w:r>
        <w:rPr>
          <w:sz w:val="24"/>
          <w:szCs w:val="24"/>
        </w:rPr>
        <w:t>хочет она больше губить да обманывать добрых людей. (</w:t>
      </w:r>
      <w:r>
        <w:rPr>
          <w:i/>
          <w:sz w:val="24"/>
          <w:szCs w:val="24"/>
        </w:rPr>
        <w:t>Срывает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 обеих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яблонь</w:t>
      </w:r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шагает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поет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sz w:val="24"/>
          <w:szCs w:val="24"/>
        </w:rPr>
        <w:t>Песня:    1. Наливные яблочки,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Что за чудеса.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Крупные румяные,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Что за красота.</w:t>
      </w:r>
    </w:p>
    <w:p w:rsidR="00000000" w:rsidRDefault="000A5018">
      <w:pPr>
        <w:pStyle w:val="NoSpacing"/>
      </w:pPr>
      <w:r>
        <w:rPr>
          <w:sz w:val="24"/>
          <w:szCs w:val="24"/>
        </w:rPr>
        <w:t>Припев:      Ах</w:t>
      </w:r>
      <w:r>
        <w:rPr>
          <w:sz w:val="24"/>
          <w:szCs w:val="24"/>
        </w:rPr>
        <w:t>, какие яблочки,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Чудо-чудо яблочки.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Наливные, не простые,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Золотые, золотые.</w:t>
      </w:r>
    </w:p>
    <w:p w:rsidR="00000000" w:rsidRDefault="000A5018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А вот эти яблочки,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Бедным я раздам.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Самое румяное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Марьюшке отдам.</w:t>
      </w:r>
    </w:p>
    <w:p w:rsidR="00000000" w:rsidRDefault="000A5018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Съест она, т</w:t>
      </w:r>
      <w:r>
        <w:rPr>
          <w:sz w:val="24"/>
          <w:szCs w:val="24"/>
        </w:rPr>
        <w:t>о яблочко,</w:t>
      </w:r>
    </w:p>
    <w:p w:rsidR="00000000" w:rsidRDefault="000A5018">
      <w:pPr>
        <w:pStyle w:val="NoSpacing"/>
        <w:ind w:left="720"/>
      </w:pPr>
      <w:r>
        <w:rPr>
          <w:sz w:val="24"/>
          <w:szCs w:val="24"/>
        </w:rPr>
        <w:t>Станет всех смешней.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Ведь рога ветвистые,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Вырастут на ней. 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Эпизод – 8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Городская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площадь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Сидит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старушка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Иван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Здравствуй, бабушка. Небось, голодная?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Старушка</w:t>
      </w:r>
      <w:r>
        <w:rPr>
          <w:sz w:val="24"/>
          <w:szCs w:val="24"/>
        </w:rPr>
        <w:t>. Гол</w:t>
      </w:r>
      <w:r>
        <w:rPr>
          <w:sz w:val="24"/>
          <w:szCs w:val="24"/>
        </w:rPr>
        <w:t xml:space="preserve">одная, милок, голодная.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На-ка съешь это яблочко.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Старушка</w:t>
      </w:r>
      <w:r>
        <w:rPr>
          <w:sz w:val="24"/>
          <w:szCs w:val="24"/>
        </w:rPr>
        <w:t>. Спасибо тебе, сынок. Давно я таких яблочек-то не едала. (</w:t>
      </w:r>
      <w:r>
        <w:rPr>
          <w:i/>
          <w:sz w:val="24"/>
          <w:szCs w:val="24"/>
        </w:rPr>
        <w:t>Ест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яблоко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глазах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молодеет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румяной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веселой</w:t>
      </w:r>
      <w:r>
        <w:rPr>
          <w:sz w:val="24"/>
          <w:szCs w:val="24"/>
        </w:rPr>
        <w:t>.)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Ну как?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Старушка</w:t>
      </w:r>
      <w:r>
        <w:rPr>
          <w:sz w:val="24"/>
          <w:szCs w:val="24"/>
        </w:rPr>
        <w:t>. Ох, что это такое со мной. Хорошо-то как! И</w:t>
      </w:r>
      <w:r>
        <w:rPr>
          <w:sz w:val="24"/>
          <w:szCs w:val="24"/>
        </w:rPr>
        <w:t xml:space="preserve"> танцевать захотелось. Ах батюшки, я что, помолодела, что ли?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Конечно, помолодела. Смотри.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Старушка</w:t>
      </w:r>
      <w:r>
        <w:rPr>
          <w:sz w:val="24"/>
          <w:szCs w:val="24"/>
        </w:rPr>
        <w:t>. Ах, ах, ах… Ах, дитятко, мое милое. Чем отблагодарить тебя?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Отблагодарить можно. Помоги мне достать лоток да одежду в какой купцы ходят? Я пере</w:t>
      </w:r>
      <w:r>
        <w:rPr>
          <w:sz w:val="24"/>
          <w:szCs w:val="24"/>
        </w:rPr>
        <w:t>оденусь в купца и пойду эти чудодейственные яблоки продавать.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Старушка</w:t>
      </w:r>
      <w:r>
        <w:rPr>
          <w:sz w:val="24"/>
          <w:szCs w:val="24"/>
        </w:rPr>
        <w:t xml:space="preserve">. Исполню, милок, все как есть исполню. Подожди малость - я живо. Да ты присядь сам-то, отдохни.  </w:t>
      </w:r>
      <w:r>
        <w:rPr>
          <w:i/>
          <w:sz w:val="24"/>
          <w:szCs w:val="24"/>
        </w:rPr>
        <w:t xml:space="preserve">(Исчезает.)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присаживается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поет</w:t>
      </w:r>
      <w:r>
        <w:rPr>
          <w:sz w:val="24"/>
          <w:szCs w:val="24"/>
        </w:rPr>
        <w:t>./</w:t>
      </w:r>
    </w:p>
    <w:p w:rsidR="00000000" w:rsidRDefault="000A5018">
      <w:pPr>
        <w:pStyle w:val="NoSpacing"/>
      </w:pPr>
      <w:r>
        <w:rPr>
          <w:sz w:val="24"/>
          <w:szCs w:val="24"/>
        </w:rPr>
        <w:t>Песня.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Наливные яблочки, </w:t>
      </w:r>
    </w:p>
    <w:p w:rsidR="00000000" w:rsidRDefault="000A5018">
      <w:pPr>
        <w:pStyle w:val="NoSpacing"/>
      </w:pPr>
      <w:r>
        <w:rPr>
          <w:sz w:val="24"/>
          <w:szCs w:val="24"/>
        </w:rPr>
        <w:lastRenderedPageBreak/>
        <w:t>Что за чудеса.</w:t>
      </w:r>
    </w:p>
    <w:p w:rsidR="00000000" w:rsidRDefault="000A5018">
      <w:pPr>
        <w:pStyle w:val="NoSpacing"/>
      </w:pPr>
      <w:r>
        <w:rPr>
          <w:sz w:val="24"/>
          <w:szCs w:val="24"/>
        </w:rPr>
        <w:t>Круп</w:t>
      </w:r>
      <w:r>
        <w:rPr>
          <w:sz w:val="24"/>
          <w:szCs w:val="24"/>
        </w:rPr>
        <w:t>ные румяные.</w:t>
      </w:r>
    </w:p>
    <w:p w:rsidR="00000000" w:rsidRDefault="000A5018">
      <w:pPr>
        <w:pStyle w:val="NoSpacing"/>
      </w:pPr>
      <w:r>
        <w:rPr>
          <w:sz w:val="24"/>
          <w:szCs w:val="24"/>
        </w:rPr>
        <w:t>Что за красота.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Припев: Ах, какие яблочки,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Чудо-чудо яблочки.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Наливные, не простые,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Золотые, золотые.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 xml:space="preserve">Старушка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появляясь</w:t>
      </w:r>
      <w:r>
        <w:rPr>
          <w:sz w:val="24"/>
          <w:szCs w:val="24"/>
        </w:rPr>
        <w:t>). Вот, милок, здесь все, как и обещала. Вот одежда. А это лоток, вот</w:t>
      </w:r>
      <w:r>
        <w:rPr>
          <w:sz w:val="24"/>
          <w:szCs w:val="24"/>
        </w:rPr>
        <w:t xml:space="preserve"> смотри, такой сгодится?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Сгодится - сгодится, спасибо, бабушка. Ой, какая же ты теперь бабушка, молодушка.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>(Переодевается</w:t>
      </w:r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раскладывает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лотке</w:t>
      </w:r>
      <w:r>
        <w:rPr>
          <w:sz w:val="24"/>
          <w:szCs w:val="24"/>
        </w:rPr>
        <w:t>. С</w:t>
      </w:r>
      <w:r>
        <w:rPr>
          <w:i/>
          <w:sz w:val="24"/>
          <w:szCs w:val="24"/>
        </w:rPr>
        <w:t>тавит лоток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голову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Кричит.</w:t>
      </w:r>
      <w:r>
        <w:rPr>
          <w:sz w:val="24"/>
          <w:szCs w:val="24"/>
        </w:rPr>
        <w:t xml:space="preserve">)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Кому сладкие яблочки! Кому сладкие яблочки. Покупайте яблочки!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В открытое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окно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выглядывает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Марья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затем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Дуня, поди-ка узнай, в самом ли деле сладкие яблочки он продает?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Ей купец-молодец, а не кислые ли ваши яблочки?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Извольте, сударыня, попробовать. Узнаете сами.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выбегает на улицу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по</w:t>
      </w:r>
      <w:r>
        <w:rPr>
          <w:i/>
          <w:sz w:val="24"/>
          <w:szCs w:val="24"/>
        </w:rPr>
        <w:t>дходит к Ивану,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подает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ей</w:t>
      </w:r>
      <w:r>
        <w:rPr>
          <w:sz w:val="24"/>
          <w:szCs w:val="24"/>
        </w:rPr>
        <w:t xml:space="preserve"> яблоко. </w:t>
      </w:r>
      <w:r>
        <w:rPr>
          <w:i/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ест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глазах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краше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Бежит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 Марье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Сладкие, сладкие…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Что такое? Дуня! Да ты ли это?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Я самая.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Да отчего ж ты такой стала?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Какой?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Красивой.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Н</w:t>
      </w:r>
      <w:r>
        <w:rPr>
          <w:sz w:val="24"/>
          <w:szCs w:val="24"/>
        </w:rPr>
        <w:t>е знаю, может, от яблочка. Я съела яблочко. От яблочка!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От яблочка? Я тоже хочу съесть это яблочко. На тебе сто рублей. Купи и мне этих яблок. Ступай скорее.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убегает и вскоре возвращается с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яблоками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Вот купила.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Дай мне самое рум</w:t>
      </w:r>
      <w:r>
        <w:rPr>
          <w:sz w:val="24"/>
          <w:szCs w:val="24"/>
        </w:rPr>
        <w:t xml:space="preserve">яное, самое крупное. </w:t>
      </w:r>
      <w:r>
        <w:rPr>
          <w:i/>
          <w:sz w:val="24"/>
          <w:szCs w:val="24"/>
        </w:rPr>
        <w:t>(Ест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яблоко;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 голове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появляются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рога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Ой, ой… что это? Что? Голова моя, голова.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визжит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крик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прибегает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царь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царица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Катерина.</w:t>
      </w:r>
      <w:r>
        <w:rPr>
          <w:sz w:val="24"/>
          <w:szCs w:val="24"/>
        </w:rPr>
        <w:t xml:space="preserve"> 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Что это, что? Ой, горе-то какое!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Что такое, что? Как это могло получиться?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Это яблоко… это от яблока.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От какого яблока?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Вот, вот от этого. Яблоко она съела.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Яблоко проклятое.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Зачем же ты его ела?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Я же хотела как Дуня.  Она съела такое яблоко и вон, какая стала - красивая. Я тоже хотела красивой с</w:t>
      </w:r>
      <w:r>
        <w:rPr>
          <w:sz w:val="24"/>
          <w:szCs w:val="24"/>
        </w:rPr>
        <w:t>тать. Съела яблоко – и вот…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Дуня</w:t>
      </w:r>
      <w:r>
        <w:rPr>
          <w:sz w:val="24"/>
          <w:szCs w:val="24"/>
        </w:rPr>
        <w:t>. Ну я тоже съела такое яблоко. И вот…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плачет</w:t>
      </w:r>
      <w:r>
        <w:rPr>
          <w:sz w:val="24"/>
          <w:szCs w:val="24"/>
        </w:rPr>
        <w:t>). Что же теперь делать-то?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Плохо мне, плохо! Что же вы стоите, положите меня на кровать. Видите, я не могу стоять, не могу! Эти рога тянут меня вниз.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Марью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уклады</w:t>
      </w:r>
      <w:r>
        <w:rPr>
          <w:i/>
          <w:sz w:val="24"/>
          <w:szCs w:val="24"/>
        </w:rPr>
        <w:t>вают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кровать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Рога-то не умещаются.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Катерина</w:t>
      </w:r>
      <w:r>
        <w:rPr>
          <w:sz w:val="24"/>
          <w:szCs w:val="24"/>
        </w:rPr>
        <w:t>. Надо подложить что-нибудь. Дуня давай стул.</w:t>
      </w:r>
    </w:p>
    <w:p w:rsidR="00000000" w:rsidRDefault="000A5018">
      <w:pPr>
        <w:pStyle w:val="NoSpacing"/>
      </w:pPr>
      <w:r>
        <w:rPr>
          <w:i/>
          <w:sz w:val="24"/>
          <w:szCs w:val="24"/>
        </w:rPr>
        <w:t xml:space="preserve">                                    </w:t>
      </w:r>
      <w:r>
        <w:rPr>
          <w:i/>
          <w:sz w:val="24"/>
          <w:szCs w:val="24"/>
        </w:rPr>
        <w:t>Подставляют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стулья</w:t>
      </w:r>
      <w:r>
        <w:rPr>
          <w:sz w:val="24"/>
          <w:szCs w:val="24"/>
        </w:rPr>
        <w:t xml:space="preserve">. </w:t>
      </w:r>
    </w:p>
    <w:p w:rsidR="00000000" w:rsidRDefault="000A5018">
      <w:pPr>
        <w:pStyle w:val="NoSpacing"/>
      </w:pPr>
      <w:r>
        <w:rPr>
          <w:b/>
          <w:color w:val="000000"/>
          <w:sz w:val="24"/>
          <w:szCs w:val="24"/>
        </w:rPr>
        <w:t>Марья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ложится, </w:t>
      </w:r>
      <w:r>
        <w:rPr>
          <w:i/>
          <w:sz w:val="24"/>
          <w:szCs w:val="24"/>
        </w:rPr>
        <w:t>охает</w:t>
      </w:r>
      <w:r>
        <w:rPr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плачет</w:t>
      </w:r>
      <w:r>
        <w:rPr>
          <w:color w:val="000000"/>
          <w:sz w:val="24"/>
          <w:szCs w:val="24"/>
        </w:rPr>
        <w:t>). Что же это такое…</w:t>
      </w:r>
    </w:p>
    <w:p w:rsidR="00000000" w:rsidRDefault="000A5018">
      <w:pPr>
        <w:pStyle w:val="NoSpacing"/>
      </w:pPr>
      <w:r>
        <w:rPr>
          <w:b/>
          <w:color w:val="000000"/>
          <w:sz w:val="24"/>
          <w:szCs w:val="24"/>
        </w:rPr>
        <w:t>Царица</w:t>
      </w:r>
      <w:r>
        <w:rPr>
          <w:color w:val="000000"/>
          <w:sz w:val="24"/>
          <w:szCs w:val="24"/>
        </w:rPr>
        <w:t>. Ох, беда!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Ох, горе.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Царица.</w:t>
      </w:r>
      <w:r>
        <w:rPr>
          <w:sz w:val="24"/>
          <w:szCs w:val="24"/>
        </w:rPr>
        <w:t xml:space="preserve"> Ой – ё </w:t>
      </w:r>
      <w:r>
        <w:rPr>
          <w:sz w:val="24"/>
          <w:szCs w:val="24"/>
        </w:rPr>
        <w:t>– ёй…Теперь дочке ни людям показаться, ни замуж выйти.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все Дунька, это она во всем виновата. Съешь яблочко да съешь яблочко!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плачет</w:t>
      </w:r>
      <w:r>
        <w:rPr>
          <w:sz w:val="24"/>
          <w:szCs w:val="24"/>
        </w:rPr>
        <w:t>). Я же не знала…это яблоко…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Яблоко, это ты подсунула мне такое яблоко.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временем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Иванушка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наряжает</w:t>
      </w:r>
      <w:r>
        <w:rPr>
          <w:i/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лекарем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привязывает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бороду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пакли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вешает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разные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пузырьки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травы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берет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руки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прута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кричит</w:t>
      </w:r>
      <w:r>
        <w:rPr>
          <w:sz w:val="24"/>
          <w:szCs w:val="24"/>
        </w:rPr>
        <w:t>). Нет ли лекарю работы? Лечу от всяких хворей, травами лечу. От любых болезней избавлю! Лекарства дорогие заморские!  В миг, исцеляю! Подходите</w:t>
      </w:r>
      <w:r>
        <w:rPr>
          <w:sz w:val="24"/>
          <w:szCs w:val="24"/>
        </w:rPr>
        <w:t xml:space="preserve"> не стесняйтесь, кто больной, кто хворый. Лечу… лечу!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Царица</w:t>
      </w:r>
      <w:r>
        <w:rPr>
          <w:sz w:val="24"/>
          <w:szCs w:val="24"/>
        </w:rPr>
        <w:t>. Слышишь, царь-батюшка, там лекарь какой-то. (</w:t>
      </w:r>
      <w:r>
        <w:rPr>
          <w:i/>
          <w:sz w:val="24"/>
          <w:szCs w:val="24"/>
        </w:rPr>
        <w:t>В окно</w:t>
      </w:r>
      <w:r>
        <w:rPr>
          <w:sz w:val="24"/>
          <w:szCs w:val="24"/>
        </w:rPr>
        <w:t>.) Смотрите, лекарь.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Ох, что же вы сидите, зовите скорее этого лекаря! Зовите! Может, он меня от рогов этих избавит.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Дуня, беги ск</w:t>
      </w:r>
      <w:r>
        <w:rPr>
          <w:sz w:val="24"/>
          <w:szCs w:val="24"/>
        </w:rPr>
        <w:t>орее, зови лекаря.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убегает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тут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возвращается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 Иваном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Кто у вас тут болен?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Ты видно не из нашего царства, коли не знаешь, что у нас стряслось? Вот посмотри сам - выросли у моей дочери рога до самого потолка. Если вылечишь ее – нагр</w:t>
      </w:r>
      <w:r>
        <w:rPr>
          <w:sz w:val="24"/>
          <w:szCs w:val="24"/>
        </w:rPr>
        <w:t xml:space="preserve">ажу тебя: дам, не считая - серебра и золота. А хочешь, и царевну выдам за тебя замуж! А хочешь, я тебя поставлю на свое царское место, конечно, только когда состарюсь. Уж не раньше.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Ваше царское величество, позвольте прежде осмотреть больную.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Вот пожалуйте, осматривайте.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(осматривает Марью)</w:t>
      </w:r>
      <w:r>
        <w:rPr>
          <w:sz w:val="24"/>
          <w:szCs w:val="24"/>
        </w:rPr>
        <w:t>. Все понятно, диагноз ясен.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А какой диагноз-то?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Хороший диагноз! Называется – наказание! Необходимо срочное лечение, иначе…болезнь будет прогрессировать. Вы готовы начать лечение сейчас же?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Я готова, готова. Начинайте же…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Прежде прикажите хорошенько вытопить баню и отвезти туда царевну. Там я ее и буду лечить. Время терять нельзя.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Дуняша, Катерина бегом в баню!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Эпизод – 9</w:t>
      </w:r>
      <w:r>
        <w:rPr>
          <w:sz w:val="24"/>
          <w:szCs w:val="24"/>
        </w:rPr>
        <w:t xml:space="preserve">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бане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Марья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лежит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полу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Иван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хватает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рога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Иван</w:t>
      </w:r>
      <w:r>
        <w:rPr>
          <w:sz w:val="24"/>
          <w:szCs w:val="24"/>
        </w:rPr>
        <w:t>. Ну, Марья, скажи мне, что ты плохого сделала?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Я ничего плохого не делала.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 лги мне, какие плохие дела ты сделала, 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Никаких плохих дел я не делала.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Опять неправда. Рога растут только у т</w:t>
      </w:r>
      <w:r>
        <w:rPr>
          <w:sz w:val="24"/>
          <w:szCs w:val="24"/>
        </w:rPr>
        <w:t>ого, кто сделал плохое дело. Рога растут только в наказание.  Понятно? Так что лучше повинись.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Нет, нет, я ничего не знаю.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 Признавайся,  не обижала ли кого, не обманывала ли?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Батюшка лекарь, я никого никогда сроду не обманывала, не оби</w:t>
      </w:r>
      <w:r>
        <w:rPr>
          <w:sz w:val="24"/>
          <w:szCs w:val="24"/>
        </w:rPr>
        <w:t xml:space="preserve">жала. Я только одни добрые дела делала.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 хлещет ее прутом)</w:t>
      </w:r>
      <w:r>
        <w:rPr>
          <w:sz w:val="24"/>
          <w:szCs w:val="24"/>
        </w:rPr>
        <w:t>. Нет, все же признайся: не обижала ли, не обманывала ли кого?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Нет, нет…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До тех пор не отпущу, пока правду не скажешь. (</w:t>
      </w:r>
      <w:r>
        <w:rPr>
          <w:i/>
          <w:sz w:val="24"/>
          <w:szCs w:val="24"/>
        </w:rPr>
        <w:t>Продолжая хлестать).</w:t>
      </w:r>
      <w:r>
        <w:rPr>
          <w:sz w:val="24"/>
          <w:szCs w:val="24"/>
        </w:rPr>
        <w:t xml:space="preserve"> Вот так, вот…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испуганно</w:t>
      </w:r>
      <w:r>
        <w:rPr>
          <w:sz w:val="24"/>
          <w:szCs w:val="24"/>
        </w:rPr>
        <w:t>). Вино</w:t>
      </w:r>
      <w:r>
        <w:rPr>
          <w:sz w:val="24"/>
          <w:szCs w:val="24"/>
        </w:rPr>
        <w:t>вата, батюшка лекарь.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продолжает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хлестать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прутом</w:t>
      </w:r>
      <w:r>
        <w:rPr>
          <w:sz w:val="24"/>
          <w:szCs w:val="24"/>
        </w:rPr>
        <w:t>). Ну вот, видишь, виновата, значит.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Виновата, просто я думаю, что это не большая вина.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. Большая - не большая, это мы еще посмотрим. Ты говори.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Велела я, одного мужика, оборванца в б</w:t>
      </w:r>
      <w:r>
        <w:rPr>
          <w:sz w:val="24"/>
          <w:szCs w:val="24"/>
        </w:rPr>
        <w:t>олото топкое бросить. Только разве это можно за грех считать? Ведь это простой мужик.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i/>
          <w:sz w:val="24"/>
          <w:szCs w:val="24"/>
        </w:rPr>
        <w:t xml:space="preserve"> (снимает бороду)</w:t>
      </w:r>
      <w:r>
        <w:rPr>
          <w:sz w:val="24"/>
          <w:szCs w:val="24"/>
        </w:rPr>
        <w:t>. Посмотри-ка хорошенько – не я ли тот мужик?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Ах, не признала я тебя, Иванушка. Спаси меня, Иванушка, спаси - избавь меня от рогов этих. Избав</w:t>
      </w:r>
      <w:r>
        <w:rPr>
          <w:sz w:val="24"/>
          <w:szCs w:val="24"/>
        </w:rPr>
        <w:t>ишь - выйду за тебя замуж.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За простого-то мужика?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Да-да.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Чтобы идти замуж нужно любить.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я буду любить, буду.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 буду любить, а сильно полюбить.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я полюбила, я полюбила.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Надо чтоб и тебя полюбили.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А ты</w:t>
      </w:r>
      <w:r>
        <w:rPr>
          <w:sz w:val="24"/>
          <w:szCs w:val="24"/>
        </w:rPr>
        <w:t xml:space="preserve"> полюби, полюби…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А я уже полюбил, но только не тебя.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Не меня? Иванушка, как же так? (</w:t>
      </w:r>
      <w:r>
        <w:rPr>
          <w:i/>
          <w:sz w:val="24"/>
          <w:szCs w:val="24"/>
        </w:rPr>
        <w:t>Кричит</w:t>
      </w:r>
      <w:r>
        <w:rPr>
          <w:sz w:val="24"/>
          <w:szCs w:val="24"/>
        </w:rPr>
        <w:t>.) Батюшка! Матушка!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Входят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царь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царица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Дуня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Катерина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Что, что? Марьюшка…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>. Он не хочет меня лечить…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Ваня…ты?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 xml:space="preserve">. Да это Иван, </w:t>
      </w:r>
      <w:r>
        <w:rPr>
          <w:sz w:val="24"/>
          <w:szCs w:val="24"/>
        </w:rPr>
        <w:t>ах обманщик, подлый! Казнить его!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Хватит, наказнились уже.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Вот так голову на плаху и ха – а - ссь… и нету Ивана…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Да погодите, батюшка, с вашим ха-а-ссь… Иванушка, помоги мне, помоги! Ну, пожалуйста. Я никогда больше не буду…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 в</w:t>
      </w:r>
      <w:r>
        <w:rPr>
          <w:sz w:val="24"/>
          <w:szCs w:val="24"/>
        </w:rPr>
        <w:t>ерю я тебе. За твои обманы да злодейства – ты должна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нести наказание! Так вот в наказание - ты всегда будешь носить эти рога.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lastRenderedPageBreak/>
        <w:t>Марья</w:t>
      </w:r>
      <w:r>
        <w:rPr>
          <w:sz w:val="24"/>
          <w:szCs w:val="24"/>
        </w:rPr>
        <w:t>. Иванушка, не уходи, не бросай меня, не бросай в такой беде. Неужели ты можешь бросить девушку в таком положении? Это жесток</w:t>
      </w:r>
      <w:r>
        <w:rPr>
          <w:sz w:val="24"/>
          <w:szCs w:val="24"/>
        </w:rPr>
        <w:t xml:space="preserve">о, жестоко! Лучше убей меня, убей. Зачем мне жить такой, зачем? 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Иванушка, прости ее, прости, она же раскаялась. Ты же добрый.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. Ладно, не плачь, не плачь, сказал. Ты своими слезами растопила мою обиду. Растопила. </w:t>
      </w:r>
      <w:r>
        <w:rPr>
          <w:i/>
          <w:sz w:val="24"/>
          <w:szCs w:val="24"/>
        </w:rPr>
        <w:t>(Дает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яблоко</w:t>
      </w:r>
      <w:r>
        <w:rPr>
          <w:sz w:val="24"/>
          <w:szCs w:val="24"/>
        </w:rPr>
        <w:t>.) На, съешь.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Мар</w:t>
      </w:r>
      <w:r>
        <w:rPr>
          <w:b/>
          <w:sz w:val="24"/>
          <w:szCs w:val="24"/>
        </w:rPr>
        <w:t>ья</w:t>
      </w:r>
      <w:r>
        <w:rPr>
          <w:sz w:val="24"/>
          <w:szCs w:val="24"/>
        </w:rPr>
        <w:t>. Я боюсь.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Не бойся, ешь.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i/>
          <w:sz w:val="24"/>
          <w:szCs w:val="24"/>
        </w:rPr>
        <w:t>Марья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ест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яблоко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Рога исчезают, и она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хорошенькой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 доброй</w:t>
      </w:r>
      <w:r>
        <w:rPr>
          <w:sz w:val="24"/>
          <w:szCs w:val="24"/>
        </w:rPr>
        <w:t>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b/>
          <w:sz w:val="24"/>
          <w:szCs w:val="24"/>
        </w:rPr>
        <w:t>Марья</w:t>
      </w:r>
      <w:r>
        <w:rPr>
          <w:sz w:val="24"/>
          <w:szCs w:val="24"/>
        </w:rPr>
        <w:t xml:space="preserve">. Иванушка. Спасибо тебе, Иванушка. </w:t>
      </w:r>
      <w:r>
        <w:rPr>
          <w:i/>
          <w:sz w:val="24"/>
          <w:szCs w:val="24"/>
        </w:rPr>
        <w:t>(Целует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Ты добрый, ты самый хороший, самый лучший. Батюшка, матушка, я снова красивая и молодая. (</w:t>
      </w:r>
      <w:r>
        <w:rPr>
          <w:i/>
          <w:sz w:val="24"/>
          <w:szCs w:val="24"/>
        </w:rPr>
        <w:t>Поет.)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Спасибо тебе, Иван, спасибо.  Смышленый ты парень оказался, отгадки-то твои нам Дуняша рассказала, ты уж не серчай, прости и ее и нас. Отблагодарю я тебя, отблагодарю. А чем, думаю, что ты и сам догадался – отдаю Марьюшку за тебя. Такой уж у нас был</w:t>
      </w:r>
      <w:r>
        <w:rPr>
          <w:sz w:val="24"/>
          <w:szCs w:val="24"/>
        </w:rPr>
        <w:t xml:space="preserve"> уговор. Хочешь жениться-то, а, Иван? Вижу, хочешь.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Жениться-то я хочу. Но у меня маленькая поправка имеется – не отдадите ли Дуню за меня, а, царь-батюшка?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Царь</w:t>
      </w:r>
      <w:r>
        <w:rPr>
          <w:sz w:val="24"/>
          <w:szCs w:val="24"/>
        </w:rPr>
        <w:t>. Дуню? Вон как, значит. Ну ладно, уговор дороже денег. Дуню, так Дуню. А она-то как? Дун</w:t>
      </w:r>
      <w:r>
        <w:rPr>
          <w:sz w:val="24"/>
          <w:szCs w:val="24"/>
        </w:rPr>
        <w:t>я, ты согласна за Ивана пойти?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>. Ой…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Иван</w:t>
      </w:r>
      <w:r>
        <w:rPr>
          <w:sz w:val="24"/>
          <w:szCs w:val="24"/>
        </w:rPr>
        <w:t>. Дуня, ты согласна?</w:t>
      </w:r>
    </w:p>
    <w:p w:rsidR="00000000" w:rsidRDefault="000A5018">
      <w:pPr>
        <w:pStyle w:val="NoSpacing"/>
      </w:pPr>
      <w:r>
        <w:rPr>
          <w:b/>
          <w:sz w:val="24"/>
          <w:szCs w:val="24"/>
        </w:rPr>
        <w:t>Дуня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бросается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 Ване, обнимает</w:t>
      </w:r>
      <w:r>
        <w:rPr>
          <w:sz w:val="24"/>
          <w:szCs w:val="24"/>
        </w:rPr>
        <w:t>). Я… кажется…согласна.</w:t>
      </w:r>
    </w:p>
    <w:p w:rsidR="00000000" w:rsidRDefault="000A5018">
      <w:pPr>
        <w:pStyle w:val="NoSpacing"/>
      </w:pPr>
      <w:r>
        <w:rPr>
          <w:sz w:val="24"/>
          <w:szCs w:val="24"/>
        </w:rPr>
        <w:t>Песня:   1.  Жизнь пойдет у нас такая,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Жизнь хорошая пойдет.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Не всегда она простая,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Но нам все же, повезет.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Припев: Повезет…повезет.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Но нам все же, повезет.</w:t>
      </w:r>
    </w:p>
    <w:p w:rsidR="00000000" w:rsidRDefault="000A5018">
      <w:pPr>
        <w:pStyle w:val="NoSpacing"/>
        <w:rPr>
          <w:sz w:val="24"/>
          <w:szCs w:val="24"/>
        </w:rPr>
      </w:pP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 Повезет, мы с вами встретим,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Счастье на своем пути.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 еще друзей на свете,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Пожелаем вам найт</w:t>
      </w:r>
      <w:r>
        <w:rPr>
          <w:sz w:val="24"/>
          <w:szCs w:val="24"/>
        </w:rPr>
        <w:t xml:space="preserve">и. 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Припев: Вам найти…  вам найти,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Пожелаем вам найти.</w:t>
      </w:r>
    </w:p>
    <w:p w:rsidR="00000000" w:rsidRDefault="000A5018">
      <w:pPr>
        <w:pStyle w:val="NoSpacing"/>
      </w:pPr>
      <w:r>
        <w:rPr>
          <w:sz w:val="24"/>
          <w:szCs w:val="24"/>
        </w:rPr>
        <w:t xml:space="preserve">                                          </w:t>
      </w:r>
    </w:p>
    <w:p w:rsidR="000A5018" w:rsidRDefault="000A5018">
      <w:pPr>
        <w:pStyle w:val="NoSpacing"/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З а н а в е с. </w:t>
      </w:r>
    </w:p>
    <w:sectPr w:rsidR="000A5018">
      <w:headerReference w:type="default" r:id="rId7"/>
      <w:headerReference w:type="first" r:id="rId8"/>
      <w:pgSz w:w="11906" w:h="16838"/>
      <w:pgMar w:top="1134" w:right="850" w:bottom="1134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18" w:rsidRDefault="000A5018">
      <w:pPr>
        <w:spacing w:after="0" w:line="240" w:lineRule="auto"/>
      </w:pPr>
      <w:r>
        <w:separator/>
      </w:r>
    </w:p>
  </w:endnote>
  <w:endnote w:type="continuationSeparator" w:id="1">
    <w:p w:rsidR="000A5018" w:rsidRDefault="000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18" w:rsidRDefault="000A5018">
      <w:pPr>
        <w:spacing w:after="0" w:line="240" w:lineRule="auto"/>
      </w:pPr>
      <w:r>
        <w:separator/>
      </w:r>
    </w:p>
  </w:footnote>
  <w:footnote w:type="continuationSeparator" w:id="1">
    <w:p w:rsidR="000A5018" w:rsidRDefault="000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018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A56F39">
      <w:rPr>
        <w:noProof/>
      </w:rPr>
      <w:t>1</w:t>
    </w:r>
    <w:r>
      <w:fldChar w:fldCharType="end"/>
    </w:r>
  </w:p>
  <w:p w:rsidR="00000000" w:rsidRDefault="000A501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0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3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E5"/>
    <w:rsid w:val="000A5018"/>
    <w:rsid w:val="002F00E5"/>
    <w:rsid w:val="00A5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cs="Calibri"/>
      <w:kern w:val="1"/>
      <w:sz w:val="24"/>
      <w:szCs w:val="22"/>
      <w:lang w:eastAsia="en-US" w:bidi="en-US"/>
    </w:rPr>
  </w:style>
  <w:style w:type="paragraph" w:styleId="1">
    <w:name w:val="heading 1"/>
    <w:basedOn w:val="a"/>
    <w:qFormat/>
    <w:pPr>
      <w:spacing w:before="480" w:after="0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qFormat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qFormat/>
    <w:p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qFormat/>
    <w:p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qFormat/>
    <w:pPr>
      <w:spacing w:after="0" w:line="264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qFormat/>
    <w:pPr>
      <w:spacing w:after="0"/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qFormat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qFormat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b/>
      <w:bCs/>
      <w:sz w:val="28"/>
      <w:szCs w:val="28"/>
      <w:lang w:eastAsia="en-US" w:bidi="en-US"/>
    </w:rPr>
  </w:style>
  <w:style w:type="character" w:customStyle="1" w:styleId="20">
    <w:name w:val="Заголовок 2 Знак"/>
    <w:basedOn w:val="DefaultParagraphFont"/>
    <w:rPr>
      <w:rFonts w:ascii="Cambria" w:hAnsi="Cambria"/>
      <w:b/>
      <w:bCs/>
      <w:sz w:val="26"/>
      <w:szCs w:val="26"/>
      <w:lang w:eastAsia="en-US" w:bidi="en-US"/>
    </w:rPr>
  </w:style>
  <w:style w:type="character" w:customStyle="1" w:styleId="30">
    <w:name w:val="Заголовок 3 Знак"/>
    <w:basedOn w:val="DefaultParagraphFont"/>
    <w:rPr>
      <w:rFonts w:ascii="Cambria" w:hAnsi="Cambria"/>
      <w:b/>
      <w:bCs/>
      <w:sz w:val="24"/>
      <w:szCs w:val="22"/>
      <w:lang w:eastAsia="en-US" w:bidi="en-US"/>
    </w:rPr>
  </w:style>
  <w:style w:type="character" w:customStyle="1" w:styleId="40">
    <w:name w:val="Заголовок 4 Знак"/>
    <w:basedOn w:val="DefaultParagraphFont"/>
    <w:rPr>
      <w:rFonts w:ascii="Cambria" w:hAnsi="Cambria"/>
      <w:b/>
      <w:bCs/>
      <w:i/>
      <w:iCs/>
      <w:sz w:val="24"/>
      <w:szCs w:val="22"/>
      <w:lang w:eastAsia="en-US" w:bidi="en-US"/>
    </w:rPr>
  </w:style>
  <w:style w:type="character" w:customStyle="1" w:styleId="50">
    <w:name w:val="Заголовок 5 Знак"/>
    <w:basedOn w:val="DefaultParagraphFont"/>
    <w:rPr>
      <w:rFonts w:ascii="Cambria" w:hAnsi="Cambria"/>
      <w:b/>
      <w:bCs/>
      <w:color w:val="7F7F7F"/>
      <w:sz w:val="24"/>
      <w:szCs w:val="22"/>
      <w:lang w:eastAsia="en-US" w:bidi="en-US"/>
    </w:rPr>
  </w:style>
  <w:style w:type="character" w:customStyle="1" w:styleId="60">
    <w:name w:val="Заголовок 6 Знак"/>
    <w:basedOn w:val="DefaultParagraphFont"/>
    <w:rPr>
      <w:rFonts w:ascii="Cambria" w:hAnsi="Cambria"/>
      <w:b/>
      <w:bCs/>
      <w:i/>
      <w:iCs/>
      <w:color w:val="7F7F7F"/>
      <w:sz w:val="24"/>
      <w:szCs w:val="22"/>
      <w:lang w:eastAsia="en-US" w:bidi="en-US"/>
    </w:rPr>
  </w:style>
  <w:style w:type="character" w:customStyle="1" w:styleId="70">
    <w:name w:val="Заголовок 7 Знак"/>
    <w:basedOn w:val="DefaultParagraphFont"/>
    <w:rPr>
      <w:rFonts w:ascii="Cambria" w:hAnsi="Cambria"/>
      <w:i/>
      <w:iCs/>
      <w:sz w:val="24"/>
      <w:szCs w:val="22"/>
      <w:lang w:eastAsia="en-US" w:bidi="en-US"/>
    </w:rPr>
  </w:style>
  <w:style w:type="character" w:customStyle="1" w:styleId="80">
    <w:name w:val="Заголовок 8 Знак"/>
    <w:basedOn w:val="DefaultParagraphFont"/>
    <w:rPr>
      <w:rFonts w:ascii="Cambria" w:hAnsi="Cambria"/>
      <w:lang w:eastAsia="en-US" w:bidi="en-US"/>
    </w:rPr>
  </w:style>
  <w:style w:type="character" w:customStyle="1" w:styleId="90">
    <w:name w:val="Заголовок 9 Знак"/>
    <w:basedOn w:val="DefaultParagraphFont"/>
    <w:rPr>
      <w:rFonts w:ascii="Cambria" w:hAnsi="Cambria"/>
      <w:i/>
      <w:iCs/>
      <w:spacing w:val="5"/>
      <w:lang w:eastAsia="en-US" w:bidi="en-US"/>
    </w:rPr>
  </w:style>
  <w:style w:type="character" w:customStyle="1" w:styleId="a3">
    <w:name w:val="Название Знак"/>
    <w:basedOn w:val="DefaultParagraphFont"/>
    <w:rPr>
      <w:rFonts w:ascii="Cambria" w:hAnsi="Cambria"/>
      <w:spacing w:val="5"/>
      <w:sz w:val="52"/>
      <w:szCs w:val="52"/>
      <w:lang w:eastAsia="en-US" w:bidi="en-US"/>
    </w:rPr>
  </w:style>
  <w:style w:type="character" w:customStyle="1" w:styleId="a4">
    <w:name w:val="Подзаголовок Знак"/>
    <w:basedOn w:val="DefaultParagraphFont"/>
    <w:rPr>
      <w:rFonts w:ascii="Cambria" w:hAnsi="Cambria"/>
      <w:i/>
      <w:iCs/>
      <w:spacing w:val="13"/>
      <w:sz w:val="24"/>
      <w:szCs w:val="24"/>
      <w:lang w:eastAsia="en-US" w:bidi="en-US"/>
    </w:rPr>
  </w:style>
  <w:style w:type="character" w:customStyle="1" w:styleId="Strong">
    <w:name w:val="Strong"/>
    <w:rPr>
      <w:b/>
      <w:bCs/>
    </w:rPr>
  </w:style>
  <w:style w:type="character" w:styleId="a5">
    <w:name w:val="Emphasis"/>
    <w:qFormat/>
  </w:style>
  <w:style w:type="character" w:customStyle="1" w:styleId="21">
    <w:name w:val="Цитата 2 Знак"/>
    <w:basedOn w:val="DefaultParagraphFont"/>
    <w:rPr>
      <w:rFonts w:cs="Calibri"/>
      <w:i/>
      <w:iCs/>
      <w:sz w:val="24"/>
      <w:szCs w:val="22"/>
      <w:lang w:eastAsia="en-US" w:bidi="en-US"/>
    </w:rPr>
  </w:style>
  <w:style w:type="character" w:customStyle="1" w:styleId="a6">
    <w:name w:val="Выделенная цитата Знак"/>
    <w:basedOn w:val="DefaultParagraphFont"/>
    <w:rPr>
      <w:rFonts w:cs="Calibri"/>
      <w:b/>
      <w:bCs/>
      <w:i/>
      <w:iCs/>
      <w:sz w:val="24"/>
      <w:szCs w:val="22"/>
      <w:lang w:eastAsia="en-US" w:bidi="en-US"/>
    </w:rPr>
  </w:style>
  <w:style w:type="character" w:customStyle="1" w:styleId="SubtleEmphasis">
    <w:name w:val="Subtle Emphasis"/>
    <w:rPr>
      <w:i/>
      <w:iCs/>
    </w:rPr>
  </w:style>
  <w:style w:type="character" w:customStyle="1" w:styleId="IntenseEmphasis">
    <w:name w:val="Intense Emphasis"/>
    <w:rPr>
      <w:b/>
      <w:bCs/>
    </w:rPr>
  </w:style>
  <w:style w:type="character" w:customStyle="1" w:styleId="SubtleReference">
    <w:name w:val="Subtle Reference"/>
    <w:rPr>
      <w:smallCaps/>
    </w:rPr>
  </w:style>
  <w:style w:type="character" w:customStyle="1" w:styleId="IntenseReference">
    <w:name w:val="Intense Reference"/>
    <w:rPr>
      <w:smallCaps/>
      <w:spacing w:val="5"/>
      <w:u w:val="single"/>
    </w:rPr>
  </w:style>
  <w:style w:type="character" w:customStyle="1" w:styleId="BookTitle">
    <w:name w:val="Book Title"/>
    <w:rPr>
      <w:i/>
      <w:iCs/>
      <w:smallCaps/>
      <w:spacing w:val="5"/>
    </w:rPr>
  </w:style>
  <w:style w:type="character" w:customStyle="1" w:styleId="a7">
    <w:name w:val="Верхний колонтитул Знак"/>
    <w:basedOn w:val="DefaultParagraphFont"/>
    <w:rPr>
      <w:rFonts w:cs="Calibri"/>
      <w:sz w:val="24"/>
      <w:szCs w:val="22"/>
      <w:lang w:eastAsia="en-US" w:bidi="en-US"/>
    </w:rPr>
  </w:style>
  <w:style w:type="character" w:customStyle="1" w:styleId="a8">
    <w:name w:val="Нижний колонтитул Знак"/>
    <w:basedOn w:val="DefaultParagraphFont"/>
    <w:rPr>
      <w:rFonts w:cs="Calibri"/>
      <w:sz w:val="24"/>
      <w:szCs w:val="22"/>
      <w:lang w:eastAsia="en-US" w:bidi="en-U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NoSpacing">
    <w:name w:val="No Spacing"/>
    <w:basedOn w:val="a"/>
    <w:pPr>
      <w:spacing w:after="0" w:line="240" w:lineRule="auto"/>
    </w:pPr>
    <w:rPr>
      <w:rFonts w:ascii="Calibri" w:hAnsi="Calibri"/>
      <w:sz w:val="22"/>
    </w:rPr>
  </w:style>
  <w:style w:type="paragraph" w:styleId="ad">
    <w:name w:val="Title"/>
    <w:basedOn w:val="a"/>
    <w:qFormat/>
    <w:pPr>
      <w:pBdr>
        <w:top w:val="none" w:sz="0" w:space="0" w:color="000000"/>
        <w:left w:val="none" w:sz="0" w:space="0" w:color="000000"/>
        <w:bottom w:val="single" w:sz="4" w:space="1" w:color="000001"/>
        <w:right w:val="none" w:sz="0" w:space="0" w:color="000000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paragraph" w:styleId="ae">
    <w:name w:val="Subtitle"/>
    <w:basedOn w:val="a"/>
    <w:qFormat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Quote">
    <w:name w:val="Quote"/>
    <w:basedOn w:val="a"/>
    <w:pPr>
      <w:spacing w:before="200" w:after="0"/>
      <w:ind w:left="360" w:right="360"/>
    </w:pPr>
    <w:rPr>
      <w:i/>
      <w:iCs/>
    </w:rPr>
  </w:style>
  <w:style w:type="paragraph" w:customStyle="1" w:styleId="IntenseQuote">
    <w:name w:val="Intense Quote"/>
    <w:basedOn w:val="a"/>
    <w:pPr>
      <w:pBdr>
        <w:top w:val="none" w:sz="0" w:space="0" w:color="000000"/>
        <w:left w:val="none" w:sz="0" w:space="0" w:color="000000"/>
        <w:bottom w:val="single" w:sz="4" w:space="1" w:color="000001"/>
        <w:right w:val="none" w:sz="0" w:space="0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">
    <w:name w:val="TOC Heading"/>
    <w:basedOn w:val="1"/>
  </w:style>
  <w:style w:type="paragraph" w:customStyle="1" w:styleId="12">
    <w:name w:val="Стиль1"/>
    <w:basedOn w:val="NoSpacing"/>
    <w:rPr>
      <w:sz w:val="24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5899</Words>
  <Characters>33627</Characters>
  <Application>Microsoft Office Word</Application>
  <DocSecurity>0</DocSecurity>
  <Lines>280</Lines>
  <Paragraphs>78</Paragraphs>
  <ScaleCrop>false</ScaleCrop>
  <Company>Grizli777</Company>
  <LinksUpToDate>false</LinksUpToDate>
  <CharactersWithSpaces>39448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НАКАЗАННАЯ ЦАРЕВНА</dc:title>
  <dc:creator>Апраксина М.</dc:creator>
  <cp:keywords>Апраксина М. НАКАЗАННАЯ ЦАРЕВНА</cp:keywords>
  <cp:lastModifiedBy>Санек</cp:lastModifiedBy>
  <cp:revision>4</cp:revision>
  <cp:lastPrinted>2013-02-09T10:01:00Z</cp:lastPrinted>
  <dcterms:created xsi:type="dcterms:W3CDTF">2018-10-11T21:13:00Z</dcterms:created>
  <dcterms:modified xsi:type="dcterms:W3CDTF">2018-10-11T21:13:00Z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