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5" w:rsidRPr="00E668F5" w:rsidRDefault="00E668F5" w:rsidP="00C460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jc w:val="right"/>
        <w:rPr>
          <w:rFonts w:ascii="Times New Roman" w:hAnsi="Times New Roman"/>
          <w:b/>
        </w:rPr>
      </w:pPr>
      <w:r w:rsidRPr="00E668F5">
        <w:rPr>
          <w:rFonts w:ascii="Times New Roman" w:hAnsi="Times New Roman"/>
          <w:b/>
        </w:rPr>
        <w:t>АЛАН ЭЙКБОРН</w:t>
      </w:r>
    </w:p>
    <w:p w:rsidR="00E668F5" w:rsidRPr="00E668F5" w:rsidRDefault="00E668F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b/>
        </w:rPr>
      </w:pPr>
    </w:p>
    <w:p w:rsidR="00E668F5" w:rsidRPr="00E668F5" w:rsidRDefault="00E668F5" w:rsidP="00C460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jc w:val="center"/>
        <w:rPr>
          <w:rFonts w:ascii="Times New Roman" w:hAnsi="Times New Roman"/>
          <w:b/>
        </w:rPr>
      </w:pPr>
      <w:r w:rsidRPr="00E668F5">
        <w:rPr>
          <w:rFonts w:ascii="Times New Roman" w:hAnsi="Times New Roman"/>
          <w:b/>
        </w:rPr>
        <w:t>ОТСУТСТВУЮЩИЕ ДРУЗЬЯ</w:t>
      </w:r>
    </w:p>
    <w:p w:rsidR="00E668F5" w:rsidRDefault="00E668F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b/>
        </w:rPr>
      </w:pPr>
    </w:p>
    <w:p w:rsidR="00735EEE" w:rsidRDefault="00735EE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b/>
        </w:rPr>
      </w:pPr>
    </w:p>
    <w:p w:rsidR="00735EEE" w:rsidRDefault="00735EE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ДЕЙСТВУЮЩИЕ ЛИЦА:</w:t>
      </w:r>
    </w:p>
    <w:p w:rsidR="00735EEE" w:rsidRDefault="00735EE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735EEE" w:rsidRDefault="00735EE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</w:p>
    <w:p w:rsidR="00735EEE" w:rsidRDefault="00735EE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</w:p>
    <w:p w:rsidR="00735EEE" w:rsidRDefault="00735EE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</w:p>
    <w:p w:rsidR="00735EEE" w:rsidRDefault="00735EE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</w:p>
    <w:p w:rsidR="00735EEE" w:rsidRDefault="00735EE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Мардж</w:t>
      </w:r>
      <w:proofErr w:type="spellEnd"/>
    </w:p>
    <w:p w:rsidR="00735EEE" w:rsidRDefault="00735EE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</w:p>
    <w:p w:rsidR="00735EEE" w:rsidRDefault="00735EE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735EEE" w:rsidRDefault="00735EE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179A8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b/>
        </w:rPr>
      </w:pPr>
      <w:r w:rsidRPr="004179A8">
        <w:rPr>
          <w:rFonts w:ascii="Times New Roman" w:hAnsi="Times New Roman"/>
          <w:b/>
        </w:rPr>
        <w:t>АКТ  I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C5DA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C5DA6">
        <w:rPr>
          <w:rFonts w:ascii="Times New Roman" w:hAnsi="Times New Roman"/>
          <w:i/>
        </w:rPr>
        <w:t>Гостиная в современном доме, дизайнерский интерьер. Суббота, 3 часа дня.</w:t>
      </w:r>
    </w:p>
    <w:p w:rsidR="00A46B51" w:rsidRPr="002C5DA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</w:p>
    <w:p w:rsidR="00A46B51" w:rsidRPr="002C5DA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C5DA6">
        <w:rPr>
          <w:rFonts w:ascii="Times New Roman" w:hAnsi="Times New Roman"/>
          <w:i/>
        </w:rPr>
        <w:t xml:space="preserve">Мебель в основном английская, в шведском стиле. Много ковки -  например, ворота вместо дверей. Художественное стекло. </w:t>
      </w:r>
      <w:proofErr w:type="spellStart"/>
      <w:r w:rsidRPr="002C5DA6">
        <w:rPr>
          <w:rFonts w:ascii="Times New Roman" w:hAnsi="Times New Roman"/>
          <w:i/>
        </w:rPr>
        <w:t>Cомнительного</w:t>
      </w:r>
      <w:proofErr w:type="spellEnd"/>
      <w:r w:rsidRPr="002C5DA6">
        <w:rPr>
          <w:rFonts w:ascii="Times New Roman" w:hAnsi="Times New Roman"/>
          <w:i/>
        </w:rPr>
        <w:t xml:space="preserve"> </w:t>
      </w:r>
      <w:r w:rsidR="002C5DA6">
        <w:rPr>
          <w:rFonts w:ascii="Times New Roman" w:hAnsi="Times New Roman"/>
          <w:i/>
        </w:rPr>
        <w:t xml:space="preserve"> вкуса </w:t>
      </w:r>
      <w:r w:rsidRPr="002C5DA6">
        <w:rPr>
          <w:rFonts w:ascii="Times New Roman" w:hAnsi="Times New Roman"/>
          <w:i/>
        </w:rPr>
        <w:t>картины. Бар. Паркетный пол, ковер. Все очень дорогое. Арки ведут в кухню, к задней и парадной дверям, в спальню и т.д.</w:t>
      </w:r>
    </w:p>
    <w:p w:rsidR="00A46B51" w:rsidRPr="002C5DA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</w:p>
    <w:p w:rsidR="00A46B51" w:rsidRPr="002C5DA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C5DA6">
        <w:rPr>
          <w:rFonts w:ascii="Times New Roman" w:hAnsi="Times New Roman"/>
          <w:i/>
        </w:rPr>
        <w:t>Занавес поднимается. Эвелин - сильно накрашена, умеренно модно одета,</w:t>
      </w:r>
    </w:p>
    <w:p w:rsidR="00A46B51" w:rsidRPr="002C5DA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C5DA6">
        <w:rPr>
          <w:rFonts w:ascii="Times New Roman" w:hAnsi="Times New Roman"/>
          <w:i/>
        </w:rPr>
        <w:t xml:space="preserve"> - с отсутствующим  видом сидит на барном стуле. Рядом коля</w:t>
      </w:r>
      <w:r w:rsidR="002C5DA6">
        <w:rPr>
          <w:rFonts w:ascii="Times New Roman" w:hAnsi="Times New Roman"/>
          <w:i/>
        </w:rPr>
        <w:t>ска, которую она безразлично кач</w:t>
      </w:r>
      <w:r w:rsidRPr="002C5DA6">
        <w:rPr>
          <w:rFonts w:ascii="Times New Roman" w:hAnsi="Times New Roman"/>
          <w:i/>
        </w:rPr>
        <w:t>ает одной рукой. Рядом на кофейном столике ча</w:t>
      </w:r>
      <w:r w:rsidR="002C5DA6">
        <w:rPr>
          <w:rFonts w:ascii="Times New Roman" w:hAnsi="Times New Roman"/>
          <w:i/>
        </w:rPr>
        <w:t>йные приборы, сэндвичи, печенье, не</w:t>
      </w:r>
      <w:r w:rsidRPr="002C5DA6">
        <w:rPr>
          <w:rFonts w:ascii="Times New Roman" w:hAnsi="Times New Roman"/>
          <w:i/>
        </w:rPr>
        <w:t>т только заварочного чайника и чайника с кипятком. Эвелин жует жевательную резинку, что-то напевает про себя.</w:t>
      </w:r>
    </w:p>
    <w:p w:rsidR="00A46B51" w:rsidRPr="002C5DA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</w:p>
    <w:p w:rsidR="00A46B51" w:rsidRPr="002C5DA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C5DA6">
        <w:rPr>
          <w:rFonts w:ascii="Times New Roman" w:hAnsi="Times New Roman"/>
          <w:i/>
        </w:rPr>
        <w:t>Из кухни появляется Диана, берет пачку сигарет со скамьи перед камином, видит</w:t>
      </w:r>
      <w:r w:rsidR="002C5DA6">
        <w:rPr>
          <w:rFonts w:ascii="Times New Roman" w:hAnsi="Times New Roman"/>
          <w:i/>
        </w:rPr>
        <w:t>, что она пуста, бросает</w:t>
      </w:r>
      <w:r w:rsidRPr="002C5DA6">
        <w:rPr>
          <w:rFonts w:ascii="Times New Roman" w:hAnsi="Times New Roman"/>
          <w:i/>
        </w:rPr>
        <w:t xml:space="preserve"> в очаг. Достает сигареты и зажигалку из своей сумочки, лежащей на скамейке, прикуривает. Она старше, чем Эвелин, ей далеко за тридцать. Она всегда кажется немного напряженной. Время от времени улыбается, но в этой улыбке сквозит страдание. Взгляд острый и проницательный, не потухший за годы обоснованных, но не подтвержденных супружеских подозрений.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Ты его усыпила?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21FDF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Pr="002C5DA6">
        <w:rPr>
          <w:rFonts w:ascii="Times New Roman" w:hAnsi="Times New Roman"/>
          <w:i/>
        </w:rPr>
        <w:t>(заглядывая в коляску)</w:t>
      </w:r>
      <w:r>
        <w:rPr>
          <w:rFonts w:ascii="Times New Roman" w:hAnsi="Times New Roman"/>
        </w:rPr>
        <w:t xml:space="preserve"> Ах! Они такие миленькие, пока маленькие. Как херувимчики.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ЭВЕЛИН </w:t>
      </w:r>
      <w:r w:rsidRPr="002C5DA6">
        <w:rPr>
          <w:rFonts w:ascii="Times New Roman" w:hAnsi="Times New Roman"/>
          <w:i/>
        </w:rPr>
        <w:t>(без энтузиазма)</w:t>
      </w:r>
      <w:r>
        <w:rPr>
          <w:rFonts w:ascii="Times New Roman" w:hAnsi="Times New Roman"/>
        </w:rPr>
        <w:t xml:space="preserve"> М-м-м.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ДИАНА. Настоящие херувимчики. </w:t>
      </w:r>
      <w:r w:rsidRPr="002C5DA6">
        <w:rPr>
          <w:rFonts w:ascii="Times New Roman" w:hAnsi="Times New Roman"/>
          <w:i/>
        </w:rPr>
        <w:t>(встревоженно)</w:t>
      </w:r>
      <w:r w:rsidR="00740F62">
        <w:rPr>
          <w:rFonts w:ascii="Times New Roman" w:hAnsi="Times New Roman"/>
        </w:rPr>
        <w:t xml:space="preserve"> </w:t>
      </w:r>
      <w:r w:rsidR="0065284B">
        <w:rPr>
          <w:rFonts w:ascii="Times New Roman" w:hAnsi="Times New Roman"/>
        </w:rPr>
        <w:t>Это нормально, что он так закутан</w:t>
      </w:r>
      <w:r>
        <w:rPr>
          <w:rFonts w:ascii="Times New Roman" w:hAnsi="Times New Roman"/>
        </w:rPr>
        <w:t>, дорогуша?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 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Ему так  не жарко?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Ему нравится.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А-а-а... Просто беспокоюсь, что ему не хватает воздуха.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Все нормально. Ему не надо много воздуха.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 Тогда</w:t>
      </w:r>
      <w:r w:rsidR="002C5DA6">
        <w:rPr>
          <w:rFonts w:ascii="Times New Roman" w:hAnsi="Times New Roman"/>
        </w:rPr>
        <w:t xml:space="preserve"> пусть</w:t>
      </w:r>
      <w:r>
        <w:rPr>
          <w:rFonts w:ascii="Times New Roman" w:hAnsi="Times New Roman"/>
        </w:rPr>
        <w:t xml:space="preserve">... </w:t>
      </w:r>
      <w:r w:rsidRPr="002C5DA6">
        <w:rPr>
          <w:rFonts w:ascii="Times New Roman" w:hAnsi="Times New Roman"/>
          <w:i/>
        </w:rPr>
        <w:t xml:space="preserve">(осматривает комнату) </w:t>
      </w:r>
      <w:r>
        <w:rPr>
          <w:rFonts w:ascii="Times New Roman" w:hAnsi="Times New Roman"/>
        </w:rPr>
        <w:t>Ну что ж, думаю, у нас все готово к их приходу. Говоришь, Джон уже едет?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Как он? Я сто лет его не видела.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Он в порядке.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Ни тебя, ни его не видела.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Мы в порядке.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Ну, может, не сто лет... В общем, рада, что вы сегодня смогли приехать. Уверена, Колин будет очень рад. Всех нас увидеть. </w:t>
      </w:r>
      <w:r w:rsidR="00A46B51" w:rsidRPr="002C5DA6">
        <w:rPr>
          <w:rFonts w:ascii="Times New Roman" w:hAnsi="Times New Roman"/>
          <w:i/>
        </w:rPr>
        <w:t>(пауза)</w:t>
      </w:r>
      <w:r w:rsidR="00A46B51">
        <w:rPr>
          <w:rFonts w:ascii="Times New Roman" w:hAnsi="Times New Roman"/>
        </w:rPr>
        <w:t xml:space="preserve"> Пол скоро вернется. Думаю, он снова играет в сквош. 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Ясно.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Ох уж этот его сквош. Раньше был теннис, а теперь он помешался на сквоше. Сквош, сквош, сквош. Не могу понять, что он в нем нашел. Каждый день колотит мячом об стену. Это так громко. Бах, бах, бах. И все время в помещении. Никакого свежего воздуха. Это ему не на пользу. А Джон играет в сквош?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Нет.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Понятно.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ЭВЕЛИН</w:t>
      </w:r>
      <w:r w:rsidR="00A46B51">
        <w:rPr>
          <w:rFonts w:ascii="Times New Roman" w:hAnsi="Times New Roman"/>
        </w:rPr>
        <w:t xml:space="preserve"> Он ни во что не играет.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Вот как. Ему это, наверно, и не надо. Тренироваться. Некоторым мужчинам не надо. Мой отец ни разу в жизни зарядку не делал. До самой смерти. И выглядел вполне здоровым. Умудрялся заниматься тем, чем хотел. Представляешь, он никогда ничем не занимался. Обычно просто сидел и орал на нас, девочек. Почти все время. Успокоился только когда постарел. Когда моя мать его бросила. </w:t>
      </w:r>
      <w:r w:rsidR="00A46B51" w:rsidRPr="002C5DA6">
        <w:rPr>
          <w:rFonts w:ascii="Times New Roman" w:hAnsi="Times New Roman"/>
          <w:i/>
        </w:rPr>
        <w:t>(заглядывает в коляску)</w:t>
      </w:r>
      <w:r w:rsidR="00A46B51">
        <w:rPr>
          <w:rFonts w:ascii="Times New Roman" w:hAnsi="Times New Roman"/>
        </w:rPr>
        <w:t xml:space="preserve"> </w:t>
      </w:r>
      <w:r w:rsidR="002C5DA6"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 xml:space="preserve">ы </w:t>
      </w:r>
      <w:r w:rsidR="002C5DA6">
        <w:rPr>
          <w:rFonts w:ascii="Times New Roman" w:hAnsi="Times New Roman"/>
        </w:rPr>
        <w:t xml:space="preserve">сама </w:t>
      </w:r>
      <w:r w:rsidR="00A46B51">
        <w:rPr>
          <w:rFonts w:ascii="Times New Roman" w:hAnsi="Times New Roman"/>
        </w:rPr>
        <w:t>связала ему эту кофточку?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Нет.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1FD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Миленькая. </w:t>
      </w:r>
      <w:r w:rsidR="00A46B51" w:rsidRPr="002C5DA6">
        <w:rPr>
          <w:rFonts w:ascii="Times New Roman" w:hAnsi="Times New Roman"/>
          <w:i/>
        </w:rPr>
        <w:t xml:space="preserve">(Пауза. Диана расставляет тарелки на стол) </w:t>
      </w:r>
      <w:r w:rsidR="00A46B51">
        <w:rPr>
          <w:rFonts w:ascii="Times New Roman" w:hAnsi="Times New Roman"/>
        </w:rPr>
        <w:t xml:space="preserve">Иногда я думаю, в чем причина неурядиц </w:t>
      </w:r>
      <w:r w:rsidR="00FF5C59">
        <w:rPr>
          <w:rFonts w:ascii="Times New Roman" w:hAnsi="Times New Roman"/>
        </w:rPr>
        <w:t>у нас с</w:t>
      </w:r>
      <w:r w:rsidR="00A46B51">
        <w:rPr>
          <w:rFonts w:ascii="Times New Roman" w:hAnsi="Times New Roman"/>
        </w:rPr>
        <w:t xml:space="preserve"> Полом. Ну, то есть... Знаю, что зря извожу себя, но Пол, в сущности, он гораздо... Ну, я имею в виду, надо взглянуть правде в лицо... Он гораздо умнее меня. Надо признаться. </w:t>
      </w:r>
      <w:r w:rsidR="00DB4315">
        <w:rPr>
          <w:rFonts w:ascii="Times New Roman" w:hAnsi="Times New Roman"/>
        </w:rPr>
        <w:t>В принципе</w:t>
      </w:r>
      <w:r w:rsidR="00A46B51">
        <w:rPr>
          <w:rFonts w:ascii="Times New Roman" w:hAnsi="Times New Roman"/>
        </w:rPr>
        <w:t xml:space="preserve">. </w:t>
      </w:r>
      <w:r w:rsidR="004179A8">
        <w:rPr>
          <w:rFonts w:ascii="Times New Roman" w:hAnsi="Times New Roman"/>
        </w:rPr>
        <w:t xml:space="preserve">В </w:t>
      </w:r>
      <w:r w:rsidR="00A46B51">
        <w:rPr>
          <w:rFonts w:ascii="Times New Roman" w:hAnsi="Times New Roman"/>
        </w:rPr>
        <w:t>нашей семье я</w:t>
      </w:r>
      <w:r w:rsidR="00DB4315">
        <w:rPr>
          <w:rFonts w:ascii="Times New Roman" w:hAnsi="Times New Roman"/>
        </w:rPr>
        <w:t xml:space="preserve"> считалась</w:t>
      </w:r>
      <w:r w:rsidR="00A46B51">
        <w:rPr>
          <w:rFonts w:ascii="Times New Roman" w:hAnsi="Times New Roman"/>
        </w:rPr>
        <w:t xml:space="preserve">, конечно, умницей, но с Полом иногда не могу тягаться. Когда он в настроении. </w:t>
      </w:r>
      <w:r w:rsidR="00FF5C59">
        <w:rPr>
          <w:rFonts w:ascii="Times New Roman" w:hAnsi="Times New Roman"/>
        </w:rPr>
        <w:t>Или в ударе</w:t>
      </w:r>
      <w:r w:rsidR="00A46B51">
        <w:rPr>
          <w:rFonts w:ascii="Times New Roman" w:hAnsi="Times New Roman"/>
        </w:rPr>
        <w:t>. Если честно, будь я на самом деле</w:t>
      </w:r>
      <w:r w:rsidR="00DB4315">
        <w:rPr>
          <w:rFonts w:ascii="Times New Roman" w:hAnsi="Times New Roman"/>
        </w:rPr>
        <w:t xml:space="preserve"> умной, то могла бы его убедить, что ли</w:t>
      </w:r>
      <w:r w:rsidR="00A46B51">
        <w:rPr>
          <w:rFonts w:ascii="Times New Roman" w:hAnsi="Times New Roman"/>
        </w:rPr>
        <w:t>. Или что-нибудь в этом</w:t>
      </w:r>
      <w:r w:rsidR="00DB4315">
        <w:rPr>
          <w:rFonts w:ascii="Times New Roman" w:hAnsi="Times New Roman"/>
        </w:rPr>
        <w:t xml:space="preserve"> духе. На самом деле я </w:t>
      </w:r>
      <w:r w:rsidR="00A46B51">
        <w:rPr>
          <w:rFonts w:ascii="Times New Roman" w:hAnsi="Times New Roman"/>
        </w:rPr>
        <w:t xml:space="preserve">знаю, </w:t>
      </w:r>
      <w:r w:rsidR="00DB4315">
        <w:rPr>
          <w:rFonts w:ascii="Times New Roman" w:hAnsi="Times New Roman"/>
        </w:rPr>
        <w:t>что</w:t>
      </w:r>
      <w:r w:rsidR="007B3952">
        <w:rPr>
          <w:rFonts w:ascii="Times New Roman" w:hAnsi="Times New Roman"/>
        </w:rPr>
        <w:t xml:space="preserve"> напрасно накручиваю..</w:t>
      </w:r>
      <w:r w:rsidR="00A46B51">
        <w:rPr>
          <w:rFonts w:ascii="Times New Roman" w:hAnsi="Times New Roman"/>
        </w:rPr>
        <w:t>.</w:t>
      </w:r>
      <w:r w:rsidR="002C5DA6">
        <w:rPr>
          <w:rFonts w:ascii="Times New Roman" w:hAnsi="Times New Roman"/>
        </w:rPr>
        <w:t xml:space="preserve"> </w:t>
      </w:r>
      <w:r w:rsidR="007B3952">
        <w:rPr>
          <w:rFonts w:ascii="Times New Roman" w:hAnsi="Times New Roman"/>
        </w:rPr>
        <w:t>Думаю, что я для него не… Нет, о</w:t>
      </w:r>
      <w:r w:rsidR="00A46B51">
        <w:rPr>
          <w:rFonts w:ascii="Times New Roman" w:hAnsi="Times New Roman"/>
        </w:rPr>
        <w:t xml:space="preserve">н во мне нуждается, </w:t>
      </w:r>
      <w:r w:rsidR="00DB4315"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 xml:space="preserve">н не </w:t>
      </w:r>
      <w:r w:rsidR="00DB4315">
        <w:rPr>
          <w:rFonts w:ascii="Times New Roman" w:hAnsi="Times New Roman"/>
        </w:rPr>
        <w:t xml:space="preserve">очень любит </w:t>
      </w:r>
      <w:r w:rsidR="00A46B51">
        <w:rPr>
          <w:rFonts w:ascii="Times New Roman" w:hAnsi="Times New Roman"/>
        </w:rPr>
        <w:t>говорит</w:t>
      </w:r>
      <w:r w:rsidR="00DB4315">
        <w:rPr>
          <w:rFonts w:ascii="Times New Roman" w:hAnsi="Times New Roman"/>
        </w:rPr>
        <w:t>ь</w:t>
      </w:r>
      <w:r w:rsidR="00A46B51">
        <w:rPr>
          <w:rFonts w:ascii="Times New Roman" w:hAnsi="Times New Roman"/>
        </w:rPr>
        <w:t xml:space="preserve"> про это, но я </w:t>
      </w:r>
      <w:r w:rsidR="00DB4315">
        <w:rPr>
          <w:rFonts w:ascii="Times New Roman" w:hAnsi="Times New Roman"/>
        </w:rPr>
        <w:t xml:space="preserve">все равно </w:t>
      </w:r>
      <w:r w:rsidR="00A46B51">
        <w:rPr>
          <w:rFonts w:ascii="Times New Roman" w:hAnsi="Times New Roman"/>
        </w:rPr>
        <w:t xml:space="preserve">знаю. </w:t>
      </w:r>
      <w:r w:rsidR="002C5DA6"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росто</w:t>
      </w:r>
      <w:r w:rsidR="007B395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я  думаю, что ме</w:t>
      </w:r>
      <w:r w:rsidR="00DB4315">
        <w:rPr>
          <w:rFonts w:ascii="Times New Roman" w:hAnsi="Times New Roman"/>
        </w:rPr>
        <w:t xml:space="preserve">ня ему </w:t>
      </w:r>
      <w:r w:rsidR="002C5DA6">
        <w:rPr>
          <w:rFonts w:ascii="Times New Roman" w:hAnsi="Times New Roman"/>
        </w:rPr>
        <w:t>н</w:t>
      </w:r>
      <w:r w:rsidR="00DB4315">
        <w:rPr>
          <w:rFonts w:ascii="Times New Roman" w:hAnsi="Times New Roman"/>
        </w:rPr>
        <w:t>а самом деле</w:t>
      </w:r>
      <w:r w:rsidR="007B3952">
        <w:rPr>
          <w:rFonts w:ascii="Times New Roman" w:hAnsi="Times New Roman"/>
        </w:rPr>
        <w:t>…</w:t>
      </w:r>
      <w:r w:rsidR="00DB4315">
        <w:rPr>
          <w:rFonts w:ascii="Times New Roman" w:hAnsi="Times New Roman"/>
        </w:rPr>
        <w:t xml:space="preserve"> </w:t>
      </w:r>
      <w:r w:rsidR="00DB4315" w:rsidRPr="002C5DA6">
        <w:rPr>
          <w:rFonts w:ascii="Times New Roman" w:hAnsi="Times New Roman"/>
          <w:i/>
        </w:rPr>
        <w:t>(</w:t>
      </w:r>
      <w:r w:rsidR="00A46B51" w:rsidRPr="002C5DA6">
        <w:rPr>
          <w:rFonts w:ascii="Times New Roman" w:hAnsi="Times New Roman"/>
          <w:i/>
        </w:rPr>
        <w:t>размышляет)</w:t>
      </w:r>
      <w:r w:rsidR="00A46B51">
        <w:rPr>
          <w:rFonts w:ascii="Times New Roman" w:hAnsi="Times New Roman"/>
        </w:rPr>
        <w:t xml:space="preserve"> </w:t>
      </w:r>
      <w:r w:rsidR="007B3952">
        <w:rPr>
          <w:rFonts w:ascii="Times New Roman" w:hAnsi="Times New Roman"/>
        </w:rPr>
        <w:t xml:space="preserve">Хотя </w:t>
      </w:r>
      <w:r w:rsidR="00A46B51">
        <w:rPr>
          <w:rFonts w:ascii="Times New Roman" w:hAnsi="Times New Roman"/>
        </w:rPr>
        <w:t>он без м</w:t>
      </w:r>
      <w:r w:rsidR="002C5DA6"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ня н</w:t>
      </w:r>
      <w:r w:rsidR="007B3952"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может. </w:t>
      </w:r>
      <w:r w:rsidR="007B3952">
        <w:rPr>
          <w:rFonts w:ascii="Times New Roman" w:hAnsi="Times New Roman"/>
        </w:rPr>
        <w:t>У него ужасно много энергии</w:t>
      </w:r>
      <w:r w:rsidR="00A46B51">
        <w:rPr>
          <w:rFonts w:ascii="Times New Roman" w:hAnsi="Times New Roman"/>
        </w:rPr>
        <w:t xml:space="preserve">. </w:t>
      </w:r>
      <w:r w:rsidR="007B3952"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 xml:space="preserve">е знаю, где он ее находит. </w:t>
      </w:r>
      <w:r w:rsidR="007B3952">
        <w:rPr>
          <w:rFonts w:ascii="Times New Roman" w:hAnsi="Times New Roman"/>
        </w:rPr>
        <w:t>Л</w:t>
      </w:r>
      <w:r w:rsidR="00A46B51">
        <w:rPr>
          <w:rFonts w:ascii="Times New Roman" w:hAnsi="Times New Roman"/>
        </w:rPr>
        <w:t xml:space="preserve">ожится позже меня, встает </w:t>
      </w:r>
      <w:r w:rsidR="007B3952">
        <w:rPr>
          <w:rFonts w:ascii="Times New Roman" w:hAnsi="Times New Roman"/>
        </w:rPr>
        <w:t xml:space="preserve">раньше, </w:t>
      </w:r>
      <w:r w:rsidR="00A46B51">
        <w:rPr>
          <w:rFonts w:ascii="Times New Roman" w:hAnsi="Times New Roman"/>
        </w:rPr>
        <w:t>работает весь де</w:t>
      </w:r>
      <w:r w:rsidR="007B3952">
        <w:rPr>
          <w:rFonts w:ascii="Times New Roman" w:hAnsi="Times New Roman"/>
        </w:rPr>
        <w:t>нь, а мне надо мои восемь часов</w:t>
      </w:r>
      <w:r w:rsidR="002C5DA6">
        <w:rPr>
          <w:rFonts w:ascii="Times New Roman" w:hAnsi="Times New Roman"/>
        </w:rPr>
        <w:t xml:space="preserve"> поспать</w:t>
      </w:r>
      <w:r w:rsidR="007B3952"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 w:rsidR="007B3952"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а самом деле, я не виню его. Нисколько. Даж</w:t>
      </w:r>
      <w:r w:rsidR="007B3952"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если</w:t>
      </w:r>
      <w:r w:rsidR="007B3952">
        <w:rPr>
          <w:rFonts w:ascii="Times New Roman" w:hAnsi="Times New Roman"/>
        </w:rPr>
        <w:t xml:space="preserve"> </w:t>
      </w:r>
      <w:r w:rsidR="002C5DA6">
        <w:rPr>
          <w:rFonts w:ascii="Times New Roman" w:hAnsi="Times New Roman"/>
        </w:rPr>
        <w:t>у</w:t>
      </w:r>
      <w:r w:rsidR="007B3952">
        <w:rPr>
          <w:rFonts w:ascii="Times New Roman" w:hAnsi="Times New Roman"/>
        </w:rPr>
        <w:t xml:space="preserve"> него что-то было</w:t>
      </w:r>
      <w:r w:rsidR="00A46B51">
        <w:rPr>
          <w:rFonts w:ascii="Times New Roman" w:hAnsi="Times New Roman"/>
        </w:rPr>
        <w:t xml:space="preserve">. С кем-то еще. </w:t>
      </w:r>
      <w:r w:rsidR="007B3952">
        <w:rPr>
          <w:rFonts w:ascii="Times New Roman" w:hAnsi="Times New Roman"/>
        </w:rPr>
        <w:t xml:space="preserve">Ну, с </w:t>
      </w:r>
      <w:r w:rsidR="00A46B51">
        <w:rPr>
          <w:rFonts w:ascii="Times New Roman" w:hAnsi="Times New Roman"/>
        </w:rPr>
        <w:t>другой женщиной. Я не буду</w:t>
      </w:r>
      <w:r w:rsidR="007B3952">
        <w:rPr>
          <w:rFonts w:ascii="Times New Roman" w:hAnsi="Times New Roman"/>
        </w:rPr>
        <w:t xml:space="preserve"> обвинять </w:t>
      </w:r>
      <w:r w:rsidR="00A46B51">
        <w:rPr>
          <w:rFonts w:ascii="Times New Roman" w:hAnsi="Times New Roman"/>
        </w:rPr>
        <w:t xml:space="preserve">его. </w:t>
      </w:r>
      <w:r w:rsidR="007B3952">
        <w:rPr>
          <w:rFonts w:ascii="Times New Roman" w:hAnsi="Times New Roman"/>
        </w:rPr>
        <w:t xml:space="preserve">Ни </w:t>
      </w:r>
      <w:r w:rsidR="00A46B51">
        <w:rPr>
          <w:rFonts w:ascii="Times New Roman" w:hAnsi="Times New Roman"/>
        </w:rPr>
        <w:t xml:space="preserve">его, </w:t>
      </w:r>
      <w:r w:rsidR="007B3952">
        <w:rPr>
          <w:rFonts w:ascii="Times New Roman" w:hAnsi="Times New Roman"/>
        </w:rPr>
        <w:t xml:space="preserve">ни </w:t>
      </w:r>
      <w:r w:rsidR="00A46B51">
        <w:rPr>
          <w:rFonts w:ascii="Times New Roman" w:hAnsi="Times New Roman"/>
        </w:rPr>
        <w:t xml:space="preserve">ее. </w:t>
      </w:r>
      <w:r w:rsidR="007B3952">
        <w:rPr>
          <w:rFonts w:ascii="Times New Roman" w:hAnsi="Times New Roman"/>
        </w:rPr>
        <w:t xml:space="preserve">Пока </w:t>
      </w:r>
      <w:r w:rsidR="00A46B51">
        <w:rPr>
          <w:rFonts w:ascii="Times New Roman" w:hAnsi="Times New Roman"/>
        </w:rPr>
        <w:t xml:space="preserve">мне не сказали </w:t>
      </w:r>
      <w:r w:rsidR="007B3952">
        <w:rPr>
          <w:rFonts w:ascii="Times New Roman" w:hAnsi="Times New Roman"/>
        </w:rPr>
        <w:t>–</w:t>
      </w:r>
      <w:r w:rsidR="00A46B51">
        <w:rPr>
          <w:rFonts w:ascii="Times New Roman" w:hAnsi="Times New Roman"/>
        </w:rPr>
        <w:t xml:space="preserve"> </w:t>
      </w:r>
      <w:r w:rsidR="007B3952">
        <w:rPr>
          <w:rFonts w:ascii="Times New Roman" w:hAnsi="Times New Roman"/>
        </w:rPr>
        <w:t xml:space="preserve">ладно, </w:t>
      </w:r>
      <w:proofErr w:type="spellStart"/>
      <w:r w:rsidR="00A46B51">
        <w:rPr>
          <w:rFonts w:ascii="Times New Roman" w:hAnsi="Times New Roman"/>
        </w:rPr>
        <w:t>окей</w:t>
      </w:r>
      <w:proofErr w:type="spellEnd"/>
      <w:r w:rsidR="00A46B51">
        <w:rPr>
          <w:rFonts w:ascii="Times New Roman" w:hAnsi="Times New Roman"/>
        </w:rPr>
        <w:t>. Да, я прекрасно знаю</w:t>
      </w:r>
      <w:r w:rsidR="007B3952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</w:t>
      </w:r>
      <w:r w:rsidR="007B3952">
        <w:rPr>
          <w:rFonts w:ascii="Times New Roman" w:hAnsi="Times New Roman"/>
        </w:rPr>
        <w:t xml:space="preserve"> у моего мужа интрижка на стороне, </w:t>
      </w:r>
      <w:r w:rsidR="00A46B51">
        <w:rPr>
          <w:rFonts w:ascii="Times New Roman" w:hAnsi="Times New Roman"/>
        </w:rPr>
        <w:t>с такой и такой</w:t>
      </w:r>
      <w:r w:rsidR="007B3952">
        <w:rPr>
          <w:rFonts w:ascii="Times New Roman" w:hAnsi="Times New Roman"/>
        </w:rPr>
        <w:t>-то,</w:t>
      </w:r>
      <w:r w:rsidR="00A46B51">
        <w:rPr>
          <w:rFonts w:ascii="Times New Roman" w:hAnsi="Times New Roman"/>
        </w:rPr>
        <w:t xml:space="preserve"> или кем там </w:t>
      </w:r>
      <w:r w:rsidR="007B3952">
        <w:rPr>
          <w:rFonts w:ascii="Times New Roman" w:hAnsi="Times New Roman"/>
        </w:rPr>
        <w:t xml:space="preserve">ещё? </w:t>
      </w:r>
      <w:r w:rsidR="00A46B51">
        <w:rPr>
          <w:rFonts w:ascii="Times New Roman" w:hAnsi="Times New Roman"/>
        </w:rPr>
        <w:t>- это совершенно</w:t>
      </w:r>
      <w:r w:rsidR="007B3952">
        <w:rPr>
          <w:rFonts w:ascii="Times New Roman" w:hAnsi="Times New Roman"/>
        </w:rPr>
        <w:t xml:space="preserve"> нормально</w:t>
      </w:r>
      <w:r w:rsidR="00A46B51">
        <w:rPr>
          <w:rFonts w:ascii="Times New Roman" w:hAnsi="Times New Roman"/>
        </w:rPr>
        <w:t>. Я все знаю об этом. Мы оба взрослые люди, мы знаем</w:t>
      </w:r>
      <w:r w:rsidR="007B3952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мы делаем</w:t>
      </w:r>
      <w:r w:rsidR="007B3952"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 w:rsidR="007B3952"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н знает</w:t>
      </w:r>
      <w:r w:rsidR="007B3952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я знаю</w:t>
      </w:r>
      <w:r w:rsidR="007B3952"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 w:rsidR="007B3952"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на знает</w:t>
      </w:r>
      <w:r w:rsidR="007B3952">
        <w:rPr>
          <w:rFonts w:ascii="Times New Roman" w:hAnsi="Times New Roman"/>
        </w:rPr>
        <w:t>,</w:t>
      </w:r>
      <w:r w:rsidR="0065284B">
        <w:rPr>
          <w:rFonts w:ascii="Times New Roman" w:hAnsi="Times New Roman"/>
        </w:rPr>
        <w:t xml:space="preserve"> что я знаю. Поэтому занимайтесь,</w:t>
      </w:r>
      <w:r w:rsidR="002C5DA6">
        <w:rPr>
          <w:rFonts w:ascii="Times New Roman" w:hAnsi="Times New Roman"/>
        </w:rPr>
        <w:t xml:space="preserve"> чем хотите</w:t>
      </w:r>
      <w:r w:rsidR="007B3952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Я в порядке. Но я не потерплю обмана. Я просто прошу</w:t>
      </w:r>
      <w:r w:rsidR="007B3952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чтобы мне рассказали. Или он, или она. </w:t>
      </w:r>
      <w:r w:rsidR="007B3952">
        <w:rPr>
          <w:rFonts w:ascii="Times New Roman" w:hAnsi="Times New Roman"/>
        </w:rPr>
        <w:t>Не обязательно сейчас, но когда-нибудь. Ну, т</w:t>
      </w:r>
      <w:r w:rsidR="00A46B51">
        <w:rPr>
          <w:rFonts w:ascii="Times New Roman" w:hAnsi="Times New Roman"/>
        </w:rPr>
        <w:t>ы понимаешь</w:t>
      </w:r>
      <w:r w:rsidR="0065284B">
        <w:rPr>
          <w:rFonts w:ascii="Times New Roman" w:hAnsi="Times New Roman"/>
        </w:rPr>
        <w:t>, о чем я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B3952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B3952">
        <w:rPr>
          <w:rFonts w:ascii="Times New Roman" w:hAnsi="Times New Roman"/>
          <w:i/>
        </w:rPr>
        <w:t>Диана уходит на кухню. Эвелин сидит</w:t>
      </w:r>
      <w:r w:rsidR="007B3952" w:rsidRPr="007B3952">
        <w:rPr>
          <w:rFonts w:ascii="Times New Roman" w:hAnsi="Times New Roman"/>
          <w:i/>
        </w:rPr>
        <w:t xml:space="preserve"> с отсутствующим видом</w:t>
      </w:r>
      <w:r w:rsidRPr="007B3952">
        <w:rPr>
          <w:rFonts w:ascii="Times New Roman" w:hAnsi="Times New Roman"/>
          <w:i/>
        </w:rPr>
        <w:t>. Диана возвраща</w:t>
      </w:r>
      <w:r w:rsidR="007B3952" w:rsidRPr="007B3952">
        <w:rPr>
          <w:rFonts w:ascii="Times New Roman" w:hAnsi="Times New Roman"/>
          <w:i/>
        </w:rPr>
        <w:t>е</w:t>
      </w:r>
      <w:r w:rsidRPr="007B3952">
        <w:rPr>
          <w:rFonts w:ascii="Times New Roman" w:hAnsi="Times New Roman"/>
          <w:i/>
        </w:rPr>
        <w:t xml:space="preserve">тся с пепельницей, ставит </w:t>
      </w:r>
      <w:r w:rsidR="007B3952" w:rsidRPr="007B3952">
        <w:rPr>
          <w:rFonts w:ascii="Times New Roman" w:hAnsi="Times New Roman"/>
          <w:i/>
        </w:rPr>
        <w:t xml:space="preserve">ее </w:t>
      </w:r>
      <w:r w:rsidRPr="007B3952">
        <w:rPr>
          <w:rFonts w:ascii="Times New Roman" w:hAnsi="Times New Roman"/>
          <w:i/>
        </w:rPr>
        <w:t xml:space="preserve">на барную стойку.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="007B3952">
        <w:rPr>
          <w:rFonts w:ascii="Times New Roman" w:hAnsi="Times New Roman"/>
        </w:rPr>
        <w:t xml:space="preserve"> его знаю. Он не умеет </w:t>
      </w:r>
      <w:r w:rsidR="00172F96">
        <w:rPr>
          <w:rFonts w:ascii="Times New Roman" w:hAnsi="Times New Roman"/>
        </w:rPr>
        <w:t xml:space="preserve">хитрить и </w:t>
      </w:r>
      <w:r w:rsidR="007B3952">
        <w:rPr>
          <w:rFonts w:ascii="Times New Roman" w:hAnsi="Times New Roman"/>
        </w:rPr>
        <w:t>лгать,</w:t>
      </w:r>
      <w:r w:rsidR="00E80547">
        <w:rPr>
          <w:rFonts w:ascii="Times New Roman" w:hAnsi="Times New Roman"/>
        </w:rPr>
        <w:t xml:space="preserve"> как и больши</w:t>
      </w:r>
      <w:r>
        <w:rPr>
          <w:rFonts w:ascii="Times New Roman" w:hAnsi="Times New Roman"/>
        </w:rPr>
        <w:t>н</w:t>
      </w:r>
      <w:r w:rsidR="00E80547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тво мужчин. Если у него</w:t>
      </w:r>
      <w:r w:rsidR="00E80547">
        <w:rPr>
          <w:rFonts w:ascii="Times New Roman" w:hAnsi="Times New Roman"/>
        </w:rPr>
        <w:t xml:space="preserve"> что-то было,</w:t>
      </w:r>
      <w:r>
        <w:rPr>
          <w:rFonts w:ascii="Times New Roman" w:hAnsi="Times New Roman"/>
        </w:rPr>
        <w:t xml:space="preserve"> как в прошлую субботу, </w:t>
      </w:r>
      <w:r w:rsidR="00E80547">
        <w:rPr>
          <w:rFonts w:ascii="Times New Roman" w:hAnsi="Times New Roman"/>
        </w:rPr>
        <w:t xml:space="preserve">то </w:t>
      </w:r>
      <w:r>
        <w:rPr>
          <w:rFonts w:ascii="Times New Roman" w:hAnsi="Times New Roman"/>
        </w:rPr>
        <w:t xml:space="preserve">просто </w:t>
      </w:r>
      <w:r w:rsidR="00E80547">
        <w:rPr>
          <w:rFonts w:ascii="Times New Roman" w:hAnsi="Times New Roman"/>
        </w:rPr>
        <w:t xml:space="preserve">мог бы </w:t>
      </w:r>
      <w:r>
        <w:rPr>
          <w:rFonts w:ascii="Times New Roman" w:hAnsi="Times New Roman"/>
        </w:rPr>
        <w:t>сказать мне</w:t>
      </w:r>
      <w:r w:rsidR="00E805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он сломался по дороге на футбол</w:t>
      </w:r>
      <w:r w:rsidR="00E80547">
        <w:rPr>
          <w:rFonts w:ascii="Times New Roman" w:hAnsi="Times New Roman"/>
        </w:rPr>
        <w:t>. М</w:t>
      </w:r>
      <w:r>
        <w:rPr>
          <w:rFonts w:ascii="Times New Roman" w:hAnsi="Times New Roman"/>
        </w:rPr>
        <w:t>ог бы по крайней мере выбрат</w:t>
      </w:r>
      <w:r w:rsidR="00E80547">
        <w:rPr>
          <w:rFonts w:ascii="Times New Roman" w:hAnsi="Times New Roman"/>
        </w:rPr>
        <w:t xml:space="preserve">ь день, когда они играют дома. </w:t>
      </w:r>
      <w:r w:rsidRPr="002C5DA6">
        <w:rPr>
          <w:rFonts w:ascii="Times New Roman" w:hAnsi="Times New Roman"/>
          <w:i/>
        </w:rPr>
        <w:t>(она по</w:t>
      </w:r>
      <w:r w:rsidR="00E80547" w:rsidRPr="002C5DA6">
        <w:rPr>
          <w:rFonts w:ascii="Times New Roman" w:hAnsi="Times New Roman"/>
          <w:i/>
        </w:rPr>
        <w:t>днимает салфетку и проверяет буте</w:t>
      </w:r>
      <w:r w:rsidRPr="002C5DA6">
        <w:rPr>
          <w:rFonts w:ascii="Times New Roman" w:hAnsi="Times New Roman"/>
          <w:i/>
        </w:rPr>
        <w:t>рброды. )</w:t>
      </w:r>
      <w:r w:rsidRPr="002C5DA6">
        <w:rPr>
          <w:rFonts w:ascii="Times New Roman" w:hAnsi="Times New Roman"/>
        </w:rPr>
        <w:t xml:space="preserve"> </w:t>
      </w:r>
      <w:r w:rsidR="00E80547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адеюсь, помидоров достаточно</w:t>
      </w:r>
      <w:r w:rsidR="002C5DA6">
        <w:rPr>
          <w:rFonts w:ascii="Times New Roman" w:hAnsi="Times New Roman"/>
        </w:rPr>
        <w:t>..</w:t>
      </w:r>
      <w:r>
        <w:rPr>
          <w:rFonts w:ascii="Times New Roman" w:hAnsi="Times New Roman"/>
        </w:rPr>
        <w:t>. Нет, я должна знать. Иначе жизнь становится невыносимой. Я не могу никому сказать... Я</w:t>
      </w:r>
      <w:r w:rsidR="00E80547">
        <w:rPr>
          <w:rFonts w:ascii="Times New Roman" w:hAnsi="Times New Roman"/>
        </w:rPr>
        <w:t xml:space="preserve"> надеюсь, они оба</w:t>
      </w:r>
      <w:r w:rsidR="002C5DA6">
        <w:rPr>
          <w:rFonts w:ascii="Times New Roman" w:hAnsi="Times New Roman"/>
        </w:rPr>
        <w:t>, как минимум,</w:t>
      </w:r>
      <w:r w:rsidR="00E80547">
        <w:rPr>
          <w:rFonts w:ascii="Times New Roman" w:hAnsi="Times New Roman"/>
        </w:rPr>
        <w:t xml:space="preserve"> испытывают какие-то чувства по отношению ко мне... </w:t>
      </w:r>
      <w:r w:rsidR="00E80547" w:rsidRPr="002C5DA6">
        <w:rPr>
          <w:rFonts w:ascii="Times New Roman" w:hAnsi="Times New Roman"/>
          <w:i/>
        </w:rPr>
        <w:t>(сморкается)</w:t>
      </w:r>
      <w:r w:rsidR="00E80547">
        <w:rPr>
          <w:rFonts w:ascii="Times New Roman" w:hAnsi="Times New Roman"/>
        </w:rPr>
        <w:t xml:space="preserve"> Правда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E80547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E80547">
        <w:rPr>
          <w:rFonts w:ascii="Times New Roman" w:hAnsi="Times New Roman"/>
          <w:i/>
        </w:rPr>
        <w:t>Звонят в дверь.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A19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Извини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E80547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E80547">
        <w:rPr>
          <w:rFonts w:ascii="Times New Roman" w:hAnsi="Times New Roman"/>
          <w:i/>
        </w:rPr>
        <w:t>Диана идет открывать входную дверь.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8054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A46B51">
        <w:rPr>
          <w:rFonts w:ascii="Times New Roman" w:hAnsi="Times New Roman"/>
        </w:rPr>
        <w:t xml:space="preserve"> </w:t>
      </w:r>
      <w:r w:rsidR="00A46B51" w:rsidRPr="002C5DA6">
        <w:rPr>
          <w:rFonts w:ascii="Times New Roman" w:hAnsi="Times New Roman"/>
          <w:i/>
        </w:rPr>
        <w:t>(за сценой)</w:t>
      </w:r>
      <w:r w:rsidR="00A46B51">
        <w:rPr>
          <w:rFonts w:ascii="Times New Roman" w:hAnsi="Times New Roman"/>
        </w:rPr>
        <w:t xml:space="preserve"> Это всего лишь я.</w:t>
      </w:r>
      <w:r w:rsidRPr="00E80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одна.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80547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Марж!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E80547">
        <w:rPr>
          <w:rFonts w:ascii="Times New Roman" w:hAnsi="Times New Roman"/>
        </w:rPr>
        <w:t xml:space="preserve"> </w:t>
      </w:r>
      <w:r w:rsidR="00E80547" w:rsidRPr="002C5DA6">
        <w:rPr>
          <w:rFonts w:ascii="Times New Roman" w:hAnsi="Times New Roman"/>
          <w:i/>
        </w:rPr>
        <w:t>(з</w:t>
      </w:r>
      <w:r w:rsidR="00A46B51" w:rsidRPr="002C5DA6">
        <w:rPr>
          <w:rFonts w:ascii="Times New Roman" w:hAnsi="Times New Roman"/>
          <w:i/>
        </w:rPr>
        <w:t>а сценой)</w:t>
      </w:r>
      <w:r w:rsidR="00A46B51">
        <w:rPr>
          <w:rFonts w:ascii="Times New Roman" w:hAnsi="Times New Roman"/>
        </w:rPr>
        <w:t xml:space="preserve"> </w:t>
      </w:r>
      <w:r w:rsidR="002C5DA6">
        <w:rPr>
          <w:rFonts w:ascii="Times New Roman" w:hAnsi="Times New Roman"/>
        </w:rPr>
        <w:t xml:space="preserve">Только не смейся. </w:t>
      </w:r>
      <w:r w:rsidR="00A46B51">
        <w:rPr>
          <w:rFonts w:ascii="Times New Roman" w:hAnsi="Times New Roman"/>
        </w:rPr>
        <w:t xml:space="preserve">Я ходила по магазинам.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8054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 Снимай</w:t>
      </w:r>
      <w:r w:rsidR="00A46B51">
        <w:rPr>
          <w:rFonts w:ascii="Times New Roman" w:hAnsi="Times New Roman"/>
        </w:rPr>
        <w:t xml:space="preserve"> пальто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МАРДЖ </w:t>
      </w:r>
      <w:r w:rsidR="00A46B51">
        <w:rPr>
          <w:rFonts w:ascii="Times New Roman" w:hAnsi="Times New Roman"/>
        </w:rPr>
        <w:t>О 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E80547" w:rsidRDefault="00E8054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E80547">
        <w:rPr>
          <w:rFonts w:ascii="Times New Roman" w:hAnsi="Times New Roman"/>
          <w:i/>
        </w:rPr>
        <w:t>Звук падающих пакетов с покупками, с</w:t>
      </w:r>
      <w:r w:rsidR="00A46B51" w:rsidRPr="00E80547">
        <w:rPr>
          <w:rFonts w:ascii="Times New Roman" w:hAnsi="Times New Roman"/>
          <w:i/>
        </w:rPr>
        <w:t xml:space="preserve">мех.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80547">
        <w:rPr>
          <w:rFonts w:ascii="Times New Roman" w:hAnsi="Times New Roman"/>
        </w:rPr>
        <w:t xml:space="preserve">ИАНА </w:t>
      </w:r>
      <w:r>
        <w:rPr>
          <w:rFonts w:ascii="Times New Roman" w:hAnsi="Times New Roman"/>
        </w:rPr>
        <w:t>Как Гордон?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МАРДЖ </w:t>
      </w:r>
      <w:r w:rsidR="00A46B51">
        <w:rPr>
          <w:rFonts w:ascii="Times New Roman" w:hAnsi="Times New Roman"/>
        </w:rPr>
        <w:t xml:space="preserve">Не </w:t>
      </w:r>
      <w:r w:rsidR="00E80547">
        <w:rPr>
          <w:rFonts w:ascii="Times New Roman" w:hAnsi="Times New Roman"/>
        </w:rPr>
        <w:t xml:space="preserve">так уж и </w:t>
      </w:r>
      <w:r w:rsidR="00A46B51">
        <w:rPr>
          <w:rFonts w:ascii="Times New Roman" w:hAnsi="Times New Roman"/>
        </w:rPr>
        <w:t>плохо.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E80547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E80547">
        <w:rPr>
          <w:rFonts w:ascii="Times New Roman" w:hAnsi="Times New Roman"/>
          <w:i/>
        </w:rPr>
        <w:t xml:space="preserve">Марж возится с пакетами. Диана идет за ней.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МАРДЖ </w:t>
      </w:r>
      <w:r w:rsidR="007C5995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Бедный-бедный Гордон, лежит там.... С </w:t>
      </w:r>
      <w:r w:rsidR="00AD4381">
        <w:rPr>
          <w:rFonts w:ascii="Times New Roman" w:hAnsi="Times New Roman"/>
        </w:rPr>
        <w:t>белым как мел лицом</w:t>
      </w:r>
      <w:r w:rsidR="00E80547">
        <w:rPr>
          <w:rFonts w:ascii="Times New Roman" w:hAnsi="Times New Roman"/>
        </w:rPr>
        <w:t xml:space="preserve">. Белым </w:t>
      </w:r>
      <w:r w:rsidR="00A46B51">
        <w:rPr>
          <w:rFonts w:ascii="Times New Roman" w:hAnsi="Times New Roman"/>
        </w:rPr>
        <w:t>как простынь.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8054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Бедненький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7C5995">
        <w:rPr>
          <w:rFonts w:ascii="Times New Roman" w:hAnsi="Times New Roman"/>
        </w:rPr>
        <w:t xml:space="preserve">  </w:t>
      </w:r>
      <w:r w:rsidR="00A46B51" w:rsidRPr="002C5DA6">
        <w:rPr>
          <w:rFonts w:ascii="Times New Roman" w:hAnsi="Times New Roman"/>
          <w:i/>
        </w:rPr>
        <w:t>(кладет покупки на диван)</w:t>
      </w:r>
      <w:r w:rsidR="00E80547" w:rsidRPr="002C5DA6">
        <w:rPr>
          <w:rFonts w:ascii="Times New Roman" w:hAnsi="Times New Roman"/>
          <w:i/>
        </w:rPr>
        <w:t xml:space="preserve"> </w:t>
      </w:r>
      <w:r w:rsidR="00E80547">
        <w:rPr>
          <w:rFonts w:ascii="Times New Roman" w:hAnsi="Times New Roman"/>
        </w:rPr>
        <w:t>Он выглядит ужасно... Привет, Э</w:t>
      </w:r>
      <w:r w:rsidR="00A46B51">
        <w:rPr>
          <w:rFonts w:ascii="Times New Roman" w:hAnsi="Times New Roman"/>
        </w:rPr>
        <w:t>велин.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E80547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МАРДЖ </w:t>
      </w:r>
      <w:r w:rsidR="007C5995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О! </w:t>
      </w:r>
      <w:r w:rsidR="00A46B51" w:rsidRPr="002C5DA6">
        <w:rPr>
          <w:rFonts w:ascii="Times New Roman" w:hAnsi="Times New Roman"/>
          <w:i/>
        </w:rPr>
        <w:t>(походит к коляске)</w:t>
      </w:r>
      <w:r w:rsidR="00A46B51">
        <w:rPr>
          <w:rFonts w:ascii="Times New Roman" w:hAnsi="Times New Roman"/>
        </w:rPr>
        <w:t xml:space="preserve"> Поглядите</w:t>
      </w:r>
      <w:r w:rsidR="00E80547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кто это у нас</w:t>
      </w:r>
      <w:r w:rsidR="00570FE9">
        <w:rPr>
          <w:rFonts w:ascii="Times New Roman" w:hAnsi="Times New Roman"/>
        </w:rPr>
        <w:t xml:space="preserve"> тут</w:t>
      </w:r>
      <w:r w:rsidR="00A46B51">
        <w:rPr>
          <w:rFonts w:ascii="Times New Roman" w:hAnsi="Times New Roman"/>
        </w:rPr>
        <w:t xml:space="preserve">! Маленький </w:t>
      </w:r>
      <w:proofErr w:type="spellStart"/>
      <w:r w:rsidR="00A46B51">
        <w:rPr>
          <w:rFonts w:ascii="Times New Roman" w:hAnsi="Times New Roman"/>
        </w:rPr>
        <w:t>Уолтер</w:t>
      </w:r>
      <w:proofErr w:type="spellEnd"/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E80547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Уэйн.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МАРДЖ </w:t>
      </w:r>
      <w:r w:rsidR="007C59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570FE9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570FE9">
        <w:rPr>
          <w:rFonts w:ascii="Times New Roman" w:hAnsi="Times New Roman"/>
        </w:rPr>
        <w:t>ВЕЛИН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Эт</w:t>
      </w:r>
      <w:r w:rsidR="00570FE9">
        <w:rPr>
          <w:rFonts w:ascii="Times New Roman" w:hAnsi="Times New Roman"/>
        </w:rPr>
        <w:t>о Уэйн. Его зовут Уэйн.</w:t>
      </w:r>
    </w:p>
    <w:p w:rsidR="00570FE9" w:rsidRDefault="00570FE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570FE9" w:rsidRDefault="00570FE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ДИАНА </w:t>
      </w:r>
      <w:r w:rsidRPr="002C5DA6">
        <w:rPr>
          <w:rFonts w:ascii="Times New Roman" w:hAnsi="Times New Roman"/>
          <w:i/>
        </w:rPr>
        <w:t>(смеется)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Уолтер</w:t>
      </w:r>
      <w:proofErr w:type="spellEnd"/>
      <w:r>
        <w:rPr>
          <w:rFonts w:ascii="Times New Roman" w:hAnsi="Times New Roman"/>
        </w:rPr>
        <w:t>!</w:t>
      </w:r>
    </w:p>
    <w:p w:rsidR="00570FE9" w:rsidRDefault="00570FE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МАРДЖ </w:t>
      </w:r>
      <w:r w:rsidR="007C5995">
        <w:rPr>
          <w:rFonts w:ascii="Times New Roman" w:hAnsi="Times New Roman"/>
        </w:rPr>
        <w:t xml:space="preserve">  </w:t>
      </w:r>
      <w:r w:rsidR="00570FE9">
        <w:rPr>
          <w:rFonts w:ascii="Times New Roman" w:hAnsi="Times New Roman"/>
        </w:rPr>
        <w:t>Я</w:t>
      </w:r>
      <w:r w:rsidR="00A46B51">
        <w:rPr>
          <w:rFonts w:ascii="Times New Roman" w:hAnsi="Times New Roman"/>
        </w:rPr>
        <w:t xml:space="preserve"> думала</w:t>
      </w:r>
      <w:r w:rsidR="00570FE9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он </w:t>
      </w:r>
      <w:proofErr w:type="spellStart"/>
      <w:r w:rsidR="00A46B51">
        <w:rPr>
          <w:rFonts w:ascii="Times New Roman" w:hAnsi="Times New Roman"/>
        </w:rPr>
        <w:t>Уолтер</w:t>
      </w:r>
      <w:proofErr w:type="spellEnd"/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>, честно</w:t>
      </w:r>
      <w:r w:rsidR="00570FE9">
        <w:rPr>
          <w:rFonts w:ascii="Times New Roman" w:hAnsi="Times New Roman"/>
        </w:rPr>
        <w:t>е слово. Нельзя ребенка наз</w:t>
      </w:r>
      <w:r>
        <w:rPr>
          <w:rFonts w:ascii="Times New Roman" w:hAnsi="Times New Roman"/>
        </w:rPr>
        <w:t xml:space="preserve">ывать </w:t>
      </w:r>
      <w:proofErr w:type="spellStart"/>
      <w:r>
        <w:rPr>
          <w:rFonts w:ascii="Times New Roman" w:hAnsi="Times New Roman"/>
        </w:rPr>
        <w:t>Уолтером</w:t>
      </w:r>
      <w:proofErr w:type="spellEnd"/>
      <w:r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МАРДЖ </w:t>
      </w:r>
      <w:r w:rsidR="007C5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Ну, </w:t>
      </w:r>
      <w:r w:rsidR="00A46B51">
        <w:rPr>
          <w:rFonts w:ascii="Times New Roman" w:hAnsi="Times New Roman"/>
        </w:rPr>
        <w:t xml:space="preserve">не знаю. </w:t>
      </w:r>
      <w:r w:rsidR="0065284B">
        <w:rPr>
          <w:rFonts w:ascii="Times New Roman" w:hAnsi="Times New Roman"/>
        </w:rPr>
        <w:t xml:space="preserve">Кого-то же надо </w:t>
      </w:r>
      <w:r w:rsidR="00570FE9">
        <w:rPr>
          <w:rFonts w:ascii="Times New Roman" w:hAnsi="Times New Roman"/>
        </w:rPr>
        <w:t>называть</w:t>
      </w:r>
      <w:r w:rsidR="0065284B">
        <w:rPr>
          <w:rFonts w:ascii="Times New Roman" w:hAnsi="Times New Roman"/>
        </w:rPr>
        <w:t xml:space="preserve"> эти именем</w:t>
      </w:r>
      <w:r w:rsidR="00A46B51">
        <w:rPr>
          <w:rFonts w:ascii="Times New Roman" w:hAnsi="Times New Roman"/>
        </w:rPr>
        <w:t xml:space="preserve">. </w:t>
      </w:r>
      <w:r w:rsidR="00A46B51" w:rsidRPr="002C5DA6">
        <w:rPr>
          <w:rFonts w:ascii="Times New Roman" w:hAnsi="Times New Roman"/>
          <w:i/>
        </w:rPr>
        <w:t>(вскрикивает</w:t>
      </w:r>
      <w:r w:rsidR="00570FE9" w:rsidRPr="002C5DA6">
        <w:rPr>
          <w:rFonts w:ascii="Times New Roman" w:hAnsi="Times New Roman"/>
          <w:i/>
        </w:rPr>
        <w:t>, смеется</w:t>
      </w:r>
      <w:r w:rsidR="00A46B51" w:rsidRPr="002C5DA6">
        <w:rPr>
          <w:rFonts w:ascii="Times New Roman" w:hAnsi="Times New Roman"/>
          <w:i/>
        </w:rPr>
        <w:t>, заглядывает в коляс</w:t>
      </w:r>
      <w:r w:rsidR="00570FE9" w:rsidRPr="002C5DA6">
        <w:rPr>
          <w:rFonts w:ascii="Times New Roman" w:hAnsi="Times New Roman"/>
          <w:i/>
        </w:rPr>
        <w:t>к</w:t>
      </w:r>
      <w:r w:rsidR="00A46B51" w:rsidRPr="002C5DA6">
        <w:rPr>
          <w:rFonts w:ascii="Times New Roman" w:hAnsi="Times New Roman"/>
          <w:i/>
        </w:rPr>
        <w:t>у)</w:t>
      </w:r>
      <w:r w:rsidR="00A46B51">
        <w:rPr>
          <w:rFonts w:ascii="Times New Roman" w:hAnsi="Times New Roman"/>
        </w:rPr>
        <w:t xml:space="preserve"> </w:t>
      </w:r>
      <w:r w:rsidR="00570FE9">
        <w:rPr>
          <w:rFonts w:ascii="Times New Roman" w:hAnsi="Times New Roman"/>
        </w:rPr>
        <w:t>Только поглядите</w:t>
      </w:r>
      <w:r w:rsidR="00A46B51">
        <w:rPr>
          <w:rFonts w:ascii="Times New Roman" w:hAnsi="Times New Roman"/>
        </w:rPr>
        <w:t>. Гляньте на его кожу. У</w:t>
      </w:r>
      <w:r w:rsidR="00570FE9">
        <w:rPr>
          <w:rFonts w:ascii="Times New Roman" w:hAnsi="Times New Roman"/>
        </w:rPr>
        <w:t xml:space="preserve"> него такая чудесная кожа, </w:t>
      </w:r>
      <w:r w:rsidR="00A46B51">
        <w:rPr>
          <w:rFonts w:ascii="Times New Roman" w:hAnsi="Times New Roman"/>
        </w:rPr>
        <w:lastRenderedPageBreak/>
        <w:t>Эвелин.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570FE9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Спасибо.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70FE9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Прекрасная кожа. Привет, </w:t>
      </w:r>
      <w:r w:rsidR="00570FE9">
        <w:rPr>
          <w:rFonts w:ascii="Times New Roman" w:hAnsi="Times New Roman"/>
        </w:rPr>
        <w:t>маленький Уэйн. Привет Уэйн. Гули, гули, гул</w:t>
      </w:r>
      <w:r>
        <w:rPr>
          <w:rFonts w:ascii="Times New Roman" w:hAnsi="Times New Roman"/>
        </w:rPr>
        <w:t>и...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70FE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 Т</w:t>
      </w:r>
      <w:r w:rsidR="00A46B51">
        <w:rPr>
          <w:rFonts w:ascii="Times New Roman" w:hAnsi="Times New Roman"/>
        </w:rPr>
        <w:t xml:space="preserve">сс, </w:t>
      </w:r>
      <w:proofErr w:type="spellStart"/>
      <w:r w:rsidR="00A46B51"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ж</w:t>
      </w:r>
      <w:proofErr w:type="spellEnd"/>
      <w:r w:rsidR="00A46B51">
        <w:rPr>
          <w:rFonts w:ascii="Times New Roman" w:hAnsi="Times New Roman"/>
        </w:rPr>
        <w:t>, она его только что усыпила.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70FE9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Ж</w:t>
      </w:r>
      <w:r w:rsidR="007C5995">
        <w:rPr>
          <w:rFonts w:ascii="Times New Roman" w:hAnsi="Times New Roman"/>
        </w:rPr>
        <w:t xml:space="preserve">  </w:t>
      </w:r>
      <w:r w:rsidR="00570FE9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ули-гули-гули. </w:t>
      </w:r>
      <w:r w:rsidRPr="002C5DA6">
        <w:rPr>
          <w:rFonts w:ascii="Times New Roman" w:hAnsi="Times New Roman"/>
          <w:i/>
        </w:rPr>
        <w:t xml:space="preserve">(шепотом) </w:t>
      </w:r>
      <w:r>
        <w:rPr>
          <w:rFonts w:ascii="Times New Roman" w:hAnsi="Times New Roman"/>
        </w:rPr>
        <w:t>Какие они милые</w:t>
      </w:r>
      <w:r w:rsidR="00570F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когда спят.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 уж...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70FE9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Pr="002C5DA6">
        <w:rPr>
          <w:rFonts w:ascii="Times New Roman" w:hAnsi="Times New Roman"/>
          <w:i/>
        </w:rPr>
        <w:t>(шепотом)</w:t>
      </w:r>
      <w:r>
        <w:rPr>
          <w:rFonts w:ascii="Times New Roman" w:hAnsi="Times New Roman"/>
        </w:rPr>
        <w:t xml:space="preserve"> </w:t>
      </w:r>
      <w:r w:rsidR="00570FE9">
        <w:rPr>
          <w:rFonts w:ascii="Times New Roman" w:hAnsi="Times New Roman"/>
        </w:rPr>
        <w:t>Вылитый папочка.</w:t>
      </w:r>
      <w:r>
        <w:rPr>
          <w:rFonts w:ascii="Times New Roman" w:hAnsi="Times New Roman"/>
        </w:rPr>
        <w:t xml:space="preserve"> Похож на Джона.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2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надо шептать</w:t>
      </w:r>
      <w:r w:rsidR="00172F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 xml:space="preserve">. Просто не кричи </w:t>
      </w:r>
      <w:r w:rsidR="00172F96">
        <w:rPr>
          <w:rFonts w:ascii="Times New Roman" w:hAnsi="Times New Roman"/>
        </w:rPr>
        <w:t xml:space="preserve">ему </w:t>
      </w:r>
      <w:r>
        <w:rPr>
          <w:rFonts w:ascii="Times New Roman" w:hAnsi="Times New Roman"/>
        </w:rPr>
        <w:t xml:space="preserve">прямо </w:t>
      </w:r>
      <w:r w:rsidR="00570FE9">
        <w:rPr>
          <w:rFonts w:ascii="Times New Roman" w:hAnsi="Times New Roman"/>
        </w:rPr>
        <w:t>в ухо</w:t>
      </w:r>
      <w:r>
        <w:rPr>
          <w:rFonts w:ascii="Times New Roman" w:hAnsi="Times New Roman"/>
        </w:rPr>
        <w:t>.</w:t>
      </w:r>
    </w:p>
    <w:p w:rsidR="00570FE9" w:rsidRDefault="00570FE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Ж </w:t>
      </w:r>
      <w:r w:rsidRPr="002C5DA6">
        <w:rPr>
          <w:rFonts w:ascii="Times New Roman" w:hAnsi="Times New Roman"/>
          <w:i/>
        </w:rPr>
        <w:t>(идет к своим покупкам)</w:t>
      </w:r>
      <w:r>
        <w:rPr>
          <w:rFonts w:ascii="Times New Roman" w:hAnsi="Times New Roman"/>
        </w:rPr>
        <w:t xml:space="preserve"> </w:t>
      </w:r>
      <w:r w:rsidR="00006ED3">
        <w:rPr>
          <w:rFonts w:ascii="Times New Roman" w:hAnsi="Times New Roman"/>
        </w:rPr>
        <w:t xml:space="preserve">Только посмотри </w:t>
      </w:r>
      <w:r w:rsidR="00AD4381">
        <w:rPr>
          <w:rFonts w:ascii="Times New Roman" w:hAnsi="Times New Roman"/>
        </w:rPr>
        <w:t>на это все</w:t>
      </w:r>
      <w:r>
        <w:rPr>
          <w:rFonts w:ascii="Times New Roman" w:hAnsi="Times New Roman"/>
        </w:rPr>
        <w:t>.</w:t>
      </w:r>
      <w:r w:rsidR="0065284B">
        <w:rPr>
          <w:rFonts w:ascii="Times New Roman" w:hAnsi="Times New Roman"/>
        </w:rPr>
        <w:t xml:space="preserve"> Мне нельзя ходить по магазинам</w:t>
      </w:r>
      <w:r>
        <w:rPr>
          <w:rFonts w:ascii="Times New Roman" w:hAnsi="Times New Roman"/>
        </w:rPr>
        <w:t>.</w:t>
      </w:r>
    </w:p>
    <w:p w:rsidR="00DC620C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Что у тебя там?</w:t>
      </w:r>
    </w:p>
    <w:p w:rsidR="00DC620C" w:rsidRPr="00DC620C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70FE9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Ты ж знаешь</w:t>
      </w:r>
      <w:r w:rsidR="00570FE9">
        <w:rPr>
          <w:rFonts w:ascii="Times New Roman" w:hAnsi="Times New Roman"/>
        </w:rPr>
        <w:t>, что я люб</w:t>
      </w:r>
      <w:r>
        <w:rPr>
          <w:rFonts w:ascii="Times New Roman" w:hAnsi="Times New Roman"/>
        </w:rPr>
        <w:t xml:space="preserve">лю. Ты </w:t>
      </w:r>
      <w:r w:rsidR="00570FE9">
        <w:rPr>
          <w:rFonts w:ascii="Times New Roman" w:hAnsi="Times New Roman"/>
        </w:rPr>
        <w:t xml:space="preserve">же </w:t>
      </w:r>
      <w:r>
        <w:rPr>
          <w:rFonts w:ascii="Times New Roman" w:hAnsi="Times New Roman"/>
        </w:rPr>
        <w:t>м</w:t>
      </w:r>
      <w:r w:rsidR="00DC620C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ня знаешь... </w:t>
      </w:r>
      <w:r w:rsidR="00570FE9">
        <w:rPr>
          <w:rFonts w:ascii="Times New Roman" w:hAnsi="Times New Roman"/>
        </w:rPr>
        <w:t>Ну</w:t>
      </w:r>
      <w:r>
        <w:rPr>
          <w:rFonts w:ascii="Times New Roman" w:hAnsi="Times New Roman"/>
        </w:rPr>
        <w:t>, угадай</w:t>
      </w:r>
      <w:r w:rsidR="00AD438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там? </w:t>
      </w:r>
      <w:r w:rsidRPr="002C5DA6">
        <w:rPr>
          <w:rFonts w:ascii="Times New Roman" w:hAnsi="Times New Roman"/>
          <w:i/>
        </w:rPr>
        <w:t>(двигает сумки ближе к дивану)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70FE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C59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70FE9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Ж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Готова?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ИАНА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70FE9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Ж</w:t>
      </w:r>
      <w:r w:rsidR="007C5995">
        <w:rPr>
          <w:rFonts w:ascii="Times New Roman" w:hAnsi="Times New Roman"/>
        </w:rPr>
        <w:t xml:space="preserve"> Сейчас упадешь</w:t>
      </w:r>
      <w:r>
        <w:rPr>
          <w:rFonts w:ascii="Times New Roman" w:hAnsi="Times New Roman"/>
        </w:rPr>
        <w:t>! Я купила туфли.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ИАНА</w:t>
      </w:r>
      <w:r w:rsidR="007C5995">
        <w:rPr>
          <w:rFonts w:ascii="Times New Roman" w:hAnsi="Times New Roman"/>
        </w:rPr>
        <w:t xml:space="preserve">  </w:t>
      </w:r>
      <w:r w:rsidR="0065284B">
        <w:rPr>
          <w:rFonts w:ascii="Times New Roman" w:hAnsi="Times New Roman"/>
        </w:rPr>
        <w:t>Туфли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70FE9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570FE9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Прямо сейчас</w:t>
      </w:r>
      <w:r w:rsidR="00570F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мне</w:t>
      </w:r>
      <w:r w:rsidR="00DC620C">
        <w:rPr>
          <w:rFonts w:ascii="Times New Roman" w:hAnsi="Times New Roman"/>
        </w:rPr>
        <w:t xml:space="preserve"> хоть бы что</w:t>
      </w:r>
      <w:r>
        <w:rPr>
          <w:rFonts w:ascii="Times New Roman" w:hAnsi="Times New Roman"/>
        </w:rPr>
        <w:t xml:space="preserve">! Я зашла в магазин по дороге сюда. </w:t>
      </w:r>
      <w:r w:rsidR="00570FE9">
        <w:rPr>
          <w:rFonts w:ascii="Times New Roman" w:hAnsi="Times New Roman"/>
        </w:rPr>
        <w:t>Д</w:t>
      </w:r>
      <w:r>
        <w:rPr>
          <w:rFonts w:ascii="Times New Roman" w:hAnsi="Times New Roman"/>
        </w:rPr>
        <w:t>умала</w:t>
      </w:r>
      <w:r w:rsidR="00570F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</w:t>
      </w:r>
      <w:r w:rsidR="0065284B">
        <w:rPr>
          <w:rFonts w:ascii="Times New Roman" w:hAnsi="Times New Roman"/>
        </w:rPr>
        <w:t xml:space="preserve"> вряд ли там найду что-то</w:t>
      </w:r>
      <w:r>
        <w:rPr>
          <w:rFonts w:ascii="Times New Roman" w:hAnsi="Times New Roman"/>
        </w:rPr>
        <w:t>, а потом подумала - плевать, сейчас или никогда</w:t>
      </w:r>
      <w:r w:rsidR="00DC620C">
        <w:rPr>
          <w:rFonts w:ascii="Times New Roman" w:hAnsi="Times New Roman"/>
        </w:rPr>
        <w:t>. Я</w:t>
      </w:r>
      <w:r>
        <w:rPr>
          <w:rFonts w:ascii="Times New Roman" w:hAnsi="Times New Roman"/>
        </w:rPr>
        <w:t xml:space="preserve"> </w:t>
      </w:r>
      <w:r w:rsidR="00DC620C">
        <w:rPr>
          <w:rFonts w:ascii="Times New Roman" w:hAnsi="Times New Roman"/>
        </w:rPr>
        <w:t>соб</w:t>
      </w:r>
      <w:r w:rsidR="002C5DA6">
        <w:rPr>
          <w:rFonts w:ascii="Times New Roman" w:hAnsi="Times New Roman"/>
        </w:rPr>
        <w:t xml:space="preserve">иралась их купить и </w:t>
      </w:r>
      <w:r w:rsidR="00DC620C">
        <w:rPr>
          <w:rFonts w:ascii="Times New Roman" w:hAnsi="Times New Roman"/>
        </w:rPr>
        <w:t>я их купила</w:t>
      </w:r>
      <w:r>
        <w:rPr>
          <w:rFonts w:ascii="Times New Roman" w:hAnsi="Times New Roman"/>
        </w:rPr>
        <w:t xml:space="preserve">! </w:t>
      </w:r>
    </w:p>
    <w:p w:rsidR="00DC620C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Надо посмотреть.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C620C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Две секунды. Гордон обезумеет. </w:t>
      </w:r>
      <w:r w:rsidRPr="002C5DA6">
        <w:rPr>
          <w:rFonts w:ascii="Times New Roman" w:hAnsi="Times New Roman"/>
          <w:i/>
        </w:rPr>
        <w:t>(</w:t>
      </w:r>
      <w:r w:rsidR="00DC620C" w:rsidRPr="002C5DA6">
        <w:rPr>
          <w:rFonts w:ascii="Times New Roman" w:hAnsi="Times New Roman"/>
          <w:i/>
        </w:rPr>
        <w:t>р</w:t>
      </w:r>
      <w:r w:rsidRPr="002C5DA6">
        <w:rPr>
          <w:rFonts w:ascii="Times New Roman" w:hAnsi="Times New Roman"/>
          <w:i/>
        </w:rPr>
        <w:t xml:space="preserve">оется в пакетах) </w:t>
      </w:r>
      <w:r>
        <w:rPr>
          <w:rFonts w:ascii="Times New Roman" w:hAnsi="Times New Roman"/>
        </w:rPr>
        <w:t>Куда я их засунула?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Ужасно досадно</w:t>
      </w:r>
      <w:r w:rsidR="00DC62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</w:t>
      </w:r>
      <w:r w:rsidR="002C5DA6">
        <w:rPr>
          <w:rFonts w:ascii="Times New Roman" w:hAnsi="Times New Roman"/>
        </w:rPr>
        <w:t xml:space="preserve"> так </w:t>
      </w:r>
      <w:r w:rsidR="007C6499">
        <w:rPr>
          <w:rFonts w:ascii="Times New Roman" w:hAnsi="Times New Roman"/>
        </w:rPr>
        <w:t xml:space="preserve">получилось </w:t>
      </w:r>
      <w:r w:rsidR="002C5DA6">
        <w:rPr>
          <w:rFonts w:ascii="Times New Roman" w:hAnsi="Times New Roman"/>
        </w:rPr>
        <w:t>с Гордоном. Слышишь, Эве</w:t>
      </w:r>
      <w:r w:rsidR="00DC620C">
        <w:rPr>
          <w:rFonts w:ascii="Times New Roman" w:hAnsi="Times New Roman"/>
        </w:rPr>
        <w:t xml:space="preserve">лин, Гордон болен, </w:t>
      </w:r>
      <w:r w:rsidR="00DC620C">
        <w:rPr>
          <w:rFonts w:ascii="Times New Roman" w:hAnsi="Times New Roman"/>
        </w:rPr>
        <w:lastRenderedPageBreak/>
        <w:t>он не при</w:t>
      </w:r>
      <w:r>
        <w:rPr>
          <w:rFonts w:ascii="Times New Roman" w:hAnsi="Times New Roman"/>
        </w:rPr>
        <w:t>дет.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DC620C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 ты что.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C620C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Нет, </w:t>
      </w:r>
      <w:r w:rsidR="00DC620C">
        <w:rPr>
          <w:rFonts w:ascii="Times New Roman" w:hAnsi="Times New Roman"/>
        </w:rPr>
        <w:t>н</w:t>
      </w:r>
      <w:r>
        <w:rPr>
          <w:rFonts w:ascii="Times New Roman" w:hAnsi="Times New Roman"/>
        </w:rPr>
        <w:t>е приде</w:t>
      </w:r>
      <w:r w:rsidR="00DC620C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. Он в </w:t>
      </w:r>
      <w:r w:rsidR="0065284B">
        <w:rPr>
          <w:rFonts w:ascii="Times New Roman" w:hAnsi="Times New Roman"/>
        </w:rPr>
        <w:t xml:space="preserve"> все-таки </w:t>
      </w:r>
      <w:r w:rsidR="00DC620C">
        <w:rPr>
          <w:rFonts w:ascii="Times New Roman" w:hAnsi="Times New Roman"/>
        </w:rPr>
        <w:t>заболел</w:t>
      </w:r>
      <w:r>
        <w:rPr>
          <w:rFonts w:ascii="Times New Roman" w:hAnsi="Times New Roman"/>
        </w:rPr>
        <w:t>. Несколько месяцев вс</w:t>
      </w:r>
      <w:r w:rsidR="00DC620C">
        <w:rPr>
          <w:rFonts w:ascii="Times New Roman" w:hAnsi="Times New Roman"/>
        </w:rPr>
        <w:t xml:space="preserve">е </w:t>
      </w:r>
      <w:r w:rsidR="00F359A2">
        <w:rPr>
          <w:rFonts w:ascii="Times New Roman" w:hAnsi="Times New Roman"/>
        </w:rPr>
        <w:t xml:space="preserve"> шло </w:t>
      </w:r>
      <w:r w:rsidR="00DC620C">
        <w:rPr>
          <w:rFonts w:ascii="Times New Roman" w:hAnsi="Times New Roman"/>
        </w:rPr>
        <w:t>ни шатко ни валко</w:t>
      </w:r>
      <w:r>
        <w:rPr>
          <w:rFonts w:ascii="Times New Roman" w:hAnsi="Times New Roman"/>
        </w:rPr>
        <w:t xml:space="preserve">, </w:t>
      </w:r>
      <w:r w:rsidR="00DC620C">
        <w:rPr>
          <w:rFonts w:ascii="Times New Roman" w:hAnsi="Times New Roman"/>
        </w:rPr>
        <w:t xml:space="preserve">но </w:t>
      </w:r>
      <w:r>
        <w:rPr>
          <w:rFonts w:ascii="Times New Roman" w:hAnsi="Times New Roman"/>
        </w:rPr>
        <w:t>я знала</w:t>
      </w:r>
      <w:r w:rsidR="00DC62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он в конце концов</w:t>
      </w:r>
      <w:r w:rsidR="00DC620C">
        <w:rPr>
          <w:rFonts w:ascii="Times New Roman" w:hAnsi="Times New Roman"/>
        </w:rPr>
        <w:t xml:space="preserve"> сляжет</w:t>
      </w:r>
      <w:r>
        <w:rPr>
          <w:rFonts w:ascii="Times New Roman" w:hAnsi="Times New Roman"/>
        </w:rPr>
        <w:t>. Он был в отличной форме вч</w:t>
      </w:r>
      <w:r w:rsidR="00F359A2">
        <w:rPr>
          <w:rFonts w:ascii="Times New Roman" w:hAnsi="Times New Roman"/>
        </w:rPr>
        <w:t xml:space="preserve">ера вечером, а сегодня утром </w:t>
      </w:r>
      <w:r>
        <w:rPr>
          <w:rFonts w:ascii="Times New Roman" w:hAnsi="Times New Roman"/>
        </w:rPr>
        <w:t xml:space="preserve">проснулся </w:t>
      </w:r>
      <w:r w:rsidR="00DC620C">
        <w:rPr>
          <w:rFonts w:ascii="Times New Roman" w:hAnsi="Times New Roman"/>
        </w:rPr>
        <w:t xml:space="preserve">- и </w:t>
      </w:r>
      <w:r>
        <w:rPr>
          <w:rFonts w:ascii="Times New Roman" w:hAnsi="Times New Roman"/>
        </w:rPr>
        <w:t xml:space="preserve">на тебе. </w:t>
      </w:r>
      <w:r w:rsidRPr="002C5DA6">
        <w:rPr>
          <w:rFonts w:ascii="Times New Roman" w:hAnsi="Times New Roman"/>
          <w:i/>
        </w:rPr>
        <w:t>(находит коробку с туфлями в другой сумке)</w:t>
      </w:r>
      <w:r w:rsidR="0065284B">
        <w:rPr>
          <w:rFonts w:ascii="Times New Roman" w:hAnsi="Times New Roman"/>
        </w:rPr>
        <w:t xml:space="preserve"> Вот в</w:t>
      </w:r>
      <w:r>
        <w:rPr>
          <w:rFonts w:ascii="Times New Roman" w:hAnsi="Times New Roman"/>
        </w:rPr>
        <w:t xml:space="preserve">ы где... </w:t>
      </w:r>
      <w:r w:rsidRPr="002C5DA6">
        <w:rPr>
          <w:rFonts w:ascii="Times New Roman" w:hAnsi="Times New Roman"/>
          <w:i/>
        </w:rPr>
        <w:t>(находит что-то еще)</w:t>
      </w:r>
      <w:r>
        <w:rPr>
          <w:rFonts w:ascii="Times New Roman" w:hAnsi="Times New Roman"/>
        </w:rPr>
        <w:t xml:space="preserve"> О, чуть не забыла! Это для тебя.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Для меня?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C620C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 </w:t>
      </w:r>
      <w:r w:rsidR="00F359A2">
        <w:rPr>
          <w:rFonts w:ascii="Times New Roman" w:hAnsi="Times New Roman"/>
        </w:rPr>
        <w:t>Б</w:t>
      </w:r>
      <w:r w:rsidR="00DC620C">
        <w:rPr>
          <w:rFonts w:ascii="Times New Roman" w:hAnsi="Times New Roman"/>
        </w:rPr>
        <w:t xml:space="preserve">езделушка. Но  когда я </w:t>
      </w:r>
      <w:r w:rsidR="002C5DA6">
        <w:rPr>
          <w:rFonts w:ascii="Times New Roman" w:hAnsi="Times New Roman"/>
        </w:rPr>
        <w:t xml:space="preserve">ее там </w:t>
      </w:r>
      <w:r>
        <w:rPr>
          <w:rFonts w:ascii="Times New Roman" w:hAnsi="Times New Roman"/>
        </w:rPr>
        <w:t>увидела</w:t>
      </w:r>
      <w:r w:rsidR="002C5DA6">
        <w:rPr>
          <w:rFonts w:ascii="Times New Roman" w:hAnsi="Times New Roman"/>
        </w:rPr>
        <w:t>, то</w:t>
      </w:r>
      <w:r w:rsidR="00DC620C">
        <w:rPr>
          <w:rFonts w:ascii="Times New Roman" w:hAnsi="Times New Roman"/>
        </w:rPr>
        <w:t xml:space="preserve"> вспомнила, </w:t>
      </w:r>
      <w:r>
        <w:rPr>
          <w:rFonts w:ascii="Times New Roman" w:hAnsi="Times New Roman"/>
        </w:rPr>
        <w:t>что ты</w:t>
      </w:r>
      <w:r w:rsidR="00DC620C">
        <w:rPr>
          <w:rFonts w:ascii="Times New Roman" w:hAnsi="Times New Roman"/>
        </w:rPr>
        <w:t xml:space="preserve"> </w:t>
      </w:r>
      <w:r w:rsidR="002C5DA6">
        <w:rPr>
          <w:rFonts w:ascii="Times New Roman" w:hAnsi="Times New Roman"/>
        </w:rPr>
        <w:t>видела мою и хотела такую же</w:t>
      </w:r>
      <w:r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ДМАНА</w:t>
      </w:r>
      <w:r w:rsidR="007C59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О, да...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7C5995">
        <w:rPr>
          <w:rFonts w:ascii="Times New Roman" w:hAnsi="Times New Roman"/>
        </w:rPr>
        <w:t xml:space="preserve">  </w:t>
      </w:r>
      <w:r w:rsidR="00A46B51" w:rsidRPr="002C5DA6">
        <w:rPr>
          <w:rFonts w:ascii="Times New Roman" w:hAnsi="Times New Roman"/>
          <w:i/>
        </w:rPr>
        <w:t>(Эв</w:t>
      </w:r>
      <w:r w:rsidRPr="002C5DA6">
        <w:rPr>
          <w:rFonts w:ascii="Times New Roman" w:hAnsi="Times New Roman"/>
          <w:i/>
        </w:rPr>
        <w:t>е</w:t>
      </w:r>
      <w:r w:rsidR="00A46B51" w:rsidRPr="002C5DA6">
        <w:rPr>
          <w:rFonts w:ascii="Times New Roman" w:hAnsi="Times New Roman"/>
          <w:i/>
        </w:rPr>
        <w:t>лин)</w:t>
      </w:r>
      <w:r w:rsidR="00A46B51">
        <w:rPr>
          <w:rFonts w:ascii="Times New Roman" w:hAnsi="Times New Roman"/>
        </w:rPr>
        <w:t xml:space="preserve"> Это держате</w:t>
      </w:r>
      <w:r>
        <w:rPr>
          <w:rFonts w:ascii="Times New Roman" w:hAnsi="Times New Roman"/>
        </w:rPr>
        <w:t xml:space="preserve">ль. Для </w:t>
      </w:r>
      <w:r w:rsidR="00A46B51">
        <w:rPr>
          <w:rFonts w:ascii="Times New Roman" w:hAnsi="Times New Roman"/>
        </w:rPr>
        <w:t>бумажных полотенец на кухне. Держатель бумажных полотенец. Надо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>тебе такой?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DC620C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C620C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Ж</w:t>
      </w:r>
      <w:r w:rsidR="007C59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Напомни мне, я тебе возьму.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Ты такая заботливая. </w:t>
      </w:r>
      <w:r w:rsidRPr="002C5DA6">
        <w:rPr>
          <w:rFonts w:ascii="Times New Roman" w:hAnsi="Times New Roman"/>
          <w:i/>
        </w:rPr>
        <w:t>(идет за св</w:t>
      </w:r>
      <w:r w:rsidR="00DC620C" w:rsidRPr="002C5DA6">
        <w:rPr>
          <w:rFonts w:ascii="Times New Roman" w:hAnsi="Times New Roman"/>
          <w:i/>
        </w:rPr>
        <w:t>о</w:t>
      </w:r>
      <w:r w:rsidRPr="002C5DA6">
        <w:rPr>
          <w:rFonts w:ascii="Times New Roman" w:hAnsi="Times New Roman"/>
          <w:i/>
        </w:rPr>
        <w:t>ей сумочкой)</w:t>
      </w:r>
      <w:r w:rsidR="0065284B">
        <w:rPr>
          <w:rFonts w:ascii="Times New Roman" w:hAnsi="Times New Roman"/>
        </w:rPr>
        <w:t xml:space="preserve"> Сколько я</w:t>
      </w:r>
      <w:r>
        <w:rPr>
          <w:rFonts w:ascii="Times New Roman" w:hAnsi="Times New Roman"/>
        </w:rPr>
        <w:t xml:space="preserve"> должна тебе </w:t>
      </w:r>
      <w:r w:rsidR="00DC620C">
        <w:rPr>
          <w:rFonts w:ascii="Times New Roman" w:hAnsi="Times New Roman"/>
        </w:rPr>
        <w:t>з</w:t>
      </w:r>
      <w:r>
        <w:rPr>
          <w:rFonts w:ascii="Times New Roman" w:hAnsi="Times New Roman"/>
        </w:rPr>
        <w:t>а</w:t>
      </w:r>
      <w:r w:rsidR="007C5995">
        <w:rPr>
          <w:rFonts w:ascii="Times New Roman" w:hAnsi="Times New Roman"/>
        </w:rPr>
        <w:t xml:space="preserve"> него</w:t>
      </w:r>
      <w:r w:rsidR="0065284B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C620C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Ж</w:t>
      </w:r>
      <w:r w:rsidR="0065284B">
        <w:rPr>
          <w:rFonts w:ascii="Times New Roman" w:hAnsi="Times New Roman"/>
        </w:rPr>
        <w:t xml:space="preserve"> Перестань, пожал</w:t>
      </w:r>
      <w:r w:rsidR="00A47884">
        <w:rPr>
          <w:rFonts w:ascii="Times New Roman" w:hAnsi="Times New Roman"/>
        </w:rPr>
        <w:t>у</w:t>
      </w:r>
      <w:r w:rsidR="0065284B">
        <w:rPr>
          <w:rFonts w:ascii="Times New Roman" w:hAnsi="Times New Roman"/>
        </w:rPr>
        <w:t>йста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DC620C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т, </w:t>
      </w:r>
      <w:proofErr w:type="spellStart"/>
      <w:r>
        <w:rPr>
          <w:rFonts w:ascii="Times New Roman" w:hAnsi="Times New Roman"/>
        </w:rPr>
        <w:t>Мар</w:t>
      </w:r>
      <w:r w:rsidR="002C5DA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>, я настаиваю</w:t>
      </w:r>
      <w:r w:rsidR="00DC620C">
        <w:rPr>
          <w:rFonts w:ascii="Times New Roman" w:hAnsi="Times New Roman"/>
        </w:rPr>
        <w:t>. Ты всегда нам покупаешь что-нибудь</w:t>
      </w:r>
      <w:r>
        <w:rPr>
          <w:rFonts w:ascii="Times New Roman" w:hAnsi="Times New Roman"/>
        </w:rPr>
        <w:t>.</w:t>
      </w:r>
    </w:p>
    <w:p w:rsidR="00DC620C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C620C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 </w:t>
      </w:r>
      <w:r w:rsidR="00DC620C">
        <w:rPr>
          <w:rFonts w:ascii="Times New Roman" w:hAnsi="Times New Roman"/>
        </w:rPr>
        <w:t>Мне</w:t>
      </w:r>
      <w:r>
        <w:rPr>
          <w:rFonts w:ascii="Times New Roman" w:hAnsi="Times New Roman"/>
        </w:rPr>
        <w:t xml:space="preserve"> это</w:t>
      </w:r>
      <w:r w:rsidR="00DC620C">
        <w:rPr>
          <w:rFonts w:ascii="Times New Roman" w:hAnsi="Times New Roman"/>
        </w:rPr>
        <w:t xml:space="preserve"> доставляет удовольствие</w:t>
      </w:r>
      <w:r>
        <w:rPr>
          <w:rFonts w:ascii="Times New Roman" w:hAnsi="Times New Roman"/>
        </w:rPr>
        <w:t>. Люблю покупать подарки.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Pr="003913AE">
        <w:rPr>
          <w:rFonts w:ascii="Times New Roman" w:hAnsi="Times New Roman"/>
          <w:i/>
        </w:rPr>
        <w:t>(доставая кошелек)</w:t>
      </w:r>
      <w:r w:rsidRPr="00391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Сколько?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C620C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DC620C">
        <w:rPr>
          <w:rFonts w:ascii="Times New Roman" w:hAnsi="Times New Roman"/>
          <w:i/>
        </w:rPr>
        <w:t xml:space="preserve">Эвелин встает и идет к </w:t>
      </w:r>
      <w:r w:rsidR="00A46B51" w:rsidRPr="00DC620C">
        <w:rPr>
          <w:rFonts w:ascii="Times New Roman" w:hAnsi="Times New Roman"/>
          <w:i/>
        </w:rPr>
        <w:t>лестниц</w:t>
      </w:r>
      <w:r>
        <w:rPr>
          <w:rFonts w:ascii="Times New Roman" w:hAnsi="Times New Roman"/>
          <w:i/>
        </w:rPr>
        <w:t>е</w:t>
      </w:r>
      <w:r w:rsidR="00A46B51" w:rsidRPr="00DC620C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C620C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не возьму, убери.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Сколько это стоит?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C620C">
        <w:rPr>
          <w:rFonts w:ascii="Times New Roman" w:hAnsi="Times New Roman"/>
        </w:rPr>
        <w:t>АР</w:t>
      </w:r>
      <w:r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Ж</w:t>
      </w:r>
      <w:r w:rsidR="00142E8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Диана, убери кошелек сию же секунду.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142E8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т, прости меня, </w:t>
      </w:r>
      <w:proofErr w:type="spellStart"/>
      <w:r w:rsidR="00A46B51"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я собираюсь отдать тебе деньги.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</w:t>
      </w:r>
      <w:r w:rsidR="00DC620C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Ж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Диана, убери кошелек немедленно. Эвелин, скажи ей убрать его.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ИАНА</w:t>
      </w:r>
      <w:r w:rsidR="00142E8D">
        <w:rPr>
          <w:rFonts w:ascii="Times New Roman" w:hAnsi="Times New Roman"/>
        </w:rPr>
        <w:t xml:space="preserve">  </w:t>
      </w:r>
      <w:r w:rsidRPr="003913AE">
        <w:rPr>
          <w:rFonts w:ascii="Times New Roman" w:hAnsi="Times New Roman"/>
          <w:i/>
        </w:rPr>
        <w:t>(Эвелин)</w:t>
      </w:r>
      <w:r w:rsidR="003913AE" w:rsidRPr="003913A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С тобой все хорошо</w:t>
      </w:r>
      <w:r w:rsidR="00DC62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дорогуша?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DC620C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Прекрасно.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142E8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Куда ты?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DC620C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 туалет.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ИАНА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="00DC620C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Ясно. Прошу прощения.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172F9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172F96">
        <w:rPr>
          <w:rFonts w:ascii="Times New Roman" w:hAnsi="Times New Roman"/>
          <w:i/>
        </w:rPr>
        <w:t>Эвелин поднимается по лестнице.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142E8D">
        <w:rPr>
          <w:rFonts w:ascii="Times New Roman" w:hAnsi="Times New Roman"/>
        </w:rPr>
        <w:t xml:space="preserve">  </w:t>
      </w:r>
      <w:r w:rsidR="00A46B51" w:rsidRPr="00BA5952">
        <w:rPr>
          <w:rFonts w:ascii="Times New Roman" w:hAnsi="Times New Roman"/>
          <w:i/>
        </w:rPr>
        <w:t xml:space="preserve">(выбирая </w:t>
      </w:r>
      <w:r w:rsidRPr="00BA5952">
        <w:rPr>
          <w:rFonts w:ascii="Times New Roman" w:hAnsi="Times New Roman"/>
          <w:i/>
        </w:rPr>
        <w:t xml:space="preserve">несколько </w:t>
      </w:r>
      <w:r w:rsidR="00A46B51" w:rsidRPr="00BA5952">
        <w:rPr>
          <w:rFonts w:ascii="Times New Roman" w:hAnsi="Times New Roman"/>
          <w:i/>
        </w:rPr>
        <w:t>монет в кошельке)</w:t>
      </w:r>
      <w:r w:rsidR="00A46B51">
        <w:rPr>
          <w:rFonts w:ascii="Times New Roman" w:hAnsi="Times New Roman"/>
        </w:rPr>
        <w:t xml:space="preserve"> Двадцать пенсов</w:t>
      </w:r>
      <w:r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Вот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возьми. Не знаю сколько это стоит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но вот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возьми.</w:t>
      </w:r>
    </w:p>
    <w:p w:rsidR="00DC620C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Ну что ты, в самом деле. </w:t>
      </w:r>
      <w:r w:rsidRPr="003913AE">
        <w:rPr>
          <w:rFonts w:ascii="Times New Roman" w:hAnsi="Times New Roman"/>
          <w:i/>
        </w:rPr>
        <w:t>(кладет монеты на стол)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172F96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142E8D">
        <w:rPr>
          <w:rFonts w:ascii="Times New Roman" w:hAnsi="Times New Roman"/>
        </w:rPr>
        <w:t xml:space="preserve">  </w:t>
      </w:r>
      <w:r w:rsidR="00DC620C">
        <w:rPr>
          <w:rFonts w:ascii="Times New Roman" w:hAnsi="Times New Roman"/>
        </w:rPr>
        <w:t>Так рада тебя видеть!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 чего бы это?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Она здесь уже целую вечность.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Ж 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Что ты имеешь в виду? О, поняла. Мисс Болтушка.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знаю, что она что-то замышляет. Я ей не доверяю. И никогда не доверяла.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Я должна показать тебе туфли. </w:t>
      </w:r>
      <w:r w:rsidRPr="003913AE">
        <w:rPr>
          <w:rFonts w:ascii="Times New Roman" w:hAnsi="Times New Roman"/>
          <w:i/>
        </w:rPr>
        <w:t>(распаковывает покупки)</w:t>
      </w:r>
      <w:r>
        <w:rPr>
          <w:rFonts w:ascii="Times New Roman" w:hAnsi="Times New Roman"/>
        </w:rPr>
        <w:t xml:space="preserve"> Что ты имеешь в виду?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142E8D">
        <w:rPr>
          <w:rFonts w:ascii="Times New Roman" w:hAnsi="Times New Roman"/>
        </w:rPr>
        <w:t xml:space="preserve">  </w:t>
      </w:r>
      <w:r w:rsidR="003913AE">
        <w:rPr>
          <w:rFonts w:ascii="Times New Roman" w:hAnsi="Times New Roman"/>
        </w:rPr>
        <w:t xml:space="preserve">Я знаю, </w:t>
      </w:r>
      <w:r>
        <w:rPr>
          <w:rFonts w:ascii="Times New Roman" w:hAnsi="Times New Roman"/>
        </w:rPr>
        <w:t>она что-то задумала.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О, ты же не имеешь в виду?..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Она и Пол. Я знаю, что между ними что-то есть.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Ну… </w:t>
      </w:r>
      <w:r w:rsidRPr="000C7530">
        <w:rPr>
          <w:rFonts w:ascii="Times New Roman" w:hAnsi="Times New Roman"/>
          <w:i/>
        </w:rPr>
        <w:t>(достает пару туфель, которые совершенно невозможно носить)</w:t>
      </w:r>
      <w:r>
        <w:rPr>
          <w:rFonts w:ascii="Times New Roman" w:hAnsi="Times New Roman"/>
        </w:rPr>
        <w:t xml:space="preserve"> Смотри. Разве не</w:t>
      </w:r>
      <w:r w:rsidR="0065284B">
        <w:rPr>
          <w:rFonts w:ascii="Times New Roman" w:hAnsi="Times New Roman"/>
        </w:rPr>
        <w:t xml:space="preserve"> прелесть</w:t>
      </w:r>
      <w:r>
        <w:rPr>
          <w:rFonts w:ascii="Times New Roman" w:hAnsi="Times New Roman"/>
        </w:rPr>
        <w:t>?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142E8D">
        <w:rPr>
          <w:rFonts w:ascii="Times New Roman" w:hAnsi="Times New Roman"/>
        </w:rPr>
        <w:t xml:space="preserve">  </w:t>
      </w:r>
      <w:r w:rsidR="0065284B">
        <w:rPr>
          <w:rFonts w:ascii="Times New Roman" w:hAnsi="Times New Roman"/>
        </w:rPr>
        <w:t xml:space="preserve"> Прелесть</w:t>
      </w:r>
      <w:r>
        <w:rPr>
          <w:rFonts w:ascii="Times New Roman" w:hAnsi="Times New Roman"/>
        </w:rPr>
        <w:t>.</w:t>
      </w:r>
    </w:p>
    <w:p w:rsidR="00DC620C" w:rsidRDefault="00DC620C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142E8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У них были </w:t>
      </w:r>
      <w:r>
        <w:rPr>
          <w:rFonts w:ascii="Times New Roman" w:hAnsi="Times New Roman"/>
        </w:rPr>
        <w:t xml:space="preserve">и </w:t>
      </w:r>
      <w:r w:rsidR="00A46B51">
        <w:rPr>
          <w:rFonts w:ascii="Times New Roman" w:hAnsi="Times New Roman"/>
        </w:rPr>
        <w:t xml:space="preserve">голубые, те еще лучше, на самом деле. Но тогда у меня </w:t>
      </w:r>
      <w:r>
        <w:rPr>
          <w:rFonts w:ascii="Times New Roman" w:hAnsi="Times New Roman"/>
        </w:rPr>
        <w:t xml:space="preserve">нечего будет </w:t>
      </w:r>
      <w:r>
        <w:rPr>
          <w:rFonts w:ascii="Times New Roman" w:hAnsi="Times New Roman"/>
        </w:rPr>
        <w:lastRenderedPageBreak/>
        <w:t>надеть к ним.</w:t>
      </w:r>
      <w:r w:rsidR="00A46B51"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C620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ДИАНА </w:t>
      </w:r>
      <w:r w:rsidR="00F359A2">
        <w:rPr>
          <w:rFonts w:ascii="Times New Roman" w:hAnsi="Times New Roman"/>
        </w:rPr>
        <w:t>Он не хоте</w:t>
      </w:r>
      <w:r w:rsidR="00A46B51">
        <w:rPr>
          <w:rFonts w:ascii="Times New Roman" w:hAnsi="Times New Roman"/>
        </w:rPr>
        <w:t>л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чтобы они приходили к нам сегодня.</w:t>
      </w:r>
      <w:r w:rsidR="0065284B">
        <w:rPr>
          <w:rFonts w:ascii="Times New Roman" w:hAnsi="Times New Roman"/>
        </w:rPr>
        <w:t xml:space="preserve"> И я догадалась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</w:t>
      </w:r>
      <w:r w:rsidR="0065284B">
        <w:rPr>
          <w:rFonts w:ascii="Times New Roman" w:hAnsi="Times New Roman"/>
        </w:rPr>
        <w:t xml:space="preserve"> между ними </w:t>
      </w:r>
      <w:r w:rsidR="00A46B51">
        <w:rPr>
          <w:rFonts w:ascii="Times New Roman" w:hAnsi="Times New Roman"/>
        </w:rPr>
        <w:t>что</w:t>
      </w:r>
      <w:r w:rsidR="0065284B">
        <w:rPr>
          <w:rFonts w:ascii="Times New Roman" w:hAnsi="Times New Roman"/>
        </w:rPr>
        <w:t>-</w:t>
      </w:r>
      <w:r w:rsidR="00A46B51">
        <w:rPr>
          <w:rFonts w:ascii="Times New Roman" w:hAnsi="Times New Roman"/>
        </w:rPr>
        <w:t xml:space="preserve">то есть.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C620C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DC620C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 </w:t>
      </w:r>
      <w:r w:rsidR="00633063">
        <w:rPr>
          <w:rFonts w:ascii="Times New Roman" w:hAnsi="Times New Roman"/>
        </w:rPr>
        <w:t>Кто</w:t>
      </w:r>
      <w:r w:rsidR="00DC620C">
        <w:rPr>
          <w:rFonts w:ascii="Times New Roman" w:hAnsi="Times New Roman"/>
        </w:rPr>
        <w:t xml:space="preserve">? </w:t>
      </w:r>
      <w:r w:rsidR="00DC620C" w:rsidRPr="000C7530">
        <w:rPr>
          <w:rFonts w:ascii="Times New Roman" w:hAnsi="Times New Roman"/>
          <w:i/>
        </w:rPr>
        <w:t>(примеривает туф</w:t>
      </w:r>
      <w:r w:rsidRPr="000C7530">
        <w:rPr>
          <w:rFonts w:ascii="Times New Roman" w:hAnsi="Times New Roman"/>
          <w:i/>
        </w:rPr>
        <w:t>ли)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 xml:space="preserve">ИАНА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Эвелин и Джон. Он не хотел</w:t>
      </w:r>
      <w:r w:rsidR="00DC62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чтобы они</w:t>
      </w:r>
      <w:r w:rsidR="00DC620C">
        <w:rPr>
          <w:rFonts w:ascii="Times New Roman" w:hAnsi="Times New Roman"/>
        </w:rPr>
        <w:t xml:space="preserve"> приходили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33063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 w:rsidR="00633063">
        <w:rPr>
          <w:rFonts w:ascii="Times New Roman" w:hAnsi="Times New Roman"/>
        </w:rPr>
        <w:t>Кто? Пол</w:t>
      </w:r>
      <w:r>
        <w:rPr>
          <w:rFonts w:ascii="Times New Roman" w:hAnsi="Times New Roman"/>
        </w:rPr>
        <w:t xml:space="preserve"> не хотел</w:t>
      </w:r>
      <w:r w:rsidR="00633063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33063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Ж</w:t>
      </w:r>
      <w:r w:rsidR="000C7530">
        <w:rPr>
          <w:rFonts w:ascii="Times New Roman" w:hAnsi="Times New Roman"/>
        </w:rPr>
        <w:t xml:space="preserve"> </w:t>
      </w:r>
      <w:r w:rsidR="000C7530" w:rsidRPr="00142E8D">
        <w:rPr>
          <w:rFonts w:ascii="Times New Roman" w:hAnsi="Times New Roman"/>
          <w:i/>
        </w:rPr>
        <w:t>(ходит в туфлях)</w:t>
      </w:r>
      <w:r w:rsidR="000C7530">
        <w:rPr>
          <w:rFonts w:ascii="Times New Roman" w:hAnsi="Times New Roman"/>
        </w:rPr>
        <w:t xml:space="preserve"> Глянь, бедра в них</w:t>
      </w:r>
      <w:r>
        <w:rPr>
          <w:rFonts w:ascii="Times New Roman" w:hAnsi="Times New Roman"/>
        </w:rPr>
        <w:t xml:space="preserve"> не такие</w:t>
      </w:r>
      <w:r w:rsidR="0065284B">
        <w:rPr>
          <w:rFonts w:ascii="Times New Roman" w:hAnsi="Times New Roman"/>
        </w:rPr>
        <w:t xml:space="preserve"> стройные</w:t>
      </w:r>
      <w:r>
        <w:rPr>
          <w:rFonts w:ascii="Times New Roman" w:hAnsi="Times New Roman"/>
        </w:rPr>
        <w:t>, но...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 w:rsidR="00633063">
        <w:rPr>
          <w:rFonts w:ascii="Times New Roman" w:hAnsi="Times New Roman"/>
        </w:rPr>
        <w:t>А п</w:t>
      </w:r>
      <w:r>
        <w:rPr>
          <w:rFonts w:ascii="Times New Roman" w:hAnsi="Times New Roman"/>
        </w:rPr>
        <w:t xml:space="preserve">очему </w:t>
      </w:r>
      <w:r w:rsidR="00633063">
        <w:rPr>
          <w:rFonts w:ascii="Times New Roman" w:hAnsi="Times New Roman"/>
        </w:rPr>
        <w:t xml:space="preserve">тогда </w:t>
      </w:r>
      <w:r>
        <w:rPr>
          <w:rFonts w:ascii="Times New Roman" w:hAnsi="Times New Roman"/>
        </w:rPr>
        <w:t xml:space="preserve">он </w:t>
      </w:r>
      <w:r w:rsidR="00633063">
        <w:rPr>
          <w:rFonts w:ascii="Times New Roman" w:hAnsi="Times New Roman"/>
        </w:rPr>
        <w:t xml:space="preserve">так </w:t>
      </w:r>
      <w:r>
        <w:rPr>
          <w:rFonts w:ascii="Times New Roman" w:hAnsi="Times New Roman"/>
        </w:rPr>
        <w:t>внезапно</w:t>
      </w:r>
      <w:r w:rsidR="00F359A2">
        <w:rPr>
          <w:rFonts w:ascii="Times New Roman" w:hAnsi="Times New Roman"/>
        </w:rPr>
        <w:t xml:space="preserve"> </w:t>
      </w:r>
      <w:r w:rsidR="0065284B">
        <w:rPr>
          <w:rFonts w:ascii="Times New Roman" w:hAnsi="Times New Roman"/>
        </w:rPr>
        <w:t>расхотел</w:t>
      </w:r>
      <w:r>
        <w:rPr>
          <w:rFonts w:ascii="Times New Roman" w:hAnsi="Times New Roman"/>
        </w:rPr>
        <w:t>? Они здесь были много раз раньше</w:t>
      </w:r>
      <w:r w:rsidR="00633063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тут он вдруг не захотел их видеть.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33063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Странно. </w:t>
      </w:r>
      <w:r w:rsidR="00633063">
        <w:rPr>
          <w:rFonts w:ascii="Times New Roman" w:hAnsi="Times New Roman"/>
        </w:rPr>
        <w:t xml:space="preserve">Были </w:t>
      </w:r>
      <w:r>
        <w:rPr>
          <w:rFonts w:ascii="Times New Roman" w:hAnsi="Times New Roman"/>
        </w:rPr>
        <w:t xml:space="preserve">еще другой модели, с </w:t>
      </w:r>
      <w:r w:rsidR="00633063">
        <w:rPr>
          <w:rFonts w:ascii="Times New Roman" w:hAnsi="Times New Roman"/>
        </w:rPr>
        <w:t xml:space="preserve">таким </w:t>
      </w:r>
      <w:r>
        <w:rPr>
          <w:rFonts w:ascii="Times New Roman" w:hAnsi="Times New Roman"/>
        </w:rPr>
        <w:t>ремешком, знаешь, но он</w:t>
      </w:r>
      <w:r w:rsidR="00633063">
        <w:rPr>
          <w:rFonts w:ascii="Times New Roman" w:hAnsi="Times New Roman"/>
        </w:rPr>
        <w:t xml:space="preserve"> мне врезае</w:t>
      </w:r>
      <w:r>
        <w:rPr>
          <w:rFonts w:ascii="Times New Roman" w:hAnsi="Times New Roman"/>
        </w:rPr>
        <w:t>тся вот сюда.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330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Они тебе идут.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C7530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М</w:t>
      </w:r>
      <w:r w:rsidR="00633063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Да, я очень довольна. </w:t>
      </w:r>
      <w:r w:rsidRPr="000C7530">
        <w:rPr>
          <w:rFonts w:ascii="Times New Roman" w:hAnsi="Times New Roman"/>
          <w:i/>
        </w:rPr>
        <w:t>(садится в кресло)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 xml:space="preserve">ИАНА </w:t>
      </w:r>
      <w:r w:rsidR="00142E8D">
        <w:rPr>
          <w:rFonts w:ascii="Times New Roman" w:hAnsi="Times New Roman"/>
        </w:rPr>
        <w:t xml:space="preserve"> </w:t>
      </w:r>
      <w:r w:rsidR="0065284B">
        <w:rPr>
          <w:rFonts w:ascii="Times New Roman" w:hAnsi="Times New Roman"/>
        </w:rPr>
        <w:t>Я надеялась</w:t>
      </w:r>
      <w:r w:rsidR="00633063">
        <w:rPr>
          <w:rFonts w:ascii="Times New Roman" w:hAnsi="Times New Roman"/>
        </w:rPr>
        <w:t>,</w:t>
      </w:r>
      <w:r w:rsidR="0065284B">
        <w:rPr>
          <w:rFonts w:ascii="Times New Roman" w:hAnsi="Times New Roman"/>
        </w:rPr>
        <w:t xml:space="preserve"> что</w:t>
      </w:r>
      <w:r>
        <w:rPr>
          <w:rFonts w:ascii="Times New Roman" w:hAnsi="Times New Roman"/>
        </w:rPr>
        <w:t xml:space="preserve"> она</w:t>
      </w:r>
      <w:r w:rsidR="00633063">
        <w:rPr>
          <w:rFonts w:ascii="Times New Roman" w:hAnsi="Times New Roman"/>
        </w:rPr>
        <w:t xml:space="preserve"> проговори</w:t>
      </w:r>
      <w:r w:rsidR="0065284B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33063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Эвелин?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 w:rsidR="0065284B">
        <w:rPr>
          <w:rFonts w:ascii="Times New Roman" w:hAnsi="Times New Roman"/>
        </w:rPr>
        <w:t>Да, только что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330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142E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О…</w:t>
      </w:r>
      <w:r w:rsidR="00A46B51">
        <w:rPr>
          <w:rFonts w:ascii="Times New Roman" w:hAnsi="Times New Roman"/>
        </w:rPr>
        <w:t xml:space="preserve"> И что она?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330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Ничего</w:t>
      </w:r>
      <w:r w:rsidR="00A46B51">
        <w:rPr>
          <w:rFonts w:ascii="Times New Roman" w:hAnsi="Times New Roman"/>
        </w:rPr>
        <w:t>. Она ничего не</w:t>
      </w:r>
      <w:r>
        <w:rPr>
          <w:rFonts w:ascii="Times New Roman" w:hAnsi="Times New Roman"/>
        </w:rPr>
        <w:t xml:space="preserve"> сказала. А с чего бы ей? Я знаю П</w:t>
      </w:r>
      <w:r w:rsidR="00A46B51">
        <w:rPr>
          <w:rFonts w:ascii="Times New Roman" w:hAnsi="Times New Roman"/>
        </w:rPr>
        <w:t>ола, понимаешь. Я знаю</w:t>
      </w:r>
      <w:r>
        <w:rPr>
          <w:rFonts w:ascii="Times New Roman" w:hAnsi="Times New Roman"/>
        </w:rPr>
        <w:t>,</w:t>
      </w:r>
      <w:r w:rsidR="00F359A2">
        <w:rPr>
          <w:rFonts w:ascii="Times New Roman" w:hAnsi="Times New Roman"/>
        </w:rPr>
        <w:t xml:space="preserve"> что у него кто-</w:t>
      </w:r>
      <w:r w:rsidR="00A46B51">
        <w:rPr>
          <w:rFonts w:ascii="Times New Roman" w:hAnsi="Times New Roman"/>
        </w:rPr>
        <w:t>то есть. Я уверена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это она. Он приходит домой </w:t>
      </w:r>
      <w:r w:rsidR="00F359A2">
        <w:rPr>
          <w:rFonts w:ascii="Times New Roman" w:hAnsi="Times New Roman"/>
        </w:rPr>
        <w:t xml:space="preserve">- </w:t>
      </w:r>
      <w:r w:rsidR="00A46B51">
        <w:rPr>
          <w:rFonts w:ascii="Times New Roman" w:hAnsi="Times New Roman"/>
        </w:rPr>
        <w:t>и сразу наверх</w:t>
      </w:r>
      <w:r>
        <w:rPr>
          <w:rFonts w:ascii="Times New Roman" w:hAnsi="Times New Roman"/>
        </w:rPr>
        <w:t>. И</w:t>
      </w:r>
      <w:r w:rsidR="00A46B51">
        <w:rPr>
          <w:rFonts w:ascii="Times New Roman" w:hAnsi="Times New Roman"/>
        </w:rPr>
        <w:t xml:space="preserve"> постирал рубашку прошлой ночью. Я спра</w:t>
      </w:r>
      <w:r>
        <w:rPr>
          <w:rFonts w:ascii="Times New Roman" w:hAnsi="Times New Roman"/>
        </w:rPr>
        <w:t>ш</w:t>
      </w:r>
      <w:r w:rsidR="00A46B51">
        <w:rPr>
          <w:rFonts w:ascii="Times New Roman" w:hAnsi="Times New Roman"/>
        </w:rPr>
        <w:t>иваю - что это с</w:t>
      </w:r>
      <w:r>
        <w:rPr>
          <w:rFonts w:ascii="Times New Roman" w:hAnsi="Times New Roman"/>
        </w:rPr>
        <w:t xml:space="preserve"> тобой? Он говорит: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A46B51">
        <w:rPr>
          <w:rFonts w:ascii="Times New Roman" w:hAnsi="Times New Roman"/>
        </w:rPr>
        <w:t xml:space="preserve"> что</w:t>
      </w:r>
      <w:r w:rsidR="0065284B">
        <w:rPr>
          <w:rFonts w:ascii="Times New Roman" w:hAnsi="Times New Roman"/>
        </w:rPr>
        <w:t xml:space="preserve"> такое</w:t>
      </w:r>
      <w:r>
        <w:rPr>
          <w:rFonts w:ascii="Times New Roman" w:hAnsi="Times New Roman"/>
        </w:rPr>
        <w:t>,</w:t>
      </w:r>
      <w:r w:rsidR="00F359A2">
        <w:rPr>
          <w:rFonts w:ascii="Times New Roman" w:hAnsi="Times New Roman"/>
        </w:rPr>
        <w:t xml:space="preserve"> я </w:t>
      </w:r>
      <w:r w:rsidR="0065284B">
        <w:rPr>
          <w:rFonts w:ascii="Times New Roman" w:hAnsi="Times New Roman"/>
        </w:rPr>
        <w:t xml:space="preserve">просто </w:t>
      </w:r>
      <w:r w:rsidR="00F359A2">
        <w:rPr>
          <w:rFonts w:ascii="Times New Roman" w:hAnsi="Times New Roman"/>
        </w:rPr>
        <w:t>стираю рубашку.</w:t>
      </w:r>
      <w:r w:rsidR="00A46B51">
        <w:rPr>
          <w:rFonts w:ascii="Times New Roman" w:hAnsi="Times New Roman"/>
        </w:rPr>
        <w:t xml:space="preserve"> Я </w:t>
      </w:r>
      <w:r>
        <w:rPr>
          <w:rFonts w:ascii="Times New Roman" w:hAnsi="Times New Roman"/>
        </w:rPr>
        <w:t>говорю:</w:t>
      </w:r>
      <w:r w:rsidR="00F359A2">
        <w:rPr>
          <w:rFonts w:ascii="Times New Roman" w:hAnsi="Times New Roman"/>
        </w:rPr>
        <w:t xml:space="preserve"> Т</w:t>
      </w:r>
      <w:r w:rsidR="00A46B51">
        <w:rPr>
          <w:rFonts w:ascii="Times New Roman" w:hAnsi="Times New Roman"/>
        </w:rPr>
        <w:t xml:space="preserve">ы </w:t>
      </w:r>
      <w:r w:rsidR="00F359A2">
        <w:rPr>
          <w:rFonts w:ascii="Times New Roman" w:hAnsi="Times New Roman"/>
        </w:rPr>
        <w:t xml:space="preserve">в жизни </w:t>
      </w:r>
      <w:r w:rsidR="00A46B51">
        <w:rPr>
          <w:rFonts w:ascii="Times New Roman" w:hAnsi="Times New Roman"/>
        </w:rPr>
        <w:t xml:space="preserve">никогда </w:t>
      </w:r>
      <w:r w:rsidR="00F359A2">
        <w:rPr>
          <w:rFonts w:ascii="Times New Roman" w:hAnsi="Times New Roman"/>
        </w:rPr>
        <w:t xml:space="preserve">ничего </w:t>
      </w:r>
      <w:r w:rsidR="00A46B51">
        <w:rPr>
          <w:rFonts w:ascii="Times New Roman" w:hAnsi="Times New Roman"/>
        </w:rPr>
        <w:t>не стирал.</w:t>
      </w:r>
      <w:r>
        <w:rPr>
          <w:rFonts w:ascii="Times New Roman" w:hAnsi="Times New Roman"/>
        </w:rPr>
        <w:t xml:space="preserve"> А он говорит: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Надо же когда-нибудь начинать. </w:t>
      </w:r>
      <w:r w:rsidR="00A46B51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говорю: М</w:t>
      </w:r>
      <w:r w:rsidR="00A46B51">
        <w:rPr>
          <w:rFonts w:ascii="Times New Roman" w:hAnsi="Times New Roman"/>
        </w:rPr>
        <w:t xml:space="preserve">ило, но почему ты хочешь начать </w:t>
      </w:r>
      <w:r>
        <w:rPr>
          <w:rFonts w:ascii="Times New Roman" w:hAnsi="Times New Roman"/>
        </w:rPr>
        <w:t>среди ночи?</w:t>
      </w:r>
      <w:r w:rsidR="00A46B51">
        <w:rPr>
          <w:rFonts w:ascii="Times New Roman" w:hAnsi="Times New Roman"/>
        </w:rPr>
        <w:t xml:space="preserve"> И он не ответил на это ничего. Просто стоял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а с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рубашки капало на пол.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33063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 w:rsidR="00633063">
        <w:rPr>
          <w:rFonts w:ascii="Times New Roman" w:hAnsi="Times New Roman"/>
        </w:rPr>
        <w:t>Н</w:t>
      </w:r>
      <w:r>
        <w:rPr>
          <w:rFonts w:ascii="Times New Roman" w:hAnsi="Times New Roman"/>
        </w:rPr>
        <w:t>у...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 w:rsidR="00633063">
        <w:rPr>
          <w:rFonts w:ascii="Times New Roman" w:hAnsi="Times New Roman"/>
        </w:rPr>
        <w:t>После двенадцати</w:t>
      </w:r>
      <w:r>
        <w:rPr>
          <w:rFonts w:ascii="Times New Roman" w:hAnsi="Times New Roman"/>
        </w:rPr>
        <w:t xml:space="preserve"> лет ты </w:t>
      </w:r>
      <w:r w:rsidR="00633063">
        <w:rPr>
          <w:rFonts w:ascii="Times New Roman" w:hAnsi="Times New Roman"/>
        </w:rPr>
        <w:t xml:space="preserve">вдруг </w:t>
      </w:r>
      <w:r>
        <w:rPr>
          <w:rFonts w:ascii="Times New Roman" w:hAnsi="Times New Roman"/>
        </w:rPr>
        <w:t xml:space="preserve">узнаешь </w:t>
      </w:r>
      <w:r w:rsidR="00633063">
        <w:rPr>
          <w:rFonts w:ascii="Times New Roman" w:hAnsi="Times New Roman"/>
        </w:rPr>
        <w:t>кое-</w:t>
      </w:r>
      <w:r>
        <w:rPr>
          <w:rFonts w:ascii="Times New Roman" w:hAnsi="Times New Roman"/>
        </w:rPr>
        <w:t>что.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33063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Интересно, подойдут ли они к </w:t>
      </w:r>
      <w:r w:rsidR="000C7530">
        <w:rPr>
          <w:rFonts w:ascii="Times New Roman" w:hAnsi="Times New Roman"/>
        </w:rPr>
        <w:t xml:space="preserve">другому </w:t>
      </w:r>
      <w:r>
        <w:rPr>
          <w:rFonts w:ascii="Times New Roman" w:hAnsi="Times New Roman"/>
        </w:rPr>
        <w:t>моему пальто?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142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Что она там </w:t>
      </w:r>
      <w:r w:rsidR="00F359A2">
        <w:rPr>
          <w:rFonts w:ascii="Times New Roman" w:hAnsi="Times New Roman"/>
        </w:rPr>
        <w:t xml:space="preserve">делает </w:t>
      </w:r>
      <w:r w:rsidR="000C7530">
        <w:rPr>
          <w:rFonts w:ascii="Times New Roman" w:hAnsi="Times New Roman"/>
        </w:rPr>
        <w:t>наверху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330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142E8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Ну, она...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ИАНА</w:t>
      </w:r>
      <w:r w:rsidR="00F359A2">
        <w:rPr>
          <w:rFonts w:ascii="Times New Roman" w:hAnsi="Times New Roman"/>
        </w:rPr>
        <w:t xml:space="preserve">  Спорим</w:t>
      </w:r>
      <w:r w:rsidR="00633063">
        <w:rPr>
          <w:rFonts w:ascii="Times New Roman" w:hAnsi="Times New Roman"/>
        </w:rPr>
        <w:t>, она там что-то вы</w:t>
      </w:r>
      <w:r>
        <w:rPr>
          <w:rFonts w:ascii="Times New Roman" w:hAnsi="Times New Roman"/>
        </w:rPr>
        <w:t>искивает.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330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F447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О, Д</w:t>
      </w:r>
      <w:r w:rsidR="00A46B51">
        <w:rPr>
          <w:rFonts w:ascii="Times New Roman" w:hAnsi="Times New Roman"/>
        </w:rPr>
        <w:t>иана...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Ручаюсь, что она именно потому туда </w:t>
      </w:r>
      <w:r w:rsidR="00633063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пошла. Я никогда ни настолько ей не доверяла. У нее </w:t>
      </w:r>
      <w:r w:rsidR="00633063">
        <w:rPr>
          <w:rFonts w:ascii="Times New Roman" w:hAnsi="Times New Roman"/>
        </w:rPr>
        <w:t>по-</w:t>
      </w:r>
      <w:r>
        <w:rPr>
          <w:rFonts w:ascii="Times New Roman" w:hAnsi="Times New Roman"/>
        </w:rPr>
        <w:t>настоящему подл</w:t>
      </w:r>
      <w:r w:rsidR="00633063">
        <w:rPr>
          <w:rFonts w:ascii="Times New Roman" w:hAnsi="Times New Roman"/>
        </w:rPr>
        <w:t>ая мордашка</w:t>
      </w:r>
      <w:r>
        <w:rPr>
          <w:rFonts w:ascii="Times New Roman" w:hAnsi="Times New Roman"/>
        </w:rPr>
        <w:t>, разве не так?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33063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Ну...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330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F44760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Клянусь</w:t>
      </w:r>
      <w:r>
        <w:rPr>
          <w:rFonts w:ascii="Times New Roman" w:hAnsi="Times New Roman"/>
        </w:rPr>
        <w:t>, что это она тогда прихватила мой шарф,</w:t>
      </w:r>
      <w:r w:rsidR="00A46B51">
        <w:rPr>
          <w:rFonts w:ascii="Times New Roman" w:hAnsi="Times New Roman"/>
        </w:rPr>
        <w:t xml:space="preserve"> ну ты</w:t>
      </w:r>
      <w:r>
        <w:rPr>
          <w:rFonts w:ascii="Times New Roman" w:hAnsi="Times New Roman"/>
        </w:rPr>
        <w:t xml:space="preserve"> помнишь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33063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Ж</w:t>
      </w:r>
      <w:r w:rsidR="00F44760">
        <w:rPr>
          <w:rFonts w:ascii="Times New Roman" w:hAnsi="Times New Roman"/>
        </w:rPr>
        <w:t xml:space="preserve">  </w:t>
      </w:r>
      <w:r w:rsidR="00633063">
        <w:rPr>
          <w:rFonts w:ascii="Times New Roman" w:hAnsi="Times New Roman"/>
        </w:rPr>
        <w:t>Не думаю</w:t>
      </w:r>
      <w:r>
        <w:rPr>
          <w:rFonts w:ascii="Times New Roman" w:hAnsi="Times New Roman"/>
        </w:rPr>
        <w:t>. Почему ты не поговоришь об этом с Полом?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330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С Полом? Мы не р</w:t>
      </w:r>
      <w:r w:rsidR="00F359A2">
        <w:rPr>
          <w:rFonts w:ascii="Times New Roman" w:hAnsi="Times New Roman"/>
        </w:rPr>
        <w:t>азговаривали целую вечность. По-</w:t>
      </w:r>
      <w:r>
        <w:rPr>
          <w:rFonts w:ascii="Times New Roman" w:hAnsi="Times New Roman"/>
        </w:rPr>
        <w:t>настоящему. А</w:t>
      </w:r>
      <w:r w:rsidR="006B4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сейчас у него своя жизнь</w:t>
      </w:r>
      <w:r w:rsidR="006B4F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дети в частной школе, и говорить </w:t>
      </w:r>
      <w:r w:rsidR="006B4F6E">
        <w:rPr>
          <w:rFonts w:ascii="Times New Roman" w:hAnsi="Times New Roman"/>
        </w:rPr>
        <w:t xml:space="preserve">вообще не </w:t>
      </w:r>
      <w:r>
        <w:rPr>
          <w:rFonts w:ascii="Times New Roman" w:hAnsi="Times New Roman"/>
        </w:rPr>
        <w:t>о чем. Я не знаю</w:t>
      </w:r>
      <w:r w:rsidR="006B4F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почему он захотел отпр</w:t>
      </w:r>
      <w:r w:rsidR="006B4F6E">
        <w:rPr>
          <w:rFonts w:ascii="Times New Roman" w:hAnsi="Times New Roman"/>
        </w:rPr>
        <w:t>авить их за границу. Они там не</w:t>
      </w:r>
      <w:r>
        <w:rPr>
          <w:rFonts w:ascii="Times New Roman" w:hAnsi="Times New Roman"/>
        </w:rPr>
        <w:t>счастливы. Я знаю</w:t>
      </w:r>
      <w:r w:rsidR="006B4F6E">
        <w:rPr>
          <w:rFonts w:ascii="Times New Roman" w:hAnsi="Times New Roman"/>
        </w:rPr>
        <w:t>. Ты бы ви</w:t>
      </w:r>
      <w:r>
        <w:rPr>
          <w:rFonts w:ascii="Times New Roman" w:hAnsi="Times New Roman"/>
        </w:rPr>
        <w:t>дела</w:t>
      </w:r>
      <w:r w:rsidR="006B4F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B4F6E">
        <w:rPr>
          <w:rFonts w:ascii="Times New Roman" w:hAnsi="Times New Roman"/>
        </w:rPr>
        <w:t xml:space="preserve">какие </w:t>
      </w:r>
      <w:r>
        <w:rPr>
          <w:rFonts w:ascii="Times New Roman" w:hAnsi="Times New Roman"/>
        </w:rPr>
        <w:t xml:space="preserve">письма они </w:t>
      </w:r>
      <w:r w:rsidR="006B4F6E">
        <w:rPr>
          <w:rFonts w:ascii="Times New Roman" w:hAnsi="Times New Roman"/>
        </w:rPr>
        <w:t xml:space="preserve">оттуда </w:t>
      </w:r>
      <w:r>
        <w:rPr>
          <w:rFonts w:ascii="Times New Roman" w:hAnsi="Times New Roman"/>
        </w:rPr>
        <w:t>пишут.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B4F6E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B4F6E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 w:rsidR="006B4F6E">
        <w:rPr>
          <w:rFonts w:ascii="Times New Roman" w:hAnsi="Times New Roman"/>
        </w:rPr>
        <w:t>Д</w:t>
      </w:r>
      <w:r>
        <w:rPr>
          <w:rFonts w:ascii="Times New Roman" w:hAnsi="Times New Roman"/>
        </w:rPr>
        <w:t>аже не знаю</w:t>
      </w:r>
      <w:r w:rsidR="006B4F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</w:t>
      </w:r>
      <w:r w:rsidR="006B4F6E">
        <w:rPr>
          <w:rFonts w:ascii="Times New Roman" w:hAnsi="Times New Roman"/>
        </w:rPr>
        <w:t xml:space="preserve"> сказать. </w:t>
      </w:r>
      <w:r w:rsidR="006B4F6E" w:rsidRPr="00F359A2">
        <w:rPr>
          <w:rFonts w:ascii="Times New Roman" w:hAnsi="Times New Roman"/>
          <w:i/>
        </w:rPr>
        <w:t>(подходит к коляске)</w:t>
      </w:r>
      <w:r w:rsidR="0065284B">
        <w:rPr>
          <w:rFonts w:ascii="Times New Roman" w:hAnsi="Times New Roman"/>
        </w:rPr>
        <w:t xml:space="preserve"> </w:t>
      </w:r>
      <w:proofErr w:type="spellStart"/>
      <w:r w:rsidR="0065284B">
        <w:rPr>
          <w:rFonts w:ascii="Times New Roman" w:hAnsi="Times New Roman"/>
        </w:rPr>
        <w:t>Ути-ути-ути</w:t>
      </w:r>
      <w:proofErr w:type="spellEnd"/>
      <w:r w:rsidR="0065284B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Привет</w:t>
      </w:r>
      <w:r w:rsidR="006B4F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Уолтер</w:t>
      </w:r>
      <w:proofErr w:type="spellEnd"/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B4F6E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Уэйн.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B4F6E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B4F6E">
        <w:rPr>
          <w:rFonts w:ascii="Times New Roman" w:hAnsi="Times New Roman"/>
        </w:rPr>
        <w:t>Ж</w:t>
      </w:r>
      <w:r w:rsidR="00F447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Привет.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B4F6E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Ради бога</w:t>
      </w:r>
      <w:r w:rsidR="006B4F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 разбуди его. Он </w:t>
      </w:r>
      <w:r w:rsidR="006B4F6E">
        <w:rPr>
          <w:rFonts w:ascii="Times New Roman" w:hAnsi="Times New Roman"/>
        </w:rPr>
        <w:t xml:space="preserve">полдня </w:t>
      </w:r>
      <w:r w:rsidR="00F359A2">
        <w:rPr>
          <w:rFonts w:ascii="Times New Roman" w:hAnsi="Times New Roman"/>
        </w:rPr>
        <w:t>орал как резаный</w:t>
      </w:r>
      <w:r>
        <w:rPr>
          <w:rFonts w:ascii="Times New Roman" w:hAnsi="Times New Roman"/>
        </w:rPr>
        <w:t>. Я думаю</w:t>
      </w:r>
      <w:r w:rsidR="006B4F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она его не кормит как надо.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B4F6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r w:rsidR="00F447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Бутуз выглядит</w:t>
      </w:r>
      <w:r w:rsidR="0065284B">
        <w:rPr>
          <w:rFonts w:ascii="Times New Roman" w:hAnsi="Times New Roman"/>
        </w:rPr>
        <w:t xml:space="preserve"> щекастым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B4F6E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 </w:t>
      </w:r>
      <w:r w:rsidR="006B4F6E">
        <w:rPr>
          <w:rFonts w:ascii="Times New Roman" w:hAnsi="Times New Roman"/>
        </w:rPr>
        <w:t xml:space="preserve">По мне, он не </w:t>
      </w:r>
      <w:r>
        <w:rPr>
          <w:rFonts w:ascii="Times New Roman" w:hAnsi="Times New Roman"/>
        </w:rPr>
        <w:t>выглядит</w:t>
      </w:r>
      <w:r w:rsidR="0065284B">
        <w:rPr>
          <w:rFonts w:ascii="Times New Roman" w:hAnsi="Times New Roman"/>
        </w:rPr>
        <w:t xml:space="preserve"> вообще никак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B4F6E" w:rsidRDefault="006B4F6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Ж </w:t>
      </w:r>
      <w:r w:rsidR="00A46B51">
        <w:rPr>
          <w:rFonts w:ascii="Times New Roman" w:hAnsi="Times New Roman"/>
        </w:rPr>
        <w:t>Д</w:t>
      </w:r>
      <w:r>
        <w:rPr>
          <w:rFonts w:ascii="Times New Roman" w:hAnsi="Times New Roman"/>
        </w:rPr>
        <w:t>иана!</w:t>
      </w:r>
    </w:p>
    <w:p w:rsidR="006B4F6E" w:rsidRDefault="006B4F6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B4F6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Нет, правда, посмотри</w:t>
      </w:r>
      <w:r w:rsidR="00F359A2">
        <w:rPr>
          <w:rFonts w:ascii="Times New Roman" w:hAnsi="Times New Roman"/>
        </w:rPr>
        <w:t>, какой у него взгляд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B4F6E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B4F6E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 спит.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B4F6E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Ну</w:t>
      </w:r>
      <w:r w:rsidR="000C753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ты</w:t>
      </w:r>
      <w:r w:rsidR="00F44760">
        <w:rPr>
          <w:rFonts w:ascii="Times New Roman" w:hAnsi="Times New Roman"/>
        </w:rPr>
        <w:t xml:space="preserve"> увидишь</w:t>
      </w:r>
      <w:r w:rsidR="006B4F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когда он проснется. Не говори</w:t>
      </w:r>
      <w:r w:rsidR="006B4F6E">
        <w:rPr>
          <w:rFonts w:ascii="Times New Roman" w:hAnsi="Times New Roman"/>
        </w:rPr>
        <w:t xml:space="preserve">, что </w:t>
      </w:r>
      <w:r w:rsidR="000C7530">
        <w:rPr>
          <w:rFonts w:ascii="Times New Roman" w:hAnsi="Times New Roman"/>
        </w:rPr>
        <w:t xml:space="preserve">это нормально. </w:t>
      </w:r>
      <w:r w:rsidR="00F44760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аш </w:t>
      </w:r>
      <w:r w:rsidR="006B4F6E">
        <w:rPr>
          <w:rFonts w:ascii="Times New Roman" w:hAnsi="Times New Roman"/>
        </w:rPr>
        <w:t>М</w:t>
      </w:r>
      <w:r>
        <w:rPr>
          <w:rFonts w:ascii="Times New Roman" w:hAnsi="Times New Roman"/>
        </w:rPr>
        <w:t>арк не был</w:t>
      </w:r>
      <w:r w:rsidR="006B4F6E">
        <w:rPr>
          <w:rFonts w:ascii="Times New Roman" w:hAnsi="Times New Roman"/>
        </w:rPr>
        <w:t xml:space="preserve"> таким</w:t>
      </w:r>
      <w:r w:rsidR="00F44760">
        <w:rPr>
          <w:rFonts w:ascii="Times New Roman" w:hAnsi="Times New Roman"/>
        </w:rPr>
        <w:t>. И Джулия. А</w:t>
      </w:r>
      <w:r>
        <w:rPr>
          <w:rFonts w:ascii="Times New Roman" w:hAnsi="Times New Roman"/>
        </w:rPr>
        <w:t xml:space="preserve"> ей надо </w:t>
      </w:r>
      <w:r w:rsidR="006B4F6E">
        <w:rPr>
          <w:rFonts w:ascii="Times New Roman" w:hAnsi="Times New Roman"/>
        </w:rPr>
        <w:t xml:space="preserve">было </w:t>
      </w:r>
      <w:r>
        <w:rPr>
          <w:rFonts w:ascii="Times New Roman" w:hAnsi="Times New Roman"/>
        </w:rPr>
        <w:t xml:space="preserve">носить очки.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B4F6E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B4F6E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 w:rsidR="006B4F6E">
        <w:rPr>
          <w:rFonts w:ascii="Times New Roman" w:hAnsi="Times New Roman"/>
        </w:rPr>
        <w:t>Е</w:t>
      </w:r>
      <w:r>
        <w:rPr>
          <w:rFonts w:ascii="Times New Roman" w:hAnsi="Times New Roman"/>
        </w:rPr>
        <w:t>й хорошо в очках.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B4F6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F44760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Пол так не думает. Он не разрешает ей носить их дома.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B4F6E"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 w:rsidR="006B4F6E"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Ну</w:t>
      </w:r>
      <w:r w:rsidR="006B4F6E">
        <w:rPr>
          <w:rFonts w:ascii="Times New Roman" w:hAnsi="Times New Roman"/>
        </w:rPr>
        <w:t>,</w:t>
      </w:r>
      <w:r w:rsidR="00172F96">
        <w:rPr>
          <w:rFonts w:ascii="Times New Roman" w:hAnsi="Times New Roman"/>
        </w:rPr>
        <w:t xml:space="preserve"> он мне кажется миленьким </w:t>
      </w:r>
      <w:r>
        <w:rPr>
          <w:rFonts w:ascii="Times New Roman" w:hAnsi="Times New Roman"/>
        </w:rPr>
        <w:t>малыш</w:t>
      </w:r>
      <w:r w:rsidR="00172F96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. </w:t>
      </w:r>
      <w:r w:rsidRPr="000C7530">
        <w:rPr>
          <w:rFonts w:ascii="Times New Roman" w:hAnsi="Times New Roman"/>
          <w:i/>
        </w:rPr>
        <w:t>(возвращаясь в кресло)</w:t>
      </w:r>
      <w:r>
        <w:rPr>
          <w:rFonts w:ascii="Times New Roman" w:hAnsi="Times New Roman"/>
        </w:rPr>
        <w:t xml:space="preserve"> Я </w:t>
      </w:r>
      <w:r w:rsidR="00172F96">
        <w:rPr>
          <w:rFonts w:ascii="Times New Roman" w:hAnsi="Times New Roman"/>
        </w:rPr>
        <w:t xml:space="preserve">недавно опять </w:t>
      </w:r>
      <w:r>
        <w:rPr>
          <w:rFonts w:ascii="Times New Roman" w:hAnsi="Times New Roman"/>
        </w:rPr>
        <w:t>разговаривала с Гордоном о том</w:t>
      </w:r>
      <w:r w:rsidR="00172F96">
        <w:rPr>
          <w:rFonts w:ascii="Times New Roman" w:hAnsi="Times New Roman"/>
        </w:rPr>
        <w:t>, чтобы усыновить кого-</w:t>
      </w:r>
      <w:r>
        <w:rPr>
          <w:rFonts w:ascii="Times New Roman" w:hAnsi="Times New Roman"/>
        </w:rPr>
        <w:t>нибудь.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172F96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что он?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172F96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 еще нет. </w:t>
      </w:r>
      <w:r w:rsidR="00172F96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е хочет </w:t>
      </w:r>
      <w:r w:rsidR="00172F96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с</w:t>
      </w:r>
      <w:r w:rsidR="00172F96">
        <w:rPr>
          <w:rFonts w:ascii="Times New Roman" w:hAnsi="Times New Roman"/>
        </w:rPr>
        <w:t>лышать. Боится,</w:t>
      </w:r>
      <w:r>
        <w:rPr>
          <w:rFonts w:ascii="Times New Roman" w:hAnsi="Times New Roman"/>
        </w:rPr>
        <w:t xml:space="preserve"> я думаю. Он говорит мне</w:t>
      </w:r>
      <w:r w:rsidR="00172F9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172F96">
        <w:rPr>
          <w:rFonts w:ascii="Times New Roman" w:hAnsi="Times New Roman"/>
        </w:rPr>
        <w:t>Э</w:t>
      </w:r>
      <w:r>
        <w:rPr>
          <w:rFonts w:ascii="Times New Roman" w:hAnsi="Times New Roman"/>
        </w:rPr>
        <w:t>то же</w:t>
      </w:r>
      <w:r w:rsidR="00172F96">
        <w:rPr>
          <w:rFonts w:ascii="Times New Roman" w:hAnsi="Times New Roman"/>
        </w:rPr>
        <w:t xml:space="preserve"> не щенок, </w:t>
      </w:r>
      <w:proofErr w:type="spellStart"/>
      <w:r w:rsidR="00172F96">
        <w:rPr>
          <w:rFonts w:ascii="Times New Roman" w:hAnsi="Times New Roman"/>
        </w:rPr>
        <w:t>М</w:t>
      </w:r>
      <w:r>
        <w:rPr>
          <w:rFonts w:ascii="Times New Roman" w:hAnsi="Times New Roman"/>
        </w:rPr>
        <w:t>ар</w:t>
      </w:r>
      <w:r w:rsidR="00172F96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>. Мы не сможем его прогнать</w:t>
      </w:r>
      <w:r w:rsidR="00172F96">
        <w:rPr>
          <w:rFonts w:ascii="Times New Roman" w:hAnsi="Times New Roman"/>
        </w:rPr>
        <w:t>, если он нам не понравится.</w:t>
      </w:r>
      <w:r>
        <w:rPr>
          <w:rFonts w:ascii="Times New Roman" w:hAnsi="Times New Roman"/>
        </w:rPr>
        <w:t xml:space="preserve"> </w:t>
      </w:r>
      <w:r w:rsidR="00172F96">
        <w:rPr>
          <w:rFonts w:ascii="Times New Roman" w:hAnsi="Times New Roman"/>
        </w:rPr>
        <w:t>А я говорю: М</w:t>
      </w:r>
      <w:r>
        <w:rPr>
          <w:rFonts w:ascii="Times New Roman" w:hAnsi="Times New Roman"/>
        </w:rPr>
        <w:t>ы будем его люби</w:t>
      </w:r>
      <w:r w:rsidR="00E83BFE">
        <w:rPr>
          <w:rFonts w:ascii="Times New Roman" w:hAnsi="Times New Roman"/>
        </w:rPr>
        <w:t>ть. Т</w:t>
      </w:r>
      <w:r>
        <w:rPr>
          <w:rFonts w:ascii="Times New Roman" w:hAnsi="Times New Roman"/>
        </w:rPr>
        <w:t>ог</w:t>
      </w:r>
      <w:r w:rsidR="00172F96">
        <w:rPr>
          <w:rFonts w:ascii="Times New Roman" w:hAnsi="Times New Roman"/>
        </w:rPr>
        <w:t>да о</w:t>
      </w:r>
      <w:r>
        <w:rPr>
          <w:rFonts w:ascii="Times New Roman" w:hAnsi="Times New Roman"/>
        </w:rPr>
        <w:t>н говорит</w:t>
      </w:r>
      <w:r w:rsidR="00172F96">
        <w:rPr>
          <w:rFonts w:ascii="Times New Roman" w:hAnsi="Times New Roman"/>
        </w:rPr>
        <w:t xml:space="preserve">: Хорошо, </w:t>
      </w:r>
      <w:r>
        <w:rPr>
          <w:rFonts w:ascii="Times New Roman" w:hAnsi="Times New Roman"/>
        </w:rPr>
        <w:t>а что будет</w:t>
      </w:r>
      <w:r w:rsidR="00172F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если мы </w:t>
      </w:r>
      <w:r w:rsidR="00172F96">
        <w:rPr>
          <w:rFonts w:ascii="Times New Roman" w:hAnsi="Times New Roman"/>
        </w:rPr>
        <w:t xml:space="preserve">его </w:t>
      </w:r>
      <w:r>
        <w:rPr>
          <w:rFonts w:ascii="Times New Roman" w:hAnsi="Times New Roman"/>
        </w:rPr>
        <w:t>усыновим</w:t>
      </w:r>
      <w:r w:rsidR="00172F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 он вырастит убийцей? Что мы тогда будем делать? </w:t>
      </w:r>
      <w:r w:rsidR="00172F96">
        <w:rPr>
          <w:rFonts w:ascii="Times New Roman" w:hAnsi="Times New Roman"/>
        </w:rPr>
        <w:t>Н</w:t>
      </w:r>
      <w:r>
        <w:rPr>
          <w:rFonts w:ascii="Times New Roman" w:hAnsi="Times New Roman"/>
        </w:rPr>
        <w:t>ас будут обвинять.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72F9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F447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Это </w:t>
      </w:r>
      <w:r w:rsidR="00A46B51">
        <w:rPr>
          <w:rFonts w:ascii="Times New Roman" w:hAnsi="Times New Roman"/>
        </w:rPr>
        <w:t>маловероятно.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172F96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 w:rsidR="00172F96">
        <w:rPr>
          <w:rFonts w:ascii="Times New Roman" w:hAnsi="Times New Roman"/>
        </w:rPr>
        <w:t>Попробуй его убед</w:t>
      </w:r>
      <w:r>
        <w:rPr>
          <w:rFonts w:ascii="Times New Roman" w:hAnsi="Times New Roman"/>
        </w:rPr>
        <w:t xml:space="preserve">и. Нет же, он будет продолжать </w:t>
      </w:r>
      <w:r w:rsidR="000C7530">
        <w:rPr>
          <w:rFonts w:ascii="Times New Roman" w:hAnsi="Times New Roman"/>
        </w:rPr>
        <w:t xml:space="preserve">возиться </w:t>
      </w:r>
      <w:r>
        <w:rPr>
          <w:rFonts w:ascii="Times New Roman" w:hAnsi="Times New Roman"/>
        </w:rPr>
        <w:t xml:space="preserve">со своими </w:t>
      </w:r>
      <w:r w:rsidR="00D1778D">
        <w:rPr>
          <w:rFonts w:ascii="Times New Roman" w:hAnsi="Times New Roman"/>
        </w:rPr>
        <w:t xml:space="preserve"> анализами, </w:t>
      </w:r>
      <w:r>
        <w:rPr>
          <w:rFonts w:ascii="Times New Roman" w:hAnsi="Times New Roman"/>
        </w:rPr>
        <w:t xml:space="preserve">пока рак на горе </w:t>
      </w:r>
      <w:r w:rsidR="00D1778D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 xml:space="preserve">свистнет... </w:t>
      </w:r>
      <w:r w:rsidR="00D1778D">
        <w:rPr>
          <w:rFonts w:ascii="Times New Roman" w:hAnsi="Times New Roman"/>
        </w:rPr>
        <w:t>Вспомнила, что</w:t>
      </w:r>
      <w:r>
        <w:rPr>
          <w:rFonts w:ascii="Times New Roman" w:hAnsi="Times New Roman"/>
        </w:rPr>
        <w:t xml:space="preserve"> должна ему позвонить. Я сказала</w:t>
      </w:r>
      <w:r w:rsidR="00D1778D">
        <w:rPr>
          <w:rFonts w:ascii="Times New Roman" w:hAnsi="Times New Roman"/>
        </w:rPr>
        <w:t>, что</w:t>
      </w:r>
      <w:r>
        <w:rPr>
          <w:rFonts w:ascii="Times New Roman" w:hAnsi="Times New Roman"/>
        </w:rPr>
        <w:t xml:space="preserve"> позвоню</w:t>
      </w:r>
      <w:r w:rsidR="00D177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как только до вас доберусь. Посмотреть</w:t>
      </w:r>
      <w:r w:rsidR="00D177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1778D">
        <w:rPr>
          <w:rFonts w:ascii="Times New Roman" w:hAnsi="Times New Roman"/>
        </w:rPr>
        <w:t xml:space="preserve"> как </w:t>
      </w:r>
      <w:r>
        <w:rPr>
          <w:rFonts w:ascii="Times New Roman" w:hAnsi="Times New Roman"/>
        </w:rPr>
        <w:t>он</w:t>
      </w:r>
      <w:r w:rsidR="00D1778D">
        <w:rPr>
          <w:rFonts w:ascii="Times New Roman" w:hAnsi="Times New Roman"/>
        </w:rPr>
        <w:t xml:space="preserve"> там справляется</w:t>
      </w:r>
      <w:r>
        <w:rPr>
          <w:rFonts w:ascii="Times New Roman" w:hAnsi="Times New Roman"/>
        </w:rPr>
        <w:t xml:space="preserve">. Ты не против? </w:t>
      </w:r>
      <w:r w:rsidRPr="000C7530">
        <w:rPr>
          <w:rFonts w:ascii="Times New Roman" w:hAnsi="Times New Roman"/>
          <w:i/>
        </w:rPr>
        <w:t>(идет к телефону)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1778D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Нет, </w:t>
      </w:r>
      <w:r w:rsidR="0065284B">
        <w:rPr>
          <w:rFonts w:ascii="Times New Roman" w:hAnsi="Times New Roman"/>
        </w:rPr>
        <w:t xml:space="preserve"> кон</w:t>
      </w:r>
      <w:r w:rsidR="00A47884">
        <w:rPr>
          <w:rFonts w:ascii="Times New Roman" w:hAnsi="Times New Roman"/>
        </w:rPr>
        <w:t>е</w:t>
      </w:r>
      <w:r w:rsidR="0065284B">
        <w:rPr>
          <w:rFonts w:ascii="Times New Roman" w:hAnsi="Times New Roman"/>
        </w:rPr>
        <w:t>чно</w:t>
      </w:r>
      <w:r>
        <w:rPr>
          <w:rFonts w:ascii="Times New Roman" w:hAnsi="Times New Roman"/>
        </w:rPr>
        <w:t>,</w:t>
      </w:r>
      <w:r w:rsidR="00D1778D">
        <w:rPr>
          <w:rFonts w:ascii="Times New Roman" w:hAnsi="Times New Roman"/>
        </w:rPr>
        <w:t xml:space="preserve"> звони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1778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F44760">
        <w:rPr>
          <w:rFonts w:ascii="Times New Roman" w:hAnsi="Times New Roman"/>
        </w:rPr>
        <w:t xml:space="preserve"> </w:t>
      </w:r>
      <w:r w:rsidR="00D1778D">
        <w:rPr>
          <w:rFonts w:ascii="Times New Roman" w:hAnsi="Times New Roman"/>
        </w:rPr>
        <w:t>У него телефон возле</w:t>
      </w:r>
      <w:r>
        <w:rPr>
          <w:rFonts w:ascii="Times New Roman" w:hAnsi="Times New Roman"/>
        </w:rPr>
        <w:t xml:space="preserve"> кровати.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D1778D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D1778D">
        <w:rPr>
          <w:rFonts w:ascii="Times New Roman" w:hAnsi="Times New Roman"/>
          <w:i/>
        </w:rPr>
        <w:t>Марж набирает номер.</w:t>
      </w:r>
      <w:r w:rsidR="00E83BFE">
        <w:rPr>
          <w:rFonts w:ascii="Times New Roman" w:hAnsi="Times New Roman"/>
          <w:i/>
        </w:rPr>
        <w:t xml:space="preserve"> </w:t>
      </w:r>
      <w:r w:rsidRPr="00D1778D">
        <w:rPr>
          <w:rFonts w:ascii="Times New Roman" w:hAnsi="Times New Roman"/>
          <w:i/>
        </w:rPr>
        <w:t>Эвелин спускается по л</w:t>
      </w:r>
      <w:r w:rsidR="00D1778D">
        <w:rPr>
          <w:rFonts w:ascii="Times New Roman" w:hAnsi="Times New Roman"/>
          <w:i/>
        </w:rPr>
        <w:t>е</w:t>
      </w:r>
      <w:r w:rsidRPr="00D1778D">
        <w:rPr>
          <w:rFonts w:ascii="Times New Roman" w:hAnsi="Times New Roman"/>
          <w:i/>
        </w:rPr>
        <w:t xml:space="preserve">стнице. </w:t>
      </w:r>
    </w:p>
    <w:p w:rsidR="00D1778D" w:rsidRDefault="00D1778D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</w:p>
    <w:p w:rsidR="00A46B51" w:rsidRPr="00D1778D" w:rsidRDefault="00D1778D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806D2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Все</w:t>
      </w:r>
      <w:r w:rsidR="0065284B">
        <w:rPr>
          <w:rFonts w:ascii="Times New Roman" w:hAnsi="Times New Roman"/>
        </w:rPr>
        <w:t xml:space="preserve"> хорошо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C7530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Э</w:t>
      </w:r>
      <w:r w:rsidR="00D1778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806D2C">
        <w:rPr>
          <w:rFonts w:ascii="Times New Roman" w:hAnsi="Times New Roman"/>
        </w:rPr>
        <w:t xml:space="preserve"> </w:t>
      </w:r>
      <w:r w:rsidR="00D1778D">
        <w:rPr>
          <w:rFonts w:ascii="Times New Roman" w:hAnsi="Times New Roman"/>
        </w:rPr>
        <w:t>Все п</w:t>
      </w:r>
      <w:r>
        <w:rPr>
          <w:rFonts w:ascii="Times New Roman" w:hAnsi="Times New Roman"/>
        </w:rPr>
        <w:t xml:space="preserve">рекрасно. </w:t>
      </w:r>
      <w:r w:rsidRPr="000C7530">
        <w:rPr>
          <w:rFonts w:ascii="Times New Roman" w:hAnsi="Times New Roman"/>
          <w:i/>
        </w:rPr>
        <w:t>(</w:t>
      </w:r>
      <w:r w:rsidR="00D1778D" w:rsidRPr="000C7530">
        <w:rPr>
          <w:rFonts w:ascii="Times New Roman" w:hAnsi="Times New Roman"/>
          <w:i/>
        </w:rPr>
        <w:t xml:space="preserve">бросает взгляд на </w:t>
      </w:r>
      <w:r w:rsidRPr="000C7530">
        <w:rPr>
          <w:rFonts w:ascii="Times New Roman" w:hAnsi="Times New Roman"/>
          <w:i/>
        </w:rPr>
        <w:t>младенца</w:t>
      </w:r>
      <w:r w:rsidR="00D1778D" w:rsidRPr="000C7530">
        <w:rPr>
          <w:rFonts w:ascii="Times New Roman" w:hAnsi="Times New Roman"/>
          <w:i/>
        </w:rPr>
        <w:t>,</w:t>
      </w:r>
      <w:r w:rsidRPr="000C7530">
        <w:rPr>
          <w:rFonts w:ascii="Times New Roman" w:hAnsi="Times New Roman"/>
          <w:i/>
        </w:rPr>
        <w:t xml:space="preserve"> затем садится и чита</w:t>
      </w:r>
      <w:r w:rsidR="00D1778D" w:rsidRPr="000C7530">
        <w:rPr>
          <w:rFonts w:ascii="Times New Roman" w:hAnsi="Times New Roman"/>
          <w:i/>
        </w:rPr>
        <w:t>ет</w:t>
      </w:r>
      <w:r w:rsidRPr="000C7530">
        <w:rPr>
          <w:rFonts w:ascii="Times New Roman" w:hAnsi="Times New Roman"/>
          <w:i/>
        </w:rPr>
        <w:t xml:space="preserve"> иллюстрированный журнал)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1778D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806D2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Мар</w:t>
      </w:r>
      <w:r w:rsidR="00D1778D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 xml:space="preserve"> звонит своему мужу</w:t>
      </w:r>
      <w:r w:rsidR="00D1778D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D1778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806D2C">
        <w:rPr>
          <w:rFonts w:ascii="Times New Roman" w:hAnsi="Times New Roman"/>
        </w:rPr>
        <w:t xml:space="preserve"> </w:t>
      </w:r>
      <w:r w:rsidR="00D1778D">
        <w:rPr>
          <w:rFonts w:ascii="Times New Roman" w:hAnsi="Times New Roman"/>
        </w:rPr>
        <w:t>Ага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1778D">
        <w:rPr>
          <w:rFonts w:ascii="Times New Roman" w:hAnsi="Times New Roman"/>
        </w:rPr>
        <w:t>АРДЖ</w:t>
      </w:r>
      <w:r w:rsidR="00806D2C">
        <w:rPr>
          <w:rFonts w:ascii="Times New Roman" w:hAnsi="Times New Roman"/>
        </w:rPr>
        <w:t xml:space="preserve">  </w:t>
      </w:r>
      <w:r w:rsidRPr="000C7530">
        <w:rPr>
          <w:rFonts w:ascii="Times New Roman" w:hAnsi="Times New Roman"/>
          <w:i/>
        </w:rPr>
        <w:t>(ждет ответа, показы</w:t>
      </w:r>
      <w:r w:rsidR="00D1778D" w:rsidRPr="000C7530">
        <w:rPr>
          <w:rFonts w:ascii="Times New Roman" w:hAnsi="Times New Roman"/>
          <w:i/>
        </w:rPr>
        <w:t>в</w:t>
      </w:r>
      <w:r w:rsidRPr="000C7530">
        <w:rPr>
          <w:rFonts w:ascii="Times New Roman" w:hAnsi="Times New Roman"/>
          <w:i/>
        </w:rPr>
        <w:t>ает свои туфли)</w:t>
      </w:r>
      <w:r>
        <w:rPr>
          <w:rFonts w:ascii="Times New Roman" w:hAnsi="Times New Roman"/>
        </w:rPr>
        <w:t xml:space="preserve"> Как тебе, Эвелин?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D1778D">
        <w:rPr>
          <w:rFonts w:ascii="Times New Roman" w:hAnsi="Times New Roman"/>
        </w:rPr>
        <w:t>ВЕЛИН</w:t>
      </w:r>
      <w:r w:rsidR="00806D2C">
        <w:rPr>
          <w:rFonts w:ascii="Times New Roman" w:hAnsi="Times New Roman"/>
        </w:rPr>
        <w:t xml:space="preserve">  </w:t>
      </w:r>
      <w:r w:rsidR="00D1778D">
        <w:rPr>
          <w:rFonts w:ascii="Times New Roman" w:hAnsi="Times New Roman"/>
        </w:rPr>
        <w:t>Ф</w:t>
      </w:r>
      <w:r>
        <w:rPr>
          <w:rFonts w:ascii="Times New Roman" w:hAnsi="Times New Roman"/>
        </w:rPr>
        <w:t>антастика.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1778D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806D2C">
        <w:rPr>
          <w:rFonts w:ascii="Times New Roman" w:hAnsi="Times New Roman"/>
        </w:rPr>
        <w:t xml:space="preserve">  </w:t>
      </w:r>
      <w:r w:rsidRPr="000C7530">
        <w:rPr>
          <w:rFonts w:ascii="Times New Roman" w:hAnsi="Times New Roman"/>
          <w:i/>
        </w:rPr>
        <w:t>(в телефон)</w:t>
      </w:r>
      <w:r>
        <w:rPr>
          <w:rFonts w:ascii="Times New Roman" w:hAnsi="Times New Roman"/>
        </w:rPr>
        <w:t xml:space="preserve"> Алло… </w:t>
      </w:r>
      <w:proofErr w:type="spellStart"/>
      <w:r>
        <w:rPr>
          <w:rFonts w:ascii="Times New Roman" w:hAnsi="Times New Roman"/>
        </w:rPr>
        <w:t>Хрумхрум</w:t>
      </w:r>
      <w:proofErr w:type="spellEnd"/>
      <w:r>
        <w:rPr>
          <w:rFonts w:ascii="Times New Roman" w:hAnsi="Times New Roman"/>
        </w:rPr>
        <w:t>? Дорогой, это Марж</w:t>
      </w:r>
      <w:r w:rsidR="00A46B51">
        <w:rPr>
          <w:rFonts w:ascii="Times New Roman" w:hAnsi="Times New Roman"/>
        </w:rPr>
        <w:t xml:space="preserve">. Как ты себя чувствуешь? Ох. </w:t>
      </w:r>
      <w:r>
        <w:rPr>
          <w:rFonts w:ascii="Times New Roman" w:hAnsi="Times New Roman"/>
        </w:rPr>
        <w:t>По</w:t>
      </w:r>
      <w:r w:rsidR="00A46B51">
        <w:rPr>
          <w:rFonts w:ascii="Times New Roman" w:hAnsi="Times New Roman"/>
        </w:rPr>
        <w:t>слушай</w:t>
      </w:r>
      <w:r w:rsidR="00221FDF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Хр</w:t>
      </w:r>
      <w:r w:rsidR="00A46B51">
        <w:rPr>
          <w:rFonts w:ascii="Times New Roman" w:hAnsi="Times New Roman"/>
        </w:rPr>
        <w:t>ум</w:t>
      </w:r>
      <w:r>
        <w:rPr>
          <w:rFonts w:ascii="Times New Roman" w:hAnsi="Times New Roman"/>
        </w:rPr>
        <w:t>хр</w:t>
      </w:r>
      <w:r w:rsidR="00A46B51">
        <w:rPr>
          <w:rFonts w:ascii="Times New Roman" w:hAnsi="Times New Roman"/>
        </w:rPr>
        <w:t>ум</w:t>
      </w:r>
      <w:proofErr w:type="spellEnd"/>
      <w:r w:rsidR="00A46B51">
        <w:rPr>
          <w:rFonts w:ascii="Times New Roman" w:hAnsi="Times New Roman"/>
        </w:rPr>
        <w:t xml:space="preserve">, сможешь ты добраться до верхнего ящика комода, милый? У окна, да... Ты найдешь там в верхнем ящике.... Правильно, дорогой... Получится у тебя это сделать самому?... Хорошо (пауза. Диане) Он хочет капли от насморка, он весь разбитый, бедненький мой... </w:t>
      </w:r>
      <w:r w:rsidR="00A46B51" w:rsidRPr="000C7530">
        <w:rPr>
          <w:rFonts w:ascii="Times New Roman" w:hAnsi="Times New Roman"/>
          <w:i/>
        </w:rPr>
        <w:t>(слушает)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1778D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Pr="000C7530">
        <w:rPr>
          <w:rFonts w:ascii="Times New Roman" w:hAnsi="Times New Roman"/>
          <w:i/>
        </w:rPr>
        <w:t>(Эвелин)</w:t>
      </w:r>
      <w:r>
        <w:rPr>
          <w:rFonts w:ascii="Times New Roman" w:hAnsi="Times New Roman"/>
        </w:rPr>
        <w:t xml:space="preserve"> Что ты жуешь, дорогуша?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1778D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806D2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Жвачку.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1778D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Ну 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D1778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806D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Хочешь?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 </w:t>
      </w:r>
      <w:r w:rsidR="00D1778D">
        <w:rPr>
          <w:rFonts w:ascii="Times New Roman" w:hAnsi="Times New Roman"/>
        </w:rPr>
        <w:t>ИАНА</w:t>
      </w:r>
      <w:r w:rsidR="00806D2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Нет спасибо. Скоро будем пить чай.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C7530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М</w:t>
      </w:r>
      <w:r w:rsidR="00D1778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806D2C">
        <w:rPr>
          <w:rFonts w:ascii="Times New Roman" w:hAnsi="Times New Roman"/>
        </w:rPr>
        <w:t xml:space="preserve"> </w:t>
      </w:r>
      <w:r w:rsidRPr="000C7530">
        <w:rPr>
          <w:rFonts w:ascii="Times New Roman" w:hAnsi="Times New Roman"/>
          <w:i/>
        </w:rPr>
        <w:t xml:space="preserve">(в трубку) </w:t>
      </w:r>
      <w:r>
        <w:rPr>
          <w:rFonts w:ascii="Times New Roman" w:hAnsi="Times New Roman"/>
        </w:rPr>
        <w:t>О, дорогой мой</w:t>
      </w:r>
      <w:r w:rsidR="00D1778D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="00D1778D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ы должен быть осторожен, </w:t>
      </w:r>
      <w:proofErr w:type="spellStart"/>
      <w:r>
        <w:rPr>
          <w:rFonts w:ascii="Times New Roman" w:hAnsi="Times New Roman"/>
        </w:rPr>
        <w:t>Хрумхрум</w:t>
      </w:r>
      <w:proofErr w:type="spellEnd"/>
      <w:r>
        <w:rPr>
          <w:rFonts w:ascii="Times New Roman" w:hAnsi="Times New Roman"/>
        </w:rPr>
        <w:t>... Да, я знаю</w:t>
      </w:r>
      <w:r w:rsidR="00D177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это</w:t>
      </w:r>
      <w:r w:rsidR="00D1778D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не должно там б</w:t>
      </w:r>
      <w:r w:rsidR="006D0E96">
        <w:rPr>
          <w:rFonts w:ascii="Times New Roman" w:hAnsi="Times New Roman"/>
        </w:rPr>
        <w:t>ыть... Неважно, потри, потри ее</w:t>
      </w:r>
      <w:r>
        <w:rPr>
          <w:rFonts w:ascii="Times New Roman" w:hAnsi="Times New Roman"/>
        </w:rPr>
        <w:t xml:space="preserve"> лучше </w:t>
      </w:r>
      <w:r w:rsidRPr="000C7530">
        <w:rPr>
          <w:rFonts w:ascii="Times New Roman" w:hAnsi="Times New Roman"/>
          <w:i/>
        </w:rPr>
        <w:t>(прикрыв</w:t>
      </w:r>
      <w:r w:rsidR="00D1778D" w:rsidRPr="000C7530">
        <w:rPr>
          <w:rFonts w:ascii="Times New Roman" w:hAnsi="Times New Roman"/>
          <w:i/>
        </w:rPr>
        <w:t>а</w:t>
      </w:r>
      <w:r w:rsidRPr="000C7530">
        <w:rPr>
          <w:rFonts w:ascii="Times New Roman" w:hAnsi="Times New Roman"/>
          <w:i/>
        </w:rPr>
        <w:t>ет трубку</w:t>
      </w:r>
      <w:r w:rsidR="00D1778D" w:rsidRPr="000C7530">
        <w:rPr>
          <w:rFonts w:ascii="Times New Roman" w:hAnsi="Times New Roman"/>
          <w:i/>
        </w:rPr>
        <w:t xml:space="preserve"> рукой</w:t>
      </w:r>
      <w:r w:rsidRPr="000C7530">
        <w:rPr>
          <w:rFonts w:ascii="Times New Roman" w:hAnsi="Times New Roman"/>
          <w:i/>
        </w:rPr>
        <w:t>, остальным)</w:t>
      </w:r>
      <w:r>
        <w:rPr>
          <w:rFonts w:ascii="Times New Roman" w:hAnsi="Times New Roman"/>
        </w:rPr>
        <w:t xml:space="preserve"> Ушиб ногу. </w:t>
      </w:r>
      <w:r w:rsidRPr="000C7530">
        <w:rPr>
          <w:rFonts w:ascii="Times New Roman" w:hAnsi="Times New Roman"/>
          <w:i/>
        </w:rPr>
        <w:t>(в трубку)</w:t>
      </w:r>
      <w:r>
        <w:rPr>
          <w:rFonts w:ascii="Times New Roman" w:hAnsi="Times New Roman"/>
        </w:rPr>
        <w:t xml:space="preserve"> Все в порядке? Я здесь, если понадоблюсь. Номер ты знаешь. Скоро буду... Да... Да</w:t>
      </w:r>
      <w:r w:rsidR="00D1778D">
        <w:rPr>
          <w:rFonts w:ascii="Times New Roman" w:hAnsi="Times New Roman"/>
        </w:rPr>
        <w:t>, буду. Позвоню тебе позже. Бай-</w:t>
      </w:r>
      <w:r>
        <w:rPr>
          <w:rFonts w:ascii="Times New Roman" w:hAnsi="Times New Roman"/>
        </w:rPr>
        <w:t xml:space="preserve">бай </w:t>
      </w:r>
      <w:r w:rsidRPr="000C7530">
        <w:rPr>
          <w:rFonts w:ascii="Times New Roman" w:hAnsi="Times New Roman"/>
          <w:i/>
        </w:rPr>
        <w:t>(кладет трубку)</w:t>
      </w:r>
      <w:r w:rsidR="000C7530">
        <w:rPr>
          <w:rFonts w:ascii="Times New Roman" w:hAnsi="Times New Roman"/>
        </w:rPr>
        <w:t xml:space="preserve"> Если честно, </w:t>
      </w:r>
      <w:r>
        <w:rPr>
          <w:rFonts w:ascii="Times New Roman" w:hAnsi="Times New Roman"/>
        </w:rPr>
        <w:t>не знаю</w:t>
      </w:r>
      <w:r w:rsidR="00D177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зачем </w:t>
      </w:r>
      <w:r w:rsidR="00D1778D">
        <w:rPr>
          <w:rFonts w:ascii="Times New Roman" w:hAnsi="Times New Roman"/>
        </w:rPr>
        <w:t xml:space="preserve">мне </w:t>
      </w:r>
      <w:r>
        <w:rPr>
          <w:rFonts w:ascii="Times New Roman" w:hAnsi="Times New Roman"/>
        </w:rPr>
        <w:t xml:space="preserve">дети, когда </w:t>
      </w:r>
      <w:r w:rsidR="00D1778D">
        <w:rPr>
          <w:rFonts w:ascii="Times New Roman" w:hAnsi="Times New Roman"/>
        </w:rPr>
        <w:t xml:space="preserve">есть </w:t>
      </w:r>
      <w:r>
        <w:rPr>
          <w:rFonts w:ascii="Times New Roman" w:hAnsi="Times New Roman"/>
        </w:rPr>
        <w:t>Гордон. У меня набор для первой помощи</w:t>
      </w:r>
      <w:r w:rsidR="00D1778D">
        <w:rPr>
          <w:rFonts w:ascii="Times New Roman" w:hAnsi="Times New Roman"/>
        </w:rPr>
        <w:t xml:space="preserve"> всегда под рукой</w:t>
      </w:r>
      <w:r>
        <w:rPr>
          <w:rFonts w:ascii="Times New Roman" w:hAnsi="Times New Roman"/>
        </w:rPr>
        <w:t xml:space="preserve">... </w:t>
      </w:r>
      <w:r w:rsidRPr="000C7530">
        <w:rPr>
          <w:rFonts w:ascii="Times New Roman" w:hAnsi="Times New Roman"/>
          <w:i/>
        </w:rPr>
        <w:t>(возвращается в кресло)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1778D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806D2C">
        <w:rPr>
          <w:rFonts w:ascii="Times New Roman" w:hAnsi="Times New Roman"/>
        </w:rPr>
        <w:t xml:space="preserve"> </w:t>
      </w:r>
      <w:r w:rsidR="009B1C4B">
        <w:rPr>
          <w:rFonts w:ascii="Times New Roman" w:hAnsi="Times New Roman"/>
        </w:rPr>
        <w:t>Грустит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1778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806D2C">
        <w:rPr>
          <w:rFonts w:ascii="Times New Roman" w:hAnsi="Times New Roman"/>
        </w:rPr>
        <w:t xml:space="preserve"> </w:t>
      </w:r>
      <w:r w:rsidR="00D1778D">
        <w:rPr>
          <w:rFonts w:ascii="Times New Roman" w:hAnsi="Times New Roman"/>
        </w:rPr>
        <w:t>Д</w:t>
      </w:r>
      <w:r>
        <w:rPr>
          <w:rFonts w:ascii="Times New Roman" w:hAnsi="Times New Roman"/>
        </w:rPr>
        <w:t>а, очень. Он же такой большой</w:t>
      </w:r>
      <w:r w:rsidR="00D177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ты знаешь. </w:t>
      </w:r>
      <w:r w:rsidR="00D1778D">
        <w:rPr>
          <w:rFonts w:ascii="Times New Roman" w:hAnsi="Times New Roman"/>
        </w:rPr>
        <w:t>Д</w:t>
      </w:r>
      <w:r>
        <w:rPr>
          <w:rFonts w:ascii="Times New Roman" w:hAnsi="Times New Roman"/>
        </w:rPr>
        <w:t>умаю</w:t>
      </w:r>
      <w:r w:rsidR="00D177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этом одна из его проблем. Быть таким большим.</w:t>
      </w:r>
      <w:r w:rsidR="004A4FC1">
        <w:rPr>
          <w:rFonts w:ascii="Times New Roman" w:hAnsi="Times New Roman"/>
        </w:rPr>
        <w:t xml:space="preserve"> Такой большой, а никакой пользы</w:t>
      </w:r>
      <w:r>
        <w:rPr>
          <w:rFonts w:ascii="Times New Roman" w:hAnsi="Times New Roman"/>
        </w:rPr>
        <w:t>. Он бьется головой в автобусе. Н</w:t>
      </w:r>
      <w:r w:rsidR="004A4FC1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может сидеть в кино</w:t>
      </w:r>
      <w:r w:rsidR="004A4F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всегда </w:t>
      </w:r>
      <w:r w:rsidR="004A4FC1">
        <w:rPr>
          <w:rFonts w:ascii="Times New Roman" w:hAnsi="Times New Roman"/>
        </w:rPr>
        <w:t>беда с брюками. Ужасные</w:t>
      </w:r>
      <w:r>
        <w:rPr>
          <w:rFonts w:ascii="Times New Roman" w:hAnsi="Times New Roman"/>
        </w:rPr>
        <w:t xml:space="preserve"> проблем</w:t>
      </w:r>
      <w:r w:rsidR="004A4FC1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. Почти центнер весу.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A4FC1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806D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да, это много.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4A4FC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806D2C">
        <w:rPr>
          <w:rFonts w:ascii="Times New Roman" w:hAnsi="Times New Roman"/>
        </w:rPr>
        <w:t xml:space="preserve"> </w:t>
      </w:r>
      <w:r w:rsidR="004A4FC1">
        <w:rPr>
          <w:rFonts w:ascii="Times New Roman" w:hAnsi="Times New Roman"/>
        </w:rPr>
        <w:t>О</w:t>
      </w:r>
      <w:r>
        <w:rPr>
          <w:rFonts w:ascii="Times New Roman" w:hAnsi="Times New Roman"/>
        </w:rPr>
        <w:t>чень</w:t>
      </w:r>
      <w:r w:rsidR="004A4FC1">
        <w:rPr>
          <w:rFonts w:ascii="Times New Roman" w:hAnsi="Times New Roman"/>
        </w:rPr>
        <w:t>, очень большой. Его о</w:t>
      </w:r>
      <w:r>
        <w:rPr>
          <w:rFonts w:ascii="Times New Roman" w:hAnsi="Times New Roman"/>
        </w:rPr>
        <w:t xml:space="preserve">чень много. </w:t>
      </w:r>
      <w:r w:rsidR="00BA5952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олова</w:t>
      </w:r>
      <w:r w:rsidR="000C7530">
        <w:rPr>
          <w:rFonts w:ascii="Times New Roman" w:hAnsi="Times New Roman"/>
        </w:rPr>
        <w:t xml:space="preserve"> </w:t>
      </w:r>
      <w:r w:rsidR="00BA5952">
        <w:rPr>
          <w:rFonts w:ascii="Times New Roman" w:hAnsi="Times New Roman"/>
        </w:rPr>
        <w:t xml:space="preserve">у него </w:t>
      </w:r>
      <w:r w:rsidR="000C7530">
        <w:rPr>
          <w:rFonts w:ascii="Times New Roman" w:hAnsi="Times New Roman"/>
        </w:rPr>
        <w:t>маленькая</w:t>
      </w:r>
      <w:r w:rsidR="004A4FC1">
        <w:rPr>
          <w:rFonts w:ascii="Times New Roman" w:hAnsi="Times New Roman"/>
        </w:rPr>
        <w:t>. А все остальное... К</w:t>
      </w:r>
      <w:r>
        <w:rPr>
          <w:rFonts w:ascii="Times New Roman" w:hAnsi="Times New Roman"/>
        </w:rPr>
        <w:t>то</w:t>
      </w:r>
      <w:r w:rsidR="004A4FC1">
        <w:rPr>
          <w:rFonts w:ascii="Times New Roman" w:hAnsi="Times New Roman"/>
        </w:rPr>
        <w:t>-</w:t>
      </w:r>
      <w:r>
        <w:rPr>
          <w:rFonts w:ascii="Times New Roman" w:hAnsi="Times New Roman"/>
        </w:rPr>
        <w:t>то</w:t>
      </w:r>
      <w:r w:rsidR="004A4F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недавно сказал</w:t>
      </w:r>
      <w:r w:rsidR="004A4F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он выглядит</w:t>
      </w:r>
      <w:r w:rsidR="004A4F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как пластиковый пакет с водой. </w:t>
      </w:r>
      <w:r w:rsidRPr="00BA5952">
        <w:rPr>
          <w:rFonts w:ascii="Times New Roman" w:hAnsi="Times New Roman"/>
          <w:i/>
        </w:rPr>
        <w:t>(смеется)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A4FC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A4FC1">
        <w:rPr>
          <w:rFonts w:ascii="Times New Roman" w:hAnsi="Times New Roman"/>
          <w:i/>
        </w:rPr>
        <w:t>Диана смеется.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439CC" w:rsidRDefault="004A4FC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Да</w:t>
      </w:r>
      <w:r w:rsidR="00A46B51">
        <w:rPr>
          <w:rFonts w:ascii="Times New Roman" w:hAnsi="Times New Roman"/>
        </w:rPr>
        <w:t>, дор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гая</w:t>
      </w:r>
      <w:r>
        <w:rPr>
          <w:rFonts w:ascii="Times New Roman" w:hAnsi="Times New Roman"/>
        </w:rPr>
        <w:t xml:space="preserve"> моя, посмейся, тебе надо отвлечься.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A4FC1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4A4FC1">
        <w:rPr>
          <w:rFonts w:ascii="Times New Roman" w:hAnsi="Times New Roman"/>
        </w:rPr>
        <w:t>Бедный Гордон, э</w:t>
      </w:r>
      <w:r>
        <w:rPr>
          <w:rFonts w:ascii="Times New Roman" w:hAnsi="Times New Roman"/>
        </w:rPr>
        <w:t>то нечестно.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4A4FC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806D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 в порядке</w:t>
      </w:r>
      <w:r w:rsidR="004A4FC1">
        <w:rPr>
          <w:rFonts w:ascii="Times New Roman" w:hAnsi="Times New Roman"/>
        </w:rPr>
        <w:t>, слава богу.</w:t>
      </w:r>
      <w:r>
        <w:rPr>
          <w:rFonts w:ascii="Times New Roman" w:hAnsi="Times New Roman"/>
        </w:rPr>
        <w:t xml:space="preserve"> </w:t>
      </w:r>
      <w:r w:rsidR="004A4FC1">
        <w:rPr>
          <w:rFonts w:ascii="Times New Roman" w:hAnsi="Times New Roman"/>
        </w:rPr>
        <w:t xml:space="preserve">И меня храни </w:t>
      </w:r>
      <w:r>
        <w:rPr>
          <w:rFonts w:ascii="Times New Roman" w:hAnsi="Times New Roman"/>
        </w:rPr>
        <w:t>от греха</w:t>
      </w:r>
      <w:r w:rsidR="00F24943" w:rsidRPr="00F24943">
        <w:rPr>
          <w:rFonts w:ascii="Times New Roman" w:hAnsi="Times New Roman"/>
        </w:rPr>
        <w:t xml:space="preserve"> </w:t>
      </w:r>
      <w:r w:rsidR="00F24943">
        <w:rPr>
          <w:rFonts w:ascii="Times New Roman" w:hAnsi="Times New Roman"/>
        </w:rPr>
        <w:t>подальше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C7530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C7530">
        <w:rPr>
          <w:rFonts w:ascii="Times New Roman" w:hAnsi="Times New Roman"/>
          <w:i/>
        </w:rPr>
        <w:lastRenderedPageBreak/>
        <w:t xml:space="preserve">Диана и </w:t>
      </w:r>
      <w:proofErr w:type="spellStart"/>
      <w:r w:rsidRPr="000C7530">
        <w:rPr>
          <w:rFonts w:ascii="Times New Roman" w:hAnsi="Times New Roman"/>
          <w:i/>
        </w:rPr>
        <w:t>Мар</w:t>
      </w:r>
      <w:r w:rsidR="004A4FC1" w:rsidRPr="000C7530">
        <w:rPr>
          <w:rFonts w:ascii="Times New Roman" w:hAnsi="Times New Roman"/>
          <w:i/>
        </w:rPr>
        <w:t>д</w:t>
      </w:r>
      <w:r w:rsidR="00D44C93">
        <w:rPr>
          <w:rFonts w:ascii="Times New Roman" w:hAnsi="Times New Roman"/>
          <w:i/>
        </w:rPr>
        <w:t>ж</w:t>
      </w:r>
      <w:proofErr w:type="spellEnd"/>
      <w:r w:rsidR="00D44C93">
        <w:rPr>
          <w:rFonts w:ascii="Times New Roman" w:hAnsi="Times New Roman"/>
          <w:i/>
        </w:rPr>
        <w:t xml:space="preserve"> смеются. Молчат</w:t>
      </w:r>
      <w:r w:rsidRPr="000C7530">
        <w:rPr>
          <w:rFonts w:ascii="Times New Roman" w:hAnsi="Times New Roman"/>
          <w:i/>
        </w:rPr>
        <w:t xml:space="preserve">. </w:t>
      </w:r>
      <w:r w:rsidR="00D44C93">
        <w:rPr>
          <w:rFonts w:ascii="Times New Roman" w:hAnsi="Times New Roman"/>
          <w:i/>
        </w:rPr>
        <w:t>С</w:t>
      </w:r>
      <w:r w:rsidRPr="000C7530">
        <w:rPr>
          <w:rFonts w:ascii="Times New Roman" w:hAnsi="Times New Roman"/>
          <w:i/>
        </w:rPr>
        <w:t>мотрят на Эвелин</w:t>
      </w:r>
      <w:r w:rsidR="004A4FC1" w:rsidRPr="000C7530">
        <w:rPr>
          <w:rFonts w:ascii="Times New Roman" w:hAnsi="Times New Roman"/>
          <w:i/>
        </w:rPr>
        <w:t>, та ж</w:t>
      </w:r>
      <w:r w:rsidRPr="000C7530">
        <w:rPr>
          <w:rFonts w:ascii="Times New Roman" w:hAnsi="Times New Roman"/>
          <w:i/>
        </w:rPr>
        <w:t>ует</w:t>
      </w:r>
      <w:r w:rsidR="004A4FC1" w:rsidRPr="000C7530">
        <w:rPr>
          <w:rFonts w:ascii="Times New Roman" w:hAnsi="Times New Roman"/>
          <w:i/>
        </w:rPr>
        <w:t xml:space="preserve"> и</w:t>
      </w:r>
      <w:r w:rsidRPr="000C7530">
        <w:rPr>
          <w:rFonts w:ascii="Times New Roman" w:hAnsi="Times New Roman"/>
          <w:i/>
        </w:rPr>
        <w:t xml:space="preserve"> читает.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A4FC1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Pr="000C7530">
        <w:rPr>
          <w:rFonts w:ascii="Times New Roman" w:hAnsi="Times New Roman"/>
          <w:i/>
        </w:rPr>
        <w:t xml:space="preserve">(бросая взгляд на </w:t>
      </w:r>
      <w:proofErr w:type="spellStart"/>
      <w:r w:rsidRPr="000C7530">
        <w:rPr>
          <w:rFonts w:ascii="Times New Roman" w:hAnsi="Times New Roman"/>
          <w:i/>
        </w:rPr>
        <w:t>Мар</w:t>
      </w:r>
      <w:r w:rsidR="004A4FC1" w:rsidRPr="000C7530">
        <w:rPr>
          <w:rFonts w:ascii="Times New Roman" w:hAnsi="Times New Roman"/>
          <w:i/>
        </w:rPr>
        <w:t>д</w:t>
      </w:r>
      <w:r w:rsidRPr="000C7530">
        <w:rPr>
          <w:rFonts w:ascii="Times New Roman" w:hAnsi="Times New Roman"/>
          <w:i/>
        </w:rPr>
        <w:t>ж</w:t>
      </w:r>
      <w:proofErr w:type="spellEnd"/>
      <w:r w:rsidRPr="000C7530">
        <w:rPr>
          <w:rFonts w:ascii="Times New Roman" w:hAnsi="Times New Roman"/>
          <w:i/>
        </w:rPr>
        <w:t>)</w:t>
      </w:r>
      <w:r w:rsidR="00D44C93">
        <w:rPr>
          <w:rFonts w:ascii="Times New Roman" w:hAnsi="Times New Roman"/>
          <w:i/>
        </w:rPr>
        <w:t xml:space="preserve">  </w:t>
      </w:r>
      <w:r w:rsidR="009B1C4B">
        <w:rPr>
          <w:rFonts w:ascii="Times New Roman" w:hAnsi="Times New Roman"/>
        </w:rPr>
        <w:t>Интересно</w:t>
      </w:r>
      <w:r w:rsidR="004A4FC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4A4FC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9B1C4B">
        <w:rPr>
          <w:rFonts w:ascii="Times New Roman" w:hAnsi="Times New Roman"/>
        </w:rPr>
        <w:t>Нормально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C7530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М</w:t>
      </w:r>
      <w:r w:rsidR="004A4FC1">
        <w:rPr>
          <w:rFonts w:ascii="Times New Roman" w:hAnsi="Times New Roman"/>
        </w:rPr>
        <w:t>АРДЖ</w:t>
      </w:r>
      <w:r w:rsidR="00D44C93">
        <w:rPr>
          <w:rFonts w:ascii="Times New Roman" w:hAnsi="Times New Roman"/>
        </w:rPr>
        <w:t xml:space="preserve">  </w:t>
      </w:r>
      <w:r w:rsidR="004A4FC1">
        <w:rPr>
          <w:rFonts w:ascii="Times New Roman" w:hAnsi="Times New Roman"/>
        </w:rPr>
        <w:t>О, я</w:t>
      </w:r>
      <w:r>
        <w:rPr>
          <w:rFonts w:ascii="Times New Roman" w:hAnsi="Times New Roman"/>
        </w:rPr>
        <w:t xml:space="preserve"> </w:t>
      </w:r>
      <w:r w:rsidR="004A4FC1">
        <w:rPr>
          <w:rFonts w:ascii="Times New Roman" w:hAnsi="Times New Roman"/>
        </w:rPr>
        <w:t xml:space="preserve">все </w:t>
      </w:r>
      <w:r>
        <w:rPr>
          <w:rFonts w:ascii="Times New Roman" w:hAnsi="Times New Roman"/>
        </w:rPr>
        <w:t>еще в</w:t>
      </w:r>
      <w:r w:rsidR="009B1C4B">
        <w:rPr>
          <w:rFonts w:ascii="Times New Roman" w:hAnsi="Times New Roman"/>
        </w:rPr>
        <w:t xml:space="preserve"> туфлях</w:t>
      </w:r>
      <w:r>
        <w:rPr>
          <w:rFonts w:ascii="Times New Roman" w:hAnsi="Times New Roman"/>
        </w:rPr>
        <w:t xml:space="preserve">. </w:t>
      </w:r>
      <w:r w:rsidRPr="000C7530">
        <w:rPr>
          <w:rFonts w:ascii="Times New Roman" w:hAnsi="Times New Roman"/>
          <w:i/>
        </w:rPr>
        <w:t>(идет к дивану</w:t>
      </w:r>
      <w:r w:rsidR="004A4FC1" w:rsidRPr="000C7530">
        <w:rPr>
          <w:rFonts w:ascii="Times New Roman" w:hAnsi="Times New Roman"/>
          <w:i/>
        </w:rPr>
        <w:t>,</w:t>
      </w:r>
      <w:r w:rsidRPr="000C7530">
        <w:rPr>
          <w:rFonts w:ascii="Times New Roman" w:hAnsi="Times New Roman"/>
          <w:i/>
        </w:rPr>
        <w:t xml:space="preserve"> чтобы переобуться)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A4FC1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 w:rsidR="004A4FC1">
        <w:rPr>
          <w:rFonts w:ascii="Times New Roman" w:hAnsi="Times New Roman"/>
        </w:rPr>
        <w:t>Забавно снова увидеть К</w:t>
      </w:r>
      <w:r>
        <w:rPr>
          <w:rFonts w:ascii="Times New Roman" w:hAnsi="Times New Roman"/>
        </w:rPr>
        <w:t xml:space="preserve">олина. </w:t>
      </w:r>
      <w:r w:rsidR="004A4FC1">
        <w:rPr>
          <w:rFonts w:ascii="Times New Roman" w:hAnsi="Times New Roman"/>
        </w:rPr>
        <w:t>Ч</w:t>
      </w:r>
      <w:r>
        <w:rPr>
          <w:rFonts w:ascii="Times New Roman" w:hAnsi="Times New Roman"/>
        </w:rPr>
        <w:t>ерез три года.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4A4FC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F249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 его почти не знаю. </w:t>
      </w:r>
      <w:r w:rsidR="004A4FC1">
        <w:rPr>
          <w:rFonts w:ascii="Times New Roman" w:hAnsi="Times New Roman"/>
        </w:rPr>
        <w:t>На самом деле о</w:t>
      </w:r>
      <w:r>
        <w:rPr>
          <w:rFonts w:ascii="Times New Roman" w:hAnsi="Times New Roman"/>
        </w:rPr>
        <w:t>н был другом Г</w:t>
      </w:r>
      <w:r w:rsidR="004A4FC1">
        <w:rPr>
          <w:rFonts w:ascii="Times New Roman" w:hAnsi="Times New Roman"/>
        </w:rPr>
        <w:t>о</w:t>
      </w:r>
      <w:r>
        <w:rPr>
          <w:rFonts w:ascii="Times New Roman" w:hAnsi="Times New Roman"/>
        </w:rPr>
        <w:t>рдона.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011A4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24943">
        <w:rPr>
          <w:rFonts w:ascii="Times New Roman" w:hAnsi="Times New Roman"/>
        </w:rPr>
        <w:t xml:space="preserve"> </w:t>
      </w:r>
      <w:r w:rsidR="000011A4">
        <w:rPr>
          <w:rFonts w:ascii="Times New Roman" w:hAnsi="Times New Roman"/>
        </w:rPr>
        <w:t xml:space="preserve">Да. Какая жалость, что с ним </w:t>
      </w:r>
      <w:r>
        <w:rPr>
          <w:rFonts w:ascii="Times New Roman" w:hAnsi="Times New Roman"/>
        </w:rPr>
        <w:t>случилась такая беда.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011A4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что им</w:t>
      </w:r>
      <w:r w:rsidR="000011A4">
        <w:rPr>
          <w:rFonts w:ascii="Times New Roman" w:hAnsi="Times New Roman"/>
        </w:rPr>
        <w:t>е</w:t>
      </w:r>
      <w:r>
        <w:rPr>
          <w:rFonts w:ascii="Times New Roman" w:hAnsi="Times New Roman"/>
        </w:rPr>
        <w:t>нно случилос</w:t>
      </w:r>
      <w:r w:rsidR="000011A4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с его н</w:t>
      </w:r>
      <w:r w:rsidR="000011A4">
        <w:rPr>
          <w:rFonts w:ascii="Times New Roman" w:hAnsi="Times New Roman"/>
        </w:rPr>
        <w:t>евестой? Она правда умерла?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011A4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Утонула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011A4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Утонула, о...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11A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44C9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 море.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011A4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="000011A4">
        <w:rPr>
          <w:rFonts w:ascii="Times New Roman" w:hAnsi="Times New Roman"/>
        </w:rPr>
        <w:t>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011A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011A4">
        <w:rPr>
          <w:rFonts w:ascii="Times New Roman" w:hAnsi="Times New Roman"/>
          <w:i/>
        </w:rPr>
        <w:t xml:space="preserve">Марж старательно повторяет </w:t>
      </w:r>
      <w:r w:rsidR="000011A4" w:rsidRPr="000011A4">
        <w:rPr>
          <w:rFonts w:ascii="Times New Roman" w:hAnsi="Times New Roman"/>
          <w:i/>
        </w:rPr>
        <w:t>за Дианой</w:t>
      </w:r>
      <w:r w:rsidRPr="000011A4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011A4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 знаем его очень хорошо, ты</w:t>
      </w:r>
      <w:r w:rsidR="000011A4">
        <w:rPr>
          <w:rFonts w:ascii="Times New Roman" w:hAnsi="Times New Roman"/>
        </w:rPr>
        <w:t xml:space="preserve"> </w:t>
      </w:r>
      <w:r w:rsidR="00E83BFE">
        <w:rPr>
          <w:rFonts w:ascii="Times New Roman" w:hAnsi="Times New Roman"/>
        </w:rPr>
        <w:t xml:space="preserve">же </w:t>
      </w:r>
      <w:r w:rsidR="000011A4">
        <w:rPr>
          <w:rFonts w:ascii="Times New Roman" w:hAnsi="Times New Roman"/>
        </w:rPr>
        <w:t xml:space="preserve">в курсе. Он и Пол </w:t>
      </w:r>
      <w:r>
        <w:rPr>
          <w:rFonts w:ascii="Times New Roman" w:hAnsi="Times New Roman"/>
        </w:rPr>
        <w:t>были неразлуч</w:t>
      </w:r>
      <w:r w:rsidR="000011A4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ы. </w:t>
      </w:r>
      <w:r w:rsidR="000011A4">
        <w:rPr>
          <w:rFonts w:ascii="Times New Roman" w:hAnsi="Times New Roman"/>
        </w:rPr>
        <w:t>А потом Колин из-</w:t>
      </w:r>
      <w:r>
        <w:rPr>
          <w:rFonts w:ascii="Times New Roman" w:hAnsi="Times New Roman"/>
        </w:rPr>
        <w:t>за работы уехал и писал нам от случая к с</w:t>
      </w:r>
      <w:r w:rsidR="000011A4">
        <w:rPr>
          <w:rFonts w:ascii="Times New Roman" w:hAnsi="Times New Roman"/>
        </w:rPr>
        <w:t>л</w:t>
      </w:r>
      <w:r>
        <w:rPr>
          <w:rFonts w:ascii="Times New Roman" w:hAnsi="Times New Roman"/>
        </w:rPr>
        <w:t>учаю</w:t>
      </w:r>
      <w:r w:rsidR="000011A4">
        <w:rPr>
          <w:rFonts w:ascii="Times New Roman" w:hAnsi="Times New Roman"/>
        </w:rPr>
        <w:t>. О</w:t>
      </w:r>
      <w:r>
        <w:rPr>
          <w:rFonts w:ascii="Times New Roman" w:hAnsi="Times New Roman"/>
        </w:rPr>
        <w:t>н написал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встретил эту Кэрол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что </w:t>
      </w:r>
      <w:r w:rsidR="00E83BFE">
        <w:rPr>
          <w:rFonts w:ascii="Times New Roman" w:hAnsi="Times New Roman"/>
        </w:rPr>
        <w:t xml:space="preserve">они </w:t>
      </w:r>
      <w:r>
        <w:rPr>
          <w:rFonts w:ascii="Times New Roman" w:hAnsi="Times New Roman"/>
        </w:rPr>
        <w:t xml:space="preserve">собираются пожениться - </w:t>
      </w:r>
      <w:r w:rsidR="000011A4">
        <w:rPr>
          <w:rFonts w:ascii="Times New Roman" w:hAnsi="Times New Roman"/>
        </w:rPr>
        <w:t xml:space="preserve"> и это </w:t>
      </w:r>
      <w:r>
        <w:rPr>
          <w:rFonts w:ascii="Times New Roman" w:hAnsi="Times New Roman"/>
        </w:rPr>
        <w:t>было ог</w:t>
      </w:r>
      <w:r w:rsidR="000011A4">
        <w:rPr>
          <w:rFonts w:ascii="Times New Roman" w:hAnsi="Times New Roman"/>
        </w:rPr>
        <w:t>р</w:t>
      </w:r>
      <w:r>
        <w:rPr>
          <w:rFonts w:ascii="Times New Roman" w:hAnsi="Times New Roman"/>
        </w:rPr>
        <w:t>омным сюрпризом для нас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потому что мы всегда говорили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он никогда</w:t>
      </w:r>
      <w:r w:rsidR="000011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зайдет так далеко</w:t>
      </w:r>
      <w:r w:rsidR="000011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011A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9B1C4B">
        <w:rPr>
          <w:rFonts w:ascii="Times New Roman" w:hAnsi="Times New Roman"/>
        </w:rPr>
        <w:t>потом</w:t>
      </w:r>
      <w:r>
        <w:rPr>
          <w:rFonts w:ascii="Times New Roman" w:hAnsi="Times New Roman"/>
        </w:rPr>
        <w:t xml:space="preserve"> мы узнали</w:t>
      </w:r>
      <w:r w:rsidR="000011A4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она утонула. Поэтому я сказала Полу</w:t>
      </w:r>
      <w:r w:rsidR="000011A4">
        <w:rPr>
          <w:rFonts w:ascii="Times New Roman" w:hAnsi="Times New Roman"/>
        </w:rPr>
        <w:t>, что</w:t>
      </w:r>
      <w:r>
        <w:rPr>
          <w:rFonts w:ascii="Times New Roman" w:hAnsi="Times New Roman"/>
        </w:rPr>
        <w:t xml:space="preserve"> нам </w:t>
      </w:r>
      <w:r w:rsidR="000011A4">
        <w:rPr>
          <w:rFonts w:ascii="Times New Roman" w:hAnsi="Times New Roman"/>
        </w:rPr>
        <w:t xml:space="preserve">надо бы </w:t>
      </w:r>
      <w:r>
        <w:rPr>
          <w:rFonts w:ascii="Times New Roman" w:hAnsi="Times New Roman"/>
        </w:rPr>
        <w:t>пригласить его. Я имею в виду</w:t>
      </w:r>
      <w:r w:rsidR="000011A4">
        <w:rPr>
          <w:rFonts w:ascii="Times New Roman" w:hAnsi="Times New Roman"/>
        </w:rPr>
        <w:t>, что мы все еще друзья. С</w:t>
      </w:r>
      <w:r>
        <w:rPr>
          <w:rFonts w:ascii="Times New Roman" w:hAnsi="Times New Roman"/>
        </w:rPr>
        <w:t>омневаюсь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</w:t>
      </w:r>
      <w:r w:rsidR="000011A4">
        <w:rPr>
          <w:rFonts w:ascii="Times New Roman" w:hAnsi="Times New Roman"/>
        </w:rPr>
        <w:t>у него сейчас есть друзья, е</w:t>
      </w:r>
      <w:r>
        <w:rPr>
          <w:rFonts w:ascii="Times New Roman" w:hAnsi="Times New Roman"/>
        </w:rPr>
        <w:t>му надо сто лет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чтобы узнать людей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потом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я </w:t>
      </w:r>
      <w:r w:rsidR="000011A4">
        <w:rPr>
          <w:rFonts w:ascii="Times New Roman" w:hAnsi="Times New Roman"/>
        </w:rPr>
        <w:t xml:space="preserve">подумала: </w:t>
      </w:r>
      <w:r>
        <w:rPr>
          <w:rFonts w:ascii="Times New Roman" w:hAnsi="Times New Roman"/>
        </w:rPr>
        <w:t xml:space="preserve">может </w:t>
      </w:r>
      <w:r w:rsidR="000011A4">
        <w:rPr>
          <w:rFonts w:ascii="Times New Roman" w:hAnsi="Times New Roman"/>
        </w:rPr>
        <w:t xml:space="preserve">нам, Полу и мне, будет неловко с ним разговаривать,  но </w:t>
      </w:r>
      <w:r>
        <w:rPr>
          <w:rFonts w:ascii="Times New Roman" w:hAnsi="Times New Roman"/>
        </w:rPr>
        <w:t xml:space="preserve">он знал </w:t>
      </w:r>
      <w:r w:rsidR="000011A4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Гордона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тебя</w:t>
      </w:r>
      <w:r w:rsidR="009B1C4B">
        <w:rPr>
          <w:rFonts w:ascii="Times New Roman" w:hAnsi="Times New Roman"/>
        </w:rPr>
        <w:t xml:space="preserve"> немного</w:t>
      </w:r>
      <w:r w:rsidR="000011A4">
        <w:rPr>
          <w:rFonts w:ascii="Times New Roman" w:hAnsi="Times New Roman"/>
        </w:rPr>
        <w:t>, и Джона. О</w:t>
      </w:r>
      <w:r>
        <w:rPr>
          <w:rFonts w:ascii="Times New Roman" w:hAnsi="Times New Roman"/>
        </w:rPr>
        <w:t>н</w:t>
      </w:r>
      <w:r w:rsidR="000011A4">
        <w:rPr>
          <w:rFonts w:ascii="Times New Roman" w:hAnsi="Times New Roman"/>
        </w:rPr>
        <w:t>, конечно не знал Э</w:t>
      </w:r>
      <w:r>
        <w:rPr>
          <w:rFonts w:ascii="Times New Roman" w:hAnsi="Times New Roman"/>
        </w:rPr>
        <w:t>вел</w:t>
      </w:r>
      <w:r w:rsidR="000011A4">
        <w:rPr>
          <w:rFonts w:ascii="Times New Roman" w:hAnsi="Times New Roman"/>
        </w:rPr>
        <w:t>ин…</w:t>
      </w:r>
      <w:r>
        <w:rPr>
          <w:rFonts w:ascii="Times New Roman" w:hAnsi="Times New Roman"/>
        </w:rPr>
        <w:t xml:space="preserve"> </w:t>
      </w:r>
      <w:r w:rsidR="000011A4">
        <w:rPr>
          <w:rFonts w:ascii="Times New Roman" w:hAnsi="Times New Roman"/>
        </w:rPr>
        <w:t>В общем, я поду</w:t>
      </w:r>
      <w:r>
        <w:rPr>
          <w:rFonts w:ascii="Times New Roman" w:hAnsi="Times New Roman"/>
        </w:rPr>
        <w:t>мала</w:t>
      </w:r>
      <w:r w:rsidR="000011A4">
        <w:rPr>
          <w:rFonts w:ascii="Times New Roman" w:hAnsi="Times New Roman"/>
        </w:rPr>
        <w:t xml:space="preserve">, это будет хорошо, </w:t>
      </w:r>
      <w:r>
        <w:rPr>
          <w:rFonts w:ascii="Times New Roman" w:hAnsi="Times New Roman"/>
        </w:rPr>
        <w:t xml:space="preserve">просто соберемся </w:t>
      </w:r>
      <w:r w:rsidR="000011A4">
        <w:rPr>
          <w:rFonts w:ascii="Times New Roman" w:hAnsi="Times New Roman"/>
        </w:rPr>
        <w:t>ради него и попьем</w:t>
      </w:r>
      <w:r>
        <w:rPr>
          <w:rFonts w:ascii="Times New Roman" w:hAnsi="Times New Roman"/>
        </w:rPr>
        <w:t xml:space="preserve"> чаю. Ему нужны друзья.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011A4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0011A4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ы меня знаешь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я </w:t>
      </w:r>
      <w:r w:rsidR="000011A4">
        <w:rPr>
          <w:rFonts w:ascii="Times New Roman" w:hAnsi="Times New Roman"/>
        </w:rPr>
        <w:t xml:space="preserve">могу </w:t>
      </w:r>
      <w:r>
        <w:rPr>
          <w:rFonts w:ascii="Times New Roman" w:hAnsi="Times New Roman"/>
        </w:rPr>
        <w:t xml:space="preserve">сказать </w:t>
      </w:r>
      <w:r w:rsidR="000011A4">
        <w:rPr>
          <w:rFonts w:ascii="Times New Roman" w:hAnsi="Times New Roman"/>
        </w:rPr>
        <w:t>что-нибудь не то,</w:t>
      </w:r>
      <w:r>
        <w:rPr>
          <w:rFonts w:ascii="Times New Roman" w:hAnsi="Times New Roman"/>
        </w:rPr>
        <w:t xml:space="preserve"> поэтому заткни меня</w:t>
      </w:r>
      <w:r w:rsidR="000011A4">
        <w:rPr>
          <w:rFonts w:ascii="Times New Roman" w:hAnsi="Times New Roman"/>
        </w:rPr>
        <w:t>, если я полезу не в свое дело</w:t>
      </w:r>
      <w:r w:rsidR="009B1C4B">
        <w:rPr>
          <w:rFonts w:ascii="Times New Roman" w:hAnsi="Times New Roman"/>
        </w:rPr>
        <w:t>. Она была молодая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011A4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11A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44C9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Его н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в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ста.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</w:t>
      </w:r>
      <w:r w:rsidR="000011A4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Кэрол? Примерно его возр</w:t>
      </w:r>
      <w:r w:rsidR="000011A4">
        <w:rPr>
          <w:rFonts w:ascii="Times New Roman" w:hAnsi="Times New Roman"/>
        </w:rPr>
        <w:t>аста,</w:t>
      </w:r>
      <w:r>
        <w:rPr>
          <w:rFonts w:ascii="Times New Roman" w:hAnsi="Times New Roman"/>
        </w:rPr>
        <w:t xml:space="preserve"> думаю</w:t>
      </w:r>
      <w:r w:rsidR="000011A4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011A4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 w:rsidR="000011A4">
        <w:rPr>
          <w:rFonts w:ascii="Times New Roman" w:hAnsi="Times New Roman"/>
        </w:rPr>
        <w:t>К</w:t>
      </w:r>
      <w:r>
        <w:rPr>
          <w:rFonts w:ascii="Times New Roman" w:hAnsi="Times New Roman"/>
        </w:rPr>
        <w:t>акая тр</w:t>
      </w:r>
      <w:r w:rsidR="000011A4">
        <w:rPr>
          <w:rFonts w:ascii="Times New Roman" w:hAnsi="Times New Roman"/>
        </w:rPr>
        <w:t>а</w:t>
      </w:r>
      <w:r>
        <w:rPr>
          <w:rFonts w:ascii="Times New Roman" w:hAnsi="Times New Roman"/>
        </w:rPr>
        <w:t>гедия.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011A4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 w:rsidR="000011A4">
        <w:rPr>
          <w:rFonts w:ascii="Times New Roman" w:hAnsi="Times New Roman"/>
        </w:rPr>
        <w:t>Д</w:t>
      </w:r>
      <w:r>
        <w:rPr>
          <w:rFonts w:ascii="Times New Roman" w:hAnsi="Times New Roman"/>
        </w:rPr>
        <w:t>а</w:t>
      </w:r>
      <w:r w:rsidR="000011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C7530">
        <w:rPr>
          <w:rFonts w:ascii="Times New Roman" w:hAnsi="Times New Roman"/>
          <w:i/>
        </w:rPr>
        <w:t>(</w:t>
      </w:r>
      <w:r w:rsidR="000011A4" w:rsidRPr="000C7530">
        <w:rPr>
          <w:rFonts w:ascii="Times New Roman" w:hAnsi="Times New Roman"/>
          <w:i/>
        </w:rPr>
        <w:t>снова обращаясь к Э</w:t>
      </w:r>
      <w:r w:rsidRPr="000C7530">
        <w:rPr>
          <w:rFonts w:ascii="Times New Roman" w:hAnsi="Times New Roman"/>
          <w:i/>
        </w:rPr>
        <w:t>велин</w:t>
      </w:r>
      <w:r w:rsidR="000011A4" w:rsidRPr="000C7530">
        <w:rPr>
          <w:rFonts w:ascii="Times New Roman" w:hAnsi="Times New Roman"/>
          <w:i/>
        </w:rPr>
        <w:t>)</w:t>
      </w:r>
      <w:r w:rsidR="000011A4">
        <w:rPr>
          <w:rFonts w:ascii="Times New Roman" w:hAnsi="Times New Roman"/>
        </w:rPr>
        <w:t xml:space="preserve"> Что </w:t>
      </w:r>
      <w:r>
        <w:rPr>
          <w:rFonts w:ascii="Times New Roman" w:hAnsi="Times New Roman"/>
        </w:rPr>
        <w:t>читаешь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дорогуша?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011A4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Ничего.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011A4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0011A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что это у тебя?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011A4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 </w:t>
      </w:r>
      <w:r w:rsidRPr="000C7530">
        <w:rPr>
          <w:rFonts w:ascii="Times New Roman" w:hAnsi="Times New Roman"/>
          <w:i/>
        </w:rPr>
        <w:t>(</w:t>
      </w:r>
      <w:r w:rsidR="000011A4" w:rsidRPr="000C7530">
        <w:rPr>
          <w:rFonts w:ascii="Times New Roman" w:hAnsi="Times New Roman"/>
          <w:i/>
        </w:rPr>
        <w:t xml:space="preserve">вяло </w:t>
      </w:r>
      <w:r w:rsidRPr="000C7530">
        <w:rPr>
          <w:rFonts w:ascii="Times New Roman" w:hAnsi="Times New Roman"/>
          <w:i/>
        </w:rPr>
        <w:t>пер</w:t>
      </w:r>
      <w:r w:rsidR="000011A4" w:rsidRPr="000C7530">
        <w:rPr>
          <w:rFonts w:ascii="Times New Roman" w:hAnsi="Times New Roman"/>
          <w:i/>
        </w:rPr>
        <w:t>е</w:t>
      </w:r>
      <w:r w:rsidRPr="000C7530">
        <w:rPr>
          <w:rFonts w:ascii="Times New Roman" w:hAnsi="Times New Roman"/>
          <w:i/>
        </w:rPr>
        <w:t>ворачивая страницу назад и читая без выражения)</w:t>
      </w:r>
      <w:r>
        <w:rPr>
          <w:rFonts w:ascii="Times New Roman" w:hAnsi="Times New Roman"/>
        </w:rPr>
        <w:t xml:space="preserve"> </w:t>
      </w:r>
      <w:r w:rsidR="00560879">
        <w:rPr>
          <w:rFonts w:ascii="Times New Roman" w:hAnsi="Times New Roman"/>
        </w:rPr>
        <w:t>«</w:t>
      </w:r>
      <w:r w:rsidR="00F24943">
        <w:rPr>
          <w:rFonts w:ascii="Times New Roman" w:hAnsi="Times New Roman"/>
        </w:rPr>
        <w:t xml:space="preserve">Смысл вашей жизни </w:t>
      </w:r>
      <w:r>
        <w:rPr>
          <w:rFonts w:ascii="Times New Roman" w:hAnsi="Times New Roman"/>
        </w:rPr>
        <w:t>состоит в том</w:t>
      </w:r>
      <w:r w:rsidR="00001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чтобы сделать </w:t>
      </w:r>
      <w:r w:rsidR="000011A4">
        <w:rPr>
          <w:rFonts w:ascii="Times New Roman" w:hAnsi="Times New Roman"/>
        </w:rPr>
        <w:t xml:space="preserve">счастливым </w:t>
      </w:r>
      <w:r>
        <w:rPr>
          <w:rFonts w:ascii="Times New Roman" w:hAnsi="Times New Roman"/>
        </w:rPr>
        <w:t>мужчину вашей жизни. Двенадцать советов от женщины</w:t>
      </w:r>
      <w:r w:rsidR="000011A4">
        <w:rPr>
          <w:rFonts w:ascii="Times New Roman" w:hAnsi="Times New Roman"/>
        </w:rPr>
        <w:t>-</w:t>
      </w:r>
      <w:r>
        <w:rPr>
          <w:rFonts w:ascii="Times New Roman" w:hAnsi="Times New Roman"/>
        </w:rPr>
        <w:t>психоаналитика</w:t>
      </w:r>
      <w:r w:rsidR="0056087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011A4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F23F10">
        <w:rPr>
          <w:rFonts w:ascii="Times New Roman" w:hAnsi="Times New Roman"/>
        </w:rPr>
        <w:t>-о-о!..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23F10">
        <w:rPr>
          <w:rFonts w:ascii="Times New Roman" w:hAnsi="Times New Roman"/>
        </w:rPr>
        <w:t>АРДЖ</w:t>
      </w:r>
      <w:r w:rsidR="00D44C93">
        <w:rPr>
          <w:rFonts w:ascii="Times New Roman" w:hAnsi="Times New Roman"/>
        </w:rPr>
        <w:t xml:space="preserve">  </w:t>
      </w:r>
      <w:r w:rsidR="00F23F10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ам всем можно выучить это</w:t>
      </w:r>
      <w:r w:rsidR="00F23F10">
        <w:rPr>
          <w:rFonts w:ascii="Times New Roman" w:hAnsi="Times New Roman"/>
        </w:rPr>
        <w:t xml:space="preserve"> наизусть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23F10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 </w:t>
      </w:r>
      <w:r w:rsidRPr="000C7530">
        <w:rPr>
          <w:rFonts w:ascii="Times New Roman" w:hAnsi="Times New Roman"/>
          <w:i/>
        </w:rPr>
        <w:t>(</w:t>
      </w:r>
      <w:r w:rsidR="00F23F10" w:rsidRPr="000C7530">
        <w:rPr>
          <w:rFonts w:ascii="Times New Roman" w:hAnsi="Times New Roman"/>
          <w:i/>
        </w:rPr>
        <w:t>безжалостно)</w:t>
      </w:r>
      <w:r w:rsidR="00F23F10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Совет номер один: </w:t>
      </w:r>
      <w:r w:rsidR="00F23F10">
        <w:rPr>
          <w:rFonts w:ascii="Times New Roman" w:hAnsi="Times New Roman"/>
        </w:rPr>
        <w:t xml:space="preserve">по утрам </w:t>
      </w:r>
      <w:r>
        <w:rPr>
          <w:rFonts w:ascii="Times New Roman" w:hAnsi="Times New Roman"/>
        </w:rPr>
        <w:t xml:space="preserve">провожайте его с улыбкой. </w:t>
      </w:r>
      <w:r w:rsidR="00F23F10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ногие из нас </w:t>
      </w:r>
      <w:r w:rsidR="00F23F10">
        <w:rPr>
          <w:rFonts w:ascii="Times New Roman" w:hAnsi="Times New Roman"/>
        </w:rPr>
        <w:t xml:space="preserve">не заботятся об этом </w:t>
      </w:r>
      <w:r w:rsidR="009B1C4B">
        <w:rPr>
          <w:rFonts w:ascii="Times New Roman" w:hAnsi="Times New Roman"/>
        </w:rPr>
        <w:t>маленьком усилии. Вы пода</w:t>
      </w:r>
      <w:r>
        <w:rPr>
          <w:rFonts w:ascii="Times New Roman" w:hAnsi="Times New Roman"/>
        </w:rPr>
        <w:t>ли за</w:t>
      </w:r>
      <w:r w:rsidR="00F23F10">
        <w:rPr>
          <w:rFonts w:ascii="Times New Roman" w:hAnsi="Times New Roman"/>
        </w:rPr>
        <w:t>в</w:t>
      </w:r>
      <w:r>
        <w:rPr>
          <w:rFonts w:ascii="Times New Roman" w:hAnsi="Times New Roman"/>
        </w:rPr>
        <w:t>трак</w:t>
      </w:r>
      <w:r w:rsidR="00F23F10">
        <w:rPr>
          <w:rFonts w:ascii="Times New Roman" w:hAnsi="Times New Roman"/>
        </w:rPr>
        <w:t xml:space="preserve"> и не причесалось</w:t>
      </w:r>
      <w:r>
        <w:rPr>
          <w:rFonts w:ascii="Times New Roman" w:hAnsi="Times New Roman"/>
        </w:rPr>
        <w:t>?</w:t>
      </w:r>
      <w:r w:rsidR="00F23F10">
        <w:rPr>
          <w:rFonts w:ascii="Times New Roman" w:hAnsi="Times New Roman"/>
        </w:rPr>
        <w:t xml:space="preserve"> Признайтесь, такое бывало, это </w:t>
      </w:r>
      <w:r w:rsidR="009B1C4B">
        <w:rPr>
          <w:rFonts w:ascii="Times New Roman" w:hAnsi="Times New Roman"/>
        </w:rPr>
        <w:t>вполне невинный</w:t>
      </w:r>
      <w:r w:rsidR="00F23F10">
        <w:rPr>
          <w:rFonts w:ascii="Times New Roman" w:hAnsi="Times New Roman"/>
        </w:rPr>
        <w:t xml:space="preserve"> недостаток</w:t>
      </w:r>
      <w:r w:rsidR="009B1C4B">
        <w:rPr>
          <w:rFonts w:ascii="Times New Roman" w:hAnsi="Times New Roman"/>
        </w:rPr>
        <w:t>, свойственный человеку.</w:t>
      </w:r>
      <w:r>
        <w:rPr>
          <w:rFonts w:ascii="Times New Roman" w:hAnsi="Times New Roman"/>
        </w:rPr>
        <w:t xml:space="preserve"> </w:t>
      </w:r>
      <w:r w:rsidR="00F23F10">
        <w:rPr>
          <w:rFonts w:ascii="Times New Roman" w:hAnsi="Times New Roman"/>
        </w:rPr>
        <w:t xml:space="preserve"> Сделали ли вы</w:t>
      </w:r>
      <w:r w:rsidR="000C7530">
        <w:rPr>
          <w:rFonts w:ascii="Times New Roman" w:hAnsi="Times New Roman"/>
        </w:rPr>
        <w:t xml:space="preserve"> </w:t>
      </w:r>
      <w:r w:rsidR="00F23F10">
        <w:rPr>
          <w:rFonts w:ascii="Times New Roman" w:hAnsi="Times New Roman"/>
        </w:rPr>
        <w:t>несколько лишних движений, чтобы припудрить лицо?</w:t>
      </w:r>
      <w:r>
        <w:rPr>
          <w:rFonts w:ascii="Times New Roman" w:hAnsi="Times New Roman"/>
        </w:rPr>
        <w:t xml:space="preserve"> Н</w:t>
      </w:r>
      <w:r w:rsidR="00F23F10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удивительно</w:t>
      </w:r>
      <w:r w:rsidR="00F23F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он </w:t>
      </w:r>
      <w:r w:rsidR="00F23F10">
        <w:rPr>
          <w:rFonts w:ascii="Times New Roman" w:hAnsi="Times New Roman"/>
        </w:rPr>
        <w:t xml:space="preserve"> прячется от вас за своей газетой...»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23F10">
        <w:rPr>
          <w:rFonts w:ascii="Times New Roman" w:hAnsi="Times New Roman"/>
        </w:rPr>
        <w:t>ИАНА</w:t>
      </w:r>
      <w:r w:rsidR="00D44C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должна это прочитать.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23F10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 w:rsidR="00F23F10" w:rsidRPr="000C7530">
        <w:rPr>
          <w:rFonts w:ascii="Times New Roman" w:hAnsi="Times New Roman"/>
          <w:i/>
        </w:rPr>
        <w:t>(не останавливаясь</w:t>
      </w:r>
      <w:r w:rsidRPr="000C7530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 w:rsidR="000C7530">
        <w:rPr>
          <w:rFonts w:ascii="Times New Roman" w:hAnsi="Times New Roman"/>
        </w:rPr>
        <w:t>«</w:t>
      </w:r>
      <w:r w:rsidR="00F23F10">
        <w:rPr>
          <w:rFonts w:ascii="Times New Roman" w:hAnsi="Times New Roman"/>
        </w:rPr>
        <w:t>Устраивайте ему маленькие</w:t>
      </w:r>
      <w:r>
        <w:rPr>
          <w:rFonts w:ascii="Times New Roman" w:hAnsi="Times New Roman"/>
        </w:rPr>
        <w:t xml:space="preserve"> сюрпризы</w:t>
      </w:r>
      <w:r w:rsidR="00F23F10">
        <w:rPr>
          <w:rFonts w:ascii="Times New Roman" w:hAnsi="Times New Roman"/>
        </w:rPr>
        <w:t>, удивляйте его..</w:t>
      </w:r>
      <w:r>
        <w:rPr>
          <w:rFonts w:ascii="Times New Roman" w:hAnsi="Times New Roman"/>
        </w:rPr>
        <w:t>.</w:t>
      </w:r>
      <w:r w:rsidR="000C7530">
        <w:rPr>
          <w:rFonts w:ascii="Times New Roman" w:hAnsi="Times New Roman"/>
        </w:rPr>
        <w:t>»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23F10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Да, </w:t>
      </w:r>
      <w:r w:rsidR="00F23F10">
        <w:rPr>
          <w:rFonts w:ascii="Times New Roman" w:hAnsi="Times New Roman"/>
        </w:rPr>
        <w:t xml:space="preserve">Эвелин, </w:t>
      </w:r>
      <w:r>
        <w:rPr>
          <w:rFonts w:ascii="Times New Roman" w:hAnsi="Times New Roman"/>
        </w:rPr>
        <w:t>это чудесно...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23F10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 </w:t>
      </w:r>
      <w:r w:rsidR="000C7530">
        <w:rPr>
          <w:rFonts w:ascii="Times New Roman" w:hAnsi="Times New Roman"/>
        </w:rPr>
        <w:t>«</w:t>
      </w:r>
      <w:r w:rsidR="00F23F10">
        <w:rPr>
          <w:rFonts w:ascii="Times New Roman" w:hAnsi="Times New Roman"/>
        </w:rPr>
        <w:t xml:space="preserve">Встройте </w:t>
      </w:r>
      <w:r>
        <w:rPr>
          <w:rFonts w:ascii="Times New Roman" w:hAnsi="Times New Roman"/>
        </w:rPr>
        <w:t xml:space="preserve">себя </w:t>
      </w:r>
      <w:r w:rsidR="009B1C4B">
        <w:rPr>
          <w:rFonts w:ascii="Times New Roman" w:hAnsi="Times New Roman"/>
        </w:rPr>
        <w:t xml:space="preserve">с самого утра </w:t>
      </w:r>
      <w:r>
        <w:rPr>
          <w:rFonts w:ascii="Times New Roman" w:hAnsi="Times New Roman"/>
        </w:rPr>
        <w:t>в его</w:t>
      </w:r>
      <w:r w:rsidR="009B1C4B">
        <w:rPr>
          <w:rFonts w:ascii="Times New Roman" w:hAnsi="Times New Roman"/>
        </w:rPr>
        <w:t xml:space="preserve"> </w:t>
      </w:r>
      <w:r w:rsidR="00F24943">
        <w:rPr>
          <w:rFonts w:ascii="Times New Roman" w:hAnsi="Times New Roman"/>
        </w:rPr>
        <w:t>повестку</w:t>
      </w:r>
      <w:r w:rsidR="009B1C4B">
        <w:rPr>
          <w:rFonts w:ascii="Times New Roman" w:hAnsi="Times New Roman"/>
        </w:rPr>
        <w:t xml:space="preserve"> дня</w:t>
      </w:r>
      <w:r w:rsidR="00F23F10">
        <w:rPr>
          <w:rFonts w:ascii="Times New Roman" w:hAnsi="Times New Roman"/>
        </w:rPr>
        <w:t xml:space="preserve">. И вы будете с ним до </w:t>
      </w:r>
      <w:r>
        <w:rPr>
          <w:rFonts w:ascii="Times New Roman" w:hAnsi="Times New Roman"/>
        </w:rPr>
        <w:t xml:space="preserve">вечера. Совет номер два: </w:t>
      </w:r>
      <w:r w:rsidR="00D44C93">
        <w:rPr>
          <w:rFonts w:ascii="Times New Roman" w:hAnsi="Times New Roman"/>
        </w:rPr>
        <w:t>заботьтесь о себе</w:t>
      </w:r>
      <w:r w:rsidR="00F23F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23F10">
        <w:rPr>
          <w:rFonts w:ascii="Times New Roman" w:hAnsi="Times New Roman"/>
        </w:rPr>
        <w:t xml:space="preserve">ухаживайте </w:t>
      </w:r>
      <w:r>
        <w:rPr>
          <w:rFonts w:ascii="Times New Roman" w:hAnsi="Times New Roman"/>
        </w:rPr>
        <w:t>за своей</w:t>
      </w:r>
      <w:r w:rsidR="00F23F10">
        <w:rPr>
          <w:rFonts w:ascii="Times New Roman" w:hAnsi="Times New Roman"/>
        </w:rPr>
        <w:t xml:space="preserve"> внешностью..</w:t>
      </w:r>
      <w:r>
        <w:rPr>
          <w:rFonts w:ascii="Times New Roman" w:hAnsi="Times New Roman"/>
        </w:rPr>
        <w:t>.</w:t>
      </w:r>
      <w:r w:rsidR="000C7530">
        <w:rPr>
          <w:rFonts w:ascii="Times New Roman" w:hAnsi="Times New Roman"/>
        </w:rPr>
        <w:t>»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23F10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23F10">
        <w:rPr>
          <w:rFonts w:ascii="Times New Roman" w:hAnsi="Times New Roman"/>
        </w:rPr>
        <w:t>С</w:t>
      </w:r>
      <w:r>
        <w:rPr>
          <w:rFonts w:ascii="Times New Roman" w:hAnsi="Times New Roman"/>
        </w:rPr>
        <w:t>пасибо</w:t>
      </w:r>
      <w:r w:rsidR="00F23F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Эв</w:t>
      </w:r>
      <w:r w:rsidR="00F23F10">
        <w:rPr>
          <w:rFonts w:ascii="Times New Roman" w:hAnsi="Times New Roman"/>
        </w:rPr>
        <w:t>е</w:t>
      </w:r>
      <w:r>
        <w:rPr>
          <w:rFonts w:ascii="Times New Roman" w:hAnsi="Times New Roman"/>
        </w:rPr>
        <w:t>лин</w:t>
      </w:r>
      <w:r w:rsidR="00F23F10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23F10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D44C9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23F10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 чудесно. Я прочту это позже.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23F10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 все можем что-нибудь почерпнуть из этого.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23F10">
        <w:rPr>
          <w:rFonts w:ascii="Times New Roman" w:hAnsi="Times New Roman"/>
        </w:rPr>
        <w:t>ВЕЛИН</w:t>
      </w:r>
      <w:r w:rsidR="00D44C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Я делаю это не для моего </w:t>
      </w:r>
      <w:r w:rsidR="009B1C4B">
        <w:rPr>
          <w:rFonts w:ascii="Times New Roman" w:hAnsi="Times New Roman"/>
        </w:rPr>
        <w:t xml:space="preserve"> чертова </w:t>
      </w:r>
      <w:r w:rsidR="00F23F10">
        <w:rPr>
          <w:rFonts w:ascii="Times New Roman" w:hAnsi="Times New Roman"/>
        </w:rPr>
        <w:t>мужа. Он может идти к черту.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46B51" w:rsidRPr="00F23F10" w:rsidRDefault="00F23F10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F23F10">
        <w:rPr>
          <w:rFonts w:ascii="Times New Roman" w:hAnsi="Times New Roman"/>
          <w:i/>
        </w:rPr>
        <w:lastRenderedPageBreak/>
        <w:t>П</w:t>
      </w:r>
      <w:r w:rsidR="00A46B51" w:rsidRPr="00F23F10">
        <w:rPr>
          <w:rFonts w:ascii="Times New Roman" w:hAnsi="Times New Roman"/>
          <w:i/>
        </w:rPr>
        <w:t>ауза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23F10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 </w:t>
      </w:r>
      <w:r w:rsidR="00F23F10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енавижу тонуть. </w:t>
      </w:r>
      <w:r w:rsidRPr="00F24943">
        <w:rPr>
          <w:rFonts w:ascii="Times New Roman" w:hAnsi="Times New Roman"/>
          <w:i/>
        </w:rPr>
        <w:t>(пауза)</w:t>
      </w:r>
      <w:r w:rsidR="001F044E">
        <w:rPr>
          <w:rFonts w:ascii="Times New Roman" w:hAnsi="Times New Roman"/>
        </w:rPr>
        <w:t xml:space="preserve"> Я не воз</w:t>
      </w:r>
      <w:r w:rsidR="009B1C4B">
        <w:rPr>
          <w:rFonts w:ascii="Times New Roman" w:hAnsi="Times New Roman"/>
        </w:rPr>
        <w:t>раж</w:t>
      </w:r>
      <w:r>
        <w:rPr>
          <w:rFonts w:ascii="Times New Roman" w:hAnsi="Times New Roman"/>
        </w:rPr>
        <w:t>аю проти</w:t>
      </w:r>
      <w:r w:rsidR="00F23F1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чего</w:t>
      </w:r>
      <w:r w:rsidR="00F23F1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нибудь другого. </w:t>
      </w:r>
      <w:r w:rsidR="00F23F10">
        <w:rPr>
          <w:rFonts w:ascii="Times New Roman" w:hAnsi="Times New Roman"/>
        </w:rPr>
        <w:t>Например, выпить яду</w:t>
      </w:r>
      <w:r>
        <w:rPr>
          <w:rFonts w:ascii="Times New Roman" w:hAnsi="Times New Roman"/>
        </w:rPr>
        <w:t xml:space="preserve">, повеситься, застрелиться. Это никогда не беспокоило меня, но </w:t>
      </w:r>
      <w:r w:rsidR="00F23F10">
        <w:rPr>
          <w:rFonts w:ascii="Times New Roman" w:hAnsi="Times New Roman"/>
        </w:rPr>
        <w:t xml:space="preserve">тонуть </w:t>
      </w:r>
      <w:r>
        <w:rPr>
          <w:rFonts w:ascii="Times New Roman" w:hAnsi="Times New Roman"/>
        </w:rPr>
        <w:t>ненавижу. Ты так ужасно выглядишь потом.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3A39A0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3A39A0">
        <w:rPr>
          <w:rFonts w:ascii="Times New Roman" w:hAnsi="Times New Roman"/>
        </w:rPr>
        <w:t>Н</w:t>
      </w:r>
      <w:r>
        <w:rPr>
          <w:rFonts w:ascii="Times New Roman" w:hAnsi="Times New Roman"/>
        </w:rPr>
        <w:t>е надо быть</w:t>
      </w:r>
      <w:r w:rsidR="003A39A0">
        <w:rPr>
          <w:rFonts w:ascii="Times New Roman" w:hAnsi="Times New Roman"/>
        </w:rPr>
        <w:t xml:space="preserve"> </w:t>
      </w:r>
      <w:r w:rsidR="0029194E">
        <w:rPr>
          <w:rFonts w:ascii="Times New Roman" w:hAnsi="Times New Roman"/>
        </w:rPr>
        <w:t xml:space="preserve">такими </w:t>
      </w:r>
      <w:r w:rsidR="003A39A0">
        <w:rPr>
          <w:rFonts w:ascii="Times New Roman" w:hAnsi="Times New Roman"/>
        </w:rPr>
        <w:t>мрачными</w:t>
      </w:r>
      <w:r>
        <w:rPr>
          <w:rFonts w:ascii="Times New Roman" w:hAnsi="Times New Roman"/>
        </w:rPr>
        <w:t>. Мы здесь</w:t>
      </w:r>
      <w:r w:rsidR="003A39A0">
        <w:rPr>
          <w:rFonts w:ascii="Times New Roman" w:hAnsi="Times New Roman"/>
        </w:rPr>
        <w:t>, чтобы</w:t>
      </w:r>
      <w:r>
        <w:rPr>
          <w:rFonts w:ascii="Times New Roman" w:hAnsi="Times New Roman"/>
        </w:rPr>
        <w:t xml:space="preserve"> поздравить Колина. Я знаю</w:t>
      </w:r>
      <w:r w:rsidR="003A39A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все это произошло </w:t>
      </w:r>
      <w:r w:rsidR="003A39A0">
        <w:rPr>
          <w:rFonts w:ascii="Times New Roman" w:hAnsi="Times New Roman"/>
        </w:rPr>
        <w:t xml:space="preserve">всего </w:t>
      </w:r>
      <w:r>
        <w:rPr>
          <w:rFonts w:ascii="Times New Roman" w:hAnsi="Times New Roman"/>
        </w:rPr>
        <w:t>два месяца назад</w:t>
      </w:r>
      <w:r w:rsidR="003A39A0">
        <w:rPr>
          <w:rFonts w:ascii="Times New Roman" w:hAnsi="Times New Roman"/>
        </w:rPr>
        <w:t xml:space="preserve">, и он </w:t>
      </w:r>
      <w:r>
        <w:rPr>
          <w:rFonts w:ascii="Times New Roman" w:hAnsi="Times New Roman"/>
        </w:rPr>
        <w:t>немного</w:t>
      </w:r>
      <w:r w:rsidR="009B1C4B">
        <w:rPr>
          <w:rFonts w:ascii="Times New Roman" w:hAnsi="Times New Roman"/>
        </w:rPr>
        <w:t xml:space="preserve"> как бы это – как в воду опущенный</w:t>
      </w:r>
      <w:r>
        <w:rPr>
          <w:rFonts w:ascii="Times New Roman" w:hAnsi="Times New Roman"/>
        </w:rPr>
        <w:t>. Мы должны</w:t>
      </w:r>
      <w:r w:rsidR="003A39A0">
        <w:rPr>
          <w:rFonts w:ascii="Times New Roman" w:hAnsi="Times New Roman"/>
        </w:rPr>
        <w:t xml:space="preserve"> по</w:t>
      </w:r>
      <w:r w:rsidR="009B1C4B">
        <w:rPr>
          <w:rFonts w:ascii="Times New Roman" w:hAnsi="Times New Roman"/>
        </w:rPr>
        <w:t>мочь ему справиться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A39A0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44C9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Ты совершенно права.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9194E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A39A0">
        <w:rPr>
          <w:rFonts w:ascii="Times New Roman" w:hAnsi="Times New Roman"/>
          <w:i/>
        </w:rPr>
        <w:t>Молчание</w:t>
      </w:r>
      <w:r w:rsidR="00F24943">
        <w:rPr>
          <w:rFonts w:ascii="Times New Roman" w:hAnsi="Times New Roman"/>
          <w:i/>
        </w:rPr>
        <w:t xml:space="preserve">. </w:t>
      </w:r>
      <w:r w:rsidR="003A39A0" w:rsidRPr="0029194E">
        <w:rPr>
          <w:rFonts w:ascii="Times New Roman" w:hAnsi="Times New Roman"/>
          <w:i/>
        </w:rPr>
        <w:t>Пол входит во входную д</w:t>
      </w:r>
      <w:r w:rsidRPr="0029194E">
        <w:rPr>
          <w:rFonts w:ascii="Times New Roman" w:hAnsi="Times New Roman"/>
          <w:i/>
        </w:rPr>
        <w:t xml:space="preserve">верь. Он в спортивных брюках и свитере. </w:t>
      </w:r>
    </w:p>
    <w:p w:rsidR="00A46B51" w:rsidRPr="0029194E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9194E">
        <w:rPr>
          <w:rFonts w:ascii="Times New Roman" w:hAnsi="Times New Roman"/>
          <w:i/>
        </w:rPr>
        <w:t>Очевидно</w:t>
      </w:r>
      <w:r w:rsidR="003A39A0" w:rsidRPr="0029194E">
        <w:rPr>
          <w:rFonts w:ascii="Times New Roman" w:hAnsi="Times New Roman"/>
          <w:i/>
        </w:rPr>
        <w:t>,</w:t>
      </w:r>
      <w:r w:rsidRPr="0029194E">
        <w:rPr>
          <w:rFonts w:ascii="Times New Roman" w:hAnsi="Times New Roman"/>
          <w:i/>
        </w:rPr>
        <w:t xml:space="preserve"> он </w:t>
      </w:r>
      <w:r w:rsidR="003A39A0" w:rsidRPr="0029194E">
        <w:rPr>
          <w:rFonts w:ascii="Times New Roman" w:hAnsi="Times New Roman"/>
          <w:i/>
        </w:rPr>
        <w:t>с тренировки</w:t>
      </w:r>
      <w:r w:rsidRPr="0029194E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A39A0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 w:rsidR="00F24943">
        <w:rPr>
          <w:rFonts w:ascii="Times New Roman" w:hAnsi="Times New Roman"/>
          <w:i/>
        </w:rPr>
        <w:t>(входит</w:t>
      </w:r>
      <w:r w:rsidRPr="0029194E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Вы </w:t>
      </w:r>
      <w:r w:rsidR="003A39A0">
        <w:rPr>
          <w:rFonts w:ascii="Times New Roman" w:hAnsi="Times New Roman"/>
        </w:rPr>
        <w:t xml:space="preserve">нигде </w:t>
      </w:r>
      <w:r>
        <w:rPr>
          <w:rFonts w:ascii="Times New Roman" w:hAnsi="Times New Roman"/>
        </w:rPr>
        <w:t xml:space="preserve">не видели мои туфли? </w:t>
      </w:r>
      <w:r w:rsidRPr="0029194E">
        <w:rPr>
          <w:rFonts w:ascii="Times New Roman" w:hAnsi="Times New Roman"/>
          <w:i/>
        </w:rPr>
        <w:t>(останавливаетс</w:t>
      </w:r>
      <w:r w:rsidR="003A39A0" w:rsidRPr="0029194E">
        <w:rPr>
          <w:rFonts w:ascii="Times New Roman" w:hAnsi="Times New Roman"/>
          <w:i/>
        </w:rPr>
        <w:t>я,</w:t>
      </w:r>
      <w:r w:rsidRPr="0029194E">
        <w:rPr>
          <w:rFonts w:ascii="Times New Roman" w:hAnsi="Times New Roman"/>
          <w:i/>
        </w:rPr>
        <w:t xml:space="preserve"> у</w:t>
      </w:r>
      <w:r w:rsidR="003A39A0" w:rsidRPr="0029194E">
        <w:rPr>
          <w:rFonts w:ascii="Times New Roman" w:hAnsi="Times New Roman"/>
          <w:i/>
        </w:rPr>
        <w:t>в</w:t>
      </w:r>
      <w:r w:rsidRPr="0029194E">
        <w:rPr>
          <w:rFonts w:ascii="Times New Roman" w:hAnsi="Times New Roman"/>
          <w:i/>
        </w:rPr>
        <w:t xml:space="preserve">идев </w:t>
      </w:r>
      <w:r w:rsidR="003A39A0" w:rsidRPr="0029194E">
        <w:rPr>
          <w:rFonts w:ascii="Times New Roman" w:hAnsi="Times New Roman"/>
          <w:i/>
        </w:rPr>
        <w:t xml:space="preserve">всю </w:t>
      </w:r>
      <w:r w:rsidRPr="0029194E">
        <w:rPr>
          <w:rFonts w:ascii="Times New Roman" w:hAnsi="Times New Roman"/>
          <w:i/>
        </w:rPr>
        <w:t xml:space="preserve">компанию) </w:t>
      </w:r>
      <w:r>
        <w:rPr>
          <w:rFonts w:ascii="Times New Roman" w:hAnsi="Times New Roman"/>
        </w:rPr>
        <w:t>О</w:t>
      </w:r>
      <w:r w:rsidR="003A39A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всем привет.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3A39A0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A39A0">
        <w:rPr>
          <w:rFonts w:ascii="Times New Roman" w:hAnsi="Times New Roman"/>
        </w:rPr>
        <w:t>Здравствуй,</w:t>
      </w:r>
      <w:r>
        <w:rPr>
          <w:rFonts w:ascii="Times New Roman" w:hAnsi="Times New Roman"/>
        </w:rPr>
        <w:t xml:space="preserve"> Пол.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3A39A0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 w:rsidR="003A39A0" w:rsidRPr="0029194E">
        <w:rPr>
          <w:rFonts w:ascii="Times New Roman" w:hAnsi="Times New Roman"/>
          <w:i/>
        </w:rPr>
        <w:t>(едва глянув)</w:t>
      </w:r>
      <w:r w:rsidR="00E83BFE">
        <w:rPr>
          <w:rFonts w:ascii="Times New Roman" w:hAnsi="Times New Roman"/>
          <w:i/>
        </w:rPr>
        <w:t xml:space="preserve"> </w:t>
      </w:r>
      <w:r w:rsidR="00E83BFE">
        <w:rPr>
          <w:rFonts w:ascii="Times New Roman" w:hAnsi="Times New Roman"/>
        </w:rPr>
        <w:t>Хай</w:t>
      </w:r>
      <w:r w:rsidR="003A39A0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A39A0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Встреча </w:t>
      </w:r>
      <w:r w:rsidR="003A39A0">
        <w:rPr>
          <w:rFonts w:ascii="Times New Roman" w:hAnsi="Times New Roman"/>
        </w:rPr>
        <w:t xml:space="preserve">родительского </w:t>
      </w:r>
      <w:r>
        <w:rPr>
          <w:rFonts w:ascii="Times New Roman" w:hAnsi="Times New Roman"/>
        </w:rPr>
        <w:t>комитета? Как ты</w:t>
      </w:r>
      <w:r w:rsidR="003A39A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Мар</w:t>
      </w:r>
      <w:r w:rsidR="003A39A0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3A39A0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Спасибо, отлично.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A39A0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 ты</w:t>
      </w:r>
      <w:r w:rsidR="003A39A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Эвелин?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3A39A0">
        <w:rPr>
          <w:rFonts w:ascii="Times New Roman" w:hAnsi="Times New Roman"/>
        </w:rPr>
        <w:t>ВЕЛИН</w:t>
      </w:r>
      <w:r w:rsidR="00D44C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A39A0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 w:rsidR="003A39A0">
        <w:rPr>
          <w:rFonts w:ascii="Times New Roman" w:hAnsi="Times New Roman"/>
        </w:rPr>
        <w:t>Держишь</w:t>
      </w:r>
      <w:r>
        <w:rPr>
          <w:rFonts w:ascii="Times New Roman" w:hAnsi="Times New Roman"/>
        </w:rPr>
        <w:t xml:space="preserve"> себя в форме?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3A39A0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D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A39A0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 </w:t>
      </w:r>
      <w:r w:rsidR="003A39A0" w:rsidRPr="0029194E">
        <w:rPr>
          <w:rFonts w:ascii="Times New Roman" w:hAnsi="Times New Roman"/>
          <w:i/>
        </w:rPr>
        <w:t xml:space="preserve">(заглядывая в коляску) </w:t>
      </w:r>
      <w:r w:rsidR="003A39A0">
        <w:rPr>
          <w:rFonts w:ascii="Times New Roman" w:hAnsi="Times New Roman"/>
        </w:rPr>
        <w:t xml:space="preserve">А что </w:t>
      </w:r>
      <w:r>
        <w:rPr>
          <w:rFonts w:ascii="Times New Roman" w:hAnsi="Times New Roman"/>
        </w:rPr>
        <w:t>здесь</w:t>
      </w:r>
      <w:r w:rsidR="003A39A0">
        <w:rPr>
          <w:rFonts w:ascii="Times New Roman" w:hAnsi="Times New Roman"/>
        </w:rPr>
        <w:t>? З</w:t>
      </w:r>
      <w:r>
        <w:rPr>
          <w:rFonts w:ascii="Times New Roman" w:hAnsi="Times New Roman"/>
        </w:rPr>
        <w:t>автрашний</w:t>
      </w:r>
      <w:r w:rsidR="003A39A0">
        <w:rPr>
          <w:rFonts w:ascii="Times New Roman" w:hAnsi="Times New Roman"/>
        </w:rPr>
        <w:t xml:space="preserve"> ужин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A39A0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F53D9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A39A0">
        <w:rPr>
          <w:rFonts w:ascii="Times New Roman" w:hAnsi="Times New Roman"/>
        </w:rPr>
        <w:t>ОЛ</w:t>
      </w:r>
      <w:r>
        <w:rPr>
          <w:rFonts w:ascii="Times New Roman" w:hAnsi="Times New Roman"/>
        </w:rPr>
        <w:t>. О</w:t>
      </w:r>
      <w:r w:rsidR="003A39A0">
        <w:rPr>
          <w:rFonts w:ascii="Times New Roman" w:hAnsi="Times New Roman"/>
        </w:rPr>
        <w:t>, я</w:t>
      </w:r>
      <w:r>
        <w:rPr>
          <w:rFonts w:ascii="Times New Roman" w:hAnsi="Times New Roman"/>
        </w:rPr>
        <w:t xml:space="preserve"> думал</w:t>
      </w:r>
      <w:r w:rsidR="003A39A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это</w:t>
      </w:r>
      <w:r w:rsidR="003A39A0">
        <w:rPr>
          <w:rFonts w:ascii="Times New Roman" w:hAnsi="Times New Roman"/>
        </w:rPr>
        <w:t xml:space="preserve"> ужин на завтра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3A39A0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Хорошо поиграл?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A39A0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Нормально. Н</w:t>
      </w:r>
      <w:r w:rsidR="003A39A0">
        <w:rPr>
          <w:rFonts w:ascii="Times New Roman" w:hAnsi="Times New Roman"/>
        </w:rPr>
        <w:t>у, так себе. Не очень. Д</w:t>
      </w:r>
      <w:r>
        <w:rPr>
          <w:rFonts w:ascii="Times New Roman" w:hAnsi="Times New Roman"/>
        </w:rPr>
        <w:t xml:space="preserve">ик не пришел. Пришлось играть с другим </w:t>
      </w:r>
      <w:r w:rsidR="003A39A0">
        <w:rPr>
          <w:rFonts w:ascii="Times New Roman" w:hAnsi="Times New Roman"/>
        </w:rPr>
        <w:t xml:space="preserve">парнем. </w:t>
      </w:r>
      <w:r w:rsidR="003A39A0">
        <w:rPr>
          <w:rFonts w:ascii="Times New Roman" w:hAnsi="Times New Roman"/>
        </w:rPr>
        <w:lastRenderedPageBreak/>
        <w:t>Бесполезно. Закончилось тем,</w:t>
      </w:r>
      <w:r>
        <w:rPr>
          <w:rFonts w:ascii="Times New Roman" w:hAnsi="Times New Roman"/>
        </w:rPr>
        <w:t xml:space="preserve"> что дал ему фору в восемь очков и играл левой рукой. И все равно выиграл. Тогда он бросил ракетку и </w:t>
      </w:r>
      <w:r w:rsidR="003A39A0">
        <w:rPr>
          <w:rFonts w:ascii="Times New Roman" w:hAnsi="Times New Roman"/>
        </w:rPr>
        <w:t xml:space="preserve">сломал очки, тем </w:t>
      </w:r>
      <w:r>
        <w:rPr>
          <w:rFonts w:ascii="Times New Roman" w:hAnsi="Times New Roman"/>
        </w:rPr>
        <w:t xml:space="preserve">мы </w:t>
      </w:r>
      <w:r w:rsidR="003A39A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закончили.</w:t>
      </w:r>
      <w:r w:rsidR="003A39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Проблема с этим клубом в том</w:t>
      </w:r>
      <w:r w:rsidR="003A39A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A39A0">
        <w:rPr>
          <w:rFonts w:ascii="Times New Roman" w:hAnsi="Times New Roman"/>
        </w:rPr>
        <w:t>что ты не можешь</w:t>
      </w:r>
      <w:r w:rsidR="009B1C4B">
        <w:rPr>
          <w:rFonts w:ascii="Times New Roman" w:hAnsi="Times New Roman"/>
        </w:rPr>
        <w:t xml:space="preserve"> играть лучше</w:t>
      </w:r>
      <w:r w:rsidR="003A39A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даже если хочешь</w:t>
      </w:r>
      <w:r w:rsidR="003A39A0">
        <w:rPr>
          <w:rFonts w:ascii="Times New Roman" w:hAnsi="Times New Roman"/>
        </w:rPr>
        <w:t>.</w:t>
      </w:r>
      <w:r w:rsidR="009B1C4B">
        <w:rPr>
          <w:rFonts w:ascii="Times New Roman" w:hAnsi="Times New Roman"/>
        </w:rPr>
        <w:t xml:space="preserve"> Не с кем соревноваться</w:t>
      </w:r>
      <w:r w:rsidR="003A39A0">
        <w:rPr>
          <w:rFonts w:ascii="Times New Roman" w:hAnsi="Times New Roman"/>
        </w:rPr>
        <w:t>. К</w:t>
      </w:r>
      <w:r>
        <w:rPr>
          <w:rFonts w:ascii="Times New Roman" w:hAnsi="Times New Roman"/>
        </w:rPr>
        <w:t>уча обрюзгших стариков.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3A39A0">
        <w:rPr>
          <w:rFonts w:ascii="Times New Roman" w:hAnsi="Times New Roman"/>
        </w:rPr>
        <w:t>ВЛИН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Pr="0029194E">
        <w:rPr>
          <w:rFonts w:ascii="Times New Roman" w:hAnsi="Times New Roman"/>
          <w:i/>
        </w:rPr>
        <w:t xml:space="preserve">(не глядя) </w:t>
      </w:r>
      <w:r w:rsidR="008F6B85">
        <w:rPr>
          <w:rFonts w:ascii="Times New Roman" w:hAnsi="Times New Roman"/>
        </w:rPr>
        <w:t>Вы т</w:t>
      </w:r>
      <w:r>
        <w:rPr>
          <w:rFonts w:ascii="Times New Roman" w:hAnsi="Times New Roman"/>
        </w:rPr>
        <w:t>олько послушайте чемпиона!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A39A0">
        <w:rPr>
          <w:rFonts w:ascii="Times New Roman" w:hAnsi="Times New Roman"/>
        </w:rPr>
        <w:t>ОЛ  Поо</w:t>
      </w:r>
      <w:r>
        <w:rPr>
          <w:rFonts w:ascii="Times New Roman" w:hAnsi="Times New Roman"/>
        </w:rPr>
        <w:t>сто</w:t>
      </w:r>
      <w:r w:rsidR="003A39A0">
        <w:rPr>
          <w:rFonts w:ascii="Times New Roman" w:hAnsi="Times New Roman"/>
        </w:rPr>
        <w:t>рожней.</w:t>
      </w:r>
      <w:r w:rsidR="008F6B85">
        <w:rPr>
          <w:rFonts w:ascii="Times New Roman" w:hAnsi="Times New Roman"/>
        </w:rPr>
        <w:t>.</w:t>
      </w:r>
      <w:r w:rsidR="003A39A0">
        <w:rPr>
          <w:rFonts w:ascii="Times New Roman" w:hAnsi="Times New Roman"/>
        </w:rPr>
        <w:t xml:space="preserve">. </w:t>
      </w:r>
      <w:r w:rsidR="003A39A0" w:rsidRPr="0029194E">
        <w:rPr>
          <w:rFonts w:ascii="Times New Roman" w:hAnsi="Times New Roman"/>
          <w:i/>
        </w:rPr>
        <w:t>(Д</w:t>
      </w:r>
      <w:r w:rsidRPr="0029194E">
        <w:rPr>
          <w:rFonts w:ascii="Times New Roman" w:hAnsi="Times New Roman"/>
          <w:i/>
        </w:rPr>
        <w:t>иане)</w:t>
      </w:r>
      <w:r>
        <w:rPr>
          <w:rFonts w:ascii="Times New Roman" w:hAnsi="Times New Roman"/>
        </w:rPr>
        <w:t xml:space="preserve"> Ты не видела мои черные туфли?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Какие?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Черные.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Они наверху.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И</w:t>
      </w:r>
      <w:r>
        <w:rPr>
          <w:rFonts w:ascii="Times New Roman" w:hAnsi="Times New Roman"/>
        </w:rPr>
        <w:t>х там не было сегодня утром. Как Гордон?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F6B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 </w:t>
      </w:r>
      <w:r w:rsidR="008F6B85">
        <w:rPr>
          <w:rFonts w:ascii="Times New Roman" w:hAnsi="Times New Roman"/>
        </w:rPr>
        <w:t>Боюсь, не очень хорошо сегодня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Опять.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 ты имеешь в виду - опять?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 xml:space="preserve">ОЛ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Он всегда болен, старина</w:t>
      </w:r>
      <w:r>
        <w:rPr>
          <w:rFonts w:ascii="Times New Roman" w:hAnsi="Times New Roman"/>
        </w:rPr>
        <w:t xml:space="preserve"> Гордон.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F6B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всегда.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Он не </w:t>
      </w:r>
      <w:r w:rsidR="008F6B85">
        <w:rPr>
          <w:rFonts w:ascii="Times New Roman" w:hAnsi="Times New Roman"/>
        </w:rPr>
        <w:t xml:space="preserve">работает </w:t>
      </w:r>
      <w:r>
        <w:rPr>
          <w:rFonts w:ascii="Times New Roman" w:hAnsi="Times New Roman"/>
        </w:rPr>
        <w:t>два года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разве не так?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F6B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</w:t>
      </w:r>
      <w:r w:rsidR="008F6B85">
        <w:rPr>
          <w:rFonts w:ascii="Times New Roman" w:hAnsi="Times New Roman"/>
        </w:rPr>
        <w:t>ечно, работает.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F6B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Он преувеличивает.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 не человек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 несчастный случай. Поч</w:t>
      </w:r>
      <w:r w:rsidR="008F6B85">
        <w:rPr>
          <w:rFonts w:ascii="Times New Roman" w:hAnsi="Times New Roman"/>
        </w:rPr>
        <w:t>е</w:t>
      </w:r>
      <w:r>
        <w:rPr>
          <w:rFonts w:ascii="Times New Roman" w:hAnsi="Times New Roman"/>
        </w:rPr>
        <w:t>му ты не застрахуешь его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Мар</w:t>
      </w:r>
      <w:r w:rsidR="0029194E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 xml:space="preserve">? Ты бы сорвала изрядный куш </w:t>
      </w:r>
      <w:r w:rsidR="009B1C4B">
        <w:rPr>
          <w:rFonts w:ascii="Times New Roman" w:hAnsi="Times New Roman"/>
        </w:rPr>
        <w:t xml:space="preserve">всего </w:t>
      </w:r>
      <w:r>
        <w:rPr>
          <w:rFonts w:ascii="Times New Roman" w:hAnsi="Times New Roman"/>
        </w:rPr>
        <w:t>через пару дн</w:t>
      </w:r>
      <w:r w:rsidR="008F6B85">
        <w:rPr>
          <w:rFonts w:ascii="Times New Roman" w:hAnsi="Times New Roman"/>
        </w:rPr>
        <w:t>е</w:t>
      </w:r>
      <w:r>
        <w:rPr>
          <w:rFonts w:ascii="Times New Roman" w:hAnsi="Times New Roman"/>
        </w:rPr>
        <w:t>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F6B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Перестань</w:t>
      </w:r>
      <w:r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Короче, я</w:t>
      </w:r>
      <w:r>
        <w:rPr>
          <w:rFonts w:ascii="Times New Roman" w:hAnsi="Times New Roman"/>
        </w:rPr>
        <w:t xml:space="preserve"> оставлю вас</w:t>
      </w:r>
      <w:r w:rsidR="008F6B85">
        <w:rPr>
          <w:rFonts w:ascii="Times New Roman" w:hAnsi="Times New Roman"/>
        </w:rPr>
        <w:t>, леди. Если вы не возражаете. Та-</w:t>
      </w:r>
      <w:r>
        <w:rPr>
          <w:rFonts w:ascii="Times New Roman" w:hAnsi="Times New Roman"/>
        </w:rPr>
        <w:t>та</w:t>
      </w:r>
      <w:r w:rsidR="008F6B85">
        <w:rPr>
          <w:rFonts w:ascii="Times New Roman" w:hAnsi="Times New Roman"/>
        </w:rPr>
        <w:t>-</w:t>
      </w:r>
      <w:r>
        <w:rPr>
          <w:rFonts w:ascii="Times New Roman" w:hAnsi="Times New Roman"/>
        </w:rPr>
        <w:t>та. Присмотри</w:t>
      </w:r>
      <w:r w:rsidR="008F6B85">
        <w:rPr>
          <w:rFonts w:ascii="Times New Roman" w:hAnsi="Times New Roman"/>
        </w:rPr>
        <w:t>те друг за другом. Мне надо кое-</w:t>
      </w:r>
      <w:r>
        <w:rPr>
          <w:rFonts w:ascii="Times New Roman" w:hAnsi="Times New Roman"/>
        </w:rPr>
        <w:t>что сделать наверху.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Не слишком задерживайся, дорогой, хорошо?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Что ты имеешь в</w:t>
      </w:r>
      <w:r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в</w:t>
      </w:r>
      <w:r>
        <w:rPr>
          <w:rFonts w:ascii="Times New Roman" w:hAnsi="Times New Roman"/>
        </w:rPr>
        <w:t>иду?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имею в виду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 </w:t>
      </w:r>
      <w:r w:rsidR="0029194E">
        <w:rPr>
          <w:rFonts w:ascii="Times New Roman" w:hAnsi="Times New Roman"/>
        </w:rPr>
        <w:t xml:space="preserve">засиживайся </w:t>
      </w:r>
      <w:r w:rsidR="009B1C4B">
        <w:rPr>
          <w:rFonts w:ascii="Times New Roman" w:hAnsi="Times New Roman"/>
        </w:rPr>
        <w:t xml:space="preserve">там слишком </w:t>
      </w:r>
      <w:r>
        <w:rPr>
          <w:rFonts w:ascii="Times New Roman" w:hAnsi="Times New Roman"/>
        </w:rPr>
        <w:t>долго.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8F6B85">
        <w:rPr>
          <w:rFonts w:ascii="Times New Roman" w:hAnsi="Times New Roman"/>
        </w:rPr>
        <w:t>е</w:t>
      </w:r>
      <w:r>
        <w:rPr>
          <w:rFonts w:ascii="Times New Roman" w:hAnsi="Times New Roman"/>
        </w:rPr>
        <w:t>т, я только</w:t>
      </w:r>
      <w:r w:rsidR="008F6B85">
        <w:rPr>
          <w:rFonts w:ascii="Times New Roman" w:hAnsi="Times New Roman"/>
        </w:rPr>
        <w:t xml:space="preserve"> немного поработаю, </w:t>
      </w:r>
      <w:r>
        <w:rPr>
          <w:rFonts w:ascii="Times New Roman" w:hAnsi="Times New Roman"/>
        </w:rPr>
        <w:t>вот и все.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Ч</w:t>
      </w:r>
      <w:r>
        <w:rPr>
          <w:rFonts w:ascii="Times New Roman" w:hAnsi="Times New Roman"/>
        </w:rPr>
        <w:t>ай сейчас будет готов. Ты спустишься к этому времени.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8F6B85">
        <w:rPr>
          <w:rFonts w:ascii="Times New Roman" w:hAnsi="Times New Roman"/>
        </w:rPr>
        <w:t>ет, н</w:t>
      </w:r>
      <w:r>
        <w:rPr>
          <w:rFonts w:ascii="Times New Roman" w:hAnsi="Times New Roman"/>
        </w:rPr>
        <w:t xml:space="preserve">е </w:t>
      </w:r>
      <w:r w:rsidR="008F6B85">
        <w:rPr>
          <w:rFonts w:ascii="Times New Roman" w:hAnsi="Times New Roman"/>
        </w:rPr>
        <w:t xml:space="preserve">проси меня </w:t>
      </w:r>
      <w:r>
        <w:rPr>
          <w:rFonts w:ascii="Times New Roman" w:hAnsi="Times New Roman"/>
        </w:rPr>
        <w:t>спусти</w:t>
      </w:r>
      <w:r w:rsidR="008F6B85">
        <w:rPr>
          <w:rFonts w:ascii="Times New Roman" w:hAnsi="Times New Roman"/>
        </w:rPr>
        <w:t>ть</w:t>
      </w:r>
      <w:r>
        <w:rPr>
          <w:rFonts w:ascii="Times New Roman" w:hAnsi="Times New Roman"/>
        </w:rPr>
        <w:t>ся сюда. Я...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 долж</w:t>
      </w:r>
      <w:r w:rsidR="008F6B85">
        <w:rPr>
          <w:rFonts w:ascii="Times New Roman" w:hAnsi="Times New Roman"/>
        </w:rPr>
        <w:t>ен спустит</w:t>
      </w:r>
      <w:r w:rsidR="009B1C4B">
        <w:rPr>
          <w:rFonts w:ascii="Times New Roman" w:hAnsi="Times New Roman"/>
        </w:rPr>
        <w:t>ь</w:t>
      </w:r>
      <w:r w:rsidR="008F6B85">
        <w:rPr>
          <w:rFonts w:ascii="Times New Roman" w:hAnsi="Times New Roman"/>
        </w:rPr>
        <w:t>ся на чай. Колин при</w:t>
      </w:r>
      <w:r w:rsidR="0029194E"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 xml:space="preserve">Какой </w:t>
      </w:r>
      <w:r w:rsidR="00E83BFE">
        <w:rPr>
          <w:rFonts w:ascii="Times New Roman" w:hAnsi="Times New Roman"/>
        </w:rPr>
        <w:t xml:space="preserve">еще </w:t>
      </w:r>
      <w:r>
        <w:rPr>
          <w:rFonts w:ascii="Times New Roman" w:hAnsi="Times New Roman"/>
        </w:rPr>
        <w:t>Колин?</w:t>
      </w:r>
      <w:r w:rsidR="008F6B85">
        <w:rPr>
          <w:rFonts w:ascii="Times New Roman" w:hAnsi="Times New Roman"/>
        </w:rPr>
        <w:t xml:space="preserve"> Кто это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F6B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Колин. Ну ты знаешь </w:t>
      </w:r>
      <w:r>
        <w:rPr>
          <w:rFonts w:ascii="Times New Roman" w:hAnsi="Times New Roman"/>
        </w:rPr>
        <w:t>– К</w:t>
      </w:r>
      <w:r w:rsidR="00A46B51">
        <w:rPr>
          <w:rFonts w:ascii="Times New Roman" w:hAnsi="Times New Roman"/>
        </w:rPr>
        <w:t>олин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Ах, этот К</w:t>
      </w:r>
      <w:r>
        <w:rPr>
          <w:rFonts w:ascii="Times New Roman" w:hAnsi="Times New Roman"/>
        </w:rPr>
        <w:t>олин. Это он?</w:t>
      </w:r>
    </w:p>
    <w:p w:rsidR="008F6B85" w:rsidRDefault="008F6B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29194E">
        <w:rPr>
          <w:rFonts w:ascii="Times New Roman" w:hAnsi="Times New Roman"/>
        </w:rPr>
        <w:t>, не надо так тупить</w:t>
      </w:r>
      <w:r w:rsidR="008F6B85">
        <w:rPr>
          <w:rFonts w:ascii="Times New Roman" w:hAnsi="Times New Roman"/>
        </w:rPr>
        <w:t xml:space="preserve">. Ты </w:t>
      </w:r>
      <w:r w:rsidR="0029194E">
        <w:rPr>
          <w:rFonts w:ascii="Times New Roman" w:hAnsi="Times New Roman"/>
        </w:rPr>
        <w:t xml:space="preserve">прекрасно </w:t>
      </w:r>
      <w:r w:rsidR="008F6B85">
        <w:rPr>
          <w:rFonts w:ascii="Times New Roman" w:hAnsi="Times New Roman"/>
        </w:rPr>
        <w:t>з</w:t>
      </w:r>
      <w:r>
        <w:rPr>
          <w:rFonts w:ascii="Times New Roman" w:hAnsi="Times New Roman"/>
        </w:rPr>
        <w:t>наешь</w:t>
      </w:r>
      <w:r w:rsidR="008F6B85">
        <w:rPr>
          <w:rFonts w:ascii="Times New Roman" w:hAnsi="Times New Roman"/>
        </w:rPr>
        <w:t>,</w:t>
      </w:r>
      <w:r w:rsidR="0029194E">
        <w:rPr>
          <w:rFonts w:ascii="Times New Roman" w:hAnsi="Times New Roman"/>
        </w:rPr>
        <w:t xml:space="preserve"> кто это</w:t>
      </w:r>
      <w:r>
        <w:rPr>
          <w:rFonts w:ascii="Times New Roman" w:hAnsi="Times New Roman"/>
        </w:rPr>
        <w:t>. Я говорила тебе.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 w:rsidR="00F53D9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 при</w:t>
      </w:r>
      <w:r w:rsidR="00E83BFE"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дет?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договорилась две недели назад.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 мне не говорила.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я напомнила тебе сегодня утром.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 мне </w:t>
      </w:r>
      <w:r w:rsidR="008F6B85">
        <w:rPr>
          <w:rFonts w:ascii="Times New Roman" w:hAnsi="Times New Roman"/>
        </w:rPr>
        <w:t xml:space="preserve">ничего </w:t>
      </w:r>
      <w:r>
        <w:rPr>
          <w:rFonts w:ascii="Times New Roman" w:hAnsi="Times New Roman"/>
        </w:rPr>
        <w:t>не сказала.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Этим утром</w:t>
      </w:r>
      <w:r>
        <w:rPr>
          <w:rFonts w:ascii="Times New Roman" w:hAnsi="Times New Roman"/>
        </w:rPr>
        <w:t xml:space="preserve"> я сказала тебе.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 xml:space="preserve">Прости, этим утром </w:t>
      </w:r>
      <w:r>
        <w:rPr>
          <w:rFonts w:ascii="Times New Roman" w:hAnsi="Times New Roman"/>
        </w:rPr>
        <w:t>ты мне не говорила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он при</w:t>
      </w:r>
      <w:r w:rsidR="00E83BFE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дет. Ты ничего </w:t>
      </w:r>
      <w:r w:rsidR="008F6B85">
        <w:rPr>
          <w:rFonts w:ascii="Times New Roman" w:hAnsi="Times New Roman"/>
        </w:rPr>
        <w:t>н</w:t>
      </w:r>
      <w:r>
        <w:rPr>
          <w:rFonts w:ascii="Times New Roman" w:hAnsi="Times New Roman"/>
        </w:rPr>
        <w:t>е говорила мне этим утром. Я ушел до того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как ты встала.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Н</w:t>
      </w:r>
      <w:r>
        <w:rPr>
          <w:rFonts w:ascii="Times New Roman" w:hAnsi="Times New Roman"/>
        </w:rPr>
        <w:t>у значит я сказала тебе вчера утром.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Больше похоже на правду. Но ты все равно мне не говорила.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очень отчетливо сказала тебе.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F6B85">
        <w:rPr>
          <w:rFonts w:ascii="Times New Roman" w:hAnsi="Times New Roman"/>
        </w:rPr>
        <w:t>АРДЖ</w:t>
      </w:r>
      <w:r w:rsidR="00F53D9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Может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ты просто забыл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Нет. Прости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но я не забыл. Я никогда ничего не забываю. Ты говорила </w:t>
      </w:r>
      <w:r w:rsidR="008F6B85">
        <w:rPr>
          <w:rFonts w:ascii="Times New Roman" w:hAnsi="Times New Roman"/>
        </w:rPr>
        <w:t>кому-то другому. Я занимаюсь б</w:t>
      </w:r>
      <w:r>
        <w:rPr>
          <w:rFonts w:ascii="Times New Roman" w:hAnsi="Times New Roman"/>
        </w:rPr>
        <w:t>изнесом</w:t>
      </w:r>
      <w:r w:rsidR="008F6B85">
        <w:rPr>
          <w:rFonts w:ascii="Times New Roman" w:hAnsi="Times New Roman"/>
        </w:rPr>
        <w:t>, в котором</w:t>
      </w:r>
      <w:r>
        <w:rPr>
          <w:rFonts w:ascii="Times New Roman" w:hAnsi="Times New Roman"/>
        </w:rPr>
        <w:t xml:space="preserve"> забывчивость стоит жизни. Я тренируюсь не забывать. И никогда не забываю.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F6B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F53D9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Прости меня, я не хотела…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BC60F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 xml:space="preserve">Все нормально. Просто не говорите мне: </w:t>
      </w:r>
      <w:r w:rsidR="0029194E">
        <w:rPr>
          <w:rFonts w:ascii="Times New Roman" w:hAnsi="Times New Roman"/>
        </w:rPr>
        <w:t>«</w:t>
      </w:r>
      <w:r w:rsidR="008F6B85">
        <w:rPr>
          <w:rFonts w:ascii="Times New Roman" w:hAnsi="Times New Roman"/>
        </w:rPr>
        <w:t>М</w:t>
      </w:r>
      <w:r>
        <w:rPr>
          <w:rFonts w:ascii="Times New Roman" w:hAnsi="Times New Roman"/>
        </w:rPr>
        <w:t>ожет быть</w:t>
      </w:r>
      <w:r w:rsidR="008F6B85">
        <w:rPr>
          <w:rFonts w:ascii="Times New Roman" w:hAnsi="Times New Roman"/>
        </w:rPr>
        <w:t>,</w:t>
      </w:r>
      <w:r w:rsidR="0029194E">
        <w:rPr>
          <w:rFonts w:ascii="Times New Roman" w:hAnsi="Times New Roman"/>
        </w:rPr>
        <w:t xml:space="preserve"> ты забыл</w:t>
      </w:r>
      <w:r>
        <w:rPr>
          <w:rFonts w:ascii="Times New Roman" w:hAnsi="Times New Roman"/>
        </w:rPr>
        <w:t>...</w:t>
      </w:r>
      <w:r w:rsidR="0029194E">
        <w:rPr>
          <w:rFonts w:ascii="Times New Roman" w:hAnsi="Times New Roman"/>
        </w:rPr>
        <w:t>»</w:t>
      </w:r>
      <w:r w:rsidR="008F6B85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отому что со мной это не прокатит.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BC60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Слушай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Пол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перестань разговаривать с </w:t>
      </w:r>
      <w:proofErr w:type="spellStart"/>
      <w:r>
        <w:rPr>
          <w:rFonts w:ascii="Times New Roman" w:hAnsi="Times New Roman"/>
        </w:rPr>
        <w:t>Мар</w:t>
      </w:r>
      <w:r w:rsidR="008F6B85">
        <w:rPr>
          <w:rFonts w:ascii="Times New Roman" w:hAnsi="Times New Roman"/>
        </w:rPr>
        <w:t>д</w:t>
      </w:r>
      <w:r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в такой манере. Нечего на ней</w:t>
      </w:r>
      <w:r w:rsidR="0029194E">
        <w:rPr>
          <w:rFonts w:ascii="Times New Roman" w:hAnsi="Times New Roman"/>
        </w:rPr>
        <w:t xml:space="preserve"> срывать</w:t>
      </w:r>
      <w:r w:rsidR="008F6B85">
        <w:rPr>
          <w:rFonts w:ascii="Times New Roman" w:hAnsi="Times New Roman"/>
        </w:rPr>
        <w:t>.</w:t>
      </w:r>
    </w:p>
    <w:p w:rsidR="008F6B85" w:rsidRDefault="008F6B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BC60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ни</w:t>
      </w:r>
      <w:r w:rsidR="0029194E">
        <w:rPr>
          <w:rFonts w:ascii="Times New Roman" w:hAnsi="Times New Roman"/>
        </w:rPr>
        <w:t xml:space="preserve"> на ком не срываю</w:t>
      </w:r>
      <w:r>
        <w:rPr>
          <w:rFonts w:ascii="Times New Roman" w:hAnsi="Times New Roman"/>
        </w:rPr>
        <w:t>. Слушай</w:t>
      </w:r>
      <w:r w:rsidR="008F6B85">
        <w:rPr>
          <w:rFonts w:ascii="Times New Roman" w:hAnsi="Times New Roman"/>
        </w:rPr>
        <w:t>, у меня много работы наверху.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>ИАНА</w:t>
      </w:r>
      <w:r w:rsidR="00BC60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Пол</w:t>
      </w:r>
      <w:r w:rsidR="008F6B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ты не мож</w:t>
      </w:r>
      <w:r w:rsidR="008F6B85">
        <w:rPr>
          <w:rFonts w:ascii="Times New Roman" w:hAnsi="Times New Roman"/>
        </w:rPr>
        <w:t>е</w:t>
      </w:r>
      <w:r>
        <w:rPr>
          <w:rFonts w:ascii="Times New Roman" w:hAnsi="Times New Roman"/>
        </w:rPr>
        <w:t>шь</w:t>
      </w:r>
      <w:r w:rsidR="008F6B85">
        <w:rPr>
          <w:rFonts w:ascii="Times New Roman" w:hAnsi="Times New Roman"/>
        </w:rPr>
        <w:t xml:space="preserve"> так поступить. Колин приезжает. </w:t>
      </w:r>
      <w:r>
        <w:rPr>
          <w:rFonts w:ascii="Times New Roman" w:hAnsi="Times New Roman"/>
        </w:rPr>
        <w:t>О</w:t>
      </w:r>
      <w:r w:rsidR="008F6B85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т</w:t>
      </w:r>
      <w:r>
        <w:rPr>
          <w:rFonts w:ascii="Times New Roman" w:hAnsi="Times New Roman"/>
        </w:rPr>
        <w:t>вой друг. Ты не можешь просто</w:t>
      </w:r>
      <w:r w:rsidR="008F6B85">
        <w:rPr>
          <w:rFonts w:ascii="Times New Roman" w:hAnsi="Times New Roman"/>
        </w:rPr>
        <w:t xml:space="preserve"> так отпра</w:t>
      </w:r>
      <w:r>
        <w:rPr>
          <w:rFonts w:ascii="Times New Roman" w:hAnsi="Times New Roman"/>
        </w:rPr>
        <w:t xml:space="preserve">виться </w:t>
      </w:r>
      <w:r w:rsidR="008F6B85">
        <w:rPr>
          <w:rFonts w:ascii="Times New Roman" w:hAnsi="Times New Roman"/>
        </w:rPr>
        <w:t>к себе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F6B85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BC60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Прос</w:t>
      </w:r>
      <w:r w:rsidR="008F6B85">
        <w:rPr>
          <w:rFonts w:ascii="Times New Roman" w:hAnsi="Times New Roman"/>
        </w:rPr>
        <w:t>ти,</w:t>
      </w:r>
      <w:r>
        <w:rPr>
          <w:rFonts w:ascii="Times New Roman" w:hAnsi="Times New Roman"/>
        </w:rPr>
        <w:t xml:space="preserve"> он не мой друг. Он никогда не был моим другом...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F6B85">
        <w:rPr>
          <w:rFonts w:ascii="Times New Roman" w:hAnsi="Times New Roman"/>
        </w:rPr>
        <w:t xml:space="preserve">ИАНА </w:t>
      </w:r>
      <w:r w:rsidR="00BC60F2">
        <w:rPr>
          <w:rFonts w:ascii="Times New Roman" w:hAnsi="Times New Roman"/>
        </w:rPr>
        <w:t xml:space="preserve"> </w:t>
      </w:r>
      <w:r w:rsidR="008F6B85">
        <w:rPr>
          <w:rFonts w:ascii="Times New Roman" w:hAnsi="Times New Roman"/>
        </w:rPr>
        <w:t>Как ты можешь так</w:t>
      </w:r>
      <w:r>
        <w:rPr>
          <w:rFonts w:ascii="Times New Roman" w:hAnsi="Times New Roman"/>
        </w:rPr>
        <w:t xml:space="preserve"> говорить?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84C1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BC60F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Мне </w:t>
      </w:r>
      <w:r w:rsidR="00F404AD">
        <w:rPr>
          <w:rFonts w:ascii="Times New Roman" w:hAnsi="Times New Roman"/>
        </w:rPr>
        <w:t>дове</w:t>
      </w:r>
      <w:r>
        <w:rPr>
          <w:rFonts w:ascii="Times New Roman" w:hAnsi="Times New Roman"/>
        </w:rPr>
        <w:t xml:space="preserve">лось </w:t>
      </w:r>
      <w:r w:rsidR="00A46B51">
        <w:rPr>
          <w:rFonts w:ascii="Times New Roman" w:hAnsi="Times New Roman"/>
        </w:rPr>
        <w:t>знать его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вот и все. Тебе просто надо будет сказать ему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когда он придет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тебе жаль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я </w:t>
      </w:r>
      <w:r>
        <w:rPr>
          <w:rFonts w:ascii="Times New Roman" w:hAnsi="Times New Roman"/>
        </w:rPr>
        <w:t xml:space="preserve">совершенно был не в курсе, </w:t>
      </w:r>
      <w:r w:rsidR="00A46B51">
        <w:rPr>
          <w:rFonts w:ascii="Times New Roman" w:hAnsi="Times New Roman"/>
        </w:rPr>
        <w:t>что он придет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ник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о мне не сказал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и что </w:t>
      </w:r>
      <w:r>
        <w:rPr>
          <w:rFonts w:ascii="Times New Roman" w:hAnsi="Times New Roman"/>
        </w:rPr>
        <w:t xml:space="preserve">вообще </w:t>
      </w:r>
      <w:r w:rsidR="00A46B51">
        <w:rPr>
          <w:rFonts w:ascii="Times New Roman" w:hAnsi="Times New Roman"/>
        </w:rPr>
        <w:t>у меня куча работы.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84C11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BC60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 не мож</w:t>
      </w:r>
      <w:r w:rsidR="00F84C11">
        <w:rPr>
          <w:rFonts w:ascii="Times New Roman" w:hAnsi="Times New Roman"/>
        </w:rPr>
        <w:t>е</w:t>
      </w:r>
      <w:r>
        <w:rPr>
          <w:rFonts w:ascii="Times New Roman" w:hAnsi="Times New Roman"/>
        </w:rPr>
        <w:t>шь так поступить...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84C1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BC60F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Мн</w:t>
      </w:r>
      <w:r w:rsidR="0061521F"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жаль...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84C11">
        <w:rPr>
          <w:rFonts w:ascii="Times New Roman" w:hAnsi="Times New Roman"/>
        </w:rPr>
        <w:t>ИАНА</w:t>
      </w:r>
      <w:r w:rsidR="00BC60F2">
        <w:rPr>
          <w:rFonts w:ascii="Times New Roman" w:hAnsi="Times New Roman"/>
        </w:rPr>
        <w:t xml:space="preserve">  </w:t>
      </w:r>
      <w:r w:rsidR="00F84C1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тебя нет никакой работы...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84C11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BC60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Есть. Хватит. Я не собираюсь продолжать. Я пошел к себе. </w:t>
      </w:r>
      <w:r w:rsidR="00F84C11">
        <w:rPr>
          <w:rFonts w:ascii="Times New Roman" w:hAnsi="Times New Roman"/>
        </w:rPr>
        <w:t>Не хочу слышать больше об э</w:t>
      </w:r>
      <w:r>
        <w:rPr>
          <w:rFonts w:ascii="Times New Roman" w:hAnsi="Times New Roman"/>
        </w:rPr>
        <w:t>том. У меня полно работы. Прошу меня простить.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F84C1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F84C11">
        <w:rPr>
          <w:rFonts w:ascii="Times New Roman" w:hAnsi="Times New Roman"/>
          <w:i/>
        </w:rPr>
        <w:t>Пол идет наверх. Молчание.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84C11">
        <w:rPr>
          <w:rFonts w:ascii="Times New Roman" w:hAnsi="Times New Roman"/>
        </w:rPr>
        <w:t>ИАНА</w:t>
      </w:r>
      <w:r w:rsidR="00BC60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ему говорила</w:t>
      </w:r>
      <w:r w:rsidR="00F84C11">
        <w:rPr>
          <w:rFonts w:ascii="Times New Roman" w:hAnsi="Times New Roman"/>
        </w:rPr>
        <w:t>, что придет К</w:t>
      </w:r>
      <w:r>
        <w:rPr>
          <w:rFonts w:ascii="Times New Roman" w:hAnsi="Times New Roman"/>
        </w:rPr>
        <w:t>олин. Я говорила ему после завтрака. По</w:t>
      </w:r>
      <w:r w:rsidR="00F84C11">
        <w:rPr>
          <w:rFonts w:ascii="Times New Roman" w:hAnsi="Times New Roman"/>
        </w:rPr>
        <w:t>ка он ел свою кашу. Говорила</w:t>
      </w:r>
      <w:r>
        <w:rPr>
          <w:rFonts w:ascii="Times New Roman" w:hAnsi="Times New Roman"/>
        </w:rPr>
        <w:t xml:space="preserve">. Он всегда так делает. Каждый раз когда я... </w:t>
      </w:r>
      <w:r w:rsidRPr="00E41A93">
        <w:rPr>
          <w:rFonts w:ascii="Times New Roman" w:hAnsi="Times New Roman"/>
          <w:i/>
        </w:rPr>
        <w:t>(в слезах)</w:t>
      </w:r>
      <w:r>
        <w:rPr>
          <w:rFonts w:ascii="Times New Roman" w:hAnsi="Times New Roman"/>
        </w:rPr>
        <w:t xml:space="preserve"> Я потратила</w:t>
      </w:r>
      <w:r w:rsidR="00E41A93" w:rsidRPr="00415311">
        <w:rPr>
          <w:rFonts w:ascii="Times New Roman" w:hAnsi="Times New Roman"/>
        </w:rPr>
        <w:t xml:space="preserve"> </w:t>
      </w:r>
      <w:r w:rsidR="00E41A93">
        <w:rPr>
          <w:rFonts w:ascii="Times New Roman" w:hAnsi="Times New Roman"/>
        </w:rPr>
        <w:t xml:space="preserve"> столько времени</w:t>
      </w:r>
      <w:r w:rsidR="00F84C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чтобы все приготовить...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4C1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BC60F2">
        <w:rPr>
          <w:rFonts w:ascii="Times New Roman" w:hAnsi="Times New Roman"/>
        </w:rPr>
        <w:t xml:space="preserve"> </w:t>
      </w:r>
      <w:r w:rsidR="00F84C11">
        <w:rPr>
          <w:rFonts w:ascii="Times New Roman" w:hAnsi="Times New Roman"/>
        </w:rPr>
        <w:t xml:space="preserve">Все в порядке, </w:t>
      </w:r>
      <w:proofErr w:type="spellStart"/>
      <w:r w:rsidR="00F84C11">
        <w:rPr>
          <w:rFonts w:ascii="Times New Roman" w:hAnsi="Times New Roman"/>
        </w:rPr>
        <w:t>Д</w:t>
      </w:r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84C11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BC60F2">
        <w:rPr>
          <w:rFonts w:ascii="Times New Roman" w:hAnsi="Times New Roman"/>
        </w:rPr>
        <w:t xml:space="preserve"> </w:t>
      </w:r>
      <w:r w:rsidR="00F84C11">
        <w:rPr>
          <w:rFonts w:ascii="Times New Roman" w:hAnsi="Times New Roman"/>
        </w:rPr>
        <w:t>Нет, не все в порядке. Он всегда так поступает</w:t>
      </w:r>
      <w:r>
        <w:rPr>
          <w:rFonts w:ascii="Times New Roman" w:hAnsi="Times New Roman"/>
        </w:rPr>
        <w:t xml:space="preserve">. Каждый раз. Я говорила ему. </w:t>
      </w:r>
      <w:r>
        <w:rPr>
          <w:rFonts w:ascii="Times New Roman" w:hAnsi="Times New Roman"/>
        </w:rPr>
        <w:lastRenderedPageBreak/>
        <w:t>Специально...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F84C1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F84C11">
        <w:rPr>
          <w:rFonts w:ascii="Times New Roman" w:hAnsi="Times New Roman"/>
          <w:i/>
        </w:rPr>
        <w:t>Диана бросается в кухню.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4C1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BC60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="00F84C1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дорогая</w:t>
      </w:r>
      <w:r w:rsidR="00F84C11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64365F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64365F">
        <w:rPr>
          <w:rFonts w:ascii="Times New Roman" w:hAnsi="Times New Roman"/>
          <w:i/>
        </w:rPr>
        <w:t>Эвелин издает радостное хмыканье, по всей видимости</w:t>
      </w:r>
      <w:r w:rsidR="00F84C11" w:rsidRPr="0064365F">
        <w:rPr>
          <w:rFonts w:ascii="Times New Roman" w:hAnsi="Times New Roman"/>
          <w:i/>
        </w:rPr>
        <w:t>,</w:t>
      </w:r>
      <w:r w:rsidRPr="0064365F">
        <w:rPr>
          <w:rFonts w:ascii="Times New Roman" w:hAnsi="Times New Roman"/>
          <w:i/>
        </w:rPr>
        <w:t xml:space="preserve"> по поводу журнала. </w:t>
      </w:r>
      <w:proofErr w:type="spellStart"/>
      <w:r w:rsidRPr="0064365F">
        <w:rPr>
          <w:rFonts w:ascii="Times New Roman" w:hAnsi="Times New Roman"/>
          <w:i/>
        </w:rPr>
        <w:t>Мар</w:t>
      </w:r>
      <w:r w:rsidR="00F84C11" w:rsidRPr="0064365F">
        <w:rPr>
          <w:rFonts w:ascii="Times New Roman" w:hAnsi="Times New Roman"/>
          <w:i/>
        </w:rPr>
        <w:t>д</w:t>
      </w:r>
      <w:r w:rsidRPr="0064365F">
        <w:rPr>
          <w:rFonts w:ascii="Times New Roman" w:hAnsi="Times New Roman"/>
          <w:i/>
        </w:rPr>
        <w:t>ж</w:t>
      </w:r>
      <w:proofErr w:type="spellEnd"/>
      <w:r w:rsidRPr="0064365F">
        <w:rPr>
          <w:rFonts w:ascii="Times New Roman" w:hAnsi="Times New Roman"/>
          <w:i/>
        </w:rPr>
        <w:t xml:space="preserve"> смотрит н</w:t>
      </w:r>
      <w:r w:rsidR="00F84C11" w:rsidRPr="0064365F">
        <w:rPr>
          <w:rFonts w:ascii="Times New Roman" w:hAnsi="Times New Roman"/>
          <w:i/>
        </w:rPr>
        <w:t xml:space="preserve">а нее. Эвелин сидит в кресле с </w:t>
      </w:r>
      <w:r w:rsidRPr="0064365F">
        <w:rPr>
          <w:rFonts w:ascii="Times New Roman" w:hAnsi="Times New Roman"/>
          <w:i/>
        </w:rPr>
        <w:t xml:space="preserve">журналом. </w:t>
      </w:r>
      <w:proofErr w:type="spellStart"/>
      <w:r w:rsidRPr="0064365F">
        <w:rPr>
          <w:rFonts w:ascii="Times New Roman" w:hAnsi="Times New Roman"/>
          <w:i/>
        </w:rPr>
        <w:t>Мар</w:t>
      </w:r>
      <w:r w:rsidR="00F84C11" w:rsidRPr="0064365F">
        <w:rPr>
          <w:rFonts w:ascii="Times New Roman" w:hAnsi="Times New Roman"/>
          <w:i/>
        </w:rPr>
        <w:t>д</w:t>
      </w:r>
      <w:r w:rsidRPr="0064365F">
        <w:rPr>
          <w:rFonts w:ascii="Times New Roman" w:hAnsi="Times New Roman"/>
          <w:i/>
        </w:rPr>
        <w:t>ж</w:t>
      </w:r>
      <w:proofErr w:type="spellEnd"/>
      <w:r w:rsidR="00F84C11" w:rsidRPr="0064365F">
        <w:rPr>
          <w:rFonts w:ascii="Times New Roman" w:hAnsi="Times New Roman"/>
          <w:i/>
        </w:rPr>
        <w:t xml:space="preserve"> достает </w:t>
      </w:r>
      <w:r w:rsidRPr="0064365F">
        <w:rPr>
          <w:rFonts w:ascii="Times New Roman" w:hAnsi="Times New Roman"/>
          <w:i/>
        </w:rPr>
        <w:t xml:space="preserve">из сумочки </w:t>
      </w:r>
      <w:r w:rsidR="00F84C11" w:rsidRPr="0064365F">
        <w:rPr>
          <w:rFonts w:ascii="Times New Roman" w:hAnsi="Times New Roman"/>
          <w:i/>
        </w:rPr>
        <w:t xml:space="preserve">вязание </w:t>
      </w:r>
      <w:r w:rsidRPr="0064365F">
        <w:rPr>
          <w:rFonts w:ascii="Times New Roman" w:hAnsi="Times New Roman"/>
          <w:i/>
        </w:rPr>
        <w:t>и начинает вязать</w:t>
      </w:r>
      <w:r w:rsidR="00F84C11" w:rsidRPr="0064365F">
        <w:rPr>
          <w:rFonts w:ascii="Times New Roman" w:hAnsi="Times New Roman"/>
          <w:i/>
        </w:rPr>
        <w:t>,</w:t>
      </w:r>
      <w:r w:rsidRPr="0064365F">
        <w:rPr>
          <w:rFonts w:ascii="Times New Roman" w:hAnsi="Times New Roman"/>
          <w:i/>
        </w:rPr>
        <w:t xml:space="preserve"> на диване.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84C1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64365F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Эвелин, могу я перекинуться с тобой парой слов? </w:t>
      </w:r>
      <w:r>
        <w:rPr>
          <w:rFonts w:ascii="Times New Roman" w:hAnsi="Times New Roman"/>
        </w:rPr>
        <w:t>Ты не против?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84C1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4C1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F84C11">
        <w:rPr>
          <w:rFonts w:ascii="Times New Roman" w:hAnsi="Times New Roman"/>
        </w:rPr>
        <w:t>Х</w:t>
      </w:r>
      <w:r>
        <w:rPr>
          <w:rFonts w:ascii="Times New Roman" w:hAnsi="Times New Roman"/>
        </w:rPr>
        <w:t>очу</w:t>
      </w:r>
      <w:r w:rsidR="00F84C11">
        <w:rPr>
          <w:rFonts w:ascii="Times New Roman" w:hAnsi="Times New Roman"/>
        </w:rPr>
        <w:t>, чтобы ты ответила мне,</w:t>
      </w:r>
      <w:r>
        <w:rPr>
          <w:rFonts w:ascii="Times New Roman" w:hAnsi="Times New Roman"/>
        </w:rPr>
        <w:t xml:space="preserve"> совершенно</w:t>
      </w:r>
      <w:r w:rsidR="00F84C11">
        <w:rPr>
          <w:rFonts w:ascii="Times New Roman" w:hAnsi="Times New Roman"/>
        </w:rPr>
        <w:t xml:space="preserve"> откровенно</w:t>
      </w:r>
      <w:r>
        <w:rPr>
          <w:rFonts w:ascii="Times New Roman" w:hAnsi="Times New Roman"/>
        </w:rPr>
        <w:t>. Я хочу</w:t>
      </w:r>
      <w:r w:rsidR="00F84C1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чтобы ты была абсолютно </w:t>
      </w:r>
      <w:r w:rsidR="00F84C11">
        <w:rPr>
          <w:rFonts w:ascii="Times New Roman" w:hAnsi="Times New Roman"/>
        </w:rPr>
        <w:t xml:space="preserve">честна </w:t>
      </w:r>
      <w:r>
        <w:rPr>
          <w:rFonts w:ascii="Times New Roman" w:hAnsi="Times New Roman"/>
        </w:rPr>
        <w:t xml:space="preserve">со мной. </w:t>
      </w:r>
      <w:r w:rsidR="00F84C11">
        <w:rPr>
          <w:rFonts w:ascii="Times New Roman" w:hAnsi="Times New Roman"/>
        </w:rPr>
        <w:t>Ну как?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84C1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F84C11">
        <w:rPr>
          <w:rFonts w:ascii="Times New Roman" w:hAnsi="Times New Roman"/>
        </w:rPr>
        <w:t>Ч</w:t>
      </w:r>
      <w:r>
        <w:rPr>
          <w:rFonts w:ascii="Times New Roman" w:hAnsi="Times New Roman"/>
        </w:rPr>
        <w:t>то</w:t>
      </w:r>
      <w:r w:rsidR="00F84C11">
        <w:rPr>
          <w:rFonts w:ascii="Times New Roman" w:hAnsi="Times New Roman"/>
        </w:rPr>
        <w:t xml:space="preserve"> именно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4C1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 моего сведения было доведено</w:t>
      </w:r>
      <w:r w:rsidR="00F84C1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ты и Пол - имели </w:t>
      </w:r>
      <w:r w:rsidR="00F84C1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ну</w:t>
      </w:r>
      <w:r w:rsidR="00F84C11">
        <w:rPr>
          <w:rFonts w:ascii="Times New Roman" w:hAnsi="Times New Roman"/>
        </w:rPr>
        <w:t>, скажем</w:t>
      </w:r>
      <w:r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84C1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F84C11">
        <w:rPr>
          <w:rFonts w:ascii="Times New Roman" w:hAnsi="Times New Roman"/>
        </w:rPr>
        <w:t>Ч</w:t>
      </w:r>
      <w:r>
        <w:rPr>
          <w:rFonts w:ascii="Times New Roman" w:hAnsi="Times New Roman"/>
        </w:rPr>
        <w:t>то</w:t>
      </w:r>
      <w:r w:rsidR="00F84C11">
        <w:rPr>
          <w:rFonts w:ascii="Times New Roman" w:hAnsi="Times New Roman"/>
        </w:rPr>
        <w:t xml:space="preserve"> имели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4C1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Думаю</w:t>
      </w:r>
      <w:r w:rsidR="00F84C11">
        <w:rPr>
          <w:rFonts w:ascii="Times New Roman" w:hAnsi="Times New Roman"/>
        </w:rPr>
        <w:t xml:space="preserve">, ты понимаешь, </w:t>
      </w:r>
      <w:r>
        <w:rPr>
          <w:rFonts w:ascii="Times New Roman" w:hAnsi="Times New Roman"/>
        </w:rPr>
        <w:t>о чем я говорю.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84C1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4C1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F84C11">
        <w:rPr>
          <w:rFonts w:ascii="Times New Roman" w:hAnsi="Times New Roman"/>
        </w:rPr>
        <w:t>Что ты и ее муж были... Это правда? Д</w:t>
      </w:r>
      <w:r>
        <w:rPr>
          <w:rFonts w:ascii="Times New Roman" w:hAnsi="Times New Roman"/>
        </w:rPr>
        <w:t>а или нет?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84C1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 правда?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84C1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4365F">
        <w:rPr>
          <w:rFonts w:ascii="Times New Roman" w:hAnsi="Times New Roman"/>
        </w:rPr>
        <w:t xml:space="preserve">АРДЖ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тложи этот журнал на минуту, пожалуйста.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84C1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Pr="007F0C6B">
        <w:rPr>
          <w:rFonts w:ascii="Times New Roman" w:hAnsi="Times New Roman"/>
          <w:i/>
        </w:rPr>
        <w:t>(откладывая в сторону журнал)</w:t>
      </w:r>
      <w:r>
        <w:rPr>
          <w:rFonts w:ascii="Times New Roman" w:hAnsi="Times New Roman"/>
        </w:rPr>
        <w:t xml:space="preserve"> Ну?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4C1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Правда или нет? Да или нет?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84C1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4C11">
        <w:rPr>
          <w:rFonts w:ascii="Times New Roman" w:hAnsi="Times New Roman"/>
        </w:rPr>
        <w:t>АРДЖ</w:t>
      </w:r>
      <w:r w:rsidR="0064365F">
        <w:rPr>
          <w:rFonts w:ascii="Times New Roman" w:hAnsi="Times New Roman"/>
        </w:rPr>
        <w:t xml:space="preserve">  </w:t>
      </w:r>
      <w:r w:rsidR="00F84C11">
        <w:rPr>
          <w:rFonts w:ascii="Times New Roman" w:hAnsi="Times New Roman"/>
        </w:rPr>
        <w:t xml:space="preserve">У тебя было - или есть </w:t>
      </w:r>
      <w:r>
        <w:rPr>
          <w:rFonts w:ascii="Times New Roman" w:hAnsi="Times New Roman"/>
        </w:rPr>
        <w:t xml:space="preserve">- </w:t>
      </w:r>
      <w:r w:rsidR="00F84C11">
        <w:rPr>
          <w:rFonts w:ascii="Times New Roman" w:hAnsi="Times New Roman"/>
        </w:rPr>
        <w:t xml:space="preserve">что-то </w:t>
      </w:r>
      <w:r>
        <w:rPr>
          <w:rFonts w:ascii="Times New Roman" w:hAnsi="Times New Roman"/>
        </w:rPr>
        <w:t>с Полом?</w:t>
      </w:r>
      <w:r w:rsidR="00F84C11">
        <w:rPr>
          <w:rFonts w:ascii="Times New Roman" w:hAnsi="Times New Roman"/>
        </w:rPr>
        <w:t xml:space="preserve"> Роман?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84C1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Нет.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</w:t>
      </w:r>
      <w:r w:rsidR="00F84C11">
        <w:rPr>
          <w:rFonts w:ascii="Times New Roman" w:hAnsi="Times New Roman"/>
        </w:rPr>
        <w:t>АРДЖ</w:t>
      </w:r>
      <w:r w:rsidR="0064365F">
        <w:rPr>
          <w:rFonts w:ascii="Times New Roman" w:hAnsi="Times New Roman"/>
        </w:rPr>
        <w:t xml:space="preserve">  </w:t>
      </w:r>
      <w:r w:rsidR="00F84C11"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естно?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84C1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сказала</w:t>
      </w:r>
      <w:r w:rsidR="00F84C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4C11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F84C11">
        <w:rPr>
          <w:rFonts w:ascii="Times New Roman" w:hAnsi="Times New Roman"/>
        </w:rPr>
        <w:t>!..</w:t>
      </w:r>
      <w:r>
        <w:rPr>
          <w:rFonts w:ascii="Times New Roman" w:hAnsi="Times New Roman"/>
        </w:rPr>
        <w:t xml:space="preserve"> Хорошо. Тогда все в порядке.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6A140D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6A140D">
        <w:rPr>
          <w:rFonts w:ascii="Times New Roman" w:hAnsi="Times New Roman"/>
          <w:i/>
        </w:rPr>
        <w:t>Пауза.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 w:rsidR="0064365F">
        <w:rPr>
          <w:rFonts w:ascii="Times New Roman" w:hAnsi="Times New Roman"/>
        </w:rPr>
        <w:t xml:space="preserve">  </w:t>
      </w:r>
      <w:r w:rsidR="006A140D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ы занимались </w:t>
      </w:r>
      <w:r w:rsidR="00417753">
        <w:rPr>
          <w:rFonts w:ascii="Times New Roman" w:hAnsi="Times New Roman"/>
        </w:rPr>
        <w:t xml:space="preserve">сексом </w:t>
      </w:r>
      <w:r>
        <w:rPr>
          <w:rFonts w:ascii="Times New Roman" w:hAnsi="Times New Roman"/>
        </w:rPr>
        <w:t>на заднем сиденье его машины</w:t>
      </w:r>
      <w:r w:rsidR="006A140D">
        <w:rPr>
          <w:rFonts w:ascii="Times New Roman" w:hAnsi="Times New Roman"/>
        </w:rPr>
        <w:t>, один раз,</w:t>
      </w:r>
      <w:r>
        <w:rPr>
          <w:rFonts w:ascii="Times New Roman" w:hAnsi="Times New Roman"/>
        </w:rPr>
        <w:t xml:space="preserve"> после обеда</w:t>
      </w:r>
      <w:r w:rsidR="006A14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бы не назвала это романом.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 w:rsidR="0064365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Ты и Пол занимались</w:t>
      </w:r>
      <w:r w:rsidR="006A140D">
        <w:rPr>
          <w:rFonts w:ascii="Times New Roman" w:hAnsi="Times New Roman"/>
        </w:rPr>
        <w:t>?..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 w:rsidR="0064365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 xml:space="preserve">Это </w:t>
      </w:r>
      <w:r>
        <w:rPr>
          <w:rFonts w:ascii="Times New Roman" w:hAnsi="Times New Roman"/>
        </w:rPr>
        <w:t>отвратительно.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 xml:space="preserve">Да, это </w:t>
      </w:r>
      <w:r>
        <w:rPr>
          <w:rFonts w:ascii="Times New Roman" w:hAnsi="Times New Roman"/>
        </w:rPr>
        <w:t xml:space="preserve">было </w:t>
      </w:r>
      <w:r w:rsidR="006A140D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очень приятно.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у тебя хватает наглости приходить и сидеть в ее доме...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Она попросила меня. </w:t>
      </w:r>
      <w:r w:rsidRPr="007F0C6B">
        <w:rPr>
          <w:rFonts w:ascii="Times New Roman" w:hAnsi="Times New Roman"/>
          <w:i/>
        </w:rPr>
        <w:t>(Пауза)</w:t>
      </w:r>
      <w:r>
        <w:rPr>
          <w:rFonts w:ascii="Times New Roman" w:hAnsi="Times New Roman"/>
        </w:rPr>
        <w:t xml:space="preserve"> Ей</w:t>
      </w:r>
      <w:r w:rsidR="006A140D">
        <w:rPr>
          <w:rFonts w:ascii="Times New Roman" w:hAnsi="Times New Roman"/>
        </w:rPr>
        <w:t xml:space="preserve"> нечего волноваться. Я точно не буду это повторять</w:t>
      </w:r>
      <w:r>
        <w:rPr>
          <w:rFonts w:ascii="Times New Roman" w:hAnsi="Times New Roman"/>
        </w:rPr>
        <w:t xml:space="preserve">. Он </w:t>
      </w:r>
      <w:r w:rsidR="006A140D">
        <w:rPr>
          <w:rFonts w:ascii="Times New Roman" w:hAnsi="Times New Roman"/>
        </w:rPr>
        <w:t>прямо перед этим играл в сквош и</w:t>
      </w:r>
      <w:r>
        <w:rPr>
          <w:rFonts w:ascii="Times New Roman" w:hAnsi="Times New Roman"/>
        </w:rPr>
        <w:t xml:space="preserve"> был ужасен.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>Диана знает об этом, имей в виду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 xml:space="preserve">Значит, </w:t>
      </w:r>
      <w:r>
        <w:rPr>
          <w:rFonts w:ascii="Times New Roman" w:hAnsi="Times New Roman"/>
        </w:rPr>
        <w:t xml:space="preserve">это он </w:t>
      </w:r>
      <w:r w:rsidR="006A140D">
        <w:rPr>
          <w:rFonts w:ascii="Times New Roman" w:hAnsi="Times New Roman"/>
        </w:rPr>
        <w:t>сказал ей. Я не говори</w:t>
      </w:r>
      <w:r>
        <w:rPr>
          <w:rFonts w:ascii="Times New Roman" w:hAnsi="Times New Roman"/>
        </w:rPr>
        <w:t>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Она не дура. Она сложила два </w:t>
      </w:r>
      <w:r w:rsidR="006A140D">
        <w:rPr>
          <w:rFonts w:ascii="Times New Roman" w:hAnsi="Times New Roman"/>
        </w:rPr>
        <w:t>и два. О</w:t>
      </w:r>
      <w:r>
        <w:rPr>
          <w:rFonts w:ascii="Times New Roman" w:hAnsi="Times New Roman"/>
        </w:rPr>
        <w:t>н не хотел</w:t>
      </w:r>
      <w:r w:rsidR="006A14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чтобы ты приходила сюда сегодня на чай. Это верный </w:t>
      </w:r>
      <w:r w:rsidR="0033693B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знак нечистой совести.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 </w:t>
      </w:r>
      <w:r w:rsidR="006A140D">
        <w:rPr>
          <w:rFonts w:ascii="Times New Roman" w:hAnsi="Times New Roman"/>
        </w:rPr>
        <w:t>Более вероя</w:t>
      </w:r>
      <w:r>
        <w:rPr>
          <w:rFonts w:ascii="Times New Roman" w:hAnsi="Times New Roman"/>
        </w:rPr>
        <w:t>тно</w:t>
      </w:r>
      <w:r w:rsidR="006A14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я не </w:t>
      </w:r>
      <w:r w:rsidR="006A140D">
        <w:rPr>
          <w:rFonts w:ascii="Times New Roman" w:hAnsi="Times New Roman"/>
        </w:rPr>
        <w:t xml:space="preserve">очень ему </w:t>
      </w:r>
      <w:r>
        <w:rPr>
          <w:rFonts w:ascii="Times New Roman" w:hAnsi="Times New Roman"/>
        </w:rPr>
        <w:t>понравилась.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 ему нравишься достаточно</w:t>
      </w:r>
      <w:r w:rsidR="006A14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чтобы...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после того</w:t>
      </w:r>
      <w:r w:rsidR="006A14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я ему сказала.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>А ч</w:t>
      </w:r>
      <w:r>
        <w:rPr>
          <w:rFonts w:ascii="Times New Roman" w:hAnsi="Times New Roman"/>
        </w:rPr>
        <w:t>то ты ему сказала?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сказала</w:t>
      </w:r>
      <w:r w:rsidR="006A140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>Большое спасибо,</w:t>
      </w:r>
      <w:r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>э</w:t>
      </w:r>
      <w:r>
        <w:rPr>
          <w:rFonts w:ascii="Times New Roman" w:hAnsi="Times New Roman"/>
        </w:rPr>
        <w:t xml:space="preserve">то было так </w:t>
      </w:r>
      <w:r w:rsidR="006A140D">
        <w:rPr>
          <w:rFonts w:ascii="Times New Roman" w:hAnsi="Times New Roman"/>
        </w:rPr>
        <w:t xml:space="preserve">же </w:t>
      </w:r>
      <w:r>
        <w:rPr>
          <w:rFonts w:ascii="Times New Roman" w:hAnsi="Times New Roman"/>
        </w:rPr>
        <w:t>возбуждающе</w:t>
      </w:r>
      <w:r w:rsidR="006A14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как заниматься любовью с мешком потного цемента</w:t>
      </w:r>
      <w:r w:rsidR="006A140D">
        <w:rPr>
          <w:rFonts w:ascii="Times New Roman" w:hAnsi="Times New Roman"/>
        </w:rPr>
        <w:t>. И</w:t>
      </w:r>
      <w:r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 xml:space="preserve">попросила </w:t>
      </w:r>
      <w:r>
        <w:rPr>
          <w:rFonts w:ascii="Times New Roman" w:hAnsi="Times New Roman"/>
        </w:rPr>
        <w:t>отвезти меня домой.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Не очень </w:t>
      </w:r>
      <w:r w:rsidR="006A140D">
        <w:rPr>
          <w:rFonts w:ascii="Times New Roman" w:hAnsi="Times New Roman"/>
        </w:rPr>
        <w:t>вежливо</w:t>
      </w:r>
      <w:r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Он был отвратителен. </w:t>
      </w:r>
    </w:p>
    <w:p w:rsidR="006A140D" w:rsidRDefault="006A140D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>Ну что такое ты говоришь.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2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Ужасен</w:t>
      </w:r>
      <w:r w:rsidR="006A140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Хуже</w:t>
      </w:r>
      <w:r w:rsidR="006A14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чем мой муж</w:t>
      </w:r>
      <w:r w:rsidR="006A14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A140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это </w:t>
      </w:r>
      <w:r w:rsidR="006A140D">
        <w:rPr>
          <w:rFonts w:ascii="Times New Roman" w:hAnsi="Times New Roman"/>
        </w:rPr>
        <w:t>еще слабо сказано.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Бедный Джон. Помоги ему </w:t>
      </w:r>
      <w:r w:rsidR="006A140D">
        <w:rPr>
          <w:rFonts w:ascii="Times New Roman" w:hAnsi="Times New Roman"/>
        </w:rPr>
        <w:t>Господь</w:t>
      </w:r>
      <w:r w:rsidR="0033693B">
        <w:rPr>
          <w:rFonts w:ascii="Times New Roman" w:hAnsi="Times New Roman"/>
        </w:rPr>
        <w:t>.</w:t>
      </w:r>
      <w:r w:rsidR="006A140D">
        <w:rPr>
          <w:rFonts w:ascii="Times New Roman" w:hAnsi="Times New Roman"/>
        </w:rPr>
        <w:t xml:space="preserve"> </w:t>
      </w:r>
      <w:r w:rsidR="0033693B">
        <w:rPr>
          <w:rFonts w:ascii="Times New Roman" w:hAnsi="Times New Roman"/>
        </w:rPr>
        <w:t>С</w:t>
      </w:r>
      <w:r w:rsidR="006A140D">
        <w:rPr>
          <w:rFonts w:ascii="Times New Roman" w:hAnsi="Times New Roman"/>
        </w:rPr>
        <w:t xml:space="preserve"> такой женой, как ты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 </w:t>
      </w:r>
      <w:r w:rsidR="006A140D">
        <w:rPr>
          <w:rFonts w:ascii="Times New Roman" w:hAnsi="Times New Roman"/>
        </w:rPr>
        <w:t>Почему это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 </w:t>
      </w:r>
      <w:r w:rsidR="006A140D">
        <w:rPr>
          <w:rFonts w:ascii="Times New Roman" w:hAnsi="Times New Roman"/>
        </w:rPr>
        <w:t>Ну правда же.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6A140D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Они все думают</w:t>
      </w:r>
      <w:r w:rsidR="006A14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они </w:t>
      </w:r>
      <w:r w:rsidR="006A140D">
        <w:rPr>
          <w:rFonts w:ascii="Times New Roman" w:hAnsi="Times New Roman"/>
        </w:rPr>
        <w:t xml:space="preserve"> </w:t>
      </w:r>
      <w:r w:rsidR="001F044E">
        <w:rPr>
          <w:rFonts w:ascii="Times New Roman" w:hAnsi="Times New Roman"/>
        </w:rPr>
        <w:t xml:space="preserve">эксперты </w:t>
      </w:r>
      <w:r>
        <w:rPr>
          <w:rFonts w:ascii="Times New Roman" w:hAnsi="Times New Roman"/>
        </w:rPr>
        <w:t xml:space="preserve">по женщинам. </w:t>
      </w:r>
      <w:r w:rsidR="006A140D">
        <w:rPr>
          <w:rFonts w:ascii="Times New Roman" w:hAnsi="Times New Roman"/>
        </w:rPr>
        <w:t>Но обычно н</w:t>
      </w:r>
      <w:r>
        <w:rPr>
          <w:rFonts w:ascii="Times New Roman" w:hAnsi="Times New Roman"/>
        </w:rPr>
        <w:t>и один из них</w:t>
      </w:r>
      <w:r w:rsidR="00F404AD">
        <w:rPr>
          <w:rFonts w:ascii="Times New Roman" w:hAnsi="Times New Roman"/>
        </w:rPr>
        <w:t xml:space="preserve"> ни</w:t>
      </w:r>
      <w:r w:rsidR="001F044E">
        <w:rPr>
          <w:rFonts w:ascii="Times New Roman" w:hAnsi="Times New Roman"/>
        </w:rPr>
        <w:t xml:space="preserve"> разу</w:t>
      </w:r>
      <w:r>
        <w:rPr>
          <w:rFonts w:ascii="Times New Roman" w:hAnsi="Times New Roman"/>
        </w:rPr>
        <w:t>. И к тому времени</w:t>
      </w:r>
      <w:r w:rsidR="006A14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когда они</w:t>
      </w:r>
      <w:r w:rsidR="00F404AD">
        <w:rPr>
          <w:rFonts w:ascii="Times New Roman" w:hAnsi="Times New Roman"/>
        </w:rPr>
        <w:t xml:space="preserve"> начинают </w:t>
      </w:r>
      <w:r w:rsidR="001F044E">
        <w:rPr>
          <w:rFonts w:ascii="Times New Roman" w:hAnsi="Times New Roman"/>
        </w:rPr>
        <w:t>что-</w:t>
      </w:r>
      <w:r w:rsidR="00F404AD">
        <w:rPr>
          <w:rFonts w:ascii="Times New Roman" w:hAnsi="Times New Roman"/>
        </w:rPr>
        <w:t>то понимать</w:t>
      </w:r>
      <w:r w:rsidR="006A140D">
        <w:rPr>
          <w:rFonts w:ascii="Times New Roman" w:hAnsi="Times New Roman"/>
        </w:rPr>
        <w:t>, у большинства</w:t>
      </w:r>
      <w:r>
        <w:rPr>
          <w:rFonts w:ascii="Times New Roman" w:hAnsi="Times New Roman"/>
        </w:rPr>
        <w:t xml:space="preserve"> из них </w:t>
      </w:r>
      <w:r w:rsidR="006A140D">
        <w:rPr>
          <w:rFonts w:ascii="Times New Roman" w:hAnsi="Times New Roman"/>
        </w:rPr>
        <w:t xml:space="preserve">уже </w:t>
      </w:r>
      <w:r>
        <w:rPr>
          <w:rFonts w:ascii="Times New Roman" w:hAnsi="Times New Roman"/>
        </w:rPr>
        <w:t>не стоит.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A140D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Ты </w:t>
      </w:r>
      <w:r w:rsidR="006A140D">
        <w:rPr>
          <w:rFonts w:ascii="Times New Roman" w:hAnsi="Times New Roman"/>
        </w:rPr>
        <w:t xml:space="preserve">разговариваешь </w:t>
      </w:r>
      <w:r>
        <w:rPr>
          <w:rFonts w:ascii="Times New Roman" w:hAnsi="Times New Roman"/>
        </w:rPr>
        <w:t>сама с собой.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D13E6" w:rsidRDefault="006A140D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ЭВЕЛИН</w:t>
      </w:r>
      <w:r w:rsidR="00A46B51"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0F2E9A">
        <w:rPr>
          <w:rFonts w:ascii="Times New Roman" w:hAnsi="Times New Roman"/>
        </w:rPr>
        <w:t xml:space="preserve">Именно. У меня было достаточно попыток, чтобы это </w:t>
      </w:r>
      <w:r w:rsidR="00A46B51">
        <w:rPr>
          <w:rFonts w:ascii="Times New Roman" w:hAnsi="Times New Roman"/>
        </w:rPr>
        <w:t xml:space="preserve">понять. </w:t>
      </w:r>
      <w:r w:rsidR="00A46B51" w:rsidRPr="007D13E6">
        <w:rPr>
          <w:rFonts w:ascii="Times New Roman" w:hAnsi="Times New Roman"/>
          <w:i/>
        </w:rPr>
        <w:t>(читает)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Твой муж однажды тебя</w:t>
      </w:r>
      <w:r w:rsidR="000F2E9A" w:rsidRPr="000F2E9A">
        <w:rPr>
          <w:rFonts w:ascii="Times New Roman" w:hAnsi="Times New Roman"/>
        </w:rPr>
        <w:t xml:space="preserve"> </w:t>
      </w:r>
      <w:r w:rsidR="000F2E9A">
        <w:rPr>
          <w:rFonts w:ascii="Times New Roman" w:hAnsi="Times New Roman"/>
        </w:rPr>
        <w:t>застукает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 знает.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 знает!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7D13E6">
        <w:rPr>
          <w:rFonts w:ascii="Times New Roman" w:hAnsi="Times New Roman"/>
        </w:rPr>
        <w:t xml:space="preserve">А что он </w:t>
      </w:r>
      <w:r>
        <w:rPr>
          <w:rFonts w:ascii="Times New Roman" w:hAnsi="Times New Roman"/>
        </w:rPr>
        <w:t>может сделать.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 знает про тебя и Пола?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Вероятно. Он не собира</w:t>
      </w:r>
      <w:r w:rsidR="000F2E9A">
        <w:rPr>
          <w:rFonts w:ascii="Times New Roman" w:hAnsi="Times New Roman"/>
        </w:rPr>
        <w:t>ется жаловаться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Почему нет?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 w:rsidR="000F2E9A">
        <w:rPr>
          <w:rFonts w:ascii="Times New Roman" w:hAnsi="Times New Roman"/>
        </w:rPr>
        <w:t>Ну,</w:t>
      </w:r>
      <w:r>
        <w:rPr>
          <w:rFonts w:ascii="Times New Roman" w:hAnsi="Times New Roman"/>
        </w:rPr>
        <w:t xml:space="preserve"> он </w:t>
      </w:r>
      <w:r w:rsidR="000F2E9A">
        <w:rPr>
          <w:rFonts w:ascii="Times New Roman" w:hAnsi="Times New Roman"/>
        </w:rPr>
        <w:t>зависит в бизнесе</w:t>
      </w:r>
      <w:r w:rsidR="000F2E9A" w:rsidRPr="000F2E9A">
        <w:rPr>
          <w:rFonts w:ascii="Times New Roman" w:hAnsi="Times New Roman"/>
        </w:rPr>
        <w:t xml:space="preserve"> </w:t>
      </w:r>
      <w:r w:rsidR="000F2E9A">
        <w:rPr>
          <w:rFonts w:ascii="Times New Roman" w:hAnsi="Times New Roman"/>
        </w:rPr>
        <w:t xml:space="preserve">от Пола. </w:t>
      </w:r>
      <w:r>
        <w:rPr>
          <w:rFonts w:ascii="Times New Roman" w:hAnsi="Times New Roman"/>
        </w:rPr>
        <w:t xml:space="preserve">Без Пола у него </w:t>
      </w:r>
      <w:r w:rsidR="000F2E9A">
        <w:rPr>
          <w:rFonts w:ascii="Times New Roman" w:hAnsi="Times New Roman"/>
        </w:rPr>
        <w:t xml:space="preserve">будут </w:t>
      </w:r>
      <w:r>
        <w:rPr>
          <w:rFonts w:ascii="Times New Roman" w:hAnsi="Times New Roman"/>
        </w:rPr>
        <w:t xml:space="preserve">проблемы. Бизнес </w:t>
      </w:r>
      <w:r w:rsidR="000F2E9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важнее удовольствия, это девиз Джона.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Звучит</w:t>
      </w:r>
      <w:r w:rsidR="007D13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будто и твой тоже.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Там не было </w:t>
      </w:r>
      <w:r w:rsidR="000F2E9A">
        <w:rPr>
          <w:rFonts w:ascii="Times New Roman" w:hAnsi="Times New Roman"/>
        </w:rPr>
        <w:t>не было никакого особенного удовольствия.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6436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Мне жаль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но я</w:t>
      </w:r>
      <w:r w:rsidR="000F2E9A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:rsidR="000F2E9A" w:rsidRDefault="000F2E9A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F2E9A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F2E9A">
        <w:rPr>
          <w:rFonts w:ascii="Times New Roman" w:hAnsi="Times New Roman"/>
          <w:i/>
        </w:rPr>
        <w:t>Эвелин не обращает внимания на нее и продолжает читать.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 w:rsidRPr="003F441D">
        <w:rPr>
          <w:rFonts w:ascii="Times New Roman" w:hAnsi="Times New Roman"/>
          <w:i/>
        </w:rPr>
        <w:t>(в коляску)</w:t>
      </w:r>
      <w:r>
        <w:rPr>
          <w:rFonts w:ascii="Times New Roman" w:hAnsi="Times New Roman"/>
        </w:rPr>
        <w:t xml:space="preserve"> Б</w:t>
      </w:r>
      <w:r w:rsidR="007D13E6">
        <w:rPr>
          <w:rFonts w:ascii="Times New Roman" w:hAnsi="Times New Roman"/>
        </w:rPr>
        <w:t>едное дитя. Если бы ты</w:t>
      </w:r>
      <w:r>
        <w:rPr>
          <w:rFonts w:ascii="Times New Roman" w:hAnsi="Times New Roman"/>
        </w:rPr>
        <w:t xml:space="preserve"> </w:t>
      </w:r>
      <w:r w:rsidR="000F2E9A">
        <w:rPr>
          <w:rFonts w:ascii="Times New Roman" w:hAnsi="Times New Roman"/>
        </w:rPr>
        <w:t xml:space="preserve">только </w:t>
      </w:r>
      <w:r>
        <w:rPr>
          <w:rFonts w:ascii="Times New Roman" w:hAnsi="Times New Roman"/>
        </w:rPr>
        <w:t xml:space="preserve">знал. Бедный маленький </w:t>
      </w:r>
      <w:proofErr w:type="spellStart"/>
      <w:r>
        <w:rPr>
          <w:rFonts w:ascii="Times New Roman" w:hAnsi="Times New Roman"/>
        </w:rPr>
        <w:t>Уолтер</w:t>
      </w:r>
      <w:proofErr w:type="spellEnd"/>
      <w:r>
        <w:rPr>
          <w:rFonts w:ascii="Times New Roman" w:hAnsi="Times New Roman"/>
        </w:rPr>
        <w:t>. Гули</w:t>
      </w:r>
      <w:r w:rsidR="000F2E9A">
        <w:rPr>
          <w:rFonts w:ascii="Times New Roman" w:hAnsi="Times New Roman"/>
        </w:rPr>
        <w:t>-</w:t>
      </w:r>
      <w:r>
        <w:rPr>
          <w:rFonts w:ascii="Times New Roman" w:hAnsi="Times New Roman"/>
        </w:rPr>
        <w:t>гули... Ты просто бессердечная</w:t>
      </w:r>
      <w:r w:rsidR="000F2E9A">
        <w:rPr>
          <w:rFonts w:ascii="Times New Roman" w:hAnsi="Times New Roman"/>
        </w:rPr>
        <w:t xml:space="preserve"> уличная девка</w:t>
      </w:r>
      <w:r>
        <w:rPr>
          <w:rFonts w:ascii="Times New Roman" w:hAnsi="Times New Roman"/>
        </w:rPr>
        <w:t xml:space="preserve">. </w:t>
      </w:r>
      <w:r w:rsidR="000F2E9A">
        <w:rPr>
          <w:rFonts w:ascii="Times New Roman" w:hAnsi="Times New Roman"/>
        </w:rPr>
        <w:t>Г</w:t>
      </w:r>
      <w:r w:rsidR="007D13E6">
        <w:rPr>
          <w:rFonts w:ascii="Times New Roman" w:hAnsi="Times New Roman"/>
        </w:rPr>
        <w:t>ули-</w:t>
      </w:r>
      <w:r>
        <w:rPr>
          <w:rFonts w:ascii="Times New Roman" w:hAnsi="Times New Roman"/>
        </w:rPr>
        <w:t>гули.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хочешь знать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то туфли</w:t>
      </w:r>
      <w:r w:rsidR="000F2E9A">
        <w:rPr>
          <w:rFonts w:ascii="Times New Roman" w:hAnsi="Times New Roman"/>
        </w:rPr>
        <w:t>, которые ты купила</w:t>
      </w:r>
      <w:r>
        <w:rPr>
          <w:rFonts w:ascii="Times New Roman" w:hAnsi="Times New Roman"/>
        </w:rPr>
        <w:t xml:space="preserve"> </w:t>
      </w:r>
      <w:r w:rsidR="000F2E9A">
        <w:rPr>
          <w:rFonts w:ascii="Times New Roman" w:hAnsi="Times New Roman"/>
        </w:rPr>
        <w:t>- барахло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 w:rsidR="00F404AD">
        <w:rPr>
          <w:rFonts w:ascii="Times New Roman" w:hAnsi="Times New Roman"/>
        </w:rPr>
        <w:t xml:space="preserve">Не тебе судить </w:t>
      </w:r>
      <w:r>
        <w:rPr>
          <w:rFonts w:ascii="Times New Roman" w:hAnsi="Times New Roman"/>
        </w:rPr>
        <w:t>о моих туфлях!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 купила </w:t>
      </w:r>
      <w:r w:rsidR="000F2E9A">
        <w:rPr>
          <w:rFonts w:ascii="Times New Roman" w:hAnsi="Times New Roman"/>
        </w:rPr>
        <w:t xml:space="preserve">себе </w:t>
      </w:r>
      <w:r w:rsidR="00F404AD">
        <w:rPr>
          <w:rFonts w:ascii="Times New Roman" w:hAnsi="Times New Roman"/>
        </w:rPr>
        <w:t xml:space="preserve">такую </w:t>
      </w:r>
      <w:r>
        <w:rPr>
          <w:rFonts w:ascii="Times New Roman" w:hAnsi="Times New Roman"/>
        </w:rPr>
        <w:t xml:space="preserve">пару. Они лопнули сбоку через два дня и </w:t>
      </w:r>
      <w:r w:rsidR="00F404AD">
        <w:rPr>
          <w:rFonts w:ascii="Times New Roman" w:hAnsi="Times New Roman"/>
        </w:rPr>
        <w:t xml:space="preserve"> краска вся осталась на ногах</w:t>
      </w:r>
      <w:r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Мне больше не о чем с тобой говорить.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 w:rsidR="00F404AD">
        <w:rPr>
          <w:rFonts w:ascii="Times New Roman" w:hAnsi="Times New Roman"/>
        </w:rPr>
        <w:t xml:space="preserve"> И потом</w:t>
      </w:r>
      <w:r w:rsidR="003369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они вышли из моды.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 больше </w:t>
      </w:r>
      <w:r w:rsidR="000F2E9A">
        <w:rPr>
          <w:rFonts w:ascii="Times New Roman" w:hAnsi="Times New Roman"/>
        </w:rPr>
        <w:t xml:space="preserve">ничего </w:t>
      </w:r>
      <w:r>
        <w:rPr>
          <w:rFonts w:ascii="Times New Roman" w:hAnsi="Times New Roman"/>
        </w:rPr>
        <w:t xml:space="preserve">не хочу слышать.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F2E9A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F2E9A">
        <w:rPr>
          <w:rFonts w:ascii="Times New Roman" w:hAnsi="Times New Roman"/>
          <w:i/>
        </w:rPr>
        <w:t>Дверной звонок. Обе ждут.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404AD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Кто-то из нас должен</w:t>
      </w:r>
      <w:r w:rsidR="0033693B">
        <w:rPr>
          <w:rFonts w:ascii="Times New Roman" w:hAnsi="Times New Roman"/>
        </w:rPr>
        <w:t xml:space="preserve"> </w:t>
      </w:r>
      <w:r w:rsidR="000F2E9A">
        <w:rPr>
          <w:rFonts w:ascii="Times New Roman" w:hAnsi="Times New Roman"/>
        </w:rPr>
        <w:t>открыть</w:t>
      </w:r>
      <w:r w:rsidR="00A46B51">
        <w:rPr>
          <w:rFonts w:ascii="Times New Roman" w:hAnsi="Times New Roman"/>
        </w:rPr>
        <w:t xml:space="preserve">, </w:t>
      </w:r>
      <w:r w:rsidR="000F2E9A">
        <w:rPr>
          <w:rFonts w:ascii="Times New Roman" w:hAnsi="Times New Roman"/>
        </w:rPr>
        <w:t>как думаешь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D13E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D13E6">
        <w:rPr>
          <w:rFonts w:ascii="Times New Roman" w:hAnsi="Times New Roman"/>
          <w:i/>
        </w:rPr>
        <w:t>Звонок.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полагаю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это лучше сделать мне.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D13E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D13E6">
        <w:rPr>
          <w:rFonts w:ascii="Times New Roman" w:hAnsi="Times New Roman"/>
          <w:i/>
        </w:rPr>
        <w:t>Входит Диана.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F2E9A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21FDF">
        <w:rPr>
          <w:rFonts w:ascii="Times New Roman" w:hAnsi="Times New Roman"/>
        </w:rPr>
        <w:t xml:space="preserve"> Э</w:t>
      </w:r>
      <w:r w:rsidR="00A46B51">
        <w:rPr>
          <w:rFonts w:ascii="Times New Roman" w:hAnsi="Times New Roman"/>
        </w:rPr>
        <w:t xml:space="preserve">то не в дверь </w:t>
      </w:r>
      <w:r w:rsidR="007D13E6">
        <w:rPr>
          <w:rFonts w:ascii="Times New Roman" w:hAnsi="Times New Roman"/>
        </w:rPr>
        <w:t>по</w:t>
      </w:r>
      <w:r w:rsidR="00A46B51">
        <w:rPr>
          <w:rFonts w:ascii="Times New Roman" w:hAnsi="Times New Roman"/>
        </w:rPr>
        <w:t>звонили?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О, разве? Да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F2E9A">
        <w:rPr>
          <w:rFonts w:ascii="Times New Roman" w:hAnsi="Times New Roman"/>
        </w:rPr>
        <w:t xml:space="preserve"> нам показалось, </w:t>
      </w:r>
      <w:r>
        <w:rPr>
          <w:rFonts w:ascii="Times New Roman" w:hAnsi="Times New Roman"/>
        </w:rPr>
        <w:t xml:space="preserve">что </w:t>
      </w:r>
      <w:r w:rsidR="000F2E9A">
        <w:rPr>
          <w:rFonts w:ascii="Times New Roman" w:hAnsi="Times New Roman"/>
        </w:rPr>
        <w:t>мы слышали звонок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F2E9A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 если это Колин? Я не знаю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ему сказать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если это</w:t>
      </w:r>
      <w:r w:rsidR="000F2E9A">
        <w:rPr>
          <w:rFonts w:ascii="Times New Roman" w:hAnsi="Times New Roman"/>
        </w:rPr>
        <w:t xml:space="preserve"> он</w:t>
      </w:r>
      <w:r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F2E9A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F2E9A">
        <w:rPr>
          <w:rFonts w:ascii="Times New Roman" w:hAnsi="Times New Roman"/>
          <w:i/>
        </w:rPr>
        <w:t>Диана идет к входной двери.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Вот видишь</w:t>
      </w:r>
      <w:r w:rsidR="003369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ты наделала.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 w:rsidR="003F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Прошу прощения?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F2E9A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МАРДЖ</w:t>
      </w:r>
      <w:r w:rsidR="003F441D">
        <w:rPr>
          <w:rFonts w:ascii="Times New Roman" w:hAnsi="Times New Roman"/>
        </w:rPr>
        <w:t xml:space="preserve">  </w:t>
      </w:r>
      <w:r w:rsidR="00A46B51" w:rsidRPr="007D13E6">
        <w:rPr>
          <w:rFonts w:ascii="Times New Roman" w:hAnsi="Times New Roman"/>
          <w:i/>
        </w:rPr>
        <w:t>(садясь на диван)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Что ты им устроила. </w:t>
      </w:r>
      <w:r w:rsidR="00A46B51">
        <w:rPr>
          <w:rFonts w:ascii="Times New Roman" w:hAnsi="Times New Roman"/>
        </w:rPr>
        <w:t xml:space="preserve">Полу и ей. Посмотри на </w:t>
      </w:r>
      <w:r>
        <w:rPr>
          <w:rFonts w:ascii="Times New Roman" w:hAnsi="Times New Roman"/>
        </w:rPr>
        <w:t xml:space="preserve">отношения </w:t>
      </w:r>
      <w:r w:rsidR="00A46B51">
        <w:rPr>
          <w:rFonts w:ascii="Times New Roman" w:hAnsi="Times New Roman"/>
        </w:rPr>
        <w:t>между ними. Это все ты сделала.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кто </w:t>
      </w:r>
      <w:r w:rsidR="000F2E9A">
        <w:rPr>
          <w:rFonts w:ascii="Times New Roman" w:hAnsi="Times New Roman"/>
        </w:rPr>
        <w:t xml:space="preserve">же </w:t>
      </w:r>
      <w:r>
        <w:rPr>
          <w:rFonts w:ascii="Times New Roman" w:hAnsi="Times New Roman"/>
        </w:rPr>
        <w:t>еще?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 w:rsidR="003F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Ты в самом деле хочешь знать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кто еще?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F2E9A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надеюсь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ты понимаешь это.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F2E9A">
        <w:rPr>
          <w:rFonts w:ascii="Times New Roman" w:hAnsi="Times New Roman"/>
        </w:rPr>
        <w:t>ВЕЛИН</w:t>
      </w:r>
      <w:r w:rsidR="003F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Ес</w:t>
      </w:r>
      <w:r w:rsidR="000F2E9A">
        <w:rPr>
          <w:rFonts w:ascii="Times New Roman" w:hAnsi="Times New Roman"/>
        </w:rPr>
        <w:t>л</w:t>
      </w:r>
      <w:r>
        <w:rPr>
          <w:rFonts w:ascii="Times New Roman" w:hAnsi="Times New Roman"/>
        </w:rPr>
        <w:t>и ты на самом деле хочешь знать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кто еще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то дай мне телефонную</w:t>
      </w:r>
      <w:r w:rsidR="000F2E9A">
        <w:rPr>
          <w:rFonts w:ascii="Times New Roman" w:hAnsi="Times New Roman"/>
        </w:rPr>
        <w:t xml:space="preserve"> книгу. </w:t>
      </w:r>
      <w:r w:rsidR="00F404AD">
        <w:rPr>
          <w:rFonts w:ascii="Times New Roman" w:hAnsi="Times New Roman"/>
        </w:rPr>
        <w:t>О</w:t>
      </w:r>
      <w:r w:rsidR="000F2E9A">
        <w:rPr>
          <w:rFonts w:ascii="Times New Roman" w:hAnsi="Times New Roman"/>
        </w:rPr>
        <w:t xml:space="preserve">н </w:t>
      </w:r>
      <w:r w:rsidR="00F404AD">
        <w:rPr>
          <w:rFonts w:ascii="Times New Roman" w:hAnsi="Times New Roman"/>
        </w:rPr>
        <w:t xml:space="preserve">отработал </w:t>
      </w:r>
      <w:r w:rsidR="000F2E9A">
        <w:rPr>
          <w:rFonts w:ascii="Times New Roman" w:hAnsi="Times New Roman"/>
        </w:rPr>
        <w:t>половину</w:t>
      </w:r>
      <w:r w:rsidR="00F404AD">
        <w:rPr>
          <w:rFonts w:ascii="Times New Roman" w:hAnsi="Times New Roman"/>
        </w:rPr>
        <w:t xml:space="preserve"> номеров</w:t>
      </w:r>
      <w:r w:rsidR="000F2E9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Он </w:t>
      </w:r>
      <w:r w:rsidR="00F404AD">
        <w:rPr>
          <w:rFonts w:ascii="Times New Roman" w:hAnsi="Times New Roman"/>
        </w:rPr>
        <w:t xml:space="preserve"> трахает </w:t>
      </w:r>
      <w:r>
        <w:rPr>
          <w:rFonts w:ascii="Times New Roman" w:hAnsi="Times New Roman"/>
        </w:rPr>
        <w:t>все</w:t>
      </w:r>
      <w:r w:rsidR="000F2E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движется.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D13E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D13E6">
        <w:rPr>
          <w:rFonts w:ascii="Times New Roman" w:hAnsi="Times New Roman"/>
          <w:i/>
        </w:rPr>
        <w:t>Входит Джон.</w:t>
      </w:r>
      <w:r w:rsidR="00C11C85" w:rsidRPr="007D13E6">
        <w:rPr>
          <w:rFonts w:ascii="Times New Roman" w:hAnsi="Times New Roman"/>
          <w:i/>
        </w:rPr>
        <w:t xml:space="preserve"> Не стоит на месте, все время движется. За ним Д</w:t>
      </w:r>
      <w:r w:rsidRPr="007D13E6">
        <w:rPr>
          <w:rFonts w:ascii="Times New Roman" w:hAnsi="Times New Roman"/>
          <w:i/>
        </w:rPr>
        <w:t xml:space="preserve">иана, </w:t>
      </w:r>
      <w:r w:rsidR="00C11C85" w:rsidRPr="007D13E6">
        <w:rPr>
          <w:rFonts w:ascii="Times New Roman" w:hAnsi="Times New Roman"/>
          <w:i/>
        </w:rPr>
        <w:t xml:space="preserve">которая </w:t>
      </w:r>
      <w:r w:rsidRPr="007D13E6">
        <w:rPr>
          <w:rFonts w:ascii="Times New Roman" w:hAnsi="Times New Roman"/>
          <w:i/>
        </w:rPr>
        <w:t>поднимается на второй этаж.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Привет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привет.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C11C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F07F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Привет</w:t>
      </w:r>
      <w:r w:rsidR="00C11C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Джон.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C11C85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 </w:t>
      </w:r>
      <w:r w:rsidR="008C6FE5">
        <w:rPr>
          <w:rFonts w:ascii="Times New Roman" w:hAnsi="Times New Roman"/>
        </w:rPr>
        <w:t xml:space="preserve"> Припозднился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 </w:t>
      </w:r>
      <w:r w:rsidR="00A46B51" w:rsidRPr="007D13E6">
        <w:rPr>
          <w:rFonts w:ascii="Times New Roman" w:hAnsi="Times New Roman"/>
          <w:i/>
        </w:rPr>
        <w:t>(любезно)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 xml:space="preserve">олько </w:t>
      </w:r>
      <w:r>
        <w:rPr>
          <w:rFonts w:ascii="Times New Roman" w:hAnsi="Times New Roman"/>
        </w:rPr>
        <w:t xml:space="preserve">на </w:t>
      </w:r>
      <w:r w:rsidR="00A46B51">
        <w:rPr>
          <w:rFonts w:ascii="Times New Roman" w:hAnsi="Times New Roman"/>
        </w:rPr>
        <w:t xml:space="preserve">двадцать минут опоздал. </w:t>
      </w:r>
      <w:r w:rsidR="00A46B51" w:rsidRPr="007D13E6">
        <w:rPr>
          <w:rFonts w:ascii="Times New Roman" w:hAnsi="Times New Roman"/>
          <w:i/>
        </w:rPr>
        <w:t>(пританцовывает)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C11C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Куда </w:t>
      </w:r>
      <w:r w:rsidR="00F07FFC">
        <w:rPr>
          <w:rFonts w:ascii="Times New Roman" w:hAnsi="Times New Roman"/>
        </w:rPr>
        <w:t xml:space="preserve">пошла </w:t>
      </w:r>
      <w:proofErr w:type="spellStart"/>
      <w:r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3F4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Без понятия. Наверх, думаю. </w:t>
      </w:r>
      <w:r w:rsidRPr="007D13E6">
        <w:rPr>
          <w:rFonts w:ascii="Times New Roman" w:hAnsi="Times New Roman"/>
          <w:i/>
        </w:rPr>
        <w:t>(</w:t>
      </w:r>
      <w:r w:rsidR="00A46B51" w:rsidRPr="007D13E6">
        <w:rPr>
          <w:rFonts w:ascii="Times New Roman" w:hAnsi="Times New Roman"/>
          <w:i/>
        </w:rPr>
        <w:t>сует голову в коляску</w:t>
      </w:r>
      <w:r w:rsidR="00A46B51">
        <w:rPr>
          <w:rFonts w:ascii="Times New Roman" w:hAnsi="Times New Roman"/>
        </w:rPr>
        <w:t>) Привет, сынок. Скажи привет папочке.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C11C85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F07F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скажет.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F07F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 ты говоришь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C11C85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F07F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 спит.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F07FFC">
        <w:rPr>
          <w:rFonts w:ascii="Times New Roman" w:hAnsi="Times New Roman"/>
        </w:rPr>
        <w:t xml:space="preserve"> </w:t>
      </w:r>
      <w:r w:rsidR="008C6FE5">
        <w:rPr>
          <w:rFonts w:ascii="Times New Roman" w:hAnsi="Times New Roman"/>
        </w:rPr>
        <w:t>Напрасно</w:t>
      </w:r>
      <w:r w:rsidR="00A46B51">
        <w:rPr>
          <w:rFonts w:ascii="Times New Roman" w:hAnsi="Times New Roman"/>
        </w:rPr>
        <w:t>. Он не будет спать ночью.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C11C85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О</w:t>
      </w:r>
      <w:r w:rsidR="00C11C85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 никогда не спит.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Не давай ему спать днем</w:t>
      </w:r>
      <w:r>
        <w:rPr>
          <w:rFonts w:ascii="Times New Roman" w:hAnsi="Times New Roman"/>
        </w:rPr>
        <w:t>, вот и весь секрет. Тряс</w:t>
      </w:r>
      <w:r w:rsidR="00A46B51">
        <w:rPr>
          <w:rFonts w:ascii="Times New Roman" w:hAnsi="Times New Roman"/>
        </w:rPr>
        <w:t>и над ухом</w:t>
      </w:r>
      <w:r>
        <w:rPr>
          <w:rFonts w:ascii="Times New Roman" w:hAnsi="Times New Roman"/>
        </w:rPr>
        <w:t xml:space="preserve"> погремушкой каждые десять</w:t>
      </w:r>
      <w:r w:rsidR="00A46B51">
        <w:rPr>
          <w:rFonts w:ascii="Times New Roman" w:hAnsi="Times New Roman"/>
        </w:rPr>
        <w:t xml:space="preserve"> минут.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</w:t>
      </w:r>
      <w:r w:rsidR="00C11C85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Фантастика.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Где Пол?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C11C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Наверху.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D13E6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го. Они что, оба в постели</w:t>
      </w:r>
      <w:r w:rsidR="00A46B51">
        <w:rPr>
          <w:rFonts w:ascii="Times New Roman" w:hAnsi="Times New Roman"/>
        </w:rPr>
        <w:t xml:space="preserve">? </w:t>
      </w:r>
      <w:r w:rsidR="00A46B51" w:rsidRPr="007D13E6">
        <w:rPr>
          <w:rFonts w:ascii="Times New Roman" w:hAnsi="Times New Roman"/>
          <w:i/>
        </w:rPr>
        <w:t>(смеется)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C11C85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C11C85">
        <w:rPr>
          <w:rFonts w:ascii="Times New Roman" w:hAnsi="Times New Roman"/>
          <w:i/>
        </w:rPr>
        <w:t>М</w:t>
      </w:r>
      <w:r w:rsidR="00C11C85" w:rsidRPr="00C11C85">
        <w:rPr>
          <w:rFonts w:ascii="Times New Roman" w:hAnsi="Times New Roman"/>
          <w:i/>
        </w:rPr>
        <w:t>ардж</w:t>
      </w:r>
      <w:proofErr w:type="spellEnd"/>
      <w:r w:rsidR="00C11C85" w:rsidRPr="00C11C85">
        <w:rPr>
          <w:rFonts w:ascii="Times New Roman" w:hAnsi="Times New Roman"/>
          <w:i/>
        </w:rPr>
        <w:t xml:space="preserve"> </w:t>
      </w:r>
      <w:r w:rsidRPr="00C11C85">
        <w:rPr>
          <w:rFonts w:ascii="Times New Roman" w:hAnsi="Times New Roman"/>
          <w:i/>
        </w:rPr>
        <w:t xml:space="preserve">смотрит на </w:t>
      </w:r>
      <w:proofErr w:type="spellStart"/>
      <w:r w:rsidRPr="00C11C85">
        <w:rPr>
          <w:rFonts w:ascii="Times New Roman" w:hAnsi="Times New Roman"/>
          <w:i/>
        </w:rPr>
        <w:t>Эвелин</w:t>
      </w:r>
      <w:proofErr w:type="spellEnd"/>
      <w:r w:rsidR="00C11C85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Колина еще нет?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C11C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Еще нет.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</w:t>
      </w:r>
      <w:r w:rsidR="00C11C85">
        <w:rPr>
          <w:rFonts w:ascii="Times New Roman" w:hAnsi="Times New Roman"/>
        </w:rPr>
        <w:t>ОН</w:t>
      </w:r>
      <w:r>
        <w:rPr>
          <w:rFonts w:ascii="Times New Roman" w:hAnsi="Times New Roman"/>
        </w:rPr>
        <w:t xml:space="preserve"> </w:t>
      </w:r>
      <w:r w:rsidR="00C11C85">
        <w:rPr>
          <w:rFonts w:ascii="Times New Roman" w:hAnsi="Times New Roman"/>
        </w:rPr>
        <w:t xml:space="preserve">Ладно, </w:t>
      </w:r>
      <w:r>
        <w:rPr>
          <w:rFonts w:ascii="Times New Roman" w:hAnsi="Times New Roman"/>
        </w:rPr>
        <w:t>надеюсь</w:t>
      </w:r>
      <w:r w:rsidR="00C11C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он</w:t>
      </w:r>
      <w:r w:rsidR="008C6FE5">
        <w:rPr>
          <w:rFonts w:ascii="Times New Roman" w:hAnsi="Times New Roman"/>
        </w:rPr>
        <w:t xml:space="preserve"> не опоздает</w:t>
      </w:r>
      <w:r>
        <w:rPr>
          <w:rFonts w:ascii="Times New Roman" w:hAnsi="Times New Roman"/>
        </w:rPr>
        <w:t>. Ч</w:t>
      </w:r>
      <w:r w:rsidR="00C11C85">
        <w:rPr>
          <w:rFonts w:ascii="Times New Roman" w:hAnsi="Times New Roman"/>
        </w:rPr>
        <w:t>тобы мы могли быстрей покончить с этим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C11C85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Я</w:t>
      </w:r>
      <w:r w:rsidR="007D13E6">
        <w:rPr>
          <w:rFonts w:ascii="Times New Roman" w:hAnsi="Times New Roman"/>
        </w:rPr>
        <w:t xml:space="preserve"> думала</w:t>
      </w:r>
      <w:r w:rsidR="00C11C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он твой друг.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7D13E6">
        <w:rPr>
          <w:rFonts w:ascii="Times New Roman" w:hAnsi="Times New Roman"/>
        </w:rPr>
        <w:t>Б</w:t>
      </w:r>
      <w:r w:rsidR="00A46B51">
        <w:rPr>
          <w:rFonts w:ascii="Times New Roman" w:hAnsi="Times New Roman"/>
        </w:rPr>
        <w:t>ыл</w:t>
      </w:r>
      <w:r w:rsidR="007D13E6">
        <w:rPr>
          <w:rFonts w:ascii="Times New Roman" w:hAnsi="Times New Roman"/>
        </w:rPr>
        <w:t xml:space="preserve"> друг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C11C85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C11C85">
        <w:rPr>
          <w:rFonts w:ascii="Times New Roman" w:hAnsi="Times New Roman"/>
        </w:rPr>
        <w:t xml:space="preserve">Звучит </w:t>
      </w:r>
      <w:r w:rsidR="007D13E6">
        <w:rPr>
          <w:rFonts w:ascii="Times New Roman" w:hAnsi="Times New Roman"/>
        </w:rPr>
        <w:t>правдиво.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Я не видел его</w:t>
      </w:r>
      <w:r>
        <w:rPr>
          <w:rFonts w:ascii="Times New Roman" w:hAnsi="Times New Roman"/>
        </w:rPr>
        <w:t xml:space="preserve"> несколько лет</w:t>
      </w:r>
      <w:r w:rsidR="00A46B51">
        <w:rPr>
          <w:rFonts w:ascii="Times New Roman" w:hAnsi="Times New Roman"/>
        </w:rPr>
        <w:t>. В любом случае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я не знаю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ему сказат</w:t>
      </w:r>
      <w:r>
        <w:rPr>
          <w:rFonts w:ascii="Times New Roman" w:hAnsi="Times New Roman"/>
        </w:rPr>
        <w:t>ь. Я не знал его девушку.</w:t>
      </w:r>
      <w:r w:rsidR="008C6FE5">
        <w:rPr>
          <w:rFonts w:ascii="Times New Roman" w:hAnsi="Times New Roman"/>
        </w:rPr>
        <w:t xml:space="preserve"> Хочу сказать</w:t>
      </w:r>
      <w:r>
        <w:rPr>
          <w:rFonts w:ascii="Times New Roman" w:hAnsi="Times New Roman"/>
        </w:rPr>
        <w:t>, будет непр</w:t>
      </w:r>
      <w:r w:rsidR="007D13E6"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сто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C11C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C11C85">
        <w:rPr>
          <w:rFonts w:ascii="Times New Roman" w:hAnsi="Times New Roman"/>
        </w:rPr>
        <w:t>Я не думаю что он захо</w:t>
      </w:r>
      <w:r>
        <w:rPr>
          <w:rFonts w:ascii="Times New Roman" w:hAnsi="Times New Roman"/>
        </w:rPr>
        <w:t xml:space="preserve">чет </w:t>
      </w:r>
      <w:r w:rsidR="007D13E6">
        <w:rPr>
          <w:rFonts w:ascii="Times New Roman" w:hAnsi="Times New Roman"/>
        </w:rPr>
        <w:t xml:space="preserve"> говорить </w:t>
      </w:r>
      <w:r>
        <w:rPr>
          <w:rFonts w:ascii="Times New Roman" w:hAnsi="Times New Roman"/>
        </w:rPr>
        <w:t>о Кэрол.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Нет?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C11C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C11C85">
        <w:rPr>
          <w:rFonts w:ascii="Times New Roman" w:hAnsi="Times New Roman"/>
        </w:rPr>
        <w:t xml:space="preserve">Я бы не стала. Он </w:t>
      </w:r>
      <w:r>
        <w:rPr>
          <w:rFonts w:ascii="Times New Roman" w:hAnsi="Times New Roman"/>
        </w:rPr>
        <w:t>хочет забыть.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Надеюсь</w:t>
      </w:r>
      <w:r w:rsidR="00A46B51">
        <w:rPr>
          <w:rFonts w:ascii="Times New Roman" w:hAnsi="Times New Roman"/>
        </w:rPr>
        <w:t>. Н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навижу смерть. У м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ня от нее мурашки.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C11C85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C11C85">
        <w:rPr>
          <w:rFonts w:ascii="Times New Roman" w:hAnsi="Times New Roman"/>
        </w:rPr>
        <w:t>Да ну.</w:t>
      </w:r>
      <w:r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Точно.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C11C85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У тебя?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меня. Уф-ф-ф. </w:t>
      </w:r>
      <w:r w:rsidRPr="0033693B">
        <w:rPr>
          <w:rFonts w:ascii="Times New Roman" w:hAnsi="Times New Roman"/>
          <w:i/>
        </w:rPr>
        <w:t>(вздрагивает)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Не будем об этом.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C11C85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33693B">
        <w:rPr>
          <w:rFonts w:ascii="Times New Roman" w:hAnsi="Times New Roman"/>
        </w:rPr>
        <w:t xml:space="preserve"> </w:t>
      </w:r>
      <w:r w:rsidR="00C11C85" w:rsidRPr="00F236DC">
        <w:rPr>
          <w:rFonts w:ascii="Times New Roman" w:hAnsi="Times New Roman"/>
          <w:i/>
        </w:rPr>
        <w:t>(смеясь</w:t>
      </w:r>
      <w:r w:rsidRPr="00F236DC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Смерть</w:t>
      </w:r>
      <w:r w:rsidR="00C11C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смерть</w:t>
      </w:r>
      <w:r w:rsidR="00C11C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смерть.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ДЖОН</w:t>
      </w:r>
      <w:r w:rsidR="00A46B51">
        <w:rPr>
          <w:rFonts w:ascii="Times New Roman" w:hAnsi="Times New Roman"/>
        </w:rPr>
        <w:t xml:space="preserve"> </w:t>
      </w:r>
      <w:r w:rsidR="00221FDF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Заткнись.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C11C85" w:rsidRDefault="00C11C8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C11C85">
        <w:rPr>
          <w:rFonts w:ascii="Times New Roman" w:hAnsi="Times New Roman"/>
          <w:i/>
        </w:rPr>
        <w:t xml:space="preserve">Эвелин смеется. Молчание. </w:t>
      </w:r>
      <w:proofErr w:type="spellStart"/>
      <w:r w:rsidRPr="00C11C85">
        <w:rPr>
          <w:rFonts w:ascii="Times New Roman" w:hAnsi="Times New Roman"/>
          <w:i/>
        </w:rPr>
        <w:t>М</w:t>
      </w:r>
      <w:r w:rsidR="00A46B51" w:rsidRPr="00C11C85">
        <w:rPr>
          <w:rFonts w:ascii="Times New Roman" w:hAnsi="Times New Roman"/>
          <w:i/>
        </w:rPr>
        <w:t>ар</w:t>
      </w:r>
      <w:r w:rsidRPr="00C11C85">
        <w:rPr>
          <w:rFonts w:ascii="Times New Roman" w:hAnsi="Times New Roman"/>
          <w:i/>
        </w:rPr>
        <w:t>д</w:t>
      </w:r>
      <w:r w:rsidR="00A46B51" w:rsidRPr="00C11C85">
        <w:rPr>
          <w:rFonts w:ascii="Times New Roman" w:hAnsi="Times New Roman"/>
          <w:i/>
        </w:rPr>
        <w:t>ж</w:t>
      </w:r>
      <w:proofErr w:type="spellEnd"/>
      <w:r w:rsidR="00A46B51" w:rsidRPr="00C11C85">
        <w:rPr>
          <w:rFonts w:ascii="Times New Roman" w:hAnsi="Times New Roman"/>
          <w:i/>
        </w:rPr>
        <w:t xml:space="preserve"> берется за вязание.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C11C85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C11C85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адеюсь</w:t>
      </w:r>
      <w:r w:rsidR="00C11C85">
        <w:rPr>
          <w:rFonts w:ascii="Times New Roman" w:hAnsi="Times New Roman"/>
        </w:rPr>
        <w:t>, они спустятся до того, как о</w:t>
      </w:r>
      <w:r>
        <w:rPr>
          <w:rFonts w:ascii="Times New Roman" w:hAnsi="Times New Roman"/>
        </w:rPr>
        <w:t>н придет.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530A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Какой позор. В субботу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среди</w:t>
      </w:r>
      <w:r>
        <w:rPr>
          <w:rFonts w:ascii="Times New Roman" w:hAnsi="Times New Roman"/>
        </w:rPr>
        <w:t xml:space="preserve"> бела дня. А что дальше? </w:t>
      </w:r>
      <w:r w:rsidRPr="00F236DC">
        <w:rPr>
          <w:rFonts w:ascii="Times New Roman" w:hAnsi="Times New Roman"/>
          <w:i/>
        </w:rPr>
        <w:t>(Пауза. Он приплясывает вок</w:t>
      </w:r>
      <w:r w:rsidR="00A46B51" w:rsidRPr="00F236DC">
        <w:rPr>
          <w:rFonts w:ascii="Times New Roman" w:hAnsi="Times New Roman"/>
          <w:i/>
        </w:rPr>
        <w:t>руг</w:t>
      </w:r>
      <w:r w:rsidR="00FA79AE" w:rsidRPr="00F236DC">
        <w:rPr>
          <w:rFonts w:ascii="Times New Roman" w:hAnsi="Times New Roman"/>
          <w:i/>
        </w:rPr>
        <w:t xml:space="preserve"> остальных</w:t>
      </w:r>
      <w:r w:rsidR="00A46B51" w:rsidRPr="00F236DC">
        <w:rPr>
          <w:rFonts w:ascii="Times New Roman" w:hAnsi="Times New Roman"/>
          <w:i/>
        </w:rPr>
        <w:t>)</w:t>
      </w:r>
      <w:r w:rsidR="00A46B51">
        <w:rPr>
          <w:rFonts w:ascii="Times New Roman" w:hAnsi="Times New Roman"/>
        </w:rPr>
        <w:t xml:space="preserve"> </w:t>
      </w:r>
      <w:r w:rsidR="00FA79AE">
        <w:rPr>
          <w:rFonts w:ascii="Times New Roman" w:hAnsi="Times New Roman"/>
        </w:rPr>
        <w:t xml:space="preserve">Я </w:t>
      </w:r>
      <w:r w:rsidR="00563732">
        <w:rPr>
          <w:rFonts w:ascii="Times New Roman" w:hAnsi="Times New Roman"/>
        </w:rPr>
        <w:t xml:space="preserve"> купило </w:t>
      </w:r>
      <w:r w:rsidR="00FA79AE">
        <w:rPr>
          <w:rFonts w:ascii="Times New Roman" w:hAnsi="Times New Roman"/>
        </w:rPr>
        <w:t>тот счетчик бензина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FA79AE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563732">
        <w:rPr>
          <w:rFonts w:ascii="Times New Roman" w:hAnsi="Times New Roman"/>
        </w:rPr>
        <w:t xml:space="preserve"> Да ну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Минус 90 пенсов. </w:t>
      </w:r>
      <w:r w:rsidRPr="0033693B">
        <w:rPr>
          <w:rFonts w:ascii="Times New Roman" w:hAnsi="Times New Roman"/>
          <w:i/>
        </w:rPr>
        <w:t>(смеется)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Отошел контакт. Я сказал девушке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он неисправен, </w:t>
      </w:r>
      <w:r>
        <w:rPr>
          <w:rFonts w:ascii="Times New Roman" w:hAnsi="Times New Roman"/>
        </w:rPr>
        <w:t xml:space="preserve">она ничего лучше не придумала. </w:t>
      </w:r>
      <w:r w:rsidR="00A46B51">
        <w:rPr>
          <w:rFonts w:ascii="Times New Roman" w:hAnsi="Times New Roman"/>
        </w:rPr>
        <w:t xml:space="preserve">90 </w:t>
      </w:r>
      <w:r>
        <w:rPr>
          <w:rFonts w:ascii="Times New Roman" w:hAnsi="Times New Roman"/>
        </w:rPr>
        <w:t xml:space="preserve">пенсов </w:t>
      </w:r>
      <w:r w:rsidR="00A46B51" w:rsidRPr="0033693B">
        <w:rPr>
          <w:rFonts w:ascii="Times New Roman" w:hAnsi="Times New Roman"/>
          <w:i/>
        </w:rPr>
        <w:t>(пауза)</w:t>
      </w:r>
      <w:r w:rsidR="0033693B">
        <w:rPr>
          <w:rFonts w:ascii="Times New Roman" w:hAnsi="Times New Roman"/>
        </w:rPr>
        <w:t xml:space="preserve"> Взял зеркало</w:t>
      </w:r>
      <w:r w:rsidR="00A46B51">
        <w:rPr>
          <w:rFonts w:ascii="Times New Roman" w:hAnsi="Times New Roman"/>
        </w:rPr>
        <w:t xml:space="preserve"> заднего вида за 30</w:t>
      </w:r>
      <w:r>
        <w:rPr>
          <w:rFonts w:ascii="Times New Roman" w:hAnsi="Times New Roman"/>
        </w:rPr>
        <w:t xml:space="preserve"> пенсов</w:t>
      </w:r>
      <w:r w:rsidR="00A46B51">
        <w:rPr>
          <w:rFonts w:ascii="Times New Roman" w:hAnsi="Times New Roman"/>
        </w:rPr>
        <w:t>. Взял потерянный винт. Прямо за углом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и он за </w:t>
      </w:r>
      <w:r>
        <w:rPr>
          <w:rFonts w:ascii="Times New Roman" w:hAnsi="Times New Roman"/>
        </w:rPr>
        <w:t xml:space="preserve"> просто так </w:t>
      </w:r>
      <w:r w:rsidR="00A46B51">
        <w:rPr>
          <w:rFonts w:ascii="Times New Roman" w:hAnsi="Times New Roman"/>
        </w:rPr>
        <w:t>отдал мне коврик. Он его просто выбрасывал. Неплохой денек.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A79AE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Отлично.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Ты же хотела коврик в машину.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A79AE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Супер.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Я сделал что</w:t>
      </w:r>
      <w:r>
        <w:rPr>
          <w:rFonts w:ascii="Times New Roman" w:hAnsi="Times New Roman"/>
        </w:rPr>
        <w:t>-</w:t>
      </w:r>
      <w:r w:rsidR="00A46B51">
        <w:rPr>
          <w:rFonts w:ascii="Times New Roman" w:hAnsi="Times New Roman"/>
        </w:rPr>
        <w:t>то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не так?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A79AE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</w:t>
      </w:r>
      <w:r w:rsidR="00F236DC">
        <w:rPr>
          <w:rFonts w:ascii="Times New Roman" w:hAnsi="Times New Roman"/>
        </w:rPr>
        <w:t>П</w:t>
      </w:r>
      <w:r w:rsidR="00FA79AE">
        <w:rPr>
          <w:rFonts w:ascii="Times New Roman" w:hAnsi="Times New Roman"/>
        </w:rPr>
        <w:t xml:space="preserve">росто </w:t>
      </w:r>
      <w:r w:rsidR="00F236DC">
        <w:rPr>
          <w:rFonts w:ascii="Times New Roman" w:hAnsi="Times New Roman"/>
        </w:rPr>
        <w:t xml:space="preserve">я </w:t>
      </w:r>
      <w:r w:rsidR="00FA79AE">
        <w:rPr>
          <w:rFonts w:ascii="Times New Roman" w:hAnsi="Times New Roman"/>
        </w:rPr>
        <w:t>тебя знаю. Когда ты что-</w:t>
      </w:r>
      <w:r>
        <w:rPr>
          <w:rFonts w:ascii="Times New Roman" w:hAnsi="Times New Roman"/>
        </w:rPr>
        <w:t>то</w:t>
      </w:r>
      <w:r w:rsidR="00563732">
        <w:rPr>
          <w:rFonts w:ascii="Times New Roman" w:hAnsi="Times New Roman"/>
        </w:rPr>
        <w:t xml:space="preserve"> покупаешь</w:t>
      </w:r>
      <w:r w:rsidR="00FA79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это </w:t>
      </w:r>
      <w:r w:rsidR="00563732">
        <w:rPr>
          <w:rFonts w:ascii="Times New Roman" w:hAnsi="Times New Roman"/>
        </w:rPr>
        <w:t xml:space="preserve">в результате </w:t>
      </w:r>
      <w:r>
        <w:rPr>
          <w:rFonts w:ascii="Times New Roman" w:hAnsi="Times New Roman"/>
        </w:rPr>
        <w:t>не подходит.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56373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Он подойдет.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A79AE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Нет, не подойдет</w:t>
      </w:r>
      <w:r w:rsidR="00FA79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потому что </w:t>
      </w:r>
      <w:r w:rsidR="00FA79AE">
        <w:rPr>
          <w:rFonts w:ascii="Times New Roman" w:hAnsi="Times New Roman"/>
        </w:rPr>
        <w:t xml:space="preserve">это </w:t>
      </w:r>
      <w:r>
        <w:rPr>
          <w:rFonts w:ascii="Times New Roman" w:hAnsi="Times New Roman"/>
        </w:rPr>
        <w:t>ты его взял.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56373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Подойдет.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A79AE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FA79AE">
        <w:rPr>
          <w:rFonts w:ascii="Times New Roman" w:hAnsi="Times New Roman"/>
        </w:rPr>
        <w:t>е</w:t>
      </w:r>
      <w:r>
        <w:rPr>
          <w:rFonts w:ascii="Times New Roman" w:hAnsi="Times New Roman"/>
        </w:rPr>
        <w:t>т, не подойдет</w:t>
      </w:r>
      <w:r w:rsidR="00FA79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</w:t>
      </w:r>
      <w:r w:rsidR="00FA79AE">
        <w:rPr>
          <w:rFonts w:ascii="Times New Roman" w:hAnsi="Times New Roman"/>
        </w:rPr>
        <w:t>отому что ты ег</w:t>
      </w:r>
      <w:r>
        <w:rPr>
          <w:rFonts w:ascii="Times New Roman" w:hAnsi="Times New Roman"/>
        </w:rPr>
        <w:t>о купил дешево.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56373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одойдет.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A79AE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Ничего</w:t>
      </w:r>
      <w:r w:rsidR="00563732">
        <w:rPr>
          <w:rFonts w:ascii="Times New Roman" w:hAnsi="Times New Roman"/>
        </w:rPr>
        <w:t xml:space="preserve"> из того,</w:t>
      </w:r>
      <w:r>
        <w:rPr>
          <w:rFonts w:ascii="Times New Roman" w:hAnsi="Times New Roman"/>
        </w:rPr>
        <w:t xml:space="preserve"> что ты брал для нас</w:t>
      </w:r>
      <w:r w:rsidR="00FA79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</w:t>
      </w:r>
      <w:r w:rsidR="00FA79AE">
        <w:rPr>
          <w:rFonts w:ascii="Times New Roman" w:hAnsi="Times New Roman"/>
        </w:rPr>
        <w:t xml:space="preserve"> подошло</w:t>
      </w:r>
      <w:r>
        <w:rPr>
          <w:rFonts w:ascii="Times New Roman" w:hAnsi="Times New Roman"/>
        </w:rPr>
        <w:t>. Пылесос</w:t>
      </w:r>
      <w:r w:rsidR="00FA79AE">
        <w:rPr>
          <w:rFonts w:ascii="Times New Roman" w:hAnsi="Times New Roman"/>
        </w:rPr>
        <w:t xml:space="preserve">, который надо закрывать резинкой, </w:t>
      </w:r>
      <w:r>
        <w:rPr>
          <w:rFonts w:ascii="Times New Roman" w:hAnsi="Times New Roman"/>
        </w:rPr>
        <w:t xml:space="preserve">потому что ты купил самую дешевую модель.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56373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О, не надо.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A79AE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Электрический миксер</w:t>
      </w:r>
      <w:r w:rsidR="00FA79AE">
        <w:rPr>
          <w:rFonts w:ascii="Times New Roman" w:hAnsi="Times New Roman"/>
        </w:rPr>
        <w:t>, которым</w:t>
      </w:r>
      <w:r>
        <w:rPr>
          <w:rFonts w:ascii="Times New Roman" w:hAnsi="Times New Roman"/>
        </w:rPr>
        <w:t xml:space="preserve"> я не могу пользоваться</w:t>
      </w:r>
      <w:r w:rsidR="00FA79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потому что он разбрасывает продукты по стенам.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56373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Это только потому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к нему плохо подходит чаша. Не та емкость.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56373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Тогда почему у нас не та чаша?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A79A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56373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пытаюсь ее найти. Но</w:t>
      </w:r>
      <w:r w:rsidR="00090363" w:rsidRPr="004439CC">
        <w:rPr>
          <w:rFonts w:ascii="Times New Roman" w:hAnsi="Times New Roman"/>
        </w:rPr>
        <w:t xml:space="preserve"> </w:t>
      </w:r>
      <w:r w:rsidR="00090363">
        <w:rPr>
          <w:rFonts w:ascii="Times New Roman" w:hAnsi="Times New Roman"/>
        </w:rPr>
        <w:t>это дефицит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FA79AE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 </w:t>
      </w:r>
      <w:r w:rsidR="00090363">
        <w:rPr>
          <w:rFonts w:ascii="Times New Roman" w:hAnsi="Times New Roman"/>
        </w:rPr>
        <w:t xml:space="preserve">Не было, значит, </w:t>
      </w:r>
      <w:r>
        <w:rPr>
          <w:rFonts w:ascii="Times New Roman" w:hAnsi="Times New Roman"/>
        </w:rPr>
        <w:t>нормальной чаши.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 </w:t>
      </w:r>
      <w:r w:rsidR="00090363">
        <w:rPr>
          <w:rFonts w:ascii="Times New Roman" w:hAnsi="Times New Roman"/>
        </w:rPr>
        <w:t>Да, не было</w:t>
      </w:r>
      <w:r>
        <w:rPr>
          <w:rFonts w:ascii="Times New Roman" w:hAnsi="Times New Roman"/>
        </w:rPr>
        <w:t>. А почему</w:t>
      </w:r>
      <w:r w:rsidR="00090363">
        <w:rPr>
          <w:rFonts w:ascii="Times New Roman" w:hAnsi="Times New Roman"/>
        </w:rPr>
        <w:t>, как ты думаешь</w:t>
      </w:r>
      <w:r w:rsidR="00415311">
        <w:rPr>
          <w:rFonts w:ascii="Times New Roman" w:hAnsi="Times New Roman"/>
        </w:rPr>
        <w:t>,</w:t>
      </w:r>
      <w:r w:rsidR="00090363">
        <w:rPr>
          <w:rFonts w:ascii="Times New Roman" w:hAnsi="Times New Roman"/>
        </w:rPr>
        <w:t xml:space="preserve"> я </w:t>
      </w:r>
      <w:r w:rsidR="00415311">
        <w:rPr>
          <w:rFonts w:ascii="Times New Roman" w:hAnsi="Times New Roman"/>
        </w:rPr>
        <w:t xml:space="preserve">сразу же </w:t>
      </w:r>
      <w:r w:rsidR="00090363">
        <w:rPr>
          <w:rFonts w:ascii="Times New Roman" w:hAnsi="Times New Roman"/>
        </w:rPr>
        <w:t>купил самую дешевую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90363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О, хватит</w:t>
      </w:r>
      <w:r w:rsidR="000903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15311">
        <w:rPr>
          <w:rFonts w:ascii="Times New Roman" w:hAnsi="Times New Roman"/>
          <w:i/>
        </w:rPr>
        <w:t>(читает)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3D1372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 </w:t>
      </w:r>
      <w:r w:rsidR="0009036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 тебя одни </w:t>
      </w:r>
      <w:r w:rsidR="00090363">
        <w:rPr>
          <w:rFonts w:ascii="Times New Roman" w:hAnsi="Times New Roman"/>
        </w:rPr>
        <w:t>пр</w:t>
      </w:r>
      <w:r w:rsidR="00F236DC">
        <w:rPr>
          <w:rFonts w:ascii="Times New Roman" w:hAnsi="Times New Roman"/>
        </w:rPr>
        <w:t>о</w:t>
      </w:r>
      <w:r w:rsidR="00090363">
        <w:rPr>
          <w:rFonts w:ascii="Times New Roman" w:hAnsi="Times New Roman"/>
        </w:rPr>
        <w:t>блемы!..</w:t>
      </w:r>
      <w:r>
        <w:rPr>
          <w:rFonts w:ascii="Times New Roman" w:hAnsi="Times New Roman"/>
        </w:rPr>
        <w:t xml:space="preserve"> </w:t>
      </w:r>
      <w:r w:rsidRPr="003D1372">
        <w:rPr>
          <w:rFonts w:ascii="Times New Roman" w:hAnsi="Times New Roman"/>
          <w:i/>
        </w:rPr>
        <w:t>(играя</w:t>
      </w:r>
      <w:r w:rsidR="00090363" w:rsidRPr="003D1372">
        <w:rPr>
          <w:rFonts w:ascii="Times New Roman" w:hAnsi="Times New Roman"/>
          <w:i/>
        </w:rPr>
        <w:t>,</w:t>
      </w:r>
      <w:r w:rsidRPr="003D1372">
        <w:rPr>
          <w:rFonts w:ascii="Times New Roman" w:hAnsi="Times New Roman"/>
          <w:i/>
        </w:rPr>
        <w:t xml:space="preserve"> боксирует </w:t>
      </w:r>
      <w:r w:rsidR="00090363" w:rsidRPr="003D1372">
        <w:rPr>
          <w:rFonts w:ascii="Times New Roman" w:hAnsi="Times New Roman"/>
          <w:i/>
        </w:rPr>
        <w:t>перед ее лицом)</w:t>
      </w:r>
      <w:r w:rsidR="00090363">
        <w:rPr>
          <w:rFonts w:ascii="Times New Roman" w:hAnsi="Times New Roman"/>
        </w:rPr>
        <w:t xml:space="preserve"> Бац-</w:t>
      </w:r>
      <w:r>
        <w:rPr>
          <w:rFonts w:ascii="Times New Roman" w:hAnsi="Times New Roman"/>
        </w:rPr>
        <w:t>бац...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90363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Уйди.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90363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90363">
        <w:rPr>
          <w:rFonts w:ascii="Times New Roman" w:hAnsi="Times New Roman"/>
          <w:i/>
        </w:rPr>
        <w:t xml:space="preserve">Джон </w:t>
      </w:r>
      <w:r w:rsidR="00090363" w:rsidRPr="00090363">
        <w:rPr>
          <w:rFonts w:ascii="Times New Roman" w:hAnsi="Times New Roman"/>
          <w:i/>
        </w:rPr>
        <w:t>движется, боксируя,</w:t>
      </w:r>
      <w:r w:rsidRPr="00090363">
        <w:rPr>
          <w:rFonts w:ascii="Times New Roman" w:hAnsi="Times New Roman"/>
          <w:i/>
        </w:rPr>
        <w:t xml:space="preserve"> по комнате.</w:t>
      </w:r>
      <w:r w:rsidR="00563732">
        <w:rPr>
          <w:rFonts w:ascii="Times New Roman" w:hAnsi="Times New Roman"/>
          <w:i/>
        </w:rPr>
        <w:t xml:space="preserve"> </w:t>
      </w:r>
      <w:r w:rsidRPr="00090363">
        <w:rPr>
          <w:rFonts w:ascii="Times New Roman" w:hAnsi="Times New Roman"/>
          <w:i/>
        </w:rPr>
        <w:t>Входит Диана.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563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Вот и он</w:t>
      </w:r>
      <w:r w:rsidR="00090363">
        <w:rPr>
          <w:rFonts w:ascii="Times New Roman" w:hAnsi="Times New Roman"/>
        </w:rPr>
        <w:t>а. Хорошо провели время?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90363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 w:rsidR="00090363">
        <w:rPr>
          <w:rFonts w:ascii="Times New Roman" w:hAnsi="Times New Roman"/>
        </w:rPr>
        <w:t xml:space="preserve">А </w:t>
      </w:r>
      <w:r w:rsidR="008C6FE5">
        <w:rPr>
          <w:rFonts w:ascii="Times New Roman" w:hAnsi="Times New Roman"/>
        </w:rPr>
        <w:t xml:space="preserve">что </w:t>
      </w:r>
      <w:r>
        <w:rPr>
          <w:rFonts w:ascii="Times New Roman" w:hAnsi="Times New Roman"/>
        </w:rPr>
        <w:t>Пол? Собирается спуститься?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Ни малейшего представления. </w:t>
      </w:r>
      <w:r w:rsidR="00090363">
        <w:rPr>
          <w:rFonts w:ascii="Times New Roman" w:hAnsi="Times New Roman"/>
        </w:rPr>
        <w:t>Н</w:t>
      </w:r>
      <w:r>
        <w:rPr>
          <w:rFonts w:ascii="Times New Roman" w:hAnsi="Times New Roman"/>
        </w:rPr>
        <w:t>икаких идей. Я сделала</w:t>
      </w:r>
      <w:r w:rsidR="000903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могла. А сейчас сдалась. В</w:t>
      </w:r>
      <w:r w:rsidR="00090363">
        <w:rPr>
          <w:rFonts w:ascii="Times New Roman" w:hAnsi="Times New Roman"/>
        </w:rPr>
        <w:t>е</w:t>
      </w:r>
      <w:r w:rsidR="003D1372">
        <w:rPr>
          <w:rFonts w:ascii="Times New Roman" w:hAnsi="Times New Roman"/>
        </w:rPr>
        <w:t>роятно</w:t>
      </w:r>
      <w:r w:rsidR="000903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90363">
        <w:rPr>
          <w:rFonts w:ascii="Times New Roman" w:hAnsi="Times New Roman"/>
        </w:rPr>
        <w:t xml:space="preserve"> все ляжет на нас</w:t>
      </w:r>
      <w:r>
        <w:rPr>
          <w:rFonts w:ascii="Times New Roman" w:hAnsi="Times New Roman"/>
        </w:rPr>
        <w:t xml:space="preserve">. В </w:t>
      </w:r>
      <w:r w:rsidR="00090363">
        <w:rPr>
          <w:rFonts w:ascii="Times New Roman" w:hAnsi="Times New Roman"/>
        </w:rPr>
        <w:t xml:space="preserve">таком </w:t>
      </w:r>
      <w:r>
        <w:rPr>
          <w:rFonts w:ascii="Times New Roman" w:hAnsi="Times New Roman"/>
        </w:rPr>
        <w:t xml:space="preserve">случае мы </w:t>
      </w:r>
      <w:r w:rsidR="00090363">
        <w:rPr>
          <w:rFonts w:ascii="Times New Roman" w:hAnsi="Times New Roman"/>
        </w:rPr>
        <w:t xml:space="preserve">управимся </w:t>
      </w:r>
      <w:r>
        <w:rPr>
          <w:rFonts w:ascii="Times New Roman" w:hAnsi="Times New Roman"/>
        </w:rPr>
        <w:t>с Колином сами.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96BCC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Без Пола?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Похоже</w:t>
      </w:r>
      <w:r w:rsidR="00090363">
        <w:rPr>
          <w:rFonts w:ascii="Times New Roman" w:hAnsi="Times New Roman"/>
        </w:rPr>
        <w:t>, он слиш</w:t>
      </w:r>
      <w:r>
        <w:rPr>
          <w:rFonts w:ascii="Times New Roman" w:hAnsi="Times New Roman"/>
        </w:rPr>
        <w:t>ком занят</w:t>
      </w:r>
      <w:r w:rsidR="003D1372">
        <w:rPr>
          <w:rFonts w:ascii="Times New Roman" w:hAnsi="Times New Roman"/>
        </w:rPr>
        <w:t>, чтобы  встреча</w:t>
      </w:r>
      <w:r w:rsidR="00090363">
        <w:rPr>
          <w:rFonts w:ascii="Times New Roman" w:hAnsi="Times New Roman"/>
        </w:rPr>
        <w:t>ться со своим</w:t>
      </w:r>
      <w:r>
        <w:rPr>
          <w:rFonts w:ascii="Times New Roman" w:hAnsi="Times New Roman"/>
        </w:rPr>
        <w:t xml:space="preserve"> так называемым лучшим другом. </w:t>
      </w:r>
      <w:r w:rsidR="00396BCC">
        <w:rPr>
          <w:rFonts w:ascii="Times New Roman" w:hAnsi="Times New Roman"/>
        </w:rPr>
        <w:t xml:space="preserve"> </w:t>
      </w:r>
      <w:r w:rsidRPr="00396BCC">
        <w:rPr>
          <w:rFonts w:ascii="Times New Roman" w:hAnsi="Times New Roman"/>
          <w:i/>
        </w:rPr>
        <w:t>(садится на диван)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Пола с нами не будет</w:t>
      </w:r>
      <w:r w:rsidR="00090363">
        <w:rPr>
          <w:rFonts w:ascii="Times New Roman" w:hAnsi="Times New Roman"/>
        </w:rPr>
        <w:t>, то это будет слегка...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Именно. </w:t>
      </w:r>
      <w:proofErr w:type="spellStart"/>
      <w:r w:rsidR="00A46B51">
        <w:rPr>
          <w:rFonts w:ascii="Times New Roman" w:hAnsi="Times New Roman"/>
        </w:rPr>
        <w:t>Мар</w:t>
      </w:r>
      <w:r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ты вяжешь?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A46B51"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всего лишь </w:t>
      </w:r>
      <w:r w:rsidR="00A46B51">
        <w:rPr>
          <w:rFonts w:ascii="Times New Roman" w:hAnsi="Times New Roman"/>
        </w:rPr>
        <w:t xml:space="preserve">свитер </w:t>
      </w:r>
      <w:r>
        <w:rPr>
          <w:rFonts w:ascii="Times New Roman" w:hAnsi="Times New Roman"/>
        </w:rPr>
        <w:t>для Гордона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Миленький цвет.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90363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 w:rsidR="00090363">
        <w:rPr>
          <w:rFonts w:ascii="Times New Roman" w:hAnsi="Times New Roman"/>
        </w:rPr>
        <w:t xml:space="preserve">Да, мне </w:t>
      </w:r>
      <w:r w:rsidR="00396BCC">
        <w:rPr>
          <w:rFonts w:ascii="Times New Roman" w:hAnsi="Times New Roman"/>
        </w:rPr>
        <w:t xml:space="preserve">тоже </w:t>
      </w:r>
      <w:r>
        <w:rPr>
          <w:rFonts w:ascii="Times New Roman" w:hAnsi="Times New Roman"/>
        </w:rPr>
        <w:t>нравится. Я надеюсь</w:t>
      </w:r>
      <w:r w:rsidR="000903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он будет носить его</w:t>
      </w:r>
      <w:r w:rsidR="00090363">
        <w:rPr>
          <w:rFonts w:ascii="Times New Roman" w:hAnsi="Times New Roman"/>
        </w:rPr>
        <w:t>, это</w:t>
      </w:r>
      <w:r>
        <w:rPr>
          <w:rFonts w:ascii="Times New Roman" w:hAnsi="Times New Roman"/>
        </w:rPr>
        <w:t xml:space="preserve"> </w:t>
      </w:r>
      <w:r w:rsidR="008C6FE5">
        <w:rPr>
          <w:rFonts w:ascii="Times New Roman" w:hAnsi="Times New Roman"/>
        </w:rPr>
        <w:t>защитит грудь. Стоит ему выйти на</w:t>
      </w:r>
      <w:r>
        <w:rPr>
          <w:rFonts w:ascii="Times New Roman" w:hAnsi="Times New Roman"/>
        </w:rPr>
        <w:t xml:space="preserve"> ветер...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Как там старина Гордон? </w:t>
      </w:r>
      <w:r w:rsidR="00090363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обирается прийти?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90363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Боюсь, он не очень хорошо чувствует</w:t>
      </w:r>
      <w:r w:rsidR="00090363">
        <w:rPr>
          <w:rFonts w:ascii="Times New Roman" w:hAnsi="Times New Roman"/>
        </w:rPr>
        <w:t xml:space="preserve"> себя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090363">
        <w:rPr>
          <w:rFonts w:ascii="Times New Roman" w:hAnsi="Times New Roman"/>
        </w:rPr>
        <w:t>О господи. Б</w:t>
      </w:r>
      <w:r>
        <w:rPr>
          <w:rFonts w:ascii="Times New Roman" w:hAnsi="Times New Roman"/>
        </w:rPr>
        <w:t>едняга. Это же у него уже давно?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090363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90363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 w:rsidR="00090363">
        <w:rPr>
          <w:rFonts w:ascii="Times New Roman" w:hAnsi="Times New Roman"/>
        </w:rPr>
        <w:t>Д</w:t>
      </w:r>
      <w:r>
        <w:rPr>
          <w:rFonts w:ascii="Times New Roman" w:hAnsi="Times New Roman"/>
        </w:rPr>
        <w:t>авно что?</w:t>
      </w:r>
    </w:p>
    <w:p w:rsidR="00090363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090363">
        <w:rPr>
          <w:rFonts w:ascii="Times New Roman" w:hAnsi="Times New Roman"/>
        </w:rPr>
        <w:t>Ну, это пищевое отравление? Р</w:t>
      </w:r>
      <w:r>
        <w:rPr>
          <w:rFonts w:ascii="Times New Roman" w:hAnsi="Times New Roman"/>
        </w:rPr>
        <w:t>азве нет?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90363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 w:rsidR="00090363">
        <w:rPr>
          <w:rFonts w:ascii="Times New Roman" w:hAnsi="Times New Roman"/>
        </w:rPr>
        <w:t>Отравление</w:t>
      </w:r>
      <w:r>
        <w:rPr>
          <w:rFonts w:ascii="Times New Roman" w:hAnsi="Times New Roman"/>
        </w:rPr>
        <w:t xml:space="preserve"> было нес</w:t>
      </w:r>
      <w:r w:rsidR="00090363">
        <w:rPr>
          <w:rFonts w:ascii="Times New Roman" w:hAnsi="Times New Roman"/>
        </w:rPr>
        <w:t>колько недель назад. Сейчас что-</w:t>
      </w:r>
      <w:r>
        <w:rPr>
          <w:rFonts w:ascii="Times New Roman" w:hAnsi="Times New Roman"/>
        </w:rPr>
        <w:t>то сов</w:t>
      </w:r>
      <w:r w:rsidR="00396BCC">
        <w:rPr>
          <w:rFonts w:ascii="Times New Roman" w:hAnsi="Times New Roman"/>
        </w:rPr>
        <w:t>е</w:t>
      </w:r>
      <w:r w:rsidR="00F236DC">
        <w:rPr>
          <w:rFonts w:ascii="Times New Roman" w:hAnsi="Times New Roman"/>
        </w:rPr>
        <w:t>ршенно</w:t>
      </w:r>
      <w:r>
        <w:rPr>
          <w:rFonts w:ascii="Times New Roman" w:hAnsi="Times New Roman"/>
        </w:rPr>
        <w:t xml:space="preserve"> другое.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 w:rsidR="00090363">
        <w:rPr>
          <w:rFonts w:ascii="Times New Roman" w:hAnsi="Times New Roman"/>
        </w:rPr>
        <w:t>Вот как.</w:t>
      </w:r>
      <w:r>
        <w:rPr>
          <w:rFonts w:ascii="Times New Roman" w:hAnsi="Times New Roman"/>
        </w:rPr>
        <w:t xml:space="preserve"> </w:t>
      </w:r>
      <w:r w:rsidRPr="00396BCC">
        <w:rPr>
          <w:rFonts w:ascii="Times New Roman" w:hAnsi="Times New Roman"/>
          <w:i/>
        </w:rPr>
        <w:t>(приплясывает)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 w:rsidR="00090363">
        <w:rPr>
          <w:rFonts w:ascii="Times New Roman" w:hAnsi="Times New Roman"/>
        </w:rPr>
        <w:t>Джон, не хочешь пр</w:t>
      </w:r>
      <w:r>
        <w:rPr>
          <w:rFonts w:ascii="Times New Roman" w:hAnsi="Times New Roman"/>
        </w:rPr>
        <w:t>и</w:t>
      </w:r>
      <w:r w:rsidR="00090363">
        <w:rPr>
          <w:rFonts w:ascii="Times New Roman" w:hAnsi="Times New Roman"/>
        </w:rPr>
        <w:t>с</w:t>
      </w:r>
      <w:r>
        <w:rPr>
          <w:rFonts w:ascii="Times New Roman" w:hAnsi="Times New Roman"/>
        </w:rPr>
        <w:t>есть,?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Нет, все нормально</w:t>
      </w:r>
      <w:r w:rsidR="00090363">
        <w:rPr>
          <w:rFonts w:ascii="Times New Roman" w:hAnsi="Times New Roman"/>
        </w:rPr>
        <w:t>, спасибо. Я не очень люблю сидеть.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90363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Сядь</w:t>
      </w:r>
      <w:r w:rsidR="000903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ради бога.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Мн</w:t>
      </w:r>
      <w:r w:rsidR="0009036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не н</w:t>
      </w:r>
      <w:r w:rsidR="00090363">
        <w:rPr>
          <w:rFonts w:ascii="Times New Roman" w:hAnsi="Times New Roman"/>
        </w:rPr>
        <w:t>равится сидеть. М</w:t>
      </w:r>
      <w:r>
        <w:rPr>
          <w:rFonts w:ascii="Times New Roman" w:hAnsi="Times New Roman"/>
        </w:rPr>
        <w:t>н</w:t>
      </w:r>
      <w:r w:rsidR="0009036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это не</w:t>
      </w:r>
      <w:r w:rsidR="00090363">
        <w:rPr>
          <w:rFonts w:ascii="Times New Roman" w:hAnsi="Times New Roman"/>
        </w:rPr>
        <w:t xml:space="preserve"> доставляет удов</w:t>
      </w:r>
      <w:r w:rsidR="00F236DC">
        <w:rPr>
          <w:rFonts w:ascii="Times New Roman" w:hAnsi="Times New Roman"/>
        </w:rPr>
        <w:t>о</w:t>
      </w:r>
      <w:r w:rsidR="00090363">
        <w:rPr>
          <w:rFonts w:ascii="Times New Roman" w:hAnsi="Times New Roman"/>
        </w:rPr>
        <w:t>льствия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090363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 никогда не сядет. Мн</w:t>
      </w:r>
      <w:r w:rsidR="0009036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кажется</w:t>
      </w:r>
      <w:r w:rsidR="000903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я никогда не видела </w:t>
      </w:r>
      <w:r w:rsidR="00090363">
        <w:rPr>
          <w:rFonts w:ascii="Times New Roman" w:hAnsi="Times New Roman"/>
        </w:rPr>
        <w:t xml:space="preserve">его </w:t>
      </w:r>
      <w:r>
        <w:rPr>
          <w:rFonts w:ascii="Times New Roman" w:hAnsi="Times New Roman"/>
        </w:rPr>
        <w:t>сидящим. Он даже ест</w:t>
      </w:r>
      <w:r w:rsidR="000903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приплясывая вокруг стола.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Предпочитаю стоять</w:t>
      </w:r>
      <w:r w:rsidR="000903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вот и все.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F236DC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F236DC">
        <w:rPr>
          <w:rFonts w:ascii="Times New Roman" w:hAnsi="Times New Roman"/>
          <w:i/>
        </w:rPr>
        <w:t>П</w:t>
      </w:r>
      <w:r w:rsidR="00A46B51" w:rsidRPr="00F236DC">
        <w:rPr>
          <w:rFonts w:ascii="Times New Roman" w:hAnsi="Times New Roman"/>
          <w:i/>
        </w:rPr>
        <w:t>ауза. Джон пританцовывает.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090363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Pr="00F236DC">
        <w:rPr>
          <w:rFonts w:ascii="Times New Roman" w:hAnsi="Times New Roman"/>
          <w:i/>
        </w:rPr>
        <w:t xml:space="preserve">(напряженно и пронзительно) </w:t>
      </w:r>
      <w:r>
        <w:rPr>
          <w:rFonts w:ascii="Times New Roman" w:hAnsi="Times New Roman"/>
        </w:rPr>
        <w:t>Джон</w:t>
      </w:r>
      <w:r w:rsidR="000903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сядь пожалуйста</w:t>
      </w:r>
      <w:r w:rsidR="000903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пока ты не свел меня с ума.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96BCC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A46B51" w:rsidRPr="00396BCC">
        <w:rPr>
          <w:rFonts w:ascii="Times New Roman" w:hAnsi="Times New Roman"/>
          <w:i/>
        </w:rPr>
        <w:t xml:space="preserve">(садится) </w:t>
      </w:r>
      <w:r>
        <w:rPr>
          <w:rFonts w:ascii="Times New Roman" w:hAnsi="Times New Roman"/>
        </w:rPr>
        <w:t>Прости-</w:t>
      </w:r>
      <w:r w:rsidR="00A46B51">
        <w:rPr>
          <w:rFonts w:ascii="Times New Roman" w:hAnsi="Times New Roman"/>
        </w:rPr>
        <w:t>прости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 w:rsidR="00A46B51" w:rsidRPr="00396BCC">
        <w:rPr>
          <w:rFonts w:ascii="Times New Roman" w:hAnsi="Times New Roman"/>
          <w:i/>
        </w:rPr>
        <w:t>(садится на скамеечку перед камином)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Извини.</w:t>
      </w:r>
    </w:p>
    <w:p w:rsidR="00090363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это я виноват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Прости меня.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Мн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жаль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Джон</w:t>
      </w:r>
      <w:r>
        <w:rPr>
          <w:rFonts w:ascii="Times New Roman" w:hAnsi="Times New Roman"/>
        </w:rPr>
        <w:t>. Извини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903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96BCC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надо извиняться. Все нормально.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ы ни за что его не посадишь.</w:t>
      </w:r>
      <w:r>
        <w:rPr>
          <w:rFonts w:ascii="Times New Roman" w:hAnsi="Times New Roman"/>
        </w:rPr>
        <w:t xml:space="preserve"> Он все равно спокойно сидеть не будет.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F236DC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F236DC">
        <w:rPr>
          <w:rFonts w:ascii="Times New Roman" w:hAnsi="Times New Roman"/>
          <w:i/>
        </w:rPr>
        <w:t>Эвелин жует и чит</w:t>
      </w:r>
      <w:r w:rsidR="0046523E" w:rsidRPr="00F236DC">
        <w:rPr>
          <w:rFonts w:ascii="Times New Roman" w:hAnsi="Times New Roman"/>
          <w:i/>
        </w:rPr>
        <w:t>ает. Джон пытается не вертеться</w:t>
      </w:r>
      <w:r w:rsidRPr="00F236DC">
        <w:rPr>
          <w:rFonts w:ascii="Times New Roman" w:hAnsi="Times New Roman"/>
          <w:i/>
        </w:rPr>
        <w:t xml:space="preserve">, затем берет </w:t>
      </w:r>
      <w:r w:rsidR="0046523E" w:rsidRPr="00F236DC">
        <w:rPr>
          <w:rFonts w:ascii="Times New Roman" w:hAnsi="Times New Roman"/>
          <w:i/>
        </w:rPr>
        <w:t xml:space="preserve">из сумки </w:t>
      </w:r>
      <w:r w:rsidRPr="00F236DC">
        <w:rPr>
          <w:rFonts w:ascii="Times New Roman" w:hAnsi="Times New Roman"/>
          <w:i/>
        </w:rPr>
        <w:t xml:space="preserve">держатель </w:t>
      </w:r>
      <w:r w:rsidRPr="00F236DC">
        <w:rPr>
          <w:rFonts w:ascii="Times New Roman" w:hAnsi="Times New Roman"/>
          <w:i/>
        </w:rPr>
        <w:lastRenderedPageBreak/>
        <w:t xml:space="preserve">полотенец и отбивает </w:t>
      </w:r>
      <w:r w:rsidR="0046523E" w:rsidRPr="00F236DC">
        <w:rPr>
          <w:rFonts w:ascii="Times New Roman" w:hAnsi="Times New Roman"/>
          <w:i/>
        </w:rPr>
        <w:t xml:space="preserve">им </w:t>
      </w:r>
      <w:r w:rsidRPr="00F236DC">
        <w:rPr>
          <w:rFonts w:ascii="Times New Roman" w:hAnsi="Times New Roman"/>
          <w:i/>
        </w:rPr>
        <w:t xml:space="preserve">такт. Диана сердито смотрит на него. Он бормочет </w:t>
      </w:r>
      <w:r w:rsidR="0046523E" w:rsidRPr="00F236DC">
        <w:rPr>
          <w:rFonts w:ascii="Times New Roman" w:hAnsi="Times New Roman"/>
          <w:i/>
        </w:rPr>
        <w:t>«</w:t>
      </w:r>
      <w:r w:rsidRPr="00F236DC">
        <w:rPr>
          <w:rFonts w:ascii="Times New Roman" w:hAnsi="Times New Roman"/>
          <w:i/>
        </w:rPr>
        <w:t>сорри</w:t>
      </w:r>
      <w:r w:rsidR="0046523E" w:rsidRPr="00F236DC">
        <w:rPr>
          <w:rFonts w:ascii="Times New Roman" w:hAnsi="Times New Roman"/>
          <w:i/>
        </w:rPr>
        <w:t>» и откладывает его. Диана сидит, смотрит в одну точку перед собой</w:t>
      </w:r>
      <w:r w:rsidRPr="00F236DC">
        <w:rPr>
          <w:rFonts w:ascii="Times New Roman" w:hAnsi="Times New Roman"/>
          <w:i/>
        </w:rPr>
        <w:t>. Марж изучат свое вязание.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46523E">
        <w:rPr>
          <w:rFonts w:ascii="Times New Roman" w:hAnsi="Times New Roman"/>
        </w:rPr>
        <w:t>АРДЖ</w:t>
      </w:r>
      <w:r>
        <w:rPr>
          <w:rFonts w:ascii="Times New Roman" w:hAnsi="Times New Roman"/>
        </w:rPr>
        <w:t xml:space="preserve"> </w:t>
      </w:r>
      <w:r w:rsidRPr="00396BCC">
        <w:rPr>
          <w:rFonts w:ascii="Times New Roman" w:hAnsi="Times New Roman"/>
          <w:i/>
        </w:rPr>
        <w:t>(након</w:t>
      </w:r>
      <w:r w:rsidR="0046523E" w:rsidRPr="00396BCC">
        <w:rPr>
          <w:rFonts w:ascii="Times New Roman" w:hAnsi="Times New Roman"/>
          <w:i/>
        </w:rPr>
        <w:t xml:space="preserve">ец) </w:t>
      </w:r>
      <w:r w:rsidR="0046523E">
        <w:rPr>
          <w:rFonts w:ascii="Times New Roman" w:hAnsi="Times New Roman"/>
        </w:rPr>
        <w:t>Кажется, я что-</w:t>
      </w:r>
      <w:r>
        <w:rPr>
          <w:rFonts w:ascii="Times New Roman" w:hAnsi="Times New Roman"/>
        </w:rPr>
        <w:t xml:space="preserve">то не так сделала. Я </w:t>
      </w:r>
      <w:r w:rsidR="0046523E">
        <w:rPr>
          <w:rFonts w:ascii="Times New Roman" w:hAnsi="Times New Roman"/>
        </w:rPr>
        <w:t xml:space="preserve">накинула </w:t>
      </w:r>
      <w:r w:rsidR="00396BCC">
        <w:rPr>
          <w:rFonts w:ascii="Times New Roman" w:hAnsi="Times New Roman"/>
        </w:rPr>
        <w:t xml:space="preserve">лишних </w:t>
      </w:r>
      <w:r>
        <w:rPr>
          <w:rFonts w:ascii="Times New Roman" w:hAnsi="Times New Roman"/>
        </w:rPr>
        <w:t xml:space="preserve">двенадцать петель. Какого черта я </w:t>
      </w:r>
      <w:r w:rsidR="0046523E">
        <w:rPr>
          <w:rFonts w:ascii="Times New Roman" w:hAnsi="Times New Roman"/>
        </w:rPr>
        <w:t xml:space="preserve"> провязала двенадцать</w:t>
      </w:r>
      <w:r>
        <w:rPr>
          <w:rFonts w:ascii="Times New Roman" w:hAnsi="Times New Roman"/>
        </w:rPr>
        <w:t xml:space="preserve"> лишних петель?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6523E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6523E">
        <w:rPr>
          <w:rFonts w:ascii="Times New Roman" w:hAnsi="Times New Roman"/>
          <w:i/>
        </w:rPr>
        <w:t>Пол наконец спу</w:t>
      </w:r>
      <w:r w:rsidR="00A46B51" w:rsidRPr="0046523E">
        <w:rPr>
          <w:rFonts w:ascii="Times New Roman" w:hAnsi="Times New Roman"/>
          <w:i/>
        </w:rPr>
        <w:t>скается по лестнице.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96BCC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(</w:t>
      </w:r>
      <w:r w:rsidR="00A46B51" w:rsidRPr="00396BCC">
        <w:rPr>
          <w:rFonts w:ascii="Times New Roman" w:hAnsi="Times New Roman"/>
          <w:i/>
        </w:rPr>
        <w:t>по</w:t>
      </w:r>
      <w:r w:rsidRPr="00396BCC">
        <w:rPr>
          <w:rFonts w:ascii="Times New Roman" w:hAnsi="Times New Roman"/>
          <w:i/>
        </w:rPr>
        <w:t>дскакивая</w:t>
      </w:r>
      <w:r>
        <w:rPr>
          <w:rFonts w:ascii="Times New Roman" w:hAnsi="Times New Roman"/>
        </w:rPr>
        <w:t xml:space="preserve">) Привет-привет, вот и он. </w:t>
      </w:r>
      <w:r w:rsidR="00A46B51" w:rsidRPr="00396BCC">
        <w:rPr>
          <w:rFonts w:ascii="Times New Roman" w:hAnsi="Times New Roman"/>
          <w:i/>
        </w:rPr>
        <w:t xml:space="preserve">(откладывает </w:t>
      </w:r>
      <w:r w:rsidRPr="00396BCC">
        <w:rPr>
          <w:rFonts w:ascii="Times New Roman" w:hAnsi="Times New Roman"/>
          <w:i/>
        </w:rPr>
        <w:t>полотенцедерж</w:t>
      </w:r>
      <w:r w:rsidR="00A46B51" w:rsidRPr="00396BCC">
        <w:rPr>
          <w:rFonts w:ascii="Times New Roman" w:hAnsi="Times New Roman"/>
          <w:i/>
        </w:rPr>
        <w:t>атель)</w:t>
      </w:r>
    </w:p>
    <w:p w:rsidR="00A46B51" w:rsidRPr="00396BCC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</w:p>
    <w:p w:rsidR="00A46B51" w:rsidRPr="00396BCC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96BCC">
        <w:rPr>
          <w:rFonts w:ascii="Times New Roman" w:hAnsi="Times New Roman"/>
          <w:i/>
        </w:rPr>
        <w:t xml:space="preserve">Пол </w:t>
      </w:r>
      <w:r w:rsidR="0046523E" w:rsidRPr="00396BCC">
        <w:rPr>
          <w:rFonts w:ascii="Times New Roman" w:hAnsi="Times New Roman"/>
          <w:i/>
        </w:rPr>
        <w:t xml:space="preserve">обводит  взглядом </w:t>
      </w:r>
      <w:r w:rsidRPr="00396BCC">
        <w:rPr>
          <w:rFonts w:ascii="Times New Roman" w:hAnsi="Times New Roman"/>
          <w:i/>
        </w:rPr>
        <w:t>комнату</w:t>
      </w:r>
      <w:r w:rsidR="0046523E" w:rsidRPr="00396BCC">
        <w:rPr>
          <w:rFonts w:ascii="Times New Roman" w:hAnsi="Times New Roman"/>
          <w:i/>
        </w:rPr>
        <w:t>,</w:t>
      </w:r>
      <w:r w:rsidRPr="00396BCC">
        <w:rPr>
          <w:rFonts w:ascii="Times New Roman" w:hAnsi="Times New Roman"/>
          <w:i/>
        </w:rPr>
        <w:t xml:space="preserve"> садится на скамейку</w:t>
      </w:r>
      <w:r w:rsidR="0046523E" w:rsidRPr="00396BCC">
        <w:rPr>
          <w:rFonts w:ascii="Times New Roman" w:hAnsi="Times New Roman"/>
          <w:i/>
        </w:rPr>
        <w:t>,</w:t>
      </w:r>
      <w:r w:rsidRPr="00396BCC">
        <w:rPr>
          <w:rFonts w:ascii="Times New Roman" w:hAnsi="Times New Roman"/>
          <w:i/>
        </w:rPr>
        <w:t xml:space="preserve"> которую освободил Джон.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6523E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396B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Ну</w:t>
      </w:r>
      <w:r w:rsidR="0046523E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>от и 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6523E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915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 видим.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6523E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915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 ж</w:t>
      </w:r>
      <w:r w:rsidR="0046523E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="0046523E">
        <w:rPr>
          <w:rFonts w:ascii="Times New Roman" w:hAnsi="Times New Roman"/>
        </w:rPr>
        <w:t xml:space="preserve">хотели </w:t>
      </w:r>
      <w:r>
        <w:rPr>
          <w:rFonts w:ascii="Times New Roman" w:hAnsi="Times New Roman"/>
        </w:rPr>
        <w:t>этого</w:t>
      </w:r>
      <w:r w:rsidR="004652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 так ли?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6523E">
        <w:rPr>
          <w:rFonts w:ascii="Times New Roman" w:hAnsi="Times New Roman"/>
        </w:rPr>
        <w:t>ИАНА</w:t>
      </w:r>
      <w:r>
        <w:rPr>
          <w:rFonts w:ascii="Times New Roman" w:hAnsi="Times New Roman"/>
        </w:rPr>
        <w:t xml:space="preserve"> </w:t>
      </w:r>
      <w:r w:rsidR="00915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 </w:t>
      </w:r>
      <w:r w:rsidR="0046523E">
        <w:rPr>
          <w:rFonts w:ascii="Times New Roman" w:hAnsi="Times New Roman"/>
        </w:rPr>
        <w:t xml:space="preserve">уже </w:t>
      </w:r>
      <w:r w:rsidR="00F236DC">
        <w:rPr>
          <w:rFonts w:ascii="Times New Roman" w:hAnsi="Times New Roman"/>
        </w:rPr>
        <w:t>не настолько</w:t>
      </w:r>
      <w:r>
        <w:rPr>
          <w:rFonts w:ascii="Times New Roman" w:hAnsi="Times New Roman"/>
        </w:rPr>
        <w:t xml:space="preserve"> уверена.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6523E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 </w:t>
      </w:r>
      <w:r w:rsidR="009155D4">
        <w:rPr>
          <w:rFonts w:ascii="Times New Roman" w:hAnsi="Times New Roman"/>
        </w:rPr>
        <w:t xml:space="preserve"> </w:t>
      </w:r>
      <w:r w:rsidR="0046523E">
        <w:rPr>
          <w:rFonts w:ascii="Times New Roman" w:hAnsi="Times New Roman"/>
        </w:rPr>
        <w:t>Ну, решайте. А то я</w:t>
      </w:r>
      <w:r>
        <w:rPr>
          <w:rFonts w:ascii="Times New Roman" w:hAnsi="Times New Roman"/>
        </w:rPr>
        <w:t xml:space="preserve"> снова пойду наверх.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6523E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6523E">
        <w:rPr>
          <w:rFonts w:ascii="Times New Roman" w:hAnsi="Times New Roman"/>
          <w:i/>
        </w:rPr>
        <w:t>Молчание.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9155D4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Пол</w:t>
      </w:r>
      <w:r>
        <w:rPr>
          <w:rFonts w:ascii="Times New Roman" w:hAnsi="Times New Roman"/>
        </w:rPr>
        <w:t>, можем мы быстро переговорить п</w:t>
      </w:r>
      <w:r w:rsidR="00A46B51">
        <w:rPr>
          <w:rFonts w:ascii="Times New Roman" w:hAnsi="Times New Roman"/>
        </w:rPr>
        <w:t xml:space="preserve">о </w:t>
      </w:r>
      <w:proofErr w:type="spellStart"/>
      <w:r w:rsidR="00A46B51">
        <w:rPr>
          <w:rFonts w:ascii="Times New Roman" w:hAnsi="Times New Roman"/>
        </w:rPr>
        <w:t>Истфилд</w:t>
      </w:r>
      <w:r>
        <w:rPr>
          <w:rFonts w:ascii="Times New Roman" w:hAnsi="Times New Roman"/>
        </w:rPr>
        <w:t>у</w:t>
      </w:r>
      <w:proofErr w:type="spellEnd"/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A46B51">
        <w:rPr>
          <w:rFonts w:ascii="Times New Roman" w:hAnsi="Times New Roman"/>
        </w:rPr>
        <w:t xml:space="preserve"> </w:t>
      </w:r>
      <w:r w:rsidR="009155D4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Не сейчас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если ты не</w:t>
      </w:r>
      <w:r>
        <w:rPr>
          <w:rFonts w:ascii="Times New Roman" w:hAnsi="Times New Roman"/>
        </w:rPr>
        <w:t xml:space="preserve"> возражаешь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915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росто если</w:t>
      </w:r>
      <w:r>
        <w:rPr>
          <w:rFonts w:ascii="Times New Roman" w:hAnsi="Times New Roman"/>
        </w:rPr>
        <w:t xml:space="preserve"> ты скажешь </w:t>
      </w:r>
      <w:proofErr w:type="spellStart"/>
      <w:r>
        <w:rPr>
          <w:rFonts w:ascii="Times New Roman" w:hAnsi="Times New Roman"/>
        </w:rPr>
        <w:t>окей</w:t>
      </w:r>
      <w:proofErr w:type="spellEnd"/>
      <w:r w:rsidR="009155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я </w:t>
      </w:r>
      <w:r w:rsidR="009155D4">
        <w:rPr>
          <w:rFonts w:ascii="Times New Roman" w:hAnsi="Times New Roman"/>
        </w:rPr>
        <w:t xml:space="preserve">буду </w:t>
      </w:r>
      <w:r w:rsidR="008C6FE5">
        <w:rPr>
          <w:rFonts w:ascii="Times New Roman" w:hAnsi="Times New Roman"/>
        </w:rPr>
        <w:t>двигаться вперед с твоего разрешения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15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Слушай, Джон, я не в настроение говорить про</w:t>
      </w:r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Истфилд</w:t>
      </w:r>
      <w:proofErr w:type="spellEnd"/>
      <w:r w:rsidR="00A46B51">
        <w:rPr>
          <w:rFonts w:ascii="Times New Roman" w:hAnsi="Times New Roman"/>
        </w:rPr>
        <w:t xml:space="preserve"> прямо сейчас. У нас сейчас </w:t>
      </w:r>
      <w:r>
        <w:rPr>
          <w:rFonts w:ascii="Times New Roman" w:hAnsi="Times New Roman"/>
        </w:rPr>
        <w:t xml:space="preserve">это внезапное </w:t>
      </w:r>
      <w:r w:rsidR="00A46B51">
        <w:rPr>
          <w:rFonts w:ascii="Times New Roman" w:hAnsi="Times New Roman"/>
        </w:rPr>
        <w:t>чаепитие. Давай пог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 xml:space="preserve">ворим о </w:t>
      </w:r>
      <w:r>
        <w:rPr>
          <w:rFonts w:ascii="Times New Roman" w:hAnsi="Times New Roman"/>
        </w:rPr>
        <w:t xml:space="preserve">делах </w:t>
      </w:r>
      <w:r w:rsidR="00A46B51">
        <w:rPr>
          <w:rFonts w:ascii="Times New Roman" w:hAnsi="Times New Roman"/>
        </w:rPr>
        <w:t>после чая.</w:t>
      </w:r>
      <w:r w:rsidR="00A46B51" w:rsidRPr="009155D4">
        <w:rPr>
          <w:rFonts w:ascii="Times New Roman" w:hAnsi="Times New Roman"/>
          <w:i/>
        </w:rPr>
        <w:t xml:space="preserve"> (обнаруживает держатель для бумажных полотенец) </w:t>
      </w:r>
      <w:r w:rsidR="00A46B51">
        <w:rPr>
          <w:rFonts w:ascii="Times New Roman" w:hAnsi="Times New Roman"/>
        </w:rPr>
        <w:t>Что это? Откуда это взялось?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46B51">
        <w:rPr>
          <w:rFonts w:ascii="Times New Roman" w:hAnsi="Times New Roman"/>
        </w:rPr>
        <w:t xml:space="preserve"> Ничего. Это просто держатель для бумажных полотенец на кухню. Вот и все.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155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</w:t>
      </w:r>
      <w:r w:rsidR="00A46B51">
        <w:rPr>
          <w:rFonts w:ascii="Times New Roman" w:hAnsi="Times New Roman"/>
        </w:rPr>
        <w:t xml:space="preserve"> наш?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155D4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155D4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Зачем ты купила еще один?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ДИАНА</w:t>
      </w:r>
      <w:r w:rsidR="009155D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е 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155D4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установил один недавно. Сколько тебе их нужно?</w:t>
      </w:r>
      <w:r>
        <w:rPr>
          <w:rFonts w:ascii="Times New Roman" w:hAnsi="Times New Roman"/>
        </w:rPr>
        <w:t xml:space="preserve"> Для чего</w:t>
      </w:r>
      <w:r w:rsidR="00A46B51">
        <w:rPr>
          <w:rFonts w:ascii="Times New Roman" w:hAnsi="Times New Roman"/>
        </w:rPr>
        <w:t xml:space="preserve">?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6523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155D4">
        <w:rPr>
          <w:rFonts w:ascii="Times New Roman" w:hAnsi="Times New Roman"/>
        </w:rPr>
        <w:t xml:space="preserve">  </w:t>
      </w:r>
      <w:r w:rsidR="000053CF">
        <w:rPr>
          <w:rFonts w:ascii="Times New Roman" w:hAnsi="Times New Roman"/>
        </w:rPr>
        <w:t>Ну…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 </w:t>
      </w:r>
      <w:r w:rsidRPr="009155D4">
        <w:rPr>
          <w:rFonts w:ascii="Times New Roman" w:hAnsi="Times New Roman"/>
          <w:i/>
        </w:rPr>
        <w:t xml:space="preserve">(смеется над </w:t>
      </w:r>
      <w:proofErr w:type="spellStart"/>
      <w:r w:rsidRPr="009155D4">
        <w:rPr>
          <w:rFonts w:ascii="Times New Roman" w:hAnsi="Times New Roman"/>
          <w:i/>
        </w:rPr>
        <w:t>Мардж</w:t>
      </w:r>
      <w:proofErr w:type="spellEnd"/>
      <w:r w:rsidRPr="009155D4">
        <w:rPr>
          <w:rFonts w:ascii="Times New Roman" w:hAnsi="Times New Roman"/>
          <w:i/>
        </w:rPr>
        <w:t>)</w:t>
      </w:r>
      <w:r w:rsidR="00A46B51">
        <w:rPr>
          <w:rFonts w:ascii="Times New Roman" w:hAnsi="Times New Roman"/>
        </w:rPr>
        <w:t xml:space="preserve"> Кухня по колено в бумажных полотенцах.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155D4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Полезно </w:t>
      </w:r>
      <w:r>
        <w:rPr>
          <w:rFonts w:ascii="Times New Roman" w:hAnsi="Times New Roman"/>
        </w:rPr>
        <w:t xml:space="preserve">иметь </w:t>
      </w:r>
      <w:r w:rsidR="00A46B51">
        <w:rPr>
          <w:rFonts w:ascii="Times New Roman" w:hAnsi="Times New Roman"/>
        </w:rPr>
        <w:t>про запас.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053CF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053CF">
        <w:rPr>
          <w:rFonts w:ascii="Times New Roman" w:hAnsi="Times New Roman"/>
          <w:i/>
        </w:rPr>
        <w:t>Пауза.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155D4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знаю, о чем вы собираетесь разговаривать с этим парнем. Мы не видели его три года. Я даже не знаю, как зовут его подружку.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155D4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Кэрол.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155D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Ну, хоть что-то. Я</w:t>
      </w:r>
      <w:r w:rsidR="00A46B51">
        <w:rPr>
          <w:rFonts w:ascii="Times New Roman" w:hAnsi="Times New Roman"/>
        </w:rPr>
        <w:t xml:space="preserve"> не вижу, </w:t>
      </w:r>
      <w:r w:rsidR="009155D4">
        <w:rPr>
          <w:rFonts w:ascii="Times New Roman" w:hAnsi="Times New Roman"/>
        </w:rPr>
        <w:t xml:space="preserve"> </w:t>
      </w:r>
      <w:r w:rsidR="008A1303">
        <w:rPr>
          <w:rFonts w:ascii="Times New Roman" w:hAnsi="Times New Roman"/>
        </w:rPr>
        <w:t xml:space="preserve"> что </w:t>
      </w:r>
      <w:r>
        <w:rPr>
          <w:rFonts w:ascii="Times New Roman" w:hAnsi="Times New Roman"/>
        </w:rPr>
        <w:t xml:space="preserve">тут </w:t>
      </w:r>
      <w:r w:rsidR="0039292D">
        <w:rPr>
          <w:rFonts w:ascii="Times New Roman" w:hAnsi="Times New Roman"/>
        </w:rPr>
        <w:t xml:space="preserve">для </w:t>
      </w:r>
      <w:r w:rsidR="00A46B51">
        <w:rPr>
          <w:rFonts w:ascii="Times New Roman" w:hAnsi="Times New Roman"/>
        </w:rPr>
        <w:t>него</w:t>
      </w:r>
      <w:r w:rsidR="008A1303">
        <w:rPr>
          <w:rFonts w:ascii="Times New Roman" w:hAnsi="Times New Roman"/>
        </w:rPr>
        <w:t xml:space="preserve"> полезного</w:t>
      </w:r>
      <w:r w:rsidR="00A46B51">
        <w:rPr>
          <w:rFonts w:ascii="Times New Roman" w:hAnsi="Times New Roman"/>
        </w:rPr>
        <w:t>. Приехать сюда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разговаривать </w:t>
      </w:r>
      <w:r w:rsidR="00A46B51">
        <w:rPr>
          <w:rFonts w:ascii="Times New Roman" w:hAnsi="Times New Roman"/>
        </w:rPr>
        <w:t xml:space="preserve">с нами об этом.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155D4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Он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возможно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не захочет.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155D4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Тогда о чем еще разговаривать?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 xml:space="preserve">росто </w:t>
      </w:r>
      <w:r>
        <w:rPr>
          <w:rFonts w:ascii="Times New Roman" w:hAnsi="Times New Roman"/>
        </w:rPr>
        <w:t>по</w:t>
      </w:r>
      <w:r w:rsidR="00A46B51">
        <w:rPr>
          <w:rFonts w:ascii="Times New Roman" w:hAnsi="Times New Roman"/>
        </w:rPr>
        <w:t xml:space="preserve">ставить </w:t>
      </w:r>
      <w:r>
        <w:rPr>
          <w:rFonts w:ascii="Times New Roman" w:hAnsi="Times New Roman"/>
        </w:rPr>
        <w:t xml:space="preserve">человека </w:t>
      </w:r>
      <w:r w:rsidR="00A46B51">
        <w:rPr>
          <w:rFonts w:ascii="Times New Roman" w:hAnsi="Times New Roman"/>
        </w:rPr>
        <w:t>в неудобное положение,</w:t>
      </w:r>
      <w:r>
        <w:rPr>
          <w:rFonts w:ascii="Times New Roman" w:hAnsi="Times New Roman"/>
        </w:rPr>
        <w:t xml:space="preserve"> разве не так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155D4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Что тут</w:t>
      </w:r>
      <w:r>
        <w:rPr>
          <w:rFonts w:ascii="Times New Roman" w:hAnsi="Times New Roman"/>
        </w:rPr>
        <w:t xml:space="preserve"> неудобного</w:t>
      </w:r>
      <w:r w:rsidR="00A46B51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Ты знал его</w:t>
      </w:r>
      <w:r w:rsidR="00A46B51">
        <w:rPr>
          <w:rFonts w:ascii="Times New Roman" w:hAnsi="Times New Roman"/>
        </w:rPr>
        <w:t xml:space="preserve"> долгое время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он </w:t>
      </w:r>
      <w:r w:rsidR="00A46B51">
        <w:rPr>
          <w:rFonts w:ascii="Times New Roman" w:hAnsi="Times New Roman"/>
        </w:rPr>
        <w:t>потерял дорогого</w:t>
      </w:r>
      <w:r>
        <w:rPr>
          <w:rFonts w:ascii="Times New Roman" w:hAnsi="Times New Roman"/>
        </w:rPr>
        <w:t xml:space="preserve"> человека</w:t>
      </w:r>
      <w:r w:rsidR="00A46B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Вполне естественно поговорить об этом, поддержать немного, утешить.</w:t>
      </w:r>
      <w:r w:rsidR="00A46B51"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155D4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Черта с два утешишь </w:t>
      </w:r>
      <w:r w:rsidR="009A4113">
        <w:rPr>
          <w:rFonts w:ascii="Times New Roman" w:hAnsi="Times New Roman"/>
        </w:rPr>
        <w:t>его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Мы можем попробовать. Это всего на часок.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9A41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не возражаю, п</w:t>
      </w:r>
      <w:r w:rsidR="00A46B51">
        <w:rPr>
          <w:rFonts w:ascii="Times New Roman" w:hAnsi="Times New Roman"/>
        </w:rPr>
        <w:t>ока он</w:t>
      </w:r>
      <w:r>
        <w:rPr>
          <w:rFonts w:ascii="Times New Roman" w:hAnsi="Times New Roman"/>
        </w:rPr>
        <w:t xml:space="preserve"> не начнет разговоры про смерть</w:t>
      </w:r>
      <w:r w:rsidR="00A46B51">
        <w:rPr>
          <w:rFonts w:ascii="Times New Roman" w:hAnsi="Times New Roman"/>
        </w:rPr>
        <w:t xml:space="preserve">. Но если он начнет про смерть и мертвецов, я пас.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Тогда я не знаю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зачем ты</w:t>
      </w:r>
      <w:r>
        <w:rPr>
          <w:rFonts w:ascii="Times New Roman" w:hAnsi="Times New Roman"/>
        </w:rPr>
        <w:t xml:space="preserve"> пришел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Ну - как сказала Диана - это по дружбе.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9A4113">
        <w:rPr>
          <w:rFonts w:ascii="Times New Roman" w:hAnsi="Times New Roman"/>
        </w:rPr>
        <w:tab/>
      </w:r>
      <w:r w:rsidR="00A46B51">
        <w:rPr>
          <w:rFonts w:ascii="Times New Roman" w:hAnsi="Times New Roman"/>
        </w:rPr>
        <w:t>Он тебе не нравится.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Колин? Я ничего против него не имею.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ЭВЕЛИН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Ты говорил, что он тебе не нравится.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9A4113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Я ничего не имею против него.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ничего не имею против него.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Вы вместе тусовались.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нет.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Вы бывали у нас дома каждую пятницу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или субботу. Ты и он. Мы называли вас </w:t>
      </w:r>
      <w:r>
        <w:rPr>
          <w:rFonts w:ascii="Times New Roman" w:hAnsi="Times New Roman"/>
        </w:rPr>
        <w:t>«</w:t>
      </w:r>
      <w:r w:rsidR="00A46B51">
        <w:rPr>
          <w:rFonts w:ascii="Times New Roman" w:hAnsi="Times New Roman"/>
        </w:rPr>
        <w:t>мужчины с цветочными горшками</w:t>
      </w:r>
      <w:r>
        <w:rPr>
          <w:rFonts w:ascii="Times New Roman" w:hAnsi="Times New Roman"/>
        </w:rPr>
        <w:t>»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 за мной увязывался.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Колин всегда гулял с моей сестрой Барбарой, а я всегда с тобой.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053CF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053CF">
        <w:rPr>
          <w:rFonts w:ascii="Times New Roman" w:hAnsi="Times New Roman"/>
          <w:i/>
        </w:rPr>
        <w:t xml:space="preserve">Джон и </w:t>
      </w:r>
      <w:proofErr w:type="spellStart"/>
      <w:r w:rsidRPr="000053CF">
        <w:rPr>
          <w:rFonts w:ascii="Times New Roman" w:hAnsi="Times New Roman"/>
          <w:i/>
        </w:rPr>
        <w:t>Ма</w:t>
      </w:r>
      <w:r w:rsidR="00A46B51" w:rsidRPr="000053CF">
        <w:rPr>
          <w:rFonts w:ascii="Times New Roman" w:hAnsi="Times New Roman"/>
          <w:i/>
        </w:rPr>
        <w:t>рдж</w:t>
      </w:r>
      <w:proofErr w:type="spellEnd"/>
      <w:r w:rsidR="00A46B51" w:rsidRPr="000053CF">
        <w:rPr>
          <w:rFonts w:ascii="Times New Roman" w:hAnsi="Times New Roman"/>
          <w:i/>
        </w:rPr>
        <w:t xml:space="preserve"> смеются.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Очень смешно.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A4113">
        <w:rPr>
          <w:rFonts w:ascii="Times New Roman" w:hAnsi="Times New Roman"/>
        </w:rPr>
        <w:t xml:space="preserve">  </w:t>
      </w:r>
      <w:r w:rsidR="00BC6F71">
        <w:rPr>
          <w:rFonts w:ascii="Times New Roman" w:hAnsi="Times New Roman"/>
        </w:rPr>
        <w:t>Это правда. Нам обеи</w:t>
      </w:r>
      <w:r w:rsidR="00A46B51">
        <w:rPr>
          <w:rFonts w:ascii="Times New Roman" w:hAnsi="Times New Roman"/>
        </w:rPr>
        <w:t>м нравился</w:t>
      </w:r>
      <w:r w:rsidRPr="000053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Колин</w:t>
      </w:r>
      <w:r w:rsidR="00A46B51">
        <w:rPr>
          <w:rFonts w:ascii="Times New Roman" w:hAnsi="Times New Roman"/>
        </w:rPr>
        <w:t>, мы обожали его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на самом деле.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053CF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053CF">
        <w:rPr>
          <w:rFonts w:ascii="Times New Roman" w:hAnsi="Times New Roman"/>
          <w:i/>
        </w:rPr>
        <w:t>Дж</w:t>
      </w:r>
      <w:r w:rsidR="000053CF" w:rsidRPr="000053CF">
        <w:rPr>
          <w:rFonts w:ascii="Times New Roman" w:hAnsi="Times New Roman"/>
          <w:i/>
        </w:rPr>
        <w:t>о</w:t>
      </w:r>
      <w:r w:rsidRPr="000053CF">
        <w:rPr>
          <w:rFonts w:ascii="Times New Roman" w:hAnsi="Times New Roman"/>
          <w:i/>
        </w:rPr>
        <w:t xml:space="preserve">н и </w:t>
      </w:r>
      <w:proofErr w:type="spellStart"/>
      <w:r w:rsidRPr="000053CF">
        <w:rPr>
          <w:rFonts w:ascii="Times New Roman" w:hAnsi="Times New Roman"/>
          <w:i/>
        </w:rPr>
        <w:t>Мардж</w:t>
      </w:r>
      <w:proofErr w:type="spellEnd"/>
      <w:r w:rsidRPr="000053CF">
        <w:rPr>
          <w:rFonts w:ascii="Times New Roman" w:hAnsi="Times New Roman"/>
          <w:i/>
        </w:rPr>
        <w:t xml:space="preserve"> снова смеются.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053C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 xml:space="preserve">о </w:t>
      </w:r>
      <w:r w:rsidR="004A5E66">
        <w:rPr>
          <w:rFonts w:ascii="Times New Roman" w:hAnsi="Times New Roman"/>
        </w:rPr>
        <w:t xml:space="preserve">явная </w:t>
      </w:r>
      <w:r w:rsidR="00A46B51">
        <w:rPr>
          <w:rFonts w:ascii="Times New Roman" w:hAnsi="Times New Roman"/>
        </w:rPr>
        <w:t>неправда. Это ложь.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A5E6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просто пошутила.</w:t>
      </w:r>
    </w:p>
    <w:p w:rsidR="00BC6F7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BC6F7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A411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Если ты хочешь знать, что на самом деле было…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BC6F7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A411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пошутила.</w:t>
      </w:r>
    </w:p>
    <w:p w:rsidR="00BC6F7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A5E6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A4113">
        <w:rPr>
          <w:rFonts w:ascii="Times New Roman" w:hAnsi="Times New Roman"/>
        </w:rPr>
        <w:t xml:space="preserve">  </w:t>
      </w:r>
      <w:r w:rsidR="00BC6F71" w:rsidRPr="009A4113">
        <w:rPr>
          <w:rFonts w:ascii="Times New Roman" w:hAnsi="Times New Roman"/>
          <w:i/>
        </w:rPr>
        <w:t>(встает)</w:t>
      </w:r>
      <w:r w:rsidR="00BC6F71">
        <w:rPr>
          <w:rFonts w:ascii="Times New Roman" w:hAnsi="Times New Roman"/>
        </w:rPr>
        <w:t xml:space="preserve"> Если ты в самом деле хочешь</w:t>
      </w:r>
      <w:r w:rsidR="00A46B51">
        <w:rPr>
          <w:rFonts w:ascii="Times New Roman" w:hAnsi="Times New Roman"/>
        </w:rPr>
        <w:t xml:space="preserve"> знать...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A5E6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Это была шутка.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A5E6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A5E66">
        <w:rPr>
          <w:rFonts w:ascii="Times New Roman" w:hAnsi="Times New Roman"/>
          <w:i/>
        </w:rPr>
        <w:t>Пол снова садится.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A5E6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A4113">
        <w:rPr>
          <w:rFonts w:ascii="Times New Roman" w:hAnsi="Times New Roman"/>
        </w:rPr>
        <w:t xml:space="preserve">  </w:t>
      </w:r>
      <w:r w:rsidR="00BC6F71">
        <w:rPr>
          <w:rFonts w:ascii="Times New Roman" w:hAnsi="Times New Roman"/>
        </w:rPr>
        <w:t>Пусть так</w:t>
      </w:r>
      <w:r w:rsidR="007871E3">
        <w:rPr>
          <w:rFonts w:ascii="Times New Roman" w:hAnsi="Times New Roman"/>
        </w:rPr>
        <w:t>.</w:t>
      </w:r>
      <w:r w:rsidR="00BC6F71">
        <w:rPr>
          <w:rFonts w:ascii="Times New Roman" w:hAnsi="Times New Roman"/>
        </w:rPr>
        <w:t xml:space="preserve"> Но п</w:t>
      </w:r>
      <w:r w:rsidR="00A46B51">
        <w:rPr>
          <w:rFonts w:ascii="Times New Roman" w:hAnsi="Times New Roman"/>
        </w:rPr>
        <w:t>очему ты думаешь, что мы общались?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не сомневалась в этом.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Ладно.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Ты </w:t>
      </w:r>
      <w:r>
        <w:rPr>
          <w:rFonts w:ascii="Times New Roman" w:hAnsi="Times New Roman"/>
        </w:rPr>
        <w:t>же тогда</w:t>
      </w:r>
      <w:r w:rsidR="00A46B51">
        <w:rPr>
          <w:rFonts w:ascii="Times New Roman" w:hAnsi="Times New Roman"/>
        </w:rPr>
        <w:t xml:space="preserve"> проиграл?</w:t>
      </w:r>
    </w:p>
    <w:p w:rsidR="00BC6F7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ты тоже.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33693B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Ты сказал это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не 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C6F7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A411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</w:t>
      </w:r>
      <w:r w:rsidR="00A46B51">
        <w:rPr>
          <w:rFonts w:ascii="Times New Roman" w:hAnsi="Times New Roman"/>
        </w:rPr>
        <w:t>ы на самом деле не должны ссориться.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не ссорюсь.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A411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</w:t>
      </w:r>
      <w:r w:rsidR="00A46B51">
        <w:rPr>
          <w:rFonts w:ascii="Times New Roman" w:hAnsi="Times New Roman"/>
        </w:rPr>
        <w:t xml:space="preserve">мею в виду, </w:t>
      </w:r>
      <w:r>
        <w:rPr>
          <w:rFonts w:ascii="Times New Roman" w:hAnsi="Times New Roman"/>
        </w:rPr>
        <w:t xml:space="preserve">что </w:t>
      </w:r>
      <w:r w:rsidR="00A46B51">
        <w:rPr>
          <w:rFonts w:ascii="Times New Roman" w:hAnsi="Times New Roman"/>
        </w:rPr>
        <w:t>Колин</w:t>
      </w:r>
      <w:r>
        <w:rPr>
          <w:rFonts w:ascii="Times New Roman" w:hAnsi="Times New Roman"/>
        </w:rPr>
        <w:t>у</w:t>
      </w:r>
      <w:r w:rsidR="00A46B51">
        <w:rPr>
          <w:rFonts w:ascii="Times New Roman" w:hAnsi="Times New Roman"/>
        </w:rPr>
        <w:t xml:space="preserve"> этого не</w:t>
      </w:r>
      <w:r>
        <w:rPr>
          <w:rFonts w:ascii="Times New Roman" w:hAnsi="Times New Roman"/>
        </w:rPr>
        <w:t xml:space="preserve"> надо</w:t>
      </w:r>
      <w:r w:rsidR="00A46B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Ему надо почувствовать себя среди друзей</w:t>
      </w:r>
      <w:r w:rsidR="00A46B51">
        <w:rPr>
          <w:rFonts w:ascii="Times New Roman" w:hAnsi="Times New Roman"/>
        </w:rPr>
        <w:t xml:space="preserve">. А не </w:t>
      </w:r>
      <w:r>
        <w:rPr>
          <w:rFonts w:ascii="Times New Roman" w:hAnsi="Times New Roman"/>
        </w:rPr>
        <w:t xml:space="preserve">среди </w:t>
      </w:r>
      <w:r w:rsidR="00A46B51">
        <w:rPr>
          <w:rFonts w:ascii="Times New Roman" w:hAnsi="Times New Roman"/>
        </w:rPr>
        <w:t>врагов.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ЭВЕЛИН </w:t>
      </w:r>
      <w:r w:rsidR="009A4113">
        <w:rPr>
          <w:rFonts w:ascii="Times New Roman" w:hAnsi="Times New Roman"/>
        </w:rPr>
        <w:t xml:space="preserve"> </w:t>
      </w:r>
      <w:r w:rsidR="00A46B51" w:rsidRPr="009A4113">
        <w:rPr>
          <w:rFonts w:ascii="Times New Roman" w:hAnsi="Times New Roman"/>
          <w:i/>
        </w:rPr>
        <w:t>(уткнувшись в свой журнал)</w:t>
      </w:r>
      <w:r w:rsidR="00A46B51">
        <w:rPr>
          <w:rFonts w:ascii="Times New Roman" w:hAnsi="Times New Roman"/>
        </w:rPr>
        <w:t xml:space="preserve"> Тут такая </w:t>
      </w:r>
      <w:r w:rsidR="00AB2311">
        <w:rPr>
          <w:rFonts w:ascii="Times New Roman" w:hAnsi="Times New Roman"/>
        </w:rPr>
        <w:t xml:space="preserve">тупая </w:t>
      </w:r>
      <w:r w:rsidR="00A46B51">
        <w:rPr>
          <w:rFonts w:ascii="Times New Roman" w:hAnsi="Times New Roman"/>
        </w:rPr>
        <w:t xml:space="preserve">история.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арень сошел с ума</w:t>
      </w:r>
      <w:r w:rsidR="00AB2311">
        <w:rPr>
          <w:rFonts w:ascii="Times New Roman" w:hAnsi="Times New Roman"/>
        </w:rPr>
        <w:t xml:space="preserve"> оттого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</w:t>
      </w:r>
      <w:r>
        <w:rPr>
          <w:rFonts w:ascii="Times New Roman" w:hAnsi="Times New Roman"/>
        </w:rPr>
        <w:t>девушка поцеловала его. Бегает туда-</w:t>
      </w:r>
      <w:r w:rsidR="00A46B51">
        <w:rPr>
          <w:rFonts w:ascii="Times New Roman" w:hAnsi="Times New Roman"/>
        </w:rPr>
        <w:t>сюда и поет.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A411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 xml:space="preserve">умаю, </w:t>
      </w:r>
      <w:r>
        <w:rPr>
          <w:rFonts w:ascii="Times New Roman" w:hAnsi="Times New Roman"/>
        </w:rPr>
        <w:t xml:space="preserve">Эвелин, </w:t>
      </w:r>
      <w:r w:rsidR="00A46B51">
        <w:rPr>
          <w:rFonts w:ascii="Times New Roman" w:hAnsi="Times New Roman"/>
        </w:rPr>
        <w:t>это означает</w:t>
      </w:r>
      <w:r w:rsidR="00AB2311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 w:rsidR="00AB2311">
        <w:rPr>
          <w:rFonts w:ascii="Times New Roman" w:hAnsi="Times New Roman"/>
        </w:rPr>
        <w:t>что он романтик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9A411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Им надо </w:t>
      </w:r>
      <w:r>
        <w:rPr>
          <w:rFonts w:ascii="Times New Roman" w:hAnsi="Times New Roman"/>
        </w:rPr>
        <w:t>бы избавиться от него,</w:t>
      </w:r>
      <w:r w:rsidR="00A46B51">
        <w:rPr>
          <w:rFonts w:ascii="Times New Roman" w:hAnsi="Times New Roman"/>
        </w:rPr>
        <w:t xml:space="preserve"> чтобы чего не вышло, если хотите знать мое мнение.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B231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Если тебе д</w:t>
      </w:r>
      <w:r>
        <w:rPr>
          <w:rFonts w:ascii="Times New Roman" w:hAnsi="Times New Roman"/>
        </w:rPr>
        <w:t xml:space="preserve">ействительно нравилась Барбара, то удивительно, </w:t>
      </w:r>
      <w:r w:rsidR="00A46B51">
        <w:rPr>
          <w:rFonts w:ascii="Times New Roman" w:hAnsi="Times New Roman"/>
        </w:rPr>
        <w:t xml:space="preserve">что ты </w:t>
      </w:r>
      <w:r>
        <w:rPr>
          <w:rFonts w:ascii="Times New Roman" w:hAnsi="Times New Roman"/>
        </w:rPr>
        <w:t xml:space="preserve">не </w:t>
      </w:r>
      <w:r w:rsidR="00A46B51">
        <w:rPr>
          <w:rFonts w:ascii="Times New Roman" w:hAnsi="Times New Roman"/>
        </w:rPr>
        <w:t>с ней. У тебя был шанс.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AB231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Забудь, </w:t>
      </w:r>
      <w:r>
        <w:rPr>
          <w:rFonts w:ascii="Times New Roman" w:hAnsi="Times New Roman"/>
        </w:rPr>
        <w:t xml:space="preserve">говорю </w:t>
      </w:r>
      <w:r w:rsidR="00A46B51">
        <w:rPr>
          <w:rFonts w:ascii="Times New Roman" w:hAnsi="Times New Roman"/>
        </w:rPr>
        <w:t>тебе.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AB231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очему ты не</w:t>
      </w:r>
      <w:r>
        <w:rPr>
          <w:rFonts w:ascii="Times New Roman" w:hAnsi="Times New Roman"/>
        </w:rPr>
        <w:t xml:space="preserve"> сделал этого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Будьте свидетеля</w:t>
      </w:r>
      <w:r w:rsidR="00A46B51">
        <w:rPr>
          <w:rFonts w:ascii="Times New Roman" w:hAnsi="Times New Roman"/>
        </w:rPr>
        <w:t>м</w:t>
      </w:r>
      <w:r>
        <w:rPr>
          <w:rFonts w:ascii="Times New Roman" w:hAnsi="Times New Roman"/>
        </w:rPr>
        <w:t>и,</w:t>
      </w:r>
      <w:r w:rsidR="00A46B51">
        <w:rPr>
          <w:rFonts w:ascii="Times New Roman" w:hAnsi="Times New Roman"/>
        </w:rPr>
        <w:t xml:space="preserve"> плиз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не я начал этот разговор</w:t>
      </w:r>
      <w:r>
        <w:rPr>
          <w:rFonts w:ascii="Times New Roman" w:hAnsi="Times New Roman"/>
        </w:rPr>
        <w:t>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Скажи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Спасибо, вы все свидетели.</w:t>
      </w:r>
    </w:p>
    <w:p w:rsidR="00157706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Если ты так сильно ее хотел...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 господи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Неважно. Ты все это </w:t>
      </w:r>
      <w:r>
        <w:rPr>
          <w:rFonts w:ascii="Times New Roman" w:hAnsi="Times New Roman"/>
        </w:rPr>
        <w:t xml:space="preserve">сейчас </w:t>
      </w:r>
      <w:r w:rsidR="00A46B51">
        <w:rPr>
          <w:rFonts w:ascii="Times New Roman" w:hAnsi="Times New Roman"/>
        </w:rPr>
        <w:t xml:space="preserve">придумал ради </w:t>
      </w:r>
      <w:r>
        <w:rPr>
          <w:rFonts w:ascii="Times New Roman" w:hAnsi="Times New Roman"/>
        </w:rPr>
        <w:t xml:space="preserve">вот </w:t>
      </w:r>
      <w:r w:rsidR="00A46B51">
        <w:rPr>
          <w:rFonts w:ascii="Times New Roman" w:hAnsi="Times New Roman"/>
        </w:rPr>
        <w:t>этого,</w:t>
      </w:r>
      <w:r>
        <w:rPr>
          <w:rFonts w:ascii="Times New Roman" w:hAnsi="Times New Roman"/>
        </w:rPr>
        <w:t xml:space="preserve"> что ли</w:t>
      </w:r>
      <w:r w:rsidR="00A46B51">
        <w:rPr>
          <w:rFonts w:ascii="Times New Roman" w:hAnsi="Times New Roman"/>
        </w:rPr>
        <w:t>?</w:t>
      </w:r>
    </w:p>
    <w:p w:rsidR="00157706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</w:t>
      </w:r>
      <w:r w:rsidR="00A46B51">
        <w:rPr>
          <w:rFonts w:ascii="Times New Roman" w:hAnsi="Times New Roman"/>
        </w:rPr>
        <w:t>. Что ты имеешь в виду?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Ну же</w:t>
      </w:r>
      <w:r w:rsidR="00A46B51">
        <w:rPr>
          <w:rFonts w:ascii="Times New Roman" w:hAnsi="Times New Roman"/>
        </w:rPr>
        <w:t xml:space="preserve">,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Я сказала, ты все придумал ради этого, так ведь, дорогой? С </w:t>
      </w:r>
      <w:r>
        <w:rPr>
          <w:rFonts w:ascii="Times New Roman" w:hAnsi="Times New Roman"/>
        </w:rPr>
        <w:t xml:space="preserve">этой </w:t>
      </w:r>
      <w:r w:rsidR="00A46B51">
        <w:rPr>
          <w:rFonts w:ascii="Times New Roman" w:hAnsi="Times New Roman"/>
        </w:rPr>
        <w:t>твоей маленькой...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Почему бы нам не выпить по чашке чаю</w:t>
      </w:r>
      <w:r w:rsidR="005C4091">
        <w:rPr>
          <w:rFonts w:ascii="Times New Roman" w:hAnsi="Times New Roman"/>
        </w:rPr>
        <w:t xml:space="preserve"> прямо</w:t>
      </w:r>
      <w:r>
        <w:rPr>
          <w:rFonts w:ascii="Times New Roman" w:hAnsi="Times New Roman"/>
        </w:rPr>
        <w:t xml:space="preserve"> сейчас</w:t>
      </w:r>
      <w:r w:rsidR="00A46B51">
        <w:rPr>
          <w:rFonts w:ascii="Times New Roman" w:hAnsi="Times New Roman"/>
        </w:rPr>
        <w:t>? Разве это не прекрасная идея?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157706" w:rsidRDefault="0015770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157706">
        <w:rPr>
          <w:rFonts w:ascii="Times New Roman" w:hAnsi="Times New Roman"/>
          <w:i/>
        </w:rPr>
        <w:t>З</w:t>
      </w:r>
      <w:r w:rsidR="00A46B51" w:rsidRPr="00157706">
        <w:rPr>
          <w:rFonts w:ascii="Times New Roman" w:hAnsi="Times New Roman"/>
          <w:i/>
        </w:rPr>
        <w:t>вонит телефон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 я</w:t>
      </w:r>
      <w:r w:rsidR="00A46B51">
        <w:rPr>
          <w:rFonts w:ascii="Times New Roman" w:hAnsi="Times New Roman"/>
        </w:rPr>
        <w:t xml:space="preserve"> хочу, чтобы ты объяснила эту свою п</w:t>
      </w:r>
      <w:r>
        <w:rPr>
          <w:rFonts w:ascii="Times New Roman" w:hAnsi="Times New Roman"/>
        </w:rPr>
        <w:t>оследнюю фразу! Е</w:t>
      </w:r>
      <w:r w:rsidR="00A46B51">
        <w:rPr>
          <w:rFonts w:ascii="Times New Roman" w:hAnsi="Times New Roman"/>
        </w:rPr>
        <w:t>сли не возражаешь.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673C2">
        <w:rPr>
          <w:rFonts w:ascii="Times New Roman" w:hAnsi="Times New Roman"/>
        </w:rPr>
        <w:t xml:space="preserve">  </w:t>
      </w:r>
      <w:r w:rsidR="00A46B51" w:rsidRPr="007E0F24">
        <w:rPr>
          <w:rFonts w:ascii="Times New Roman" w:hAnsi="Times New Roman"/>
          <w:i/>
        </w:rPr>
        <w:t>(вставая)</w:t>
      </w:r>
      <w:r w:rsidR="00A46B51">
        <w:rPr>
          <w:rFonts w:ascii="Times New Roman" w:hAnsi="Times New Roman"/>
        </w:rPr>
        <w:t xml:space="preserve"> Пол, Пол...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Неважно.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С моей маленькой - </w:t>
      </w:r>
      <w:r w:rsidR="00A46B51"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Ты знаешь.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Могу я ответить?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Мое маленькой</w:t>
      </w:r>
      <w:r w:rsidR="00A46B51">
        <w:rPr>
          <w:rFonts w:ascii="Times New Roman" w:hAnsi="Times New Roman"/>
        </w:rPr>
        <w:t xml:space="preserve"> что? Я хочу услышать конец фразы.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673C2">
        <w:rPr>
          <w:rFonts w:ascii="Times New Roman" w:hAnsi="Times New Roman"/>
        </w:rPr>
        <w:t xml:space="preserve">  </w:t>
      </w:r>
      <w:r w:rsidR="00A46B51" w:rsidRPr="007E0F24">
        <w:rPr>
          <w:rFonts w:ascii="Times New Roman" w:hAnsi="Times New Roman"/>
          <w:i/>
        </w:rPr>
        <w:t>(вставая между ними</w:t>
      </w:r>
      <w:r w:rsidRPr="007E0F24">
        <w:rPr>
          <w:rFonts w:ascii="Times New Roman" w:hAnsi="Times New Roman"/>
          <w:i/>
        </w:rPr>
        <w:t>,</w:t>
      </w:r>
      <w:r w:rsidR="00A46B51" w:rsidRPr="007E0F24">
        <w:rPr>
          <w:rFonts w:ascii="Times New Roman" w:hAnsi="Times New Roman"/>
          <w:i/>
        </w:rPr>
        <w:t xml:space="preserve"> раскинув руки)</w:t>
      </w:r>
      <w:r>
        <w:rPr>
          <w:rFonts w:ascii="Times New Roman" w:hAnsi="Times New Roman"/>
        </w:rPr>
        <w:t xml:space="preserve"> Ну же!.. </w:t>
      </w:r>
      <w:proofErr w:type="spellStart"/>
      <w:r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, Пол!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Я отвечу, хорошо? </w:t>
      </w:r>
      <w:r w:rsidR="00A46B51" w:rsidRPr="007E0F24">
        <w:rPr>
          <w:rFonts w:ascii="Times New Roman" w:hAnsi="Times New Roman"/>
          <w:i/>
        </w:rPr>
        <w:t>(идет к телефону)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У меня нет ни малейшего представления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о чем ты говоришь! Прости.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 w:rsidR="00A46B51" w:rsidRPr="007E0F24">
        <w:rPr>
          <w:rFonts w:ascii="Times New Roman" w:hAnsi="Times New Roman"/>
          <w:i/>
        </w:rPr>
        <w:t>(показывая на Эвелин)</w:t>
      </w:r>
      <w:r w:rsidR="00A46B51">
        <w:rPr>
          <w:rFonts w:ascii="Times New Roman" w:hAnsi="Times New Roman"/>
        </w:rPr>
        <w:t xml:space="preserve"> Ладно. Я уверена, что у нее есть. Спроси ее.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673C2">
        <w:rPr>
          <w:rFonts w:ascii="Times New Roman" w:hAnsi="Times New Roman"/>
        </w:rPr>
        <w:t xml:space="preserve"> 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>! Пол!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9673C2">
        <w:rPr>
          <w:rFonts w:ascii="Times New Roman" w:hAnsi="Times New Roman"/>
        </w:rPr>
        <w:t xml:space="preserve">  </w:t>
      </w:r>
      <w:r w:rsidR="00A46B51" w:rsidRPr="009673C2">
        <w:rPr>
          <w:rFonts w:ascii="Times New Roman" w:hAnsi="Times New Roman"/>
          <w:i/>
        </w:rPr>
        <w:t>(в трубку)</w:t>
      </w:r>
      <w:r w:rsidR="00A46B51">
        <w:rPr>
          <w:rFonts w:ascii="Times New Roman" w:hAnsi="Times New Roman"/>
        </w:rPr>
        <w:t xml:space="preserve"> Алло. Говорите громче, пожалуйста.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Да-</w:t>
      </w:r>
      <w:r w:rsidR="00A46B51">
        <w:rPr>
          <w:rFonts w:ascii="Times New Roman" w:hAnsi="Times New Roman"/>
        </w:rPr>
        <w:t xml:space="preserve">да. Не сиди с таким невинным и чопорным видом. Я все знаю о вас.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Зачем т</w:t>
      </w:r>
      <w:r w:rsidR="00A46B51">
        <w:rPr>
          <w:rFonts w:ascii="Times New Roman" w:hAnsi="Times New Roman"/>
        </w:rPr>
        <w:t>ы втягиваешь сюда Эвелин?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9673C2">
        <w:rPr>
          <w:rFonts w:ascii="Times New Roman" w:hAnsi="Times New Roman"/>
        </w:rPr>
        <w:t xml:space="preserve">  </w:t>
      </w:r>
      <w:r w:rsidR="00A46B51" w:rsidRPr="009673C2">
        <w:rPr>
          <w:rFonts w:ascii="Times New Roman" w:hAnsi="Times New Roman"/>
          <w:i/>
        </w:rPr>
        <w:t>(в трубку)</w:t>
      </w:r>
      <w:r w:rsidR="00A46B51">
        <w:rPr>
          <w:rFonts w:ascii="Times New Roman" w:hAnsi="Times New Roman"/>
        </w:rPr>
        <w:t xml:space="preserve"> О, Г</w:t>
      </w:r>
      <w:r>
        <w:rPr>
          <w:rFonts w:ascii="Times New Roman" w:hAnsi="Times New Roman"/>
        </w:rPr>
        <w:t xml:space="preserve">ордон, привет! </w:t>
      </w:r>
      <w:r w:rsidRPr="009673C2">
        <w:rPr>
          <w:rFonts w:ascii="Times New Roman" w:hAnsi="Times New Roman"/>
          <w:i/>
        </w:rPr>
        <w:t>(</w:t>
      </w:r>
      <w:proofErr w:type="spellStart"/>
      <w:r w:rsidRPr="009673C2">
        <w:rPr>
          <w:rFonts w:ascii="Times New Roman" w:hAnsi="Times New Roman"/>
          <w:i/>
        </w:rPr>
        <w:t>Ма</w:t>
      </w:r>
      <w:r w:rsidR="00A46B51" w:rsidRPr="009673C2">
        <w:rPr>
          <w:rFonts w:ascii="Times New Roman" w:hAnsi="Times New Roman"/>
          <w:i/>
        </w:rPr>
        <w:t>рдж</w:t>
      </w:r>
      <w:proofErr w:type="spellEnd"/>
      <w:r w:rsidR="00A46B51" w:rsidRPr="009673C2">
        <w:rPr>
          <w:rFonts w:ascii="Times New Roman" w:hAnsi="Times New Roman"/>
          <w:i/>
        </w:rPr>
        <w:t>)</w:t>
      </w:r>
      <w:r w:rsidR="00A46B51">
        <w:rPr>
          <w:rFonts w:ascii="Times New Roman" w:hAnsi="Times New Roman"/>
        </w:rPr>
        <w:t xml:space="preserve"> Это Гордон.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Гордон! О боже мой! (хватает трубку у Джона)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Если кто</w:t>
      </w:r>
      <w:r w:rsidR="00A46B51">
        <w:rPr>
          <w:rFonts w:ascii="Times New Roman" w:hAnsi="Times New Roman"/>
        </w:rPr>
        <w:t xml:space="preserve"> и втягивает Эвелин, так это ты.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673C2">
        <w:rPr>
          <w:rFonts w:ascii="Times New Roman" w:hAnsi="Times New Roman"/>
        </w:rPr>
        <w:t xml:space="preserve">  </w:t>
      </w:r>
      <w:r w:rsidRPr="009673C2">
        <w:rPr>
          <w:rFonts w:ascii="Times New Roman" w:hAnsi="Times New Roman"/>
          <w:i/>
        </w:rPr>
        <w:t>(в трубку)</w:t>
      </w:r>
      <w:r>
        <w:rPr>
          <w:rFonts w:ascii="Times New Roman" w:hAnsi="Times New Roman"/>
        </w:rPr>
        <w:t xml:space="preserve"> Привет, </w:t>
      </w:r>
      <w:proofErr w:type="spellStart"/>
      <w:r>
        <w:rPr>
          <w:rFonts w:ascii="Times New Roman" w:hAnsi="Times New Roman"/>
        </w:rPr>
        <w:t>Хрумхр</w:t>
      </w:r>
      <w:r w:rsidR="00A46B51">
        <w:rPr>
          <w:rFonts w:ascii="Times New Roman" w:hAnsi="Times New Roman"/>
        </w:rPr>
        <w:t>ум</w:t>
      </w:r>
      <w:proofErr w:type="spellEnd"/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Ты ее впутал </w:t>
      </w:r>
      <w:r w:rsidR="009673C2">
        <w:rPr>
          <w:rFonts w:ascii="Times New Roman" w:hAnsi="Times New Roman"/>
        </w:rPr>
        <w:t xml:space="preserve">в </w:t>
      </w:r>
      <w:r w:rsidR="00A46B51">
        <w:rPr>
          <w:rFonts w:ascii="Times New Roman" w:hAnsi="Times New Roman"/>
        </w:rPr>
        <w:t>буквально</w:t>
      </w:r>
      <w:r w:rsidR="009673C2">
        <w:rPr>
          <w:rFonts w:ascii="Times New Roman" w:hAnsi="Times New Roman"/>
        </w:rPr>
        <w:t>м смысле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673C2">
        <w:rPr>
          <w:rFonts w:ascii="Times New Roman" w:hAnsi="Times New Roman"/>
        </w:rPr>
        <w:t xml:space="preserve">  </w:t>
      </w:r>
      <w:r w:rsidR="00A46B51" w:rsidRPr="009673C2">
        <w:rPr>
          <w:rFonts w:ascii="Times New Roman" w:hAnsi="Times New Roman"/>
          <w:i/>
        </w:rPr>
        <w:t>(в трубку)</w:t>
      </w:r>
      <w:r w:rsidR="00A46B51">
        <w:rPr>
          <w:rFonts w:ascii="Times New Roman" w:hAnsi="Times New Roman"/>
        </w:rPr>
        <w:t xml:space="preserve"> Что такое, дорогой?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е знаю, о</w:t>
      </w:r>
      <w:r>
        <w:rPr>
          <w:rFonts w:ascii="Times New Roman" w:hAnsi="Times New Roman"/>
        </w:rPr>
        <w:t xml:space="preserve"> чем это т</w:t>
      </w:r>
      <w:r w:rsidR="00A46B51">
        <w:rPr>
          <w:rFonts w:ascii="Times New Roman" w:hAnsi="Times New Roman"/>
        </w:rPr>
        <w:t>ы. Кто-нибудь</w:t>
      </w:r>
      <w:r>
        <w:rPr>
          <w:rFonts w:ascii="Times New Roman" w:hAnsi="Times New Roman"/>
        </w:rPr>
        <w:t>, будь</w:t>
      </w:r>
      <w:r w:rsidR="00A46B51">
        <w:rPr>
          <w:rFonts w:ascii="Times New Roman" w:hAnsi="Times New Roman"/>
        </w:rPr>
        <w:t>т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так </w:t>
      </w:r>
      <w:r w:rsidR="00A46B51">
        <w:rPr>
          <w:rFonts w:ascii="Times New Roman" w:hAnsi="Times New Roman"/>
        </w:rPr>
        <w:t>добр</w:t>
      </w:r>
      <w:r>
        <w:rPr>
          <w:rFonts w:ascii="Times New Roman" w:hAnsi="Times New Roman"/>
        </w:rPr>
        <w:t>ы, объясните</w:t>
      </w:r>
      <w:r w:rsidR="00A46B51">
        <w:rPr>
          <w:rFonts w:ascii="Times New Roman" w:hAnsi="Times New Roman"/>
        </w:rPr>
        <w:t xml:space="preserve"> мне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о чем </w:t>
      </w:r>
      <w:r>
        <w:rPr>
          <w:rFonts w:ascii="Times New Roman" w:hAnsi="Times New Roman"/>
        </w:rPr>
        <w:t xml:space="preserve">это </w:t>
      </w:r>
      <w:r w:rsidR="00A46B51">
        <w:rPr>
          <w:rFonts w:ascii="Times New Roman" w:hAnsi="Times New Roman"/>
        </w:rPr>
        <w:t>она?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673C2">
        <w:rPr>
          <w:rFonts w:ascii="Times New Roman" w:hAnsi="Times New Roman"/>
        </w:rPr>
        <w:t xml:space="preserve">  </w:t>
      </w:r>
      <w:r w:rsidRPr="007E0F24">
        <w:rPr>
          <w:rFonts w:ascii="Times New Roman" w:hAnsi="Times New Roman"/>
          <w:i/>
        </w:rPr>
        <w:t>(остальным</w:t>
      </w:r>
      <w:r w:rsidR="00A46B51" w:rsidRPr="007E0F24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О</w:t>
      </w:r>
      <w:r w:rsidR="00A46B51">
        <w:rPr>
          <w:rFonts w:ascii="Times New Roman" w:hAnsi="Times New Roman"/>
        </w:rPr>
        <w:t>н пролил сво</w:t>
      </w:r>
      <w:r>
        <w:rPr>
          <w:rFonts w:ascii="Times New Roman" w:hAnsi="Times New Roman"/>
        </w:rPr>
        <w:t>ю микстуру от кашля на кровать.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Ты чертовски хорошо знаешь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о чем я. Я говорю о ней и о тебе, ах ты ублюдок!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9673C2">
        <w:rPr>
          <w:rFonts w:ascii="Times New Roman" w:hAnsi="Times New Roman"/>
        </w:rPr>
        <w:t xml:space="preserve">  </w:t>
      </w:r>
      <w:r w:rsidR="00A46B51" w:rsidRPr="007E0F24">
        <w:rPr>
          <w:rFonts w:ascii="Times New Roman" w:hAnsi="Times New Roman"/>
          <w:i/>
        </w:rPr>
        <w:t>(в тру</w:t>
      </w:r>
      <w:r w:rsidRPr="007E0F24">
        <w:rPr>
          <w:rFonts w:ascii="Times New Roman" w:hAnsi="Times New Roman"/>
          <w:i/>
        </w:rPr>
        <w:t>бку)</w:t>
      </w:r>
      <w:r>
        <w:rPr>
          <w:rFonts w:ascii="Times New Roman" w:hAnsi="Times New Roman"/>
        </w:rPr>
        <w:t xml:space="preserve"> Она </w:t>
      </w:r>
      <w:r w:rsidR="00A46B51">
        <w:rPr>
          <w:rFonts w:ascii="Times New Roman" w:hAnsi="Times New Roman"/>
        </w:rPr>
        <w:t>протекла на матрас? Любимый?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673C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ЭВЕЛИН  </w:t>
      </w:r>
      <w:r w:rsidR="00A46B51">
        <w:rPr>
          <w:rFonts w:ascii="Times New Roman" w:hAnsi="Times New Roman"/>
        </w:rPr>
        <w:t>Я пойду домой.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Да-да, ты пойдешь домой, </w:t>
      </w:r>
      <w:r w:rsidR="00A46B51">
        <w:rPr>
          <w:rFonts w:ascii="Times New Roman" w:hAnsi="Times New Roman"/>
        </w:rPr>
        <w:t>маленькая шлюха!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967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Ну</w:t>
      </w:r>
      <w:r w:rsidR="00A46B51">
        <w:rPr>
          <w:rFonts w:ascii="Times New Roman" w:hAnsi="Times New Roman"/>
        </w:rPr>
        <w:t xml:space="preserve"> нет, не пойдешь! Ты останешься здесь, Эвелин. Если она гово</w:t>
      </w:r>
      <w:r>
        <w:rPr>
          <w:rFonts w:ascii="Times New Roman" w:hAnsi="Times New Roman"/>
        </w:rPr>
        <w:t>р</w:t>
      </w:r>
      <w:r w:rsidR="00A46B51">
        <w:rPr>
          <w:rFonts w:ascii="Times New Roman" w:hAnsi="Times New Roman"/>
        </w:rPr>
        <w:t>ит подобные вещи про тебя, у нее есть доказательства. Она должна доказать.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должна. Я знаю.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9673C2">
        <w:rPr>
          <w:rFonts w:ascii="Times New Roman" w:hAnsi="Times New Roman"/>
        </w:rPr>
        <w:t xml:space="preserve">   </w:t>
      </w:r>
      <w:r w:rsidR="00A46B51">
        <w:rPr>
          <w:rFonts w:ascii="Times New Roman" w:hAnsi="Times New Roman"/>
        </w:rPr>
        <w:t xml:space="preserve">До свиданья. </w:t>
      </w:r>
      <w:r w:rsidR="00A46B51" w:rsidRPr="007E0F24">
        <w:rPr>
          <w:rFonts w:ascii="Times New Roman" w:hAnsi="Times New Roman"/>
          <w:i/>
        </w:rPr>
        <w:t>(толкает коляску к двери)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Мы не можем уйти</w:t>
      </w:r>
      <w:r>
        <w:rPr>
          <w:rFonts w:ascii="Times New Roman" w:hAnsi="Times New Roman"/>
        </w:rPr>
        <w:t xml:space="preserve"> прямо сейчас. Колин сейчас при</w:t>
      </w:r>
      <w:r w:rsidR="00210D11"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дет</w:t>
      </w:r>
      <w:r w:rsidR="007E0F24"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 w:rsidR="00A46B51" w:rsidRPr="005E7F40">
        <w:rPr>
          <w:rFonts w:ascii="Times New Roman" w:hAnsi="Times New Roman"/>
          <w:i/>
        </w:rPr>
        <w:t>(идет к коляске)</w:t>
      </w:r>
    </w:p>
    <w:p w:rsidR="00A46B51" w:rsidRPr="00701165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9673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И черт с ним. </w:t>
      </w:r>
      <w:r w:rsidR="00A46B51" w:rsidRPr="00210D11">
        <w:rPr>
          <w:rFonts w:ascii="Times New Roman" w:hAnsi="Times New Roman"/>
          <w:i/>
        </w:rPr>
        <w:t>(возвращается</w:t>
      </w:r>
      <w:r w:rsidRPr="00210D11">
        <w:rPr>
          <w:rFonts w:ascii="Times New Roman" w:hAnsi="Times New Roman"/>
          <w:i/>
        </w:rPr>
        <w:t>,</w:t>
      </w:r>
      <w:r w:rsidR="00A46B51" w:rsidRPr="00210D11">
        <w:rPr>
          <w:rFonts w:ascii="Times New Roman" w:hAnsi="Times New Roman"/>
          <w:i/>
        </w:rPr>
        <w:t xml:space="preserve"> чтобы собрать сумку)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Она просто истеричка.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Может,</w:t>
      </w:r>
      <w:r w:rsidR="00A46B51">
        <w:rPr>
          <w:rFonts w:ascii="Times New Roman" w:hAnsi="Times New Roman"/>
        </w:rPr>
        <w:t xml:space="preserve"> ты попробуешь уснуть на сухой сто</w:t>
      </w:r>
      <w:r>
        <w:rPr>
          <w:rFonts w:ascii="Times New Roman" w:hAnsi="Times New Roman"/>
        </w:rPr>
        <w:t>р</w:t>
      </w:r>
      <w:r w:rsidR="00A46B51">
        <w:rPr>
          <w:rFonts w:ascii="Times New Roman" w:hAnsi="Times New Roman"/>
        </w:rPr>
        <w:t>оне, пока я не вернусь?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D1372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Женщина в истерике. Теперь слушай,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!..</w:t>
      </w:r>
      <w:r w:rsidR="00A46B51">
        <w:rPr>
          <w:rFonts w:ascii="Times New Roman" w:hAnsi="Times New Roman"/>
        </w:rPr>
        <w:t xml:space="preserve"> </w:t>
      </w:r>
      <w:r w:rsidR="00A46B51" w:rsidRPr="007E0F24">
        <w:rPr>
          <w:rFonts w:ascii="Times New Roman" w:hAnsi="Times New Roman"/>
          <w:i/>
        </w:rPr>
        <w:t>(пытается сесть рядом с Дианой)</w:t>
      </w:r>
    </w:p>
    <w:p w:rsidR="00A46B51" w:rsidRPr="007E0F2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ДИАНА </w:t>
      </w:r>
      <w:r w:rsidR="00A46B51" w:rsidRPr="003D1372">
        <w:rPr>
          <w:rFonts w:ascii="Times New Roman" w:hAnsi="Times New Roman"/>
          <w:i/>
        </w:rPr>
        <w:t>(кричит)</w:t>
      </w:r>
      <w:r w:rsidR="00A46B51">
        <w:rPr>
          <w:rFonts w:ascii="Times New Roman" w:hAnsi="Times New Roman"/>
        </w:rPr>
        <w:t xml:space="preserve"> Не приближайся ко мне!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="00A46B51" w:rsidRPr="003D1372">
        <w:rPr>
          <w:rFonts w:ascii="Times New Roman" w:hAnsi="Times New Roman"/>
          <w:i/>
        </w:rPr>
        <w:t>(в трубку)</w:t>
      </w:r>
      <w:r w:rsidR="00A46B51">
        <w:rPr>
          <w:rFonts w:ascii="Times New Roman" w:hAnsi="Times New Roman"/>
        </w:rPr>
        <w:t xml:space="preserve"> О нет! Ты вылил и на пижаму?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5C409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5C4091">
        <w:rPr>
          <w:rFonts w:ascii="Times New Roman" w:hAnsi="Times New Roman"/>
          <w:i/>
        </w:rPr>
        <w:t>Ребенок начинает плакать.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3D1372">
        <w:rPr>
          <w:rFonts w:ascii="Times New Roman" w:hAnsi="Times New Roman"/>
        </w:rPr>
        <w:t xml:space="preserve">  </w:t>
      </w:r>
      <w:r w:rsidR="00A46B51" w:rsidRPr="003D1372">
        <w:rPr>
          <w:rFonts w:ascii="Times New Roman" w:hAnsi="Times New Roman"/>
          <w:i/>
        </w:rPr>
        <w:t>(разъяренно)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 его разбудили!</w:t>
      </w:r>
      <w:r w:rsidR="00A46B51">
        <w:rPr>
          <w:rFonts w:ascii="Times New Roman" w:hAnsi="Times New Roman"/>
        </w:rPr>
        <w:t xml:space="preserve"> </w:t>
      </w:r>
      <w:r w:rsidR="00A46B51" w:rsidRPr="003D1372">
        <w:rPr>
          <w:rFonts w:ascii="Times New Roman" w:hAnsi="Times New Roman"/>
          <w:i/>
        </w:rPr>
        <w:t>(идет к коляске)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его не будил.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</w:t>
      </w:r>
      <w:r w:rsidR="00A46B51">
        <w:rPr>
          <w:rFonts w:ascii="Times New Roman" w:hAnsi="Times New Roman"/>
        </w:rPr>
        <w:t>ерьезно</w:t>
      </w:r>
      <w:r>
        <w:rPr>
          <w:rFonts w:ascii="Times New Roman" w:hAnsi="Times New Roman"/>
        </w:rPr>
        <w:t xml:space="preserve">, как мужчина может жить с такой </w:t>
      </w:r>
      <w:r w:rsidR="00A46B51">
        <w:rPr>
          <w:rFonts w:ascii="Times New Roman" w:hAnsi="Times New Roman"/>
        </w:rPr>
        <w:t>женщиной?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</w:t>
      </w:r>
      <w:r w:rsidRPr="003D1372">
        <w:rPr>
          <w:rFonts w:ascii="Times New Roman" w:hAnsi="Times New Roman"/>
          <w:i/>
        </w:rPr>
        <w:t>(в трубку)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Хрумхр</w:t>
      </w:r>
      <w:r w:rsidR="00A46B51">
        <w:rPr>
          <w:rFonts w:ascii="Times New Roman" w:hAnsi="Times New Roman"/>
        </w:rPr>
        <w:t>ум</w:t>
      </w:r>
      <w:proofErr w:type="spellEnd"/>
      <w:r w:rsidR="00A46B51">
        <w:rPr>
          <w:rFonts w:ascii="Times New Roman" w:hAnsi="Times New Roman"/>
        </w:rPr>
        <w:t xml:space="preserve">, как ты умудрился залить свои штаны? Ладно, дорогой, </w:t>
      </w:r>
      <w:r w:rsidR="001271EE">
        <w:rPr>
          <w:rFonts w:ascii="Times New Roman" w:hAnsi="Times New Roman"/>
        </w:rPr>
        <w:t xml:space="preserve"> послушай</w:t>
      </w:r>
      <w:r w:rsidR="00A46B51">
        <w:rPr>
          <w:rFonts w:ascii="Times New Roman" w:hAnsi="Times New Roman"/>
        </w:rPr>
        <w:t>, сними их, сними штаны...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Куда ты собралась?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3D1372">
        <w:rPr>
          <w:rFonts w:ascii="Times New Roman" w:hAnsi="Times New Roman"/>
        </w:rPr>
        <w:t xml:space="preserve"> </w:t>
      </w:r>
      <w:r w:rsidR="003D1372">
        <w:rPr>
          <w:rFonts w:ascii="Times New Roman" w:hAnsi="Times New Roman"/>
          <w:i/>
        </w:rPr>
        <w:t>(</w:t>
      </w:r>
      <w:r w:rsidR="007E0F24">
        <w:rPr>
          <w:rFonts w:ascii="Times New Roman" w:hAnsi="Times New Roman"/>
          <w:i/>
        </w:rPr>
        <w:t xml:space="preserve">выкатывая </w:t>
      </w:r>
      <w:r w:rsidR="00A46B51" w:rsidRPr="007E0F24">
        <w:rPr>
          <w:rFonts w:ascii="Times New Roman" w:hAnsi="Times New Roman"/>
          <w:i/>
        </w:rPr>
        <w:t>коляску из комнаты)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="00A46B51">
        <w:rPr>
          <w:rFonts w:ascii="Times New Roman" w:hAnsi="Times New Roman"/>
        </w:rPr>
        <w:t>аберу его домой.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5C40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</w:t>
      </w:r>
      <w:r w:rsidR="001271EE">
        <w:rPr>
          <w:rFonts w:ascii="Times New Roman" w:hAnsi="Times New Roman"/>
        </w:rPr>
        <w:t>О,</w:t>
      </w:r>
      <w:r w:rsidR="00A46B51">
        <w:rPr>
          <w:rFonts w:ascii="Times New Roman" w:hAnsi="Times New Roman"/>
        </w:rPr>
        <w:t xml:space="preserve"> Эвелин!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1271EE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1271EE">
        <w:rPr>
          <w:rFonts w:ascii="Times New Roman" w:hAnsi="Times New Roman"/>
          <w:i/>
        </w:rPr>
        <w:t>Эвелин уходит.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279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</w:t>
      </w:r>
      <w:r w:rsidR="007E0F24">
        <w:rPr>
          <w:rFonts w:ascii="Times New Roman" w:hAnsi="Times New Roman"/>
        </w:rPr>
        <w:t>То есть</w:t>
      </w:r>
      <w:r w:rsidR="00796B63">
        <w:rPr>
          <w:rFonts w:ascii="Times New Roman" w:hAnsi="Times New Roman"/>
        </w:rPr>
        <w:t xml:space="preserve"> я совсем, что ли, рассудок потерял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Pr="007E0F24">
        <w:rPr>
          <w:rFonts w:ascii="Times New Roman" w:hAnsi="Times New Roman"/>
          <w:i/>
        </w:rPr>
        <w:t>(в трубку)</w:t>
      </w:r>
      <w:r>
        <w:rPr>
          <w:rFonts w:ascii="Times New Roman" w:hAnsi="Times New Roman"/>
        </w:rPr>
        <w:t xml:space="preserve"> В нижнем </w:t>
      </w:r>
      <w:r w:rsidR="00A46B51">
        <w:rPr>
          <w:rFonts w:ascii="Times New Roman" w:hAnsi="Times New Roman"/>
        </w:rPr>
        <w:t>ящике комода есть еще одни. Полосатые.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 w:rsidRPr="007E0F24">
        <w:rPr>
          <w:rFonts w:ascii="Times New Roman" w:hAnsi="Times New Roman"/>
          <w:i/>
        </w:rPr>
        <w:t>(вслед)</w:t>
      </w:r>
      <w:r w:rsidR="00A46B51">
        <w:rPr>
          <w:rFonts w:ascii="Times New Roman" w:hAnsi="Times New Roman"/>
        </w:rPr>
        <w:t xml:space="preserve"> Эвелин!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="00A46B51" w:rsidRPr="007E0F24">
        <w:rPr>
          <w:rFonts w:ascii="Times New Roman" w:hAnsi="Times New Roman"/>
          <w:i/>
        </w:rPr>
        <w:t>(в трубку)</w:t>
      </w:r>
      <w:r w:rsidR="00A46B51">
        <w:rPr>
          <w:rFonts w:ascii="Times New Roman" w:hAnsi="Times New Roman"/>
        </w:rPr>
        <w:t xml:space="preserve"> Ну ладно, хорошо, ты будешь липким. Тебе </w:t>
      </w:r>
      <w:r>
        <w:rPr>
          <w:rFonts w:ascii="Times New Roman" w:hAnsi="Times New Roman"/>
        </w:rPr>
        <w:t xml:space="preserve">придется </w:t>
      </w:r>
      <w:r w:rsidR="00A46B51">
        <w:rPr>
          <w:rFonts w:ascii="Times New Roman" w:hAnsi="Times New Roman"/>
        </w:rPr>
        <w:t>помыться.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E0F2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E0F24">
        <w:rPr>
          <w:rFonts w:ascii="Times New Roman" w:hAnsi="Times New Roman"/>
          <w:i/>
        </w:rPr>
        <w:t>Звонок в дверь</w:t>
      </w:r>
      <w:r w:rsidR="00796B63" w:rsidRPr="007E0F24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Стой на здоровье </w:t>
      </w:r>
      <w:r w:rsidR="00A46B51">
        <w:rPr>
          <w:rFonts w:ascii="Times New Roman" w:hAnsi="Times New Roman"/>
        </w:rPr>
        <w:t>с невинным видом.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Если скажешь, в чем ты </w:t>
      </w:r>
      <w:r w:rsidR="00A46B51">
        <w:rPr>
          <w:rFonts w:ascii="Times New Roman" w:hAnsi="Times New Roman"/>
        </w:rPr>
        <w:t>меня обвиняешь, может быть, смогу ответить.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Кажется, звонят в дверь.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Pr="003D1372">
        <w:rPr>
          <w:rFonts w:ascii="Times New Roman" w:hAnsi="Times New Roman"/>
          <w:i/>
        </w:rPr>
        <w:t>(в трубку)</w:t>
      </w:r>
      <w:r>
        <w:rPr>
          <w:rFonts w:ascii="Times New Roman" w:hAnsi="Times New Roman"/>
        </w:rPr>
        <w:t xml:space="preserve"> А </w:t>
      </w:r>
      <w:r w:rsidR="007E0F24">
        <w:rPr>
          <w:rFonts w:ascii="Times New Roman" w:hAnsi="Times New Roman"/>
        </w:rPr>
        <w:t xml:space="preserve">теперь согрейся, </w:t>
      </w:r>
      <w:proofErr w:type="spellStart"/>
      <w:r w:rsidR="007E0F24">
        <w:rPr>
          <w:rFonts w:ascii="Times New Roman" w:hAnsi="Times New Roman"/>
        </w:rPr>
        <w:t>Хрум</w:t>
      </w:r>
      <w:r>
        <w:rPr>
          <w:rFonts w:ascii="Times New Roman" w:hAnsi="Times New Roman"/>
        </w:rPr>
        <w:t>хрум</w:t>
      </w:r>
      <w:proofErr w:type="spellEnd"/>
      <w:r w:rsidR="00A46B51">
        <w:rPr>
          <w:rFonts w:ascii="Times New Roman" w:hAnsi="Times New Roman"/>
        </w:rPr>
        <w:t>, согрейся.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96B63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96B63">
        <w:rPr>
          <w:rFonts w:ascii="Times New Roman" w:hAnsi="Times New Roman"/>
          <w:i/>
        </w:rPr>
        <w:t>Эвелин возвращается с коляской. Младенец все еще плачет.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 ты делаешь?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Я не могу выйти через эту дверь. Там кто-то пришел, </w:t>
      </w:r>
      <w:r>
        <w:rPr>
          <w:rFonts w:ascii="Times New Roman" w:hAnsi="Times New Roman"/>
        </w:rPr>
        <w:t xml:space="preserve">стоит </w:t>
      </w:r>
      <w:r w:rsidR="00A46B51">
        <w:rPr>
          <w:rFonts w:ascii="Times New Roman" w:hAnsi="Times New Roman"/>
        </w:rPr>
        <w:t>у входной двери.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Прочь из моего дома.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пытаюсь.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Pr="007E0F24">
        <w:rPr>
          <w:rFonts w:ascii="Times New Roman" w:hAnsi="Times New Roman"/>
          <w:i/>
        </w:rPr>
        <w:t>(в трубку)</w:t>
      </w:r>
      <w:r>
        <w:rPr>
          <w:rFonts w:ascii="Times New Roman" w:hAnsi="Times New Roman"/>
        </w:rPr>
        <w:t xml:space="preserve"> Бай-бай, дорогой.</w:t>
      </w: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Это Колин.</w:t>
      </w: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Пока.</w:t>
      </w: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Колин?</w:t>
      </w: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заберу Уэйна в сад.</w:t>
      </w: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Pr="007E0F24">
        <w:rPr>
          <w:rFonts w:ascii="Times New Roman" w:hAnsi="Times New Roman"/>
          <w:i/>
        </w:rPr>
        <w:t>(</w:t>
      </w:r>
      <w:r w:rsidR="00A46B51" w:rsidRPr="007E0F24">
        <w:rPr>
          <w:rFonts w:ascii="Times New Roman" w:hAnsi="Times New Roman"/>
          <w:i/>
        </w:rPr>
        <w:t>в трубку)</w:t>
      </w:r>
      <w:r w:rsidR="00A46B51">
        <w:rPr>
          <w:rFonts w:ascii="Times New Roman" w:hAnsi="Times New Roman"/>
        </w:rPr>
        <w:t xml:space="preserve"> Пока. (</w:t>
      </w:r>
      <w:r w:rsidR="00A46B51" w:rsidRPr="007E0F24">
        <w:rPr>
          <w:rFonts w:ascii="Times New Roman" w:hAnsi="Times New Roman"/>
          <w:i/>
        </w:rPr>
        <w:t>вешает трубку)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96B63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уходи домой, Эвелин.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А теперь послушайте, </w:t>
      </w:r>
      <w:proofErr w:type="spellStart"/>
      <w:r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>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3D1372">
        <w:rPr>
          <w:rFonts w:ascii="Times New Roman" w:hAnsi="Times New Roman"/>
        </w:rPr>
        <w:t xml:space="preserve">  </w:t>
      </w:r>
      <w:r w:rsidRPr="003D1372">
        <w:rPr>
          <w:rFonts w:ascii="Times New Roman" w:hAnsi="Times New Roman"/>
          <w:i/>
        </w:rPr>
        <w:t>(уходя)</w:t>
      </w:r>
      <w:r>
        <w:rPr>
          <w:rFonts w:ascii="Times New Roman" w:hAnsi="Times New Roman"/>
        </w:rPr>
        <w:t xml:space="preserve"> Я что, не могу</w:t>
      </w:r>
      <w:r w:rsidR="003D1372">
        <w:rPr>
          <w:rFonts w:ascii="Times New Roman" w:hAnsi="Times New Roman"/>
        </w:rPr>
        <w:t xml:space="preserve"> уйти</w:t>
      </w:r>
      <w:r>
        <w:rPr>
          <w:rFonts w:ascii="Times New Roman" w:hAnsi="Times New Roman"/>
        </w:rPr>
        <w:t>?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е могу?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1551E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1551E">
        <w:rPr>
          <w:rFonts w:ascii="Times New Roman" w:hAnsi="Times New Roman"/>
          <w:i/>
        </w:rPr>
        <w:t>Эвелин выходит в сад с коляской. Джон идет за ней.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 пролил микстуру от кашля не только на простыни, но и на подушку.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1551E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1551E">
        <w:rPr>
          <w:rFonts w:ascii="Times New Roman" w:hAnsi="Times New Roman"/>
          <w:i/>
        </w:rPr>
        <w:t>Звонок в дверь.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Можете</w:t>
      </w:r>
      <w:r w:rsidR="003D1372">
        <w:rPr>
          <w:rFonts w:ascii="Times New Roman" w:hAnsi="Times New Roman"/>
        </w:rPr>
        <w:t xml:space="preserve"> выслушать меня</w:t>
      </w:r>
      <w:r>
        <w:rPr>
          <w:rFonts w:ascii="Times New Roman" w:hAnsi="Times New Roman"/>
        </w:rPr>
        <w:t>?</w:t>
      </w: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его чистые пижамны</w:t>
      </w:r>
      <w:r>
        <w:rPr>
          <w:rFonts w:ascii="Times New Roman" w:hAnsi="Times New Roman"/>
        </w:rPr>
        <w:t>е штаны</w:t>
      </w:r>
      <w:r w:rsidR="00A46B51">
        <w:rPr>
          <w:rFonts w:ascii="Times New Roman" w:hAnsi="Times New Roman"/>
        </w:rPr>
        <w:t>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proofErr w:type="spellStart"/>
      <w:r w:rsidR="00A46B51">
        <w:rPr>
          <w:rFonts w:ascii="Times New Roman" w:hAnsi="Times New Roman"/>
        </w:rPr>
        <w:t>Мардж</w:t>
      </w:r>
      <w:proofErr w:type="spellEnd"/>
      <w:r w:rsidR="00A46B51">
        <w:rPr>
          <w:rFonts w:ascii="Times New Roman" w:hAnsi="Times New Roman"/>
        </w:rPr>
        <w:t>, пожалуйста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помолчи! Не против?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возьми себя в руки,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Колин за дверью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41551E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 нет</w:t>
      </w:r>
      <w:r>
        <w:rPr>
          <w:rFonts w:ascii="Times New Roman" w:hAnsi="Times New Roman"/>
        </w:rPr>
        <w:t>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1551E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1551E">
        <w:rPr>
          <w:rFonts w:ascii="Times New Roman" w:hAnsi="Times New Roman"/>
          <w:i/>
        </w:rPr>
        <w:t>Диана бросается на кухню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</w:t>
      </w:r>
      <w:r w:rsidR="003D1372">
        <w:rPr>
          <w:rFonts w:ascii="Times New Roman" w:hAnsi="Times New Roman"/>
        </w:rPr>
        <w:t xml:space="preserve"> 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Могу я его впустить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сли не</w:t>
      </w:r>
      <w:r>
        <w:rPr>
          <w:rFonts w:ascii="Times New Roman" w:hAnsi="Times New Roman"/>
        </w:rPr>
        <w:t xml:space="preserve"> затруднит,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>. Т</w:t>
      </w:r>
      <w:r w:rsidR="00A46B51">
        <w:rPr>
          <w:rFonts w:ascii="Times New Roman" w:hAnsi="Times New Roman"/>
        </w:rPr>
        <w:t xml:space="preserve">ы кажешься самой спокойной из всех нас.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Я не спокойная, поверь мне. Эта микстура уже впиталась через простыни в матрас. </w:t>
      </w:r>
      <w:r w:rsidR="00A46B51" w:rsidRPr="003D1372">
        <w:rPr>
          <w:rFonts w:ascii="Times New Roman" w:hAnsi="Times New Roman"/>
          <w:i/>
        </w:rPr>
        <w:t>(уходя)</w:t>
      </w:r>
      <w:r w:rsidR="00A46B51">
        <w:rPr>
          <w:rFonts w:ascii="Times New Roman" w:hAnsi="Times New Roman"/>
        </w:rPr>
        <w:t xml:space="preserve"> Я не знаю, как я буду ее отстирывать.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D1372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3D1372">
        <w:rPr>
          <w:rFonts w:ascii="Times New Roman" w:hAnsi="Times New Roman"/>
          <w:i/>
        </w:rPr>
        <w:t>Мардж</w:t>
      </w:r>
      <w:proofErr w:type="spellEnd"/>
      <w:r w:rsidRPr="003D1372">
        <w:rPr>
          <w:rFonts w:ascii="Times New Roman" w:hAnsi="Times New Roman"/>
          <w:i/>
        </w:rPr>
        <w:t xml:space="preserve"> выходит через входную дверь. Джон появляется из сада.</w:t>
      </w:r>
      <w:r w:rsidR="003D1372">
        <w:rPr>
          <w:rFonts w:ascii="Times New Roman" w:hAnsi="Times New Roman"/>
          <w:i/>
        </w:rPr>
        <w:t xml:space="preserve">  Он </w:t>
      </w:r>
      <w:r w:rsidR="0041551E" w:rsidRPr="003D1372">
        <w:rPr>
          <w:rFonts w:ascii="Times New Roman" w:hAnsi="Times New Roman"/>
          <w:i/>
        </w:rPr>
        <w:t>ходит по комнате и дергается</w:t>
      </w:r>
      <w:r w:rsidRPr="003D1372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Ты сказал ей?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Кому?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Диане.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 чем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бо</w:t>
      </w:r>
      <w:r w:rsidR="00A46B51">
        <w:rPr>
          <w:rFonts w:ascii="Times New Roman" w:hAnsi="Times New Roman"/>
        </w:rPr>
        <w:t xml:space="preserve"> мн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и Эвелин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1551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Нет. И зачем мне</w:t>
      </w:r>
      <w:r>
        <w:rPr>
          <w:rFonts w:ascii="Times New Roman" w:hAnsi="Times New Roman"/>
        </w:rPr>
        <w:t>?</w:t>
      </w:r>
      <w:r w:rsidR="00A46B51">
        <w:rPr>
          <w:rFonts w:ascii="Times New Roman" w:hAnsi="Times New Roman"/>
        </w:rPr>
        <w:t xml:space="preserve"> </w:t>
      </w:r>
      <w:r w:rsidR="004439CC">
        <w:rPr>
          <w:rFonts w:ascii="Times New Roman" w:hAnsi="Times New Roman"/>
        </w:rPr>
        <w:t>М</w:t>
      </w:r>
      <w:r w:rsidR="00A46B51">
        <w:rPr>
          <w:rFonts w:ascii="Times New Roman" w:hAnsi="Times New Roman"/>
        </w:rPr>
        <w:t xml:space="preserve">ы </w:t>
      </w:r>
      <w:r w:rsidR="004439CC">
        <w:rPr>
          <w:rFonts w:ascii="Times New Roman" w:hAnsi="Times New Roman"/>
        </w:rPr>
        <w:t>же сказали, что это обычная вещь, вот и все.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Правильно.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И этого </w:t>
      </w:r>
      <w:r w:rsidR="00A46B51">
        <w:rPr>
          <w:rFonts w:ascii="Times New Roman" w:hAnsi="Times New Roman"/>
        </w:rPr>
        <w:t>больше не</w:t>
      </w:r>
      <w:r>
        <w:rPr>
          <w:rFonts w:ascii="Times New Roman" w:hAnsi="Times New Roman"/>
        </w:rPr>
        <w:t xml:space="preserve"> случится.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пределенно нет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Ну и вот. Мы все уладили, </w:t>
      </w:r>
      <w:r w:rsidR="00A46B51">
        <w:rPr>
          <w:rFonts w:ascii="Times New Roman" w:hAnsi="Times New Roman"/>
        </w:rPr>
        <w:t>так ведь?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Значит, это</w:t>
      </w:r>
      <w:r w:rsidR="00A46B51">
        <w:rPr>
          <w:rFonts w:ascii="Times New Roman" w:hAnsi="Times New Roman"/>
        </w:rPr>
        <w:t xml:space="preserve"> Эвелин сказала Диане?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думаю.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Н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в</w:t>
      </w:r>
      <w:r w:rsidR="0044701B">
        <w:rPr>
          <w:rFonts w:ascii="Times New Roman" w:hAnsi="Times New Roman"/>
        </w:rPr>
        <w:t xml:space="preserve">ижу, почему </w:t>
      </w:r>
      <w:r w:rsidR="003D1372">
        <w:rPr>
          <w:rFonts w:ascii="Times New Roman" w:hAnsi="Times New Roman"/>
        </w:rPr>
        <w:t>бы ей не</w:t>
      </w:r>
      <w:r w:rsidR="0044701B">
        <w:rPr>
          <w:rFonts w:ascii="Times New Roman" w:hAnsi="Times New Roman"/>
        </w:rPr>
        <w:t xml:space="preserve"> сдела</w:t>
      </w:r>
      <w:r>
        <w:rPr>
          <w:rFonts w:ascii="Times New Roman" w:hAnsi="Times New Roman"/>
        </w:rPr>
        <w:t>т</w:t>
      </w:r>
      <w:r w:rsidR="0044701B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это.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Нет причины. </w:t>
      </w:r>
      <w:r>
        <w:rPr>
          <w:rFonts w:ascii="Times New Roman" w:hAnsi="Times New Roman"/>
        </w:rPr>
        <w:t xml:space="preserve"> Обычная вещь</w:t>
      </w:r>
      <w:r w:rsidR="00A46B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Я </w:t>
      </w:r>
      <w:r w:rsidR="00A46B51">
        <w:rPr>
          <w:rFonts w:ascii="Times New Roman" w:hAnsi="Times New Roman"/>
        </w:rPr>
        <w:t>не мучаюсь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не злюсь.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 xml:space="preserve">росто </w:t>
      </w:r>
      <w:r>
        <w:rPr>
          <w:rFonts w:ascii="Times New Roman" w:hAnsi="Times New Roman"/>
        </w:rPr>
        <w:t xml:space="preserve">был </w:t>
      </w:r>
      <w:r w:rsidR="00A46B51">
        <w:rPr>
          <w:rFonts w:ascii="Times New Roman" w:hAnsi="Times New Roman"/>
        </w:rPr>
        <w:t>небольшой шок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когда она мне сказала. Но я не злюсь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Кто-</w:t>
      </w:r>
      <w:r w:rsidR="00A46B51">
        <w:rPr>
          <w:rFonts w:ascii="Times New Roman" w:hAnsi="Times New Roman"/>
        </w:rPr>
        <w:t xml:space="preserve">то </w:t>
      </w:r>
      <w:r>
        <w:rPr>
          <w:rFonts w:ascii="Times New Roman" w:hAnsi="Times New Roman"/>
        </w:rPr>
        <w:t xml:space="preserve">же </w:t>
      </w:r>
      <w:r w:rsidR="00A46B51">
        <w:rPr>
          <w:rFonts w:ascii="Times New Roman" w:hAnsi="Times New Roman"/>
        </w:rPr>
        <w:t>ей сказал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439CC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4439CC">
        <w:rPr>
          <w:rFonts w:ascii="Times New Roman" w:hAnsi="Times New Roman"/>
          <w:i/>
        </w:rPr>
        <w:lastRenderedPageBreak/>
        <w:t>Мардж</w:t>
      </w:r>
      <w:proofErr w:type="spellEnd"/>
      <w:r w:rsidRPr="004439CC">
        <w:rPr>
          <w:rFonts w:ascii="Times New Roman" w:hAnsi="Times New Roman"/>
          <w:i/>
        </w:rPr>
        <w:t xml:space="preserve"> вводит Колина</w:t>
      </w:r>
      <w:r w:rsidR="004439CC" w:rsidRPr="004439CC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E0F2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А вот и он!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Пол</w:t>
      </w:r>
      <w:r>
        <w:rPr>
          <w:rFonts w:ascii="Times New Roman" w:hAnsi="Times New Roman"/>
        </w:rPr>
        <w:t>.</w:t>
      </w:r>
    </w:p>
    <w:p w:rsidR="004439CC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Колин, старина, как ты</w:t>
      </w:r>
      <w:r>
        <w:rPr>
          <w:rFonts w:ascii="Times New Roman" w:hAnsi="Times New Roman"/>
        </w:rPr>
        <w:t xml:space="preserve">? </w:t>
      </w:r>
      <w:r w:rsidRPr="003D1372">
        <w:rPr>
          <w:rFonts w:ascii="Times New Roman" w:hAnsi="Times New Roman"/>
          <w:i/>
        </w:rPr>
        <w:t>(Обнимает К</w:t>
      </w:r>
      <w:r w:rsidR="00A46B51" w:rsidRPr="003D1372">
        <w:rPr>
          <w:rFonts w:ascii="Times New Roman" w:hAnsi="Times New Roman"/>
          <w:i/>
        </w:rPr>
        <w:t>олина)</w:t>
      </w:r>
    </w:p>
    <w:p w:rsidR="004439CC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Рад тебя видеть,</w:t>
      </w:r>
      <w:r w:rsidR="00A46B51">
        <w:rPr>
          <w:rFonts w:ascii="Times New Roman" w:hAnsi="Times New Roman"/>
        </w:rPr>
        <w:t xml:space="preserve"> Джон…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 w:rsidRPr="003D1372">
        <w:rPr>
          <w:rFonts w:ascii="Times New Roman" w:hAnsi="Times New Roman"/>
          <w:i/>
        </w:rPr>
        <w:t>(пожимая руку)</w:t>
      </w:r>
      <w:r w:rsidR="00A46B51">
        <w:rPr>
          <w:rFonts w:ascii="Times New Roman" w:hAnsi="Times New Roman"/>
        </w:rPr>
        <w:t xml:space="preserve"> Привет, Кол.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</w:t>
      </w:r>
      <w:r w:rsidR="00A46B51">
        <w:rPr>
          <w:rFonts w:ascii="Times New Roman" w:hAnsi="Times New Roman"/>
        </w:rPr>
        <w:t>ак здорово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вы оба тут! Как вы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4439CC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Отлично.</w:t>
      </w:r>
    </w:p>
    <w:p w:rsidR="004439CC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Супер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 где девушки? Г</w:t>
      </w:r>
      <w:r w:rsidR="00A46B51">
        <w:rPr>
          <w:rFonts w:ascii="Times New Roman" w:hAnsi="Times New Roman"/>
        </w:rPr>
        <w:t>де девушки</w:t>
      </w:r>
      <w:r>
        <w:rPr>
          <w:rFonts w:ascii="Times New Roman" w:hAnsi="Times New Roman"/>
        </w:rPr>
        <w:t>-то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Э…</w:t>
      </w:r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сейчас </w:t>
      </w:r>
      <w:r w:rsidR="00A46B51">
        <w:rPr>
          <w:rFonts w:ascii="Times New Roman" w:hAnsi="Times New Roman"/>
        </w:rPr>
        <w:t>на кухне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Занята по хозяйству?</w:t>
      </w:r>
    </w:p>
    <w:p w:rsidR="007E0F24" w:rsidRDefault="007E0F2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439C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Более или менее. </w:t>
      </w:r>
      <w:r w:rsidR="00AC05F4">
        <w:rPr>
          <w:rFonts w:ascii="Times New Roman" w:hAnsi="Times New Roman"/>
        </w:rPr>
        <w:t xml:space="preserve">А – э-э-э - </w:t>
      </w:r>
      <w:r w:rsidR="00A46B51">
        <w:rPr>
          <w:rFonts w:ascii="Times New Roman" w:hAnsi="Times New Roman"/>
        </w:rPr>
        <w:t>Эвелин с ребенком.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3D13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Эй, точно!</w:t>
      </w:r>
      <w:r w:rsidR="00A46B51">
        <w:rPr>
          <w:rFonts w:ascii="Times New Roman" w:hAnsi="Times New Roman"/>
        </w:rPr>
        <w:t xml:space="preserve"> У вас ребенок.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Точно.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Мальчик или девочка?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Мальчик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Уэйн. Четыре месяца.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3D137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Фантастика.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ты </w:t>
      </w:r>
      <w:r w:rsidR="003D1372">
        <w:rPr>
          <w:rFonts w:ascii="Times New Roman" w:hAnsi="Times New Roman"/>
        </w:rPr>
        <w:t xml:space="preserve">и </w:t>
      </w:r>
      <w:r w:rsidR="00A46B51">
        <w:rPr>
          <w:rFonts w:ascii="Times New Roman" w:hAnsi="Times New Roman"/>
        </w:rPr>
        <w:t xml:space="preserve">хотел, правда? Я всегда помнил это. Когда </w:t>
      </w:r>
      <w:r>
        <w:rPr>
          <w:rFonts w:ascii="Times New Roman" w:hAnsi="Times New Roman"/>
        </w:rPr>
        <w:t xml:space="preserve">мы </w:t>
      </w:r>
      <w:r w:rsidR="00A46B51">
        <w:rPr>
          <w:rFonts w:ascii="Times New Roman" w:hAnsi="Times New Roman"/>
        </w:rPr>
        <w:t xml:space="preserve">были вместе </w:t>
      </w:r>
      <w:r>
        <w:rPr>
          <w:rFonts w:ascii="Times New Roman" w:hAnsi="Times New Roman"/>
        </w:rPr>
        <w:t xml:space="preserve">вчетвером, ну </w:t>
      </w:r>
      <w:r w:rsidR="00A46B51">
        <w:rPr>
          <w:rFonts w:ascii="Times New Roman" w:hAnsi="Times New Roman"/>
        </w:rPr>
        <w:t xml:space="preserve">ты </w:t>
      </w:r>
      <w:r>
        <w:rPr>
          <w:rFonts w:ascii="Times New Roman" w:hAnsi="Times New Roman"/>
        </w:rPr>
        <w:t xml:space="preserve">помнишь, </w:t>
      </w:r>
      <w:r w:rsidR="00A46B51">
        <w:rPr>
          <w:rFonts w:ascii="Times New Roman" w:hAnsi="Times New Roman"/>
        </w:rPr>
        <w:t>ты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я</w:t>
      </w:r>
      <w:r>
        <w:rPr>
          <w:rFonts w:ascii="Times New Roman" w:hAnsi="Times New Roman"/>
        </w:rPr>
        <w:t>, Г</w:t>
      </w:r>
      <w:r w:rsidR="00A46B51">
        <w:rPr>
          <w:rFonts w:ascii="Times New Roman" w:hAnsi="Times New Roman"/>
        </w:rPr>
        <w:t xml:space="preserve">ордон </w:t>
      </w:r>
      <w:r>
        <w:rPr>
          <w:rFonts w:ascii="Times New Roman" w:hAnsi="Times New Roman"/>
        </w:rPr>
        <w:t>и Пол… К</w:t>
      </w:r>
      <w:r w:rsidR="00A46B51">
        <w:rPr>
          <w:rFonts w:ascii="Times New Roman" w:hAnsi="Times New Roman"/>
        </w:rPr>
        <w:t xml:space="preserve">ем хотел </w:t>
      </w:r>
      <w:r>
        <w:rPr>
          <w:rFonts w:ascii="Times New Roman" w:hAnsi="Times New Roman"/>
        </w:rPr>
        <w:t xml:space="preserve"> стать Г</w:t>
      </w:r>
      <w:r w:rsidR="00A46B51">
        <w:rPr>
          <w:rFonts w:ascii="Times New Roman" w:hAnsi="Times New Roman"/>
        </w:rPr>
        <w:t>ордон</w:t>
      </w:r>
      <w:r>
        <w:rPr>
          <w:rFonts w:ascii="Times New Roman" w:hAnsi="Times New Roman"/>
        </w:rPr>
        <w:t>? И</w:t>
      </w:r>
      <w:r w:rsidR="00A46B51">
        <w:rPr>
          <w:rFonts w:ascii="Times New Roman" w:hAnsi="Times New Roman"/>
        </w:rPr>
        <w:t>гроком в крикет</w:t>
      </w:r>
      <w:r>
        <w:rPr>
          <w:rFonts w:ascii="Times New Roman" w:hAnsi="Times New Roman"/>
        </w:rPr>
        <w:t>, так ведь? А</w:t>
      </w:r>
      <w:r w:rsidR="00A46B51">
        <w:rPr>
          <w:rFonts w:ascii="Times New Roman" w:hAnsi="Times New Roman"/>
        </w:rPr>
        <w:t xml:space="preserve"> ты всегда говорил</w:t>
      </w:r>
      <w:r>
        <w:rPr>
          <w:rFonts w:ascii="Times New Roman" w:hAnsi="Times New Roman"/>
        </w:rPr>
        <w:t>:</w:t>
      </w:r>
      <w:r w:rsidR="00A46B51">
        <w:rPr>
          <w:rFonts w:ascii="Times New Roman" w:hAnsi="Times New Roman"/>
        </w:rPr>
        <w:t xml:space="preserve"> просто хочу жениться и </w:t>
      </w:r>
      <w:r>
        <w:rPr>
          <w:rFonts w:ascii="Times New Roman" w:hAnsi="Times New Roman"/>
        </w:rPr>
        <w:t xml:space="preserve">родить </w:t>
      </w:r>
      <w:r w:rsidR="00A46B51">
        <w:rPr>
          <w:rFonts w:ascii="Times New Roman" w:hAnsi="Times New Roman"/>
        </w:rPr>
        <w:t>сына.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Верно.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Фантастика. П</w:t>
      </w:r>
      <w:r>
        <w:rPr>
          <w:rFonts w:ascii="Times New Roman" w:hAnsi="Times New Roman"/>
        </w:rPr>
        <w:t xml:space="preserve">оздравляю. Прости,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>, слышал про Го</w:t>
      </w:r>
      <w:r w:rsidR="00A46B51">
        <w:rPr>
          <w:rFonts w:ascii="Times New Roman" w:hAnsi="Times New Roman"/>
        </w:rPr>
        <w:t>рдона. Он более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, говоришь?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Боюсь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Бедняга Гордон. Н</w:t>
      </w:r>
      <w:r w:rsidR="00A46B51">
        <w:rPr>
          <w:rFonts w:ascii="Times New Roman" w:hAnsi="Times New Roman"/>
        </w:rPr>
        <w:t>е везет ему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="00A46B51">
        <w:rPr>
          <w:rFonts w:ascii="Times New Roman" w:hAnsi="Times New Roman"/>
        </w:rPr>
        <w:t>огда я уезжал</w:t>
      </w:r>
      <w:r>
        <w:rPr>
          <w:rFonts w:ascii="Times New Roman" w:hAnsi="Times New Roman"/>
        </w:rPr>
        <w:t>, он и тогда</w:t>
      </w:r>
      <w:r w:rsidR="00A46B51">
        <w:rPr>
          <w:rFonts w:ascii="Times New Roman" w:hAnsi="Times New Roman"/>
        </w:rPr>
        <w:t xml:space="preserve"> чувствовал себя не очень, правда? Точно. Он заболел на прощальной вечеринке.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Что-то съел</w:t>
      </w:r>
      <w:r w:rsidR="007E0F24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Pr="00D47DE1">
        <w:rPr>
          <w:rFonts w:ascii="Times New Roman" w:hAnsi="Times New Roman"/>
          <w:i/>
        </w:rPr>
        <w:t>(</w:t>
      </w:r>
      <w:r w:rsidR="00A46B51" w:rsidRPr="00D47DE1">
        <w:rPr>
          <w:rFonts w:ascii="Times New Roman" w:hAnsi="Times New Roman"/>
          <w:i/>
        </w:rPr>
        <w:t>остальным, смеясь)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 w:rsidR="00A46B51">
        <w:rPr>
          <w:rFonts w:ascii="Times New Roman" w:hAnsi="Times New Roman"/>
        </w:rPr>
        <w:t>до</w:t>
      </w:r>
      <w:r>
        <w:rPr>
          <w:rFonts w:ascii="Times New Roman" w:hAnsi="Times New Roman"/>
        </w:rPr>
        <w:t>роги, с дороги! Помните, мы сидели, спокойно</w:t>
      </w:r>
      <w:r w:rsidR="00A46B51">
        <w:rPr>
          <w:rFonts w:ascii="Times New Roman" w:hAnsi="Times New Roman"/>
        </w:rPr>
        <w:t xml:space="preserve"> разговаривали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и вдруг</w:t>
      </w:r>
      <w:r>
        <w:rPr>
          <w:rFonts w:ascii="Times New Roman" w:hAnsi="Times New Roman"/>
        </w:rPr>
        <w:t>: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дороги, с дороги!</w:t>
      </w:r>
      <w:r w:rsidR="00A46B51">
        <w:rPr>
          <w:rFonts w:ascii="Times New Roman" w:hAnsi="Times New Roman"/>
        </w:rPr>
        <w:t xml:space="preserve"> Ломанулся через всю комнату. Все</w:t>
      </w:r>
      <w:r>
        <w:rPr>
          <w:rFonts w:ascii="Times New Roman" w:hAnsi="Times New Roman"/>
        </w:rPr>
        <w:t xml:space="preserve"> врассыпную</w:t>
      </w:r>
      <w:r w:rsidR="00A46B51">
        <w:rPr>
          <w:rFonts w:ascii="Times New Roman" w:hAnsi="Times New Roman"/>
        </w:rPr>
        <w:t xml:space="preserve">. Он </w:t>
      </w:r>
      <w:r>
        <w:rPr>
          <w:rFonts w:ascii="Times New Roman" w:hAnsi="Times New Roman"/>
        </w:rPr>
        <w:t xml:space="preserve">бежит, </w:t>
      </w:r>
      <w:r w:rsidR="00A46B51">
        <w:rPr>
          <w:rFonts w:ascii="Times New Roman" w:hAnsi="Times New Roman"/>
        </w:rPr>
        <w:t xml:space="preserve">открывает дверь и блюет в кладовку со шваброй. </w:t>
      </w:r>
      <w:r w:rsidR="00A46B51" w:rsidRPr="00D47DE1">
        <w:rPr>
          <w:rFonts w:ascii="Times New Roman" w:hAnsi="Times New Roman"/>
          <w:i/>
        </w:rPr>
        <w:t>(смеется)</w:t>
      </w:r>
      <w:r w:rsidR="00A46B51">
        <w:rPr>
          <w:rFonts w:ascii="Times New Roman" w:hAnsi="Times New Roman"/>
        </w:rPr>
        <w:t xml:space="preserve"> Ничего серьезного, надеюсь?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Нет-</w:t>
      </w:r>
      <w:r w:rsidR="00A46B51">
        <w:rPr>
          <w:rFonts w:ascii="Times New Roman" w:hAnsi="Times New Roman"/>
        </w:rPr>
        <w:t>нет. Он всегда выглядит хуже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чем на самом деле. </w:t>
      </w:r>
      <w:r w:rsidR="00A46B51" w:rsidRPr="00D47DE1">
        <w:rPr>
          <w:rFonts w:ascii="Times New Roman" w:hAnsi="Times New Roman"/>
          <w:i/>
        </w:rPr>
        <w:t>(со смехом)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 xml:space="preserve">е думаю, что он </w:t>
      </w:r>
      <w:r>
        <w:rPr>
          <w:rFonts w:ascii="Times New Roman" w:hAnsi="Times New Roman"/>
        </w:rPr>
        <w:t xml:space="preserve">уже </w:t>
      </w:r>
      <w:r w:rsidR="00A46B51">
        <w:rPr>
          <w:rFonts w:ascii="Times New Roman" w:hAnsi="Times New Roman"/>
        </w:rPr>
        <w:t xml:space="preserve">на </w:t>
      </w:r>
      <w:r w:rsidR="00210D11">
        <w:rPr>
          <w:rFonts w:ascii="Times New Roman" w:hAnsi="Times New Roman"/>
        </w:rPr>
        <w:t xml:space="preserve"> краю могилы</w:t>
      </w:r>
      <w:r w:rsidR="00A46B51">
        <w:rPr>
          <w:rFonts w:ascii="Times New Roman" w:hAnsi="Times New Roman"/>
        </w:rPr>
        <w:t>.</w:t>
      </w:r>
    </w:p>
    <w:p w:rsidR="00AC05F4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AC05F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AC05F4">
        <w:rPr>
          <w:rFonts w:ascii="Times New Roman" w:hAnsi="Times New Roman"/>
          <w:i/>
        </w:rPr>
        <w:t>Пауза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Боже.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вернусь через минутку.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Хорошо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AC05F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AC05F4">
        <w:rPr>
          <w:rFonts w:ascii="Times New Roman" w:hAnsi="Times New Roman"/>
          <w:i/>
        </w:rPr>
        <w:t>Мардж</w:t>
      </w:r>
      <w:proofErr w:type="spellEnd"/>
      <w:r w:rsidRPr="00AC05F4">
        <w:rPr>
          <w:rFonts w:ascii="Times New Roman" w:hAnsi="Times New Roman"/>
          <w:i/>
        </w:rPr>
        <w:t xml:space="preserve"> уходит на кухню</w:t>
      </w:r>
      <w:r w:rsidR="00AC05F4" w:rsidRPr="00AC05F4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Хорошо здесь у вас.</w:t>
      </w:r>
      <w:r w:rsidR="00A46B51">
        <w:rPr>
          <w:rFonts w:ascii="Times New Roman" w:hAnsi="Times New Roman"/>
        </w:rPr>
        <w:t xml:space="preserve"> </w:t>
      </w:r>
      <w:r w:rsidR="00AC05F4">
        <w:rPr>
          <w:rFonts w:ascii="Times New Roman" w:hAnsi="Times New Roman"/>
        </w:rPr>
        <w:t>Мило. Пол, к</w:t>
      </w:r>
      <w:r w:rsidR="00A46B51">
        <w:rPr>
          <w:rFonts w:ascii="Times New Roman" w:hAnsi="Times New Roman"/>
        </w:rPr>
        <w:t>ак долго вы здесь живете?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очти два года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05F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681F42">
        <w:rPr>
          <w:rFonts w:ascii="Times New Roman" w:hAnsi="Times New Roman"/>
        </w:rPr>
        <w:t>Теперь понятно</w:t>
      </w:r>
      <w:r>
        <w:rPr>
          <w:rFonts w:ascii="Times New Roman" w:hAnsi="Times New Roman"/>
        </w:rPr>
        <w:t>, куда пошли денежки. Я бы тоже согласился</w:t>
      </w:r>
      <w:r w:rsidR="00681F42">
        <w:rPr>
          <w:rFonts w:ascii="Times New Roman" w:hAnsi="Times New Roman"/>
        </w:rPr>
        <w:t xml:space="preserve"> здесь устроиться</w:t>
      </w:r>
      <w:r>
        <w:rPr>
          <w:rFonts w:ascii="Times New Roman" w:hAnsi="Times New Roman"/>
        </w:rPr>
        <w:t>. А</w:t>
      </w:r>
      <w:r w:rsidR="00A46B51">
        <w:rPr>
          <w:rFonts w:ascii="Times New Roman" w:hAnsi="Times New Roman"/>
        </w:rPr>
        <w:t xml:space="preserve"> ты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Джон? Да, я бы </w:t>
      </w:r>
      <w:r>
        <w:rPr>
          <w:rFonts w:ascii="Times New Roman" w:hAnsi="Times New Roman"/>
        </w:rPr>
        <w:t>точно</w:t>
      </w:r>
      <w:r w:rsidR="00681F42">
        <w:rPr>
          <w:rFonts w:ascii="Times New Roman" w:hAnsi="Times New Roman"/>
        </w:rPr>
        <w:t xml:space="preserve"> не против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хочешь присесть?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81F42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Спасибо. </w:t>
      </w:r>
    </w:p>
    <w:p w:rsidR="00681F42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81F42" w:rsidRPr="007E0F24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E0F24">
        <w:rPr>
          <w:rFonts w:ascii="Times New Roman" w:hAnsi="Times New Roman"/>
          <w:i/>
        </w:rPr>
        <w:t>С</w:t>
      </w:r>
      <w:r w:rsidR="00A46B51" w:rsidRPr="007E0F24">
        <w:rPr>
          <w:rFonts w:ascii="Times New Roman" w:hAnsi="Times New Roman"/>
          <w:i/>
        </w:rPr>
        <w:t xml:space="preserve">адится в кресло. </w:t>
      </w:r>
    </w:p>
    <w:p w:rsidR="00681F42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Очень мило.</w:t>
      </w:r>
    </w:p>
    <w:p w:rsidR="00681F42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A46B51">
        <w:rPr>
          <w:rFonts w:ascii="Times New Roman" w:hAnsi="Times New Roman"/>
        </w:rPr>
        <w:t xml:space="preserve"> </w:t>
      </w:r>
      <w:r w:rsidR="00D47DE1">
        <w:rPr>
          <w:rFonts w:ascii="Times New Roman" w:hAnsi="Times New Roman"/>
        </w:rPr>
        <w:t xml:space="preserve"> </w:t>
      </w:r>
      <w:r w:rsidRPr="00D47DE1">
        <w:rPr>
          <w:rFonts w:ascii="Times New Roman" w:hAnsi="Times New Roman"/>
          <w:i/>
        </w:rPr>
        <w:t>(</w:t>
      </w:r>
      <w:r w:rsidR="00A46B51" w:rsidRPr="00D47DE1">
        <w:rPr>
          <w:rFonts w:ascii="Times New Roman" w:hAnsi="Times New Roman"/>
          <w:i/>
        </w:rPr>
        <w:t>садится на барный стул на авансцене</w:t>
      </w:r>
      <w:r w:rsidRPr="00D47DE1">
        <w:rPr>
          <w:rFonts w:ascii="Times New Roman" w:hAnsi="Times New Roman"/>
          <w:i/>
        </w:rPr>
        <w:t>)</w:t>
      </w:r>
      <w:r w:rsidR="00A46B51">
        <w:rPr>
          <w:rFonts w:ascii="Times New Roman" w:hAnsi="Times New Roman"/>
        </w:rPr>
        <w:t xml:space="preserve"> Как чувствуешь себя?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9B2BF9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9B2BF9">
        <w:rPr>
          <w:rFonts w:ascii="Times New Roman" w:hAnsi="Times New Roman"/>
          <w:i/>
        </w:rPr>
        <w:lastRenderedPageBreak/>
        <w:t xml:space="preserve">Джон садится на подлокотник дивана.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Да, миленько, очень. Сбросил немного вес, это помогает.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 w:rsidRPr="00D47DE1">
        <w:rPr>
          <w:rFonts w:ascii="Times New Roman" w:hAnsi="Times New Roman"/>
          <w:i/>
        </w:rPr>
        <w:t>(</w:t>
      </w:r>
      <w:r w:rsidR="00A46B51" w:rsidRPr="00D47DE1">
        <w:rPr>
          <w:rFonts w:ascii="Times New Roman" w:hAnsi="Times New Roman"/>
          <w:i/>
        </w:rPr>
        <w:t>встает)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 w:rsidR="00A46B51" w:rsidRPr="00D47DE1">
        <w:rPr>
          <w:rFonts w:ascii="Times New Roman" w:hAnsi="Times New Roman"/>
          <w:i/>
        </w:rPr>
        <w:t>(предлагая сигару)</w:t>
      </w:r>
      <w:r>
        <w:rPr>
          <w:rFonts w:ascii="Times New Roman" w:hAnsi="Times New Roman"/>
        </w:rPr>
        <w:t xml:space="preserve"> Будешь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спасибо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47DE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D47DE1">
        <w:rPr>
          <w:rFonts w:ascii="Times New Roman" w:hAnsi="Times New Roman"/>
          <w:i/>
        </w:rPr>
        <w:t>Пол берет сигару</w:t>
      </w:r>
      <w:r w:rsidR="00681F42" w:rsidRPr="00D47DE1">
        <w:rPr>
          <w:rFonts w:ascii="Times New Roman" w:hAnsi="Times New Roman"/>
          <w:i/>
        </w:rPr>
        <w:t>,</w:t>
      </w:r>
      <w:r w:rsidRPr="00D47DE1">
        <w:rPr>
          <w:rFonts w:ascii="Times New Roman" w:hAnsi="Times New Roman"/>
          <w:i/>
        </w:rPr>
        <w:t xml:space="preserve"> </w:t>
      </w:r>
      <w:r w:rsidR="00681F42" w:rsidRPr="00D47DE1">
        <w:rPr>
          <w:rFonts w:ascii="Times New Roman" w:hAnsi="Times New Roman"/>
          <w:i/>
        </w:rPr>
        <w:t xml:space="preserve">потом, </w:t>
      </w:r>
      <w:r w:rsidRPr="00D47DE1">
        <w:rPr>
          <w:rFonts w:ascii="Times New Roman" w:hAnsi="Times New Roman"/>
          <w:i/>
        </w:rPr>
        <w:t>будто вспомнив</w:t>
      </w:r>
      <w:r w:rsidR="00681F42" w:rsidRPr="00D47DE1">
        <w:rPr>
          <w:rFonts w:ascii="Times New Roman" w:hAnsi="Times New Roman"/>
          <w:i/>
        </w:rPr>
        <w:t>, бросает одну Д</w:t>
      </w:r>
      <w:r w:rsidRPr="00D47DE1">
        <w:rPr>
          <w:rFonts w:ascii="Times New Roman" w:hAnsi="Times New Roman"/>
          <w:i/>
        </w:rPr>
        <w:t>жону</w:t>
      </w:r>
      <w:r w:rsidR="00681F42" w:rsidRPr="00D47DE1">
        <w:rPr>
          <w:rFonts w:ascii="Times New Roman" w:hAnsi="Times New Roman"/>
          <w:i/>
        </w:rPr>
        <w:t>,</w:t>
      </w:r>
      <w:r w:rsidRPr="00D47DE1">
        <w:rPr>
          <w:rFonts w:ascii="Times New Roman" w:hAnsi="Times New Roman"/>
          <w:i/>
        </w:rPr>
        <w:t xml:space="preserve"> тот ловит</w:t>
      </w:r>
      <w:r w:rsidR="00681F42" w:rsidRPr="00D47DE1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Спасибо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Пол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Как зовут твою жену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Джон</w:t>
      </w:r>
      <w:r>
        <w:rPr>
          <w:rFonts w:ascii="Times New Roman" w:hAnsi="Times New Roman"/>
        </w:rPr>
        <w:t>?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Скажи еще раз? З</w:t>
      </w:r>
      <w:r w:rsidR="00A46B51">
        <w:rPr>
          <w:rFonts w:ascii="Times New Roman" w:hAnsi="Times New Roman"/>
        </w:rPr>
        <w:t xml:space="preserve">абыл. Пока мы </w:t>
      </w:r>
      <w:r>
        <w:rPr>
          <w:rFonts w:ascii="Times New Roman" w:hAnsi="Times New Roman"/>
        </w:rPr>
        <w:t xml:space="preserve">с ней </w:t>
      </w:r>
      <w:r w:rsidR="00A46B51">
        <w:rPr>
          <w:rFonts w:ascii="Times New Roman" w:hAnsi="Times New Roman"/>
        </w:rPr>
        <w:t xml:space="preserve">не встретились.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47DE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</w:t>
      </w:r>
      <w:r w:rsidR="00A46B51">
        <w:rPr>
          <w:rFonts w:ascii="Times New Roman" w:hAnsi="Times New Roman"/>
        </w:rPr>
        <w:t xml:space="preserve">велин. </w:t>
      </w:r>
      <w:r w:rsidRPr="00D47DE1">
        <w:rPr>
          <w:rFonts w:ascii="Times New Roman" w:hAnsi="Times New Roman"/>
          <w:i/>
        </w:rPr>
        <w:t>(б</w:t>
      </w:r>
      <w:r w:rsidR="00A46B51" w:rsidRPr="00D47DE1">
        <w:rPr>
          <w:rFonts w:ascii="Times New Roman" w:hAnsi="Times New Roman"/>
          <w:i/>
        </w:rPr>
        <w:t>еспрерывно щелкает зажигалкой</w:t>
      </w:r>
      <w:r w:rsidRPr="00D47DE1">
        <w:rPr>
          <w:rFonts w:ascii="Times New Roman" w:hAnsi="Times New Roman"/>
          <w:i/>
        </w:rPr>
        <w:t>,</w:t>
      </w:r>
      <w:r w:rsidR="00A46B51" w:rsidRPr="00D47DE1">
        <w:rPr>
          <w:rFonts w:ascii="Times New Roman" w:hAnsi="Times New Roman"/>
          <w:i/>
        </w:rPr>
        <w:t xml:space="preserve"> пытаясь прикурить</w:t>
      </w:r>
      <w:r w:rsidRPr="00D47DE1">
        <w:rPr>
          <w:rFonts w:ascii="Times New Roman" w:hAnsi="Times New Roman"/>
          <w:i/>
        </w:rPr>
        <w:t>)</w:t>
      </w:r>
    </w:p>
    <w:p w:rsidR="00681F42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Так значит, </w:t>
      </w:r>
      <w:proofErr w:type="spellStart"/>
      <w:r w:rsidR="00A46B51">
        <w:rPr>
          <w:rFonts w:ascii="Times New Roman" w:hAnsi="Times New Roman"/>
        </w:rPr>
        <w:t>Эвелин</w:t>
      </w:r>
      <w:proofErr w:type="spellEnd"/>
      <w:r>
        <w:rPr>
          <w:rFonts w:ascii="Times New Roman" w:hAnsi="Times New Roman"/>
        </w:rPr>
        <w:t xml:space="preserve">… </w:t>
      </w:r>
      <w:proofErr w:type="spellStart"/>
      <w:r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писала мне про это. Я забыл. Прости.</w:t>
      </w:r>
    </w:p>
    <w:p w:rsidR="00681F42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81F42">
        <w:rPr>
          <w:rFonts w:ascii="Times New Roman" w:hAnsi="Times New Roman"/>
        </w:rPr>
        <w:t>ЖОН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Нормально. Я сам забываю иногда.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681F42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681F42">
        <w:rPr>
          <w:rFonts w:ascii="Times New Roman" w:hAnsi="Times New Roman"/>
          <w:i/>
        </w:rPr>
        <w:t>Колин смеется.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Она же не местная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Нет, у нее здесь родня.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81F42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Думаешь, она мне понравится?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</w:t>
      </w:r>
      <w:r>
        <w:rPr>
          <w:rFonts w:ascii="Times New Roman" w:hAnsi="Times New Roman"/>
        </w:rPr>
        <w:t>… 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умаешь</w:t>
      </w:r>
      <w:r>
        <w:rPr>
          <w:rFonts w:ascii="Times New Roman" w:hAnsi="Times New Roman"/>
        </w:rPr>
        <w:t>, она мне понравится</w:t>
      </w:r>
      <w:r w:rsidR="00A46B51">
        <w:rPr>
          <w:rFonts w:ascii="Times New Roman" w:hAnsi="Times New Roman"/>
        </w:rPr>
        <w:t>?</w:t>
      </w:r>
    </w:p>
    <w:p w:rsidR="00681F42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24D4E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Ну да. Надеюсь.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Она же</w:t>
      </w:r>
      <w:r w:rsidR="00F968BC" w:rsidRPr="00F968BC">
        <w:rPr>
          <w:rFonts w:ascii="Times New Roman" w:hAnsi="Times New Roman"/>
        </w:rPr>
        <w:t xml:space="preserve"> </w:t>
      </w:r>
      <w:r w:rsidR="00F968BC">
        <w:rPr>
          <w:rFonts w:ascii="Times New Roman" w:hAnsi="Times New Roman"/>
        </w:rPr>
        <w:t>что надо, точно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Пол?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</w:t>
      </w:r>
      <w:r>
        <w:rPr>
          <w:rFonts w:ascii="Times New Roman" w:hAnsi="Times New Roman"/>
        </w:rPr>
        <w:t>... 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1F4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Эта </w:t>
      </w:r>
      <w:r>
        <w:rPr>
          <w:rFonts w:ascii="Times New Roman" w:hAnsi="Times New Roman"/>
        </w:rPr>
        <w:t>его Эвелин</w:t>
      </w:r>
      <w:r w:rsidR="00F968BC">
        <w:rPr>
          <w:rFonts w:ascii="Times New Roman" w:hAnsi="Times New Roman"/>
        </w:rPr>
        <w:t>? Он же себе отхватил кралю что надо, точно?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968B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 да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 надо.</w:t>
      </w:r>
    </w:p>
    <w:p w:rsidR="00F968BC" w:rsidRDefault="00F968B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968B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Джон всегда умел их подцепить.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968B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F968BC" w:rsidRDefault="00F968B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F968BC">
        <w:rPr>
          <w:rFonts w:ascii="Times New Roman" w:hAnsi="Times New Roman"/>
          <w:i/>
        </w:rPr>
        <w:t>П</w:t>
      </w:r>
      <w:r w:rsidR="00A46B51" w:rsidRPr="00F968BC">
        <w:rPr>
          <w:rFonts w:ascii="Times New Roman" w:hAnsi="Times New Roman"/>
          <w:i/>
        </w:rPr>
        <w:t>ауза. Джон идет к бару</w:t>
      </w:r>
      <w:r w:rsidRPr="00F968BC">
        <w:rPr>
          <w:rFonts w:ascii="Times New Roman" w:hAnsi="Times New Roman"/>
          <w:i/>
        </w:rPr>
        <w:t>,</w:t>
      </w:r>
      <w:r w:rsidR="00A46B51" w:rsidRPr="00F968BC">
        <w:rPr>
          <w:rFonts w:ascii="Times New Roman" w:hAnsi="Times New Roman"/>
          <w:i/>
        </w:rPr>
        <w:t xml:space="preserve"> зажигает сигару и снова садится на подлокотник дивана</w:t>
      </w:r>
      <w:r w:rsidRPr="00F968BC">
        <w:rPr>
          <w:rFonts w:ascii="Times New Roman" w:hAnsi="Times New Roman"/>
          <w:i/>
        </w:rPr>
        <w:t>.</w:t>
      </w:r>
    </w:p>
    <w:p w:rsidR="00A46B51" w:rsidRPr="007E0F2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7E0F24">
        <w:rPr>
          <w:rFonts w:ascii="Times New Roman" w:hAnsi="Times New Roman"/>
          <w:i/>
        </w:rPr>
        <w:t>Мардж</w:t>
      </w:r>
      <w:proofErr w:type="spellEnd"/>
      <w:r w:rsidRPr="007E0F24">
        <w:rPr>
          <w:rFonts w:ascii="Times New Roman" w:hAnsi="Times New Roman"/>
          <w:i/>
        </w:rPr>
        <w:t xml:space="preserve"> входит </w:t>
      </w:r>
      <w:r w:rsidR="00F968BC" w:rsidRPr="007E0F24">
        <w:rPr>
          <w:rFonts w:ascii="Times New Roman" w:hAnsi="Times New Roman"/>
          <w:i/>
        </w:rPr>
        <w:t xml:space="preserve">с </w:t>
      </w:r>
      <w:r w:rsidRPr="007E0F24">
        <w:rPr>
          <w:rFonts w:ascii="Times New Roman" w:hAnsi="Times New Roman"/>
          <w:i/>
        </w:rPr>
        <w:t xml:space="preserve">чехлом для чайника и </w:t>
      </w:r>
      <w:r w:rsidR="00F968BC" w:rsidRPr="007E0F24">
        <w:rPr>
          <w:rFonts w:ascii="Times New Roman" w:hAnsi="Times New Roman"/>
          <w:i/>
        </w:rPr>
        <w:t>кипящим чайником.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968BC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47DE1">
        <w:rPr>
          <w:rFonts w:ascii="Times New Roman" w:hAnsi="Times New Roman"/>
        </w:rPr>
        <w:t xml:space="preserve">  </w:t>
      </w:r>
      <w:r w:rsidRPr="00D47DE1">
        <w:rPr>
          <w:rFonts w:ascii="Times New Roman" w:hAnsi="Times New Roman"/>
          <w:i/>
        </w:rPr>
        <w:t>(</w:t>
      </w:r>
      <w:r w:rsidR="003D3EE9" w:rsidRPr="00D47DE1">
        <w:rPr>
          <w:rFonts w:ascii="Times New Roman" w:hAnsi="Times New Roman"/>
          <w:i/>
        </w:rPr>
        <w:t xml:space="preserve">натужным </w:t>
      </w:r>
      <w:r w:rsidRPr="00D47DE1">
        <w:rPr>
          <w:rFonts w:ascii="Times New Roman" w:hAnsi="Times New Roman"/>
          <w:i/>
        </w:rPr>
        <w:t>шепотом)</w:t>
      </w:r>
      <w:r w:rsidR="008632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Извините</w:t>
      </w:r>
      <w:r w:rsidR="00863291">
        <w:rPr>
          <w:rFonts w:ascii="Times New Roman" w:hAnsi="Times New Roman"/>
        </w:rPr>
        <w:t xml:space="preserve">. Мы как раз </w:t>
      </w:r>
      <w:r w:rsidR="00A46B51">
        <w:rPr>
          <w:rFonts w:ascii="Times New Roman" w:hAnsi="Times New Roman"/>
        </w:rPr>
        <w:t xml:space="preserve">завариваем чай. </w:t>
      </w:r>
      <w:r w:rsidR="00863291">
        <w:rPr>
          <w:rFonts w:ascii="Times New Roman" w:hAnsi="Times New Roman"/>
        </w:rPr>
        <w:t xml:space="preserve">Еще одна минутка. </w:t>
      </w:r>
      <w:r w:rsidR="00A46B51">
        <w:rPr>
          <w:rFonts w:ascii="Times New Roman" w:hAnsi="Times New Roman"/>
        </w:rPr>
        <w:t>Ди</w:t>
      </w:r>
      <w:r w:rsidR="00863291">
        <w:rPr>
          <w:rFonts w:ascii="Times New Roman" w:hAnsi="Times New Roman"/>
        </w:rPr>
        <w:t>ана просит принести ее сумочку. Можно? О да, даже меньше минутки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D3EE9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3D3EE9">
        <w:rPr>
          <w:rFonts w:ascii="Times New Roman" w:hAnsi="Times New Roman"/>
          <w:i/>
        </w:rPr>
        <w:t>Мардж</w:t>
      </w:r>
      <w:proofErr w:type="spellEnd"/>
      <w:r w:rsidRPr="003D3EE9">
        <w:rPr>
          <w:rFonts w:ascii="Times New Roman" w:hAnsi="Times New Roman"/>
          <w:i/>
        </w:rPr>
        <w:t xml:space="preserve"> выходит с сумочкой Дианы.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Она не изменилась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Мы </w:t>
      </w:r>
      <w:r>
        <w:rPr>
          <w:rFonts w:ascii="Times New Roman" w:hAnsi="Times New Roman"/>
        </w:rPr>
        <w:t xml:space="preserve">тогда придумали </w:t>
      </w:r>
      <w:r w:rsidR="00A46B51">
        <w:rPr>
          <w:rFonts w:ascii="Times New Roman" w:hAnsi="Times New Roman"/>
        </w:rPr>
        <w:t>какое-то имя для нее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помните? Когда Г</w:t>
      </w:r>
      <w:r w:rsidR="00A46B51">
        <w:rPr>
          <w:rFonts w:ascii="Times New Roman" w:hAnsi="Times New Roman"/>
        </w:rPr>
        <w:t>ордон впервые</w:t>
      </w:r>
      <w:r>
        <w:rPr>
          <w:rFonts w:ascii="Times New Roman" w:hAnsi="Times New Roman"/>
        </w:rPr>
        <w:t xml:space="preserve"> ушел с ней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</w:t>
      </w:r>
      <w:r w:rsidR="00A46B51">
        <w:rPr>
          <w:rFonts w:ascii="Times New Roman" w:hAnsi="Times New Roman"/>
        </w:rPr>
        <w:t xml:space="preserve"> помню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Как же это… </w:t>
      </w:r>
      <w:r w:rsidR="00A46B51">
        <w:rPr>
          <w:rFonts w:ascii="Times New Roman" w:hAnsi="Times New Roman"/>
        </w:rPr>
        <w:t>Помнишь, Джон?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Нет. Что-то такое…</w:t>
      </w:r>
      <w:r w:rsidR="00A46B51">
        <w:rPr>
          <w:rFonts w:ascii="Times New Roman" w:hAnsi="Times New Roman"/>
        </w:rPr>
        <w:t xml:space="preserve"> Не могу вспомнить.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о ли жук</w:t>
      </w:r>
      <w:r>
        <w:rPr>
          <w:rFonts w:ascii="Times New Roman" w:hAnsi="Times New Roman"/>
        </w:rPr>
        <w:t xml:space="preserve"> какой-то,</w:t>
      </w:r>
      <w:r w:rsidR="00A46B51">
        <w:rPr>
          <w:rFonts w:ascii="Times New Roman" w:hAnsi="Times New Roman"/>
        </w:rPr>
        <w:t xml:space="preserve"> то ли паук</w:t>
      </w:r>
      <w:r>
        <w:rPr>
          <w:rFonts w:ascii="Times New Roman" w:hAnsi="Times New Roman"/>
        </w:rPr>
        <w:t>, или что-</w:t>
      </w:r>
      <w:r w:rsidR="00A46B51">
        <w:rPr>
          <w:rFonts w:ascii="Times New Roman" w:hAnsi="Times New Roman"/>
        </w:rPr>
        <w:t xml:space="preserve">то в этом роде. </w:t>
      </w:r>
      <w:r>
        <w:rPr>
          <w:rFonts w:ascii="Times New Roman" w:hAnsi="Times New Roman"/>
        </w:rPr>
        <w:t>На языке вертится, сейчас вспомню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47DE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D47DE1">
        <w:rPr>
          <w:rFonts w:ascii="Times New Roman" w:hAnsi="Times New Roman"/>
          <w:i/>
        </w:rPr>
        <w:t>Пауза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Хорошо выгл</w:t>
      </w:r>
      <w:r w:rsidR="00A46B51">
        <w:rPr>
          <w:rFonts w:ascii="Times New Roman" w:hAnsi="Times New Roman"/>
        </w:rPr>
        <w:t>ядишь</w:t>
      </w:r>
      <w:r>
        <w:rPr>
          <w:rFonts w:ascii="Times New Roman" w:hAnsi="Times New Roman"/>
        </w:rPr>
        <w:t>, К</w:t>
      </w:r>
      <w:r w:rsidR="00A46B51">
        <w:rPr>
          <w:rFonts w:ascii="Times New Roman" w:hAnsi="Times New Roman"/>
        </w:rPr>
        <w:t>олин</w:t>
      </w:r>
      <w:r>
        <w:rPr>
          <w:rFonts w:ascii="Times New Roman" w:hAnsi="Times New Roman"/>
        </w:rPr>
        <w:t>.</w:t>
      </w:r>
    </w:p>
    <w:p w:rsidR="0086329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чувствую себя нормально.</w:t>
      </w:r>
    </w:p>
    <w:p w:rsidR="0086329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Оно и видно.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47DE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D47DE1">
        <w:rPr>
          <w:rFonts w:ascii="Times New Roman" w:hAnsi="Times New Roman"/>
          <w:i/>
        </w:rPr>
        <w:t>П</w:t>
      </w:r>
      <w:r w:rsidR="00A46B51" w:rsidRPr="00D47DE1">
        <w:rPr>
          <w:rFonts w:ascii="Times New Roman" w:hAnsi="Times New Roman"/>
          <w:i/>
        </w:rPr>
        <w:t>ауза</w:t>
      </w:r>
      <w:r w:rsidRPr="00D47DE1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не рано</w:t>
      </w:r>
      <w:r>
        <w:rPr>
          <w:rFonts w:ascii="Times New Roman" w:hAnsi="Times New Roman"/>
        </w:rPr>
        <w:t>?</w:t>
      </w:r>
    </w:p>
    <w:p w:rsidR="0086329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Нет-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.</w:t>
      </w:r>
    </w:p>
    <w:p w:rsidR="0086329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ет</w:t>
      </w:r>
      <w:r>
        <w:rPr>
          <w:rFonts w:ascii="Times New Roman" w:hAnsi="Times New Roman"/>
        </w:rPr>
        <w:t>.</w:t>
      </w:r>
    </w:p>
    <w:p w:rsidR="0086329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47DE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D47DE1">
        <w:rPr>
          <w:rFonts w:ascii="Times New Roman" w:hAnsi="Times New Roman"/>
          <w:i/>
        </w:rPr>
        <w:t>П</w:t>
      </w:r>
      <w:r w:rsidR="00A46B51" w:rsidRPr="00D47DE1">
        <w:rPr>
          <w:rFonts w:ascii="Times New Roman" w:hAnsi="Times New Roman"/>
          <w:i/>
        </w:rPr>
        <w:t>ауза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Да,</w:t>
      </w:r>
      <w:r w:rsidR="00A46B51">
        <w:rPr>
          <w:rFonts w:ascii="Times New Roman" w:hAnsi="Times New Roman"/>
        </w:rPr>
        <w:t xml:space="preserve"> </w:t>
      </w:r>
      <w:r w:rsidR="00324D4E">
        <w:rPr>
          <w:rFonts w:ascii="Times New Roman" w:hAnsi="Times New Roman"/>
        </w:rPr>
        <w:t xml:space="preserve">Пол, </w:t>
      </w:r>
      <w:r w:rsidR="00D47DE1">
        <w:rPr>
          <w:rFonts w:ascii="Times New Roman" w:hAnsi="Times New Roman"/>
        </w:rPr>
        <w:t>у тебя</w:t>
      </w:r>
      <w:r w:rsidR="00A46B51">
        <w:rPr>
          <w:rFonts w:ascii="Times New Roman" w:hAnsi="Times New Roman"/>
        </w:rPr>
        <w:t xml:space="preserve"> определенно </w:t>
      </w:r>
      <w:r>
        <w:rPr>
          <w:rFonts w:ascii="Times New Roman" w:hAnsi="Times New Roman"/>
        </w:rPr>
        <w:t>в</w:t>
      </w:r>
      <w:r w:rsidR="00D47DE1">
        <w:rPr>
          <w:rFonts w:ascii="Times New Roman" w:hAnsi="Times New Roman"/>
        </w:rPr>
        <w:t>се в</w:t>
      </w:r>
      <w:r>
        <w:rPr>
          <w:rFonts w:ascii="Times New Roman" w:hAnsi="Times New Roman"/>
        </w:rPr>
        <w:t xml:space="preserve"> порядке</w:t>
      </w:r>
      <w:r w:rsidR="00D47DE1">
        <w:rPr>
          <w:rFonts w:ascii="Times New Roman" w:hAnsi="Times New Roman"/>
        </w:rPr>
        <w:t>!</w:t>
      </w:r>
    </w:p>
    <w:p w:rsidR="0086329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A46B51">
        <w:rPr>
          <w:rFonts w:ascii="Times New Roman" w:hAnsi="Times New Roman"/>
        </w:rPr>
        <w:t xml:space="preserve"> </w:t>
      </w:r>
      <w:r w:rsidR="00D47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A46B51">
        <w:rPr>
          <w:rFonts w:ascii="Times New Roman" w:hAnsi="Times New Roman"/>
        </w:rPr>
        <w:t>ремя от времени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Все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чего он касается</w:t>
      </w:r>
      <w:r>
        <w:rPr>
          <w:rFonts w:ascii="Times New Roman" w:hAnsi="Times New Roman"/>
        </w:rPr>
        <w:t>, в порядке.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Держу пари. А вы все еще вместе? Бьюсь об заклад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а</w:t>
      </w:r>
      <w:r>
        <w:rPr>
          <w:rFonts w:ascii="Times New Roman" w:hAnsi="Times New Roman"/>
        </w:rPr>
        <w:t>, знаешь ли.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Когда наши дорожки скрещиваются, оказывае</w:t>
      </w:r>
      <w:r w:rsidR="00A46B51">
        <w:rPr>
          <w:rFonts w:ascii="Times New Roman" w:hAnsi="Times New Roman"/>
        </w:rPr>
        <w:t>м друг другу разные услуги.</w:t>
      </w:r>
    </w:p>
    <w:p w:rsidR="0086329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A46B51">
        <w:rPr>
          <w:rFonts w:ascii="Times New Roman" w:hAnsi="Times New Roman"/>
        </w:rPr>
        <w:t xml:space="preserve"> </w:t>
      </w:r>
      <w:r w:rsidR="00D47DE1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В основном одни</w:t>
      </w:r>
      <w:r>
        <w:rPr>
          <w:rFonts w:ascii="Times New Roman" w:hAnsi="Times New Roman"/>
        </w:rPr>
        <w:t>м и тем же</w:t>
      </w:r>
      <w:r w:rsidR="00A46B51">
        <w:rPr>
          <w:rFonts w:ascii="Times New Roman" w:hAnsi="Times New Roman"/>
        </w:rPr>
        <w:t xml:space="preserve"> способом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D47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у хватит</w:t>
      </w:r>
      <w:r>
        <w:rPr>
          <w:rFonts w:ascii="Times New Roman" w:hAnsi="Times New Roman"/>
        </w:rPr>
        <w:t>.</w:t>
      </w:r>
    </w:p>
    <w:p w:rsidR="0086329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Как правило.</w:t>
      </w:r>
      <w:r w:rsidR="00A46B51">
        <w:rPr>
          <w:rFonts w:ascii="Times New Roman" w:hAnsi="Times New Roman"/>
        </w:rPr>
        <w:t>.</w:t>
      </w:r>
    </w:p>
    <w:p w:rsidR="0086329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</w:t>
      </w:r>
      <w:r>
        <w:rPr>
          <w:rFonts w:ascii="Times New Roman" w:hAnsi="Times New Roman"/>
        </w:rPr>
        <w:t>, как правило</w:t>
      </w:r>
      <w:r w:rsidR="00A46B51">
        <w:rPr>
          <w:rFonts w:ascii="Times New Roman" w:hAnsi="Times New Roman"/>
        </w:rPr>
        <w:t>. Не всегда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но</w:t>
      </w:r>
      <w:r>
        <w:rPr>
          <w:rFonts w:ascii="Times New Roman" w:hAnsi="Times New Roman"/>
        </w:rPr>
        <w:t xml:space="preserve"> как правило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Он все еще худший продавец в округе. </w:t>
      </w:r>
      <w:r>
        <w:rPr>
          <w:rFonts w:ascii="Times New Roman" w:hAnsi="Times New Roman"/>
        </w:rPr>
        <w:t>Один я покупаю</w:t>
      </w:r>
      <w:r w:rsidR="00A46B51">
        <w:rPr>
          <w:rFonts w:ascii="Times New Roman" w:hAnsi="Times New Roman"/>
        </w:rPr>
        <w:t xml:space="preserve"> его</w:t>
      </w:r>
      <w:r>
        <w:rPr>
          <w:rFonts w:ascii="Times New Roman" w:hAnsi="Times New Roman"/>
        </w:rPr>
        <w:t xml:space="preserve"> барахло. У меня примерно сотен пять </w:t>
      </w:r>
      <w:r w:rsidR="00A46B51">
        <w:rPr>
          <w:rFonts w:ascii="Times New Roman" w:hAnsi="Times New Roman"/>
        </w:rPr>
        <w:t xml:space="preserve">банок </w:t>
      </w:r>
      <w:r>
        <w:rPr>
          <w:rFonts w:ascii="Times New Roman" w:hAnsi="Times New Roman"/>
        </w:rPr>
        <w:t xml:space="preserve">этой </w:t>
      </w:r>
      <w:r w:rsidR="00A46B51">
        <w:rPr>
          <w:rFonts w:ascii="Times New Roman" w:hAnsi="Times New Roman"/>
        </w:rPr>
        <w:t xml:space="preserve">его дряни. Мне ее никому не сплавить.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Банок чего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Кошачьего</w:t>
      </w:r>
      <w:r w:rsidR="00A46B51">
        <w:rPr>
          <w:rFonts w:ascii="Times New Roman" w:hAnsi="Times New Roman"/>
        </w:rPr>
        <w:t xml:space="preserve"> корм</w:t>
      </w:r>
      <w:r w:rsidR="00D47DE1">
        <w:rPr>
          <w:rFonts w:ascii="Times New Roman" w:hAnsi="Times New Roman"/>
        </w:rPr>
        <w:t>а. Так называемого</w:t>
      </w:r>
      <w:r w:rsidR="00A46B51">
        <w:rPr>
          <w:rFonts w:ascii="Times New Roman" w:hAnsi="Times New Roman"/>
        </w:rPr>
        <w:t xml:space="preserve">. Это они </w:t>
      </w:r>
      <w:r>
        <w:rPr>
          <w:rFonts w:ascii="Times New Roman" w:hAnsi="Times New Roman"/>
        </w:rPr>
        <w:t xml:space="preserve">его </w:t>
      </w:r>
      <w:r w:rsidR="00A46B51">
        <w:rPr>
          <w:rFonts w:ascii="Times New Roman" w:hAnsi="Times New Roman"/>
        </w:rPr>
        <w:t xml:space="preserve">так называют. Я никогда не </w:t>
      </w:r>
      <w:r w:rsidR="00D47DE1">
        <w:rPr>
          <w:rFonts w:ascii="Times New Roman" w:hAnsi="Times New Roman"/>
        </w:rPr>
        <w:t xml:space="preserve"> видел </w:t>
      </w:r>
      <w:r>
        <w:rPr>
          <w:rFonts w:ascii="Times New Roman" w:hAnsi="Times New Roman"/>
        </w:rPr>
        <w:t>кошку</w:t>
      </w:r>
      <w:r w:rsidR="00D47D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которая съела бы его </w:t>
      </w:r>
      <w:r w:rsidR="00A46B5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выжила. Дрянь. Собаке я бы это</w:t>
      </w:r>
      <w:r w:rsidR="00A46B51">
        <w:rPr>
          <w:rFonts w:ascii="Times New Roman" w:hAnsi="Times New Roman"/>
        </w:rPr>
        <w:t xml:space="preserve"> не дал.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Можешь попробовать на Г</w:t>
      </w:r>
      <w:r w:rsidR="00A46B51">
        <w:rPr>
          <w:rFonts w:ascii="Times New Roman" w:hAnsi="Times New Roman"/>
        </w:rPr>
        <w:t>ордоне.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6329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</w:t>
      </w:r>
      <w:r w:rsidR="00A46B51" w:rsidRPr="003D3EE9">
        <w:rPr>
          <w:rFonts w:ascii="Times New Roman" w:hAnsi="Times New Roman"/>
          <w:i/>
        </w:rPr>
        <w:t>(встает)</w:t>
      </w:r>
      <w:r w:rsidR="00A46B51">
        <w:rPr>
          <w:rFonts w:ascii="Times New Roman" w:hAnsi="Times New Roman"/>
        </w:rPr>
        <w:t xml:space="preserve"> 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серьезно</w:t>
      </w:r>
      <w:r>
        <w:rPr>
          <w:rFonts w:ascii="Times New Roman" w:hAnsi="Times New Roman"/>
        </w:rPr>
        <w:t>. Н</w:t>
      </w:r>
      <w:r w:rsidR="00A46B51">
        <w:rPr>
          <w:rFonts w:ascii="Times New Roman" w:hAnsi="Times New Roman"/>
        </w:rPr>
        <w:t>а минутку, Пол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я </w:t>
      </w:r>
      <w:r w:rsidR="00324D4E">
        <w:rPr>
          <w:rFonts w:ascii="Times New Roman" w:hAnsi="Times New Roman"/>
        </w:rPr>
        <w:t xml:space="preserve">как раз об </w:t>
      </w:r>
      <w:r w:rsidR="00A46B51">
        <w:rPr>
          <w:rFonts w:ascii="Times New Roman" w:hAnsi="Times New Roman"/>
        </w:rPr>
        <w:t xml:space="preserve">хотел поговорить с тобой. </w:t>
      </w:r>
      <w:r w:rsidR="00324D4E">
        <w:rPr>
          <w:rFonts w:ascii="Times New Roman" w:hAnsi="Times New Roman"/>
        </w:rPr>
        <w:t xml:space="preserve">Про эту </w:t>
      </w:r>
      <w:r w:rsidR="00A46B51">
        <w:rPr>
          <w:rFonts w:ascii="Times New Roman" w:hAnsi="Times New Roman"/>
        </w:rPr>
        <w:t>лине</w:t>
      </w:r>
      <w:r w:rsidR="00324D4E">
        <w:rPr>
          <w:rFonts w:ascii="Times New Roman" w:hAnsi="Times New Roman"/>
        </w:rPr>
        <w:t>йку</w:t>
      </w:r>
      <w:r w:rsidR="00A46B51">
        <w:rPr>
          <w:rFonts w:ascii="Times New Roman" w:hAnsi="Times New Roman"/>
        </w:rPr>
        <w:t xml:space="preserve">, </w:t>
      </w:r>
      <w:r w:rsidR="00324D4E">
        <w:rPr>
          <w:rFonts w:ascii="Times New Roman" w:hAnsi="Times New Roman"/>
        </w:rPr>
        <w:t xml:space="preserve">она не очень хорошо </w:t>
      </w:r>
      <w:r w:rsidR="00A46B51">
        <w:rPr>
          <w:rFonts w:ascii="Times New Roman" w:hAnsi="Times New Roman"/>
        </w:rPr>
        <w:t xml:space="preserve">продается. </w:t>
      </w:r>
      <w:r w:rsidR="00D47DE1">
        <w:rPr>
          <w:rFonts w:ascii="Times New Roman" w:hAnsi="Times New Roman"/>
        </w:rPr>
        <w:t>Не</w:t>
      </w:r>
      <w:r w:rsidR="00A46B51">
        <w:rPr>
          <w:rFonts w:ascii="Times New Roman" w:hAnsi="Times New Roman"/>
        </w:rPr>
        <w:t>довольны</w:t>
      </w:r>
      <w:r w:rsidR="00324D4E">
        <w:rPr>
          <w:rFonts w:ascii="Times New Roman" w:hAnsi="Times New Roman"/>
        </w:rPr>
        <w:t xml:space="preserve"> упаковкой</w:t>
      </w:r>
      <w:r w:rsidR="00A46B51">
        <w:rPr>
          <w:rFonts w:ascii="Times New Roman" w:hAnsi="Times New Roman"/>
        </w:rPr>
        <w:t>.</w:t>
      </w:r>
      <w:r w:rsidR="00324D4E">
        <w:rPr>
          <w:rFonts w:ascii="Times New Roman" w:hAnsi="Times New Roman"/>
        </w:rPr>
        <w:t xml:space="preserve"> Сейчас они продают  новую линейку.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24D4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Они открыли антидот.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47DE1" w:rsidRDefault="00324D4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D47DE1">
        <w:rPr>
          <w:rFonts w:ascii="Times New Roman" w:hAnsi="Times New Roman"/>
          <w:i/>
        </w:rPr>
        <w:t>К</w:t>
      </w:r>
      <w:r w:rsidR="00A46B51" w:rsidRPr="00D47DE1">
        <w:rPr>
          <w:rFonts w:ascii="Times New Roman" w:hAnsi="Times New Roman"/>
          <w:i/>
        </w:rPr>
        <w:t>олин смеется</w:t>
      </w:r>
      <w:r w:rsidRPr="00D47DE1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24D4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ДЖОН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ол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серьезно.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24D4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A46B51">
        <w:rPr>
          <w:rFonts w:ascii="Times New Roman" w:hAnsi="Times New Roman"/>
        </w:rPr>
        <w:t xml:space="preserve"> </w:t>
      </w:r>
      <w:r w:rsidR="00D47DE1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Не сейчас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324D4E">
        <w:rPr>
          <w:rFonts w:ascii="Times New Roman" w:hAnsi="Times New Roman"/>
        </w:rPr>
        <w:t>ЖОН</w:t>
      </w:r>
      <w:r>
        <w:rPr>
          <w:rFonts w:ascii="Times New Roman" w:hAnsi="Times New Roman"/>
        </w:rPr>
        <w:t xml:space="preserve"> </w:t>
      </w:r>
      <w:r w:rsidR="00D47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Нет</w:t>
      </w:r>
      <w:r w:rsidR="00324D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серьезно</w:t>
      </w:r>
      <w:r w:rsidR="00324D4E">
        <w:rPr>
          <w:rFonts w:ascii="Times New Roman" w:hAnsi="Times New Roman"/>
        </w:rPr>
        <w:t>, всего на пару</w:t>
      </w:r>
      <w:r>
        <w:rPr>
          <w:rFonts w:ascii="Times New Roman" w:hAnsi="Times New Roman"/>
        </w:rPr>
        <w:t xml:space="preserve"> слов</w:t>
      </w:r>
      <w:r w:rsidR="00324D4E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24D4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A46B51">
        <w:rPr>
          <w:rFonts w:ascii="Times New Roman" w:hAnsi="Times New Roman"/>
        </w:rPr>
        <w:t xml:space="preserve"> </w:t>
      </w:r>
      <w:r w:rsidR="00D47DE1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Серьезно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Джон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24D4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A46B51">
        <w:rPr>
          <w:rFonts w:ascii="Times New Roman" w:hAnsi="Times New Roman"/>
        </w:rPr>
        <w:t xml:space="preserve"> </w:t>
      </w:r>
      <w:r w:rsidR="00A46B51" w:rsidRPr="00D47DE1">
        <w:rPr>
          <w:rFonts w:ascii="Times New Roman" w:hAnsi="Times New Roman"/>
          <w:i/>
        </w:rPr>
        <w:t>(снова садится)</w:t>
      </w:r>
      <w:r w:rsidR="00A46B51">
        <w:rPr>
          <w:rFonts w:ascii="Times New Roman" w:hAnsi="Times New Roman"/>
        </w:rPr>
        <w:t xml:space="preserve"> Он </w:t>
      </w:r>
      <w:r>
        <w:rPr>
          <w:rFonts w:ascii="Times New Roman" w:hAnsi="Times New Roman"/>
        </w:rPr>
        <w:t xml:space="preserve">еще </w:t>
      </w:r>
      <w:r w:rsidR="00A46B51">
        <w:rPr>
          <w:rFonts w:ascii="Times New Roman" w:hAnsi="Times New Roman"/>
        </w:rPr>
        <w:t>пожалеет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324D4E" w:rsidRPr="003D3EE9" w:rsidRDefault="00324D4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D3EE9">
        <w:rPr>
          <w:rFonts w:ascii="Times New Roman" w:hAnsi="Times New Roman"/>
          <w:i/>
        </w:rPr>
        <w:t xml:space="preserve">Входит </w:t>
      </w:r>
      <w:proofErr w:type="spellStart"/>
      <w:r w:rsidRPr="003D3EE9">
        <w:rPr>
          <w:rFonts w:ascii="Times New Roman" w:hAnsi="Times New Roman"/>
          <w:i/>
        </w:rPr>
        <w:t>Мардж</w:t>
      </w:r>
      <w:proofErr w:type="spellEnd"/>
      <w:r w:rsidRPr="003D3EE9">
        <w:rPr>
          <w:rFonts w:ascii="Times New Roman" w:hAnsi="Times New Roman"/>
          <w:i/>
        </w:rPr>
        <w:t>.</w:t>
      </w:r>
      <w:r w:rsidR="00A46B51" w:rsidRPr="003D3EE9">
        <w:rPr>
          <w:rFonts w:ascii="Times New Roman" w:hAnsi="Times New Roman"/>
          <w:i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24D4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A46B51">
        <w:rPr>
          <w:rFonts w:ascii="Times New Roman" w:hAnsi="Times New Roman"/>
        </w:rPr>
        <w:t xml:space="preserve"> </w:t>
      </w:r>
      <w:r w:rsidR="00A46B51" w:rsidRPr="00D47DE1">
        <w:rPr>
          <w:rFonts w:ascii="Times New Roman" w:hAnsi="Times New Roman"/>
          <w:i/>
        </w:rPr>
        <w:t xml:space="preserve">(тем же </w:t>
      </w:r>
      <w:r w:rsidRPr="00D47DE1">
        <w:rPr>
          <w:rFonts w:ascii="Times New Roman" w:hAnsi="Times New Roman"/>
          <w:i/>
        </w:rPr>
        <w:t xml:space="preserve">натужным </w:t>
      </w:r>
      <w:r w:rsidR="00A46B51" w:rsidRPr="00D47DE1">
        <w:rPr>
          <w:rFonts w:ascii="Times New Roman" w:hAnsi="Times New Roman"/>
          <w:i/>
        </w:rPr>
        <w:t>шепотом)</w:t>
      </w:r>
      <w:r w:rsidR="00A46B51">
        <w:rPr>
          <w:rFonts w:ascii="Times New Roman" w:hAnsi="Times New Roman"/>
        </w:rPr>
        <w:t xml:space="preserve"> Простите меня</w:t>
      </w:r>
      <w:r>
        <w:rPr>
          <w:rFonts w:ascii="Times New Roman" w:hAnsi="Times New Roman"/>
        </w:rPr>
        <w:t>, я</w:t>
      </w:r>
      <w:r w:rsidR="00A46B51">
        <w:rPr>
          <w:rFonts w:ascii="Times New Roman" w:hAnsi="Times New Roman"/>
        </w:rPr>
        <w:t xml:space="preserve"> на минут</w:t>
      </w:r>
      <w:r>
        <w:rPr>
          <w:rFonts w:ascii="Times New Roman" w:hAnsi="Times New Roman"/>
        </w:rPr>
        <w:t>очку</w:t>
      </w:r>
      <w:r w:rsidR="00A46B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</w:t>
      </w:r>
      <w:r w:rsidR="00A46B51">
        <w:rPr>
          <w:rFonts w:ascii="Times New Roman" w:hAnsi="Times New Roman"/>
        </w:rPr>
        <w:t xml:space="preserve">абрать свою расческу. Для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Куда</w:t>
      </w:r>
      <w:r w:rsidR="00FC1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же она делась?.. </w:t>
      </w:r>
      <w:r w:rsidR="00A46B51">
        <w:rPr>
          <w:rFonts w:ascii="Times New Roman" w:hAnsi="Times New Roman"/>
        </w:rPr>
        <w:t>О</w:t>
      </w:r>
      <w:r>
        <w:rPr>
          <w:rFonts w:ascii="Times New Roman" w:hAnsi="Times New Roman"/>
        </w:rPr>
        <w:t>, вот она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D3EE9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3D3EE9">
        <w:rPr>
          <w:rFonts w:ascii="Times New Roman" w:hAnsi="Times New Roman"/>
          <w:i/>
        </w:rPr>
        <w:t>Мардж</w:t>
      </w:r>
      <w:proofErr w:type="spellEnd"/>
      <w:r w:rsidRPr="003D3EE9">
        <w:rPr>
          <w:rFonts w:ascii="Times New Roman" w:hAnsi="Times New Roman"/>
          <w:i/>
        </w:rPr>
        <w:t xml:space="preserve"> находит свою сумочку</w:t>
      </w:r>
      <w:r w:rsidR="00FC1A14" w:rsidRPr="003D3EE9">
        <w:rPr>
          <w:rFonts w:ascii="Times New Roman" w:hAnsi="Times New Roman"/>
          <w:i/>
        </w:rPr>
        <w:t>,</w:t>
      </w:r>
      <w:r w:rsidRPr="003D3EE9">
        <w:rPr>
          <w:rFonts w:ascii="Times New Roman" w:hAnsi="Times New Roman"/>
          <w:i/>
        </w:rPr>
        <w:t xml:space="preserve"> роется в ней. </w:t>
      </w:r>
      <w:r w:rsidR="00FC1A14" w:rsidRPr="003D3EE9">
        <w:rPr>
          <w:rFonts w:ascii="Times New Roman" w:hAnsi="Times New Roman"/>
          <w:i/>
        </w:rPr>
        <w:t>М</w:t>
      </w:r>
      <w:r w:rsidRPr="003D3EE9">
        <w:rPr>
          <w:rFonts w:ascii="Times New Roman" w:hAnsi="Times New Roman"/>
          <w:i/>
        </w:rPr>
        <w:t>ужчины наблюдают</w:t>
      </w:r>
      <w:r w:rsidR="00FC1A14" w:rsidRPr="003D3EE9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A46B51">
        <w:rPr>
          <w:rFonts w:ascii="Times New Roman" w:hAnsi="Times New Roman"/>
        </w:rPr>
        <w:t xml:space="preserve"> </w:t>
      </w:r>
      <w:r w:rsidR="00D47DE1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Палочник.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A46B51">
        <w:rPr>
          <w:rFonts w:ascii="Times New Roman" w:hAnsi="Times New Roman"/>
        </w:rPr>
        <w:t xml:space="preserve"> </w:t>
      </w:r>
      <w:r w:rsidR="00D47DE1">
        <w:rPr>
          <w:rFonts w:ascii="Times New Roman" w:hAnsi="Times New Roman"/>
        </w:rPr>
        <w:t xml:space="preserve"> </w:t>
      </w:r>
      <w:r w:rsidRPr="00D47DE1">
        <w:rPr>
          <w:rFonts w:ascii="Times New Roman" w:hAnsi="Times New Roman"/>
          <w:i/>
        </w:rPr>
        <w:t>(</w:t>
      </w:r>
      <w:r w:rsidR="00A46B51" w:rsidRPr="00D47DE1">
        <w:rPr>
          <w:rFonts w:ascii="Times New Roman" w:hAnsi="Times New Roman"/>
          <w:i/>
        </w:rPr>
        <w:t>вздрагивает</w:t>
      </w:r>
      <w:r w:rsidRPr="00D47DE1">
        <w:rPr>
          <w:rFonts w:ascii="Times New Roman" w:hAnsi="Times New Roman"/>
          <w:i/>
        </w:rPr>
        <w:t>)</w:t>
      </w:r>
      <w:r w:rsidR="00A46B51">
        <w:rPr>
          <w:rFonts w:ascii="Times New Roman" w:hAnsi="Times New Roman"/>
        </w:rPr>
        <w:t xml:space="preserve"> Что? </w:t>
      </w:r>
      <w:r w:rsidRPr="00D47DE1">
        <w:rPr>
          <w:rFonts w:ascii="Times New Roman" w:hAnsi="Times New Roman"/>
          <w:i/>
        </w:rPr>
        <w:t>(стоит, согнувшись под прямым углом)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Ничего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47DE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D47DE1">
        <w:rPr>
          <w:rFonts w:ascii="Times New Roman" w:hAnsi="Times New Roman"/>
          <w:i/>
        </w:rPr>
        <w:t>М</w:t>
      </w:r>
      <w:r w:rsidR="00A46B51" w:rsidRPr="00D47DE1">
        <w:rPr>
          <w:rFonts w:ascii="Times New Roman" w:hAnsi="Times New Roman"/>
          <w:i/>
        </w:rPr>
        <w:t>ужчины смеются</w:t>
      </w:r>
      <w:r w:rsidRPr="00D47DE1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A46B51">
        <w:rPr>
          <w:rFonts w:ascii="Times New Roman" w:hAnsi="Times New Roman"/>
        </w:rPr>
        <w:t xml:space="preserve"> </w:t>
      </w:r>
      <w:r w:rsidR="00D47DE1">
        <w:rPr>
          <w:rFonts w:ascii="Times New Roman" w:hAnsi="Times New Roman"/>
        </w:rPr>
        <w:t xml:space="preserve"> </w:t>
      </w:r>
      <w:r w:rsidR="00A46B51" w:rsidRPr="00D47DE1">
        <w:rPr>
          <w:rFonts w:ascii="Times New Roman" w:hAnsi="Times New Roman"/>
          <w:i/>
        </w:rPr>
        <w:t>(озадаченно, машет расческой)</w:t>
      </w:r>
      <w:r w:rsidR="00A46B51">
        <w:rPr>
          <w:rFonts w:ascii="Times New Roman" w:hAnsi="Times New Roman"/>
        </w:rPr>
        <w:t xml:space="preserve"> Мы через минут</w:t>
      </w:r>
      <w:r>
        <w:rPr>
          <w:rFonts w:ascii="Times New Roman" w:hAnsi="Times New Roman"/>
        </w:rPr>
        <w:t>к</w:t>
      </w:r>
      <w:r w:rsidR="00A46B51">
        <w:rPr>
          <w:rFonts w:ascii="Times New Roman" w:hAnsi="Times New Roman"/>
        </w:rPr>
        <w:t xml:space="preserve">у. Это для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 xml:space="preserve">. Расческа. Для </w:t>
      </w:r>
      <w:r>
        <w:rPr>
          <w:rFonts w:ascii="Times New Roman" w:hAnsi="Times New Roman"/>
        </w:rPr>
        <w:t>нее. Простите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FC1A1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FC1A14">
        <w:rPr>
          <w:rFonts w:ascii="Times New Roman" w:hAnsi="Times New Roman"/>
          <w:i/>
        </w:rPr>
        <w:t>Мардж</w:t>
      </w:r>
      <w:proofErr w:type="spellEnd"/>
      <w:r w:rsidRPr="00FC1A14">
        <w:rPr>
          <w:rFonts w:ascii="Times New Roman" w:hAnsi="Times New Roman"/>
          <w:i/>
        </w:rPr>
        <w:t xml:space="preserve"> уходит</w:t>
      </w:r>
      <w:r w:rsidR="00FC1A14" w:rsidRPr="00FC1A14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A46B51">
        <w:rPr>
          <w:rFonts w:ascii="Times New Roman" w:hAnsi="Times New Roman"/>
        </w:rPr>
        <w:t xml:space="preserve"> Все еще в банке, Колин?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Да. Все еще в банке.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Рад </w:t>
      </w:r>
      <w:r w:rsidR="00A46B51">
        <w:rPr>
          <w:rFonts w:ascii="Times New Roman" w:hAnsi="Times New Roman"/>
        </w:rPr>
        <w:t>слышать</w:t>
      </w:r>
      <w:r>
        <w:rPr>
          <w:rFonts w:ascii="Times New Roman" w:hAnsi="Times New Roman"/>
        </w:rPr>
        <w:t>.</w:t>
      </w:r>
    </w:p>
    <w:p w:rsidR="00FC1A14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</w:t>
      </w:r>
      <w:r>
        <w:rPr>
          <w:rFonts w:ascii="Times New Roman" w:hAnsi="Times New Roman"/>
        </w:rPr>
        <w:t>.</w:t>
      </w:r>
    </w:p>
    <w:p w:rsidR="00FC1A14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FC1A1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FC1A14">
        <w:rPr>
          <w:rFonts w:ascii="Times New Roman" w:hAnsi="Times New Roman"/>
          <w:i/>
        </w:rPr>
        <w:t>Пауза</w:t>
      </w:r>
      <w:r w:rsidR="00FC1A14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 w:rsidR="00A46B51" w:rsidRPr="00D47DE1">
        <w:rPr>
          <w:rFonts w:ascii="Times New Roman" w:hAnsi="Times New Roman"/>
          <w:i/>
        </w:rPr>
        <w:t>(встает)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Пойду </w:t>
      </w:r>
      <w:r w:rsidR="00A46B51">
        <w:rPr>
          <w:rFonts w:ascii="Times New Roman" w:hAnsi="Times New Roman"/>
        </w:rPr>
        <w:t>посмотрю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смогу ли я их выкурить оттуда.</w:t>
      </w:r>
      <w:r>
        <w:rPr>
          <w:rFonts w:ascii="Times New Roman" w:hAnsi="Times New Roman"/>
        </w:rPr>
        <w:t xml:space="preserve"> Протяну руку помощи.</w:t>
      </w:r>
      <w:r w:rsidR="00A46B51"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КЛИН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Попробуй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47DE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Две минуты.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FC1A1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FC1A14">
        <w:rPr>
          <w:rFonts w:ascii="Times New Roman" w:hAnsi="Times New Roman"/>
          <w:i/>
        </w:rPr>
        <w:t>Пол уходит на кухню</w:t>
      </w:r>
      <w:r w:rsidR="00FC1A14" w:rsidRPr="00FC1A14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D3EE9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D3EE9">
        <w:rPr>
          <w:rFonts w:ascii="Times New Roman" w:hAnsi="Times New Roman"/>
          <w:i/>
        </w:rPr>
        <w:t>Джон и Колин встают</w:t>
      </w:r>
      <w:r w:rsidR="00FC1A14" w:rsidRPr="003D3EE9">
        <w:rPr>
          <w:rFonts w:ascii="Times New Roman" w:hAnsi="Times New Roman"/>
          <w:i/>
        </w:rPr>
        <w:t xml:space="preserve">. Садятся. Встают, </w:t>
      </w:r>
      <w:r w:rsidRPr="003D3EE9">
        <w:rPr>
          <w:rFonts w:ascii="Times New Roman" w:hAnsi="Times New Roman"/>
          <w:i/>
        </w:rPr>
        <w:t xml:space="preserve">встречаются у стола. </w:t>
      </w:r>
      <w:r w:rsidR="00FC1A14" w:rsidRPr="003D3EE9">
        <w:rPr>
          <w:rFonts w:ascii="Times New Roman" w:hAnsi="Times New Roman"/>
          <w:i/>
        </w:rPr>
        <w:t>Смеются. Снова садятся - К</w:t>
      </w:r>
      <w:r w:rsidRPr="003D3EE9">
        <w:rPr>
          <w:rFonts w:ascii="Times New Roman" w:hAnsi="Times New Roman"/>
          <w:i/>
        </w:rPr>
        <w:t>олин в кресло, Джон на пуфик. Встают. Колин смотрит на картину над баром.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Великолепно!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Ужасно!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D3EE9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D3EE9">
        <w:rPr>
          <w:rFonts w:ascii="Times New Roman" w:hAnsi="Times New Roman"/>
          <w:i/>
        </w:rPr>
        <w:t>Колин смотрит на игрушку на барной стойке. Джон выходит на кухню.</w:t>
      </w:r>
    </w:p>
    <w:p w:rsidR="00A46B51" w:rsidRPr="003D3EE9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D3EE9">
        <w:rPr>
          <w:rFonts w:ascii="Times New Roman" w:hAnsi="Times New Roman"/>
          <w:i/>
        </w:rPr>
        <w:t>Колин поворачивается</w:t>
      </w:r>
      <w:r w:rsidR="00FC1A14" w:rsidRPr="003D3EE9">
        <w:rPr>
          <w:rFonts w:ascii="Times New Roman" w:hAnsi="Times New Roman"/>
          <w:i/>
        </w:rPr>
        <w:t>,</w:t>
      </w:r>
      <w:r w:rsidRPr="003D3EE9">
        <w:rPr>
          <w:rFonts w:ascii="Times New Roman" w:hAnsi="Times New Roman"/>
          <w:i/>
        </w:rPr>
        <w:t xml:space="preserve"> видит</w:t>
      </w:r>
      <w:r w:rsidR="00FC1A14" w:rsidRPr="003D3EE9">
        <w:rPr>
          <w:rFonts w:ascii="Times New Roman" w:hAnsi="Times New Roman"/>
          <w:i/>
        </w:rPr>
        <w:t>,</w:t>
      </w:r>
      <w:r w:rsidRPr="003D3EE9">
        <w:rPr>
          <w:rFonts w:ascii="Times New Roman" w:hAnsi="Times New Roman"/>
          <w:i/>
        </w:rPr>
        <w:t xml:space="preserve"> что он один</w:t>
      </w:r>
      <w:r w:rsidR="00FC1A14" w:rsidRPr="003D3EE9">
        <w:rPr>
          <w:rFonts w:ascii="Times New Roman" w:hAnsi="Times New Roman"/>
          <w:i/>
        </w:rPr>
        <w:t>,</w:t>
      </w:r>
      <w:r w:rsidRPr="003D3EE9">
        <w:rPr>
          <w:rFonts w:ascii="Times New Roman" w:hAnsi="Times New Roman"/>
          <w:i/>
        </w:rPr>
        <w:t xml:space="preserve"> садится на стул.</w:t>
      </w:r>
    </w:p>
    <w:p w:rsidR="00A46B51" w:rsidRPr="003D3EE9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D3EE9">
        <w:rPr>
          <w:rFonts w:ascii="Times New Roman" w:hAnsi="Times New Roman"/>
          <w:i/>
        </w:rPr>
        <w:t>В</w:t>
      </w:r>
      <w:r w:rsidR="00A46B51" w:rsidRPr="003D3EE9">
        <w:rPr>
          <w:rFonts w:ascii="Times New Roman" w:hAnsi="Times New Roman"/>
          <w:i/>
        </w:rPr>
        <w:t xml:space="preserve">ходит </w:t>
      </w:r>
      <w:r w:rsidRPr="003D3EE9">
        <w:rPr>
          <w:rFonts w:ascii="Times New Roman" w:hAnsi="Times New Roman"/>
          <w:i/>
        </w:rPr>
        <w:t>Диана с сумочкой,</w:t>
      </w:r>
      <w:r w:rsidR="00A46B51" w:rsidRPr="003D3EE9">
        <w:rPr>
          <w:rFonts w:ascii="Times New Roman" w:hAnsi="Times New Roman"/>
          <w:i/>
        </w:rPr>
        <w:t xml:space="preserve"> Пол с </w:t>
      </w:r>
      <w:r w:rsidRPr="003D3EE9">
        <w:rPr>
          <w:rFonts w:ascii="Times New Roman" w:hAnsi="Times New Roman"/>
          <w:i/>
        </w:rPr>
        <w:t xml:space="preserve">заварочным </w:t>
      </w:r>
      <w:r w:rsidR="00A46B51" w:rsidRPr="003D3EE9">
        <w:rPr>
          <w:rFonts w:ascii="Times New Roman" w:hAnsi="Times New Roman"/>
          <w:i/>
        </w:rPr>
        <w:t>чайником</w:t>
      </w:r>
      <w:r w:rsidRPr="003D3EE9">
        <w:rPr>
          <w:rFonts w:ascii="Times New Roman" w:hAnsi="Times New Roman"/>
          <w:i/>
        </w:rPr>
        <w:t>,</w:t>
      </w:r>
      <w:r w:rsidR="00A46B51" w:rsidRPr="003D3EE9">
        <w:rPr>
          <w:rFonts w:ascii="Times New Roman" w:hAnsi="Times New Roman"/>
          <w:i/>
        </w:rPr>
        <w:t xml:space="preserve"> за ним Джон, </w:t>
      </w:r>
      <w:proofErr w:type="spellStart"/>
      <w:r w:rsidR="00A46B51" w:rsidRPr="003D3EE9">
        <w:rPr>
          <w:rFonts w:ascii="Times New Roman" w:hAnsi="Times New Roman"/>
          <w:i/>
        </w:rPr>
        <w:t>Мардж</w:t>
      </w:r>
      <w:proofErr w:type="spellEnd"/>
      <w:r w:rsidR="00A46B51" w:rsidRPr="003D3EE9">
        <w:rPr>
          <w:rFonts w:ascii="Times New Roman" w:hAnsi="Times New Roman"/>
          <w:i/>
        </w:rPr>
        <w:t xml:space="preserve"> с кипятком в</w:t>
      </w:r>
      <w:r w:rsidRPr="003D3EE9">
        <w:rPr>
          <w:rFonts w:ascii="Times New Roman" w:hAnsi="Times New Roman"/>
          <w:i/>
        </w:rPr>
        <w:t xml:space="preserve"> чайнике</w:t>
      </w:r>
      <w:r w:rsidR="00A46B51" w:rsidRPr="003D3EE9">
        <w:rPr>
          <w:rFonts w:ascii="Times New Roman" w:hAnsi="Times New Roman"/>
          <w:i/>
        </w:rPr>
        <w:t xml:space="preserve">. </w:t>
      </w:r>
      <w:r w:rsidRPr="003D3EE9">
        <w:rPr>
          <w:rFonts w:ascii="Times New Roman" w:hAnsi="Times New Roman"/>
          <w:i/>
        </w:rPr>
        <w:t xml:space="preserve">Появляется </w:t>
      </w:r>
      <w:r w:rsidR="00A46B51" w:rsidRPr="003D3EE9">
        <w:rPr>
          <w:rFonts w:ascii="Times New Roman" w:hAnsi="Times New Roman"/>
          <w:i/>
        </w:rPr>
        <w:t xml:space="preserve">Эвелин из сада.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Привет Колин.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47DE1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Привет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Диана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D3EE9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D3EE9">
        <w:rPr>
          <w:rFonts w:ascii="Times New Roman" w:hAnsi="Times New Roman"/>
          <w:i/>
        </w:rPr>
        <w:t>Диана и Колин целуются</w:t>
      </w:r>
      <w:r w:rsidR="00FC1A14" w:rsidRPr="003D3EE9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FC1A1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 Вот в</w:t>
      </w:r>
      <w:r w:rsidR="00A46B51"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 и</w:t>
      </w:r>
      <w:r w:rsidR="00A46B51">
        <w:rPr>
          <w:rFonts w:ascii="Times New Roman" w:hAnsi="Times New Roman"/>
        </w:rPr>
        <w:t xml:space="preserve"> вернулись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C1A14">
        <w:rPr>
          <w:rFonts w:ascii="Times New Roman" w:hAnsi="Times New Roman"/>
        </w:rPr>
        <w:t>ЖОН</w:t>
      </w:r>
      <w:r w:rsidR="00D47DE1">
        <w:rPr>
          <w:rFonts w:ascii="Times New Roman" w:hAnsi="Times New Roman"/>
        </w:rPr>
        <w:t xml:space="preserve">  </w:t>
      </w:r>
      <w:r w:rsidRPr="00D47DE1">
        <w:rPr>
          <w:rFonts w:ascii="Times New Roman" w:hAnsi="Times New Roman"/>
          <w:i/>
        </w:rPr>
        <w:t>(</w:t>
      </w:r>
      <w:r w:rsidR="00FC1A14" w:rsidRPr="00D47DE1">
        <w:rPr>
          <w:rFonts w:ascii="Times New Roman" w:hAnsi="Times New Roman"/>
          <w:i/>
        </w:rPr>
        <w:t>ходит по пятам за П</w:t>
      </w:r>
      <w:r w:rsidRPr="00D47DE1">
        <w:rPr>
          <w:rFonts w:ascii="Times New Roman" w:hAnsi="Times New Roman"/>
          <w:i/>
        </w:rPr>
        <w:t>олом)</w:t>
      </w:r>
      <w:r>
        <w:rPr>
          <w:rFonts w:ascii="Times New Roman" w:hAnsi="Times New Roman"/>
        </w:rPr>
        <w:t xml:space="preserve"> Нет</w:t>
      </w:r>
      <w:r w:rsidR="00FC1A14">
        <w:rPr>
          <w:rFonts w:ascii="Times New Roman" w:hAnsi="Times New Roman"/>
        </w:rPr>
        <w:t>, с</w:t>
      </w:r>
      <w:r>
        <w:rPr>
          <w:rFonts w:ascii="Times New Roman" w:hAnsi="Times New Roman"/>
        </w:rPr>
        <w:t>уть в том</w:t>
      </w:r>
      <w:r w:rsidR="00FC1A1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C1A14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если </w:t>
      </w:r>
      <w:r w:rsidR="00FC1A14">
        <w:rPr>
          <w:rFonts w:ascii="Times New Roman" w:hAnsi="Times New Roman"/>
        </w:rPr>
        <w:t xml:space="preserve">бы я снизил </w:t>
      </w:r>
      <w:r>
        <w:rPr>
          <w:rFonts w:ascii="Times New Roman" w:hAnsi="Times New Roman"/>
        </w:rPr>
        <w:t>на пять процентов и продал ему меньше</w:t>
      </w:r>
      <w:r w:rsidR="00FC1A1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мы все </w:t>
      </w:r>
      <w:r w:rsidR="00FC1A14">
        <w:rPr>
          <w:rFonts w:ascii="Times New Roman" w:hAnsi="Times New Roman"/>
        </w:rPr>
        <w:t>равно были бы в плюсе…</w:t>
      </w:r>
      <w:r>
        <w:rPr>
          <w:rFonts w:ascii="Times New Roman" w:hAnsi="Times New Roman"/>
        </w:rPr>
        <w:t xml:space="preserve"> </w:t>
      </w:r>
      <w:r w:rsidR="00FC1A14">
        <w:rPr>
          <w:rFonts w:ascii="Times New Roman" w:hAnsi="Times New Roman"/>
        </w:rPr>
        <w:t>Сейчас скажу сколько</w:t>
      </w:r>
      <w:r w:rsidR="008366E6">
        <w:rPr>
          <w:rFonts w:ascii="Times New Roman" w:hAnsi="Times New Roman"/>
        </w:rPr>
        <w:t xml:space="preserve"> </w:t>
      </w:r>
      <w:r w:rsidR="00FC1A14">
        <w:rPr>
          <w:rFonts w:ascii="Times New Roman" w:hAnsi="Times New Roman"/>
        </w:rPr>
        <w:t>это будет</w:t>
      </w:r>
      <w:r w:rsidR="008366E6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="00FC1A14">
        <w:rPr>
          <w:rFonts w:ascii="Times New Roman" w:hAnsi="Times New Roman"/>
        </w:rPr>
        <w:t>П</w:t>
      </w:r>
      <w:r>
        <w:rPr>
          <w:rFonts w:ascii="Times New Roman" w:hAnsi="Times New Roman"/>
        </w:rPr>
        <w:t>ять двадцаток это сотня</w:t>
      </w:r>
      <w:r w:rsidR="00FC1A1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пятью восемь сорок - меньше - трижды пять пятнадцать</w:t>
      </w:r>
      <w:r w:rsidR="00FC1A1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сто </w:t>
      </w:r>
      <w:r w:rsidR="00FC1A14">
        <w:rPr>
          <w:rFonts w:ascii="Times New Roman" w:hAnsi="Times New Roman"/>
        </w:rPr>
        <w:t>двадцать пять процентов</w:t>
      </w:r>
      <w:r>
        <w:rPr>
          <w:rFonts w:ascii="Times New Roman" w:hAnsi="Times New Roman"/>
        </w:rPr>
        <w:t>. Это при начальных расходах</w:t>
      </w:r>
      <w:r w:rsidR="008366E6">
        <w:rPr>
          <w:rFonts w:ascii="Times New Roman" w:hAnsi="Times New Roman"/>
        </w:rPr>
        <w:t>, включая транспорт…</w:t>
      </w:r>
      <w:r>
        <w:rPr>
          <w:rFonts w:ascii="Times New Roman" w:hAnsi="Times New Roman"/>
        </w:rPr>
        <w:t xml:space="preserve"> </w:t>
      </w:r>
      <w:r w:rsidR="008366E6">
        <w:rPr>
          <w:rFonts w:ascii="Times New Roman" w:hAnsi="Times New Roman"/>
        </w:rPr>
        <w:t>Ч</w:t>
      </w:r>
      <w:r>
        <w:rPr>
          <w:rFonts w:ascii="Times New Roman" w:hAnsi="Times New Roman"/>
        </w:rPr>
        <w:t>етыре на девять будет тридцать шесть</w:t>
      </w:r>
      <w:r w:rsidR="008366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плюс</w:t>
      </w:r>
      <w:r w:rsidR="008366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скажем</w:t>
      </w:r>
      <w:r w:rsidR="008366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двадцать на перевозку </w:t>
      </w:r>
      <w:r w:rsidR="008366E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это пятьдесят шесть</w:t>
      </w:r>
      <w:r w:rsidR="008366E6">
        <w:rPr>
          <w:rFonts w:ascii="Times New Roman" w:hAnsi="Times New Roman"/>
        </w:rPr>
        <w:t>… Округлим д</w:t>
      </w:r>
      <w:r>
        <w:rPr>
          <w:rFonts w:ascii="Times New Roman" w:hAnsi="Times New Roman"/>
        </w:rPr>
        <w:t>ля ровного счета до шестидесяти.</w:t>
      </w:r>
      <w:r w:rsidR="002A148C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F79C2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DF79C2">
        <w:rPr>
          <w:rFonts w:ascii="Times New Roman" w:hAnsi="Times New Roman"/>
          <w:i/>
        </w:rPr>
        <w:t>Пол</w:t>
      </w:r>
      <w:r w:rsidR="008366E6" w:rsidRPr="00DF79C2">
        <w:rPr>
          <w:rFonts w:ascii="Times New Roman" w:hAnsi="Times New Roman"/>
          <w:i/>
        </w:rPr>
        <w:t>,</w:t>
      </w:r>
      <w:r w:rsidRPr="00DF79C2">
        <w:rPr>
          <w:rFonts w:ascii="Times New Roman" w:hAnsi="Times New Roman"/>
          <w:i/>
        </w:rPr>
        <w:t xml:space="preserve"> слушая одним ухом</w:t>
      </w:r>
      <w:r w:rsidR="008366E6" w:rsidRPr="00DF79C2">
        <w:rPr>
          <w:rFonts w:ascii="Times New Roman" w:hAnsi="Times New Roman"/>
          <w:i/>
        </w:rPr>
        <w:t>,</w:t>
      </w:r>
      <w:r w:rsidRPr="00DF79C2">
        <w:rPr>
          <w:rFonts w:ascii="Times New Roman" w:hAnsi="Times New Roman"/>
          <w:i/>
        </w:rPr>
        <w:t xml:space="preserve"> кивает без интереса</w:t>
      </w:r>
      <w:r w:rsidR="008366E6" w:rsidRPr="00DF79C2">
        <w:rPr>
          <w:rFonts w:ascii="Times New Roman" w:hAnsi="Times New Roman"/>
          <w:i/>
        </w:rPr>
        <w:t>,</w:t>
      </w:r>
      <w:r w:rsidRPr="00DF79C2">
        <w:rPr>
          <w:rFonts w:ascii="Times New Roman" w:hAnsi="Times New Roman"/>
          <w:i/>
        </w:rPr>
        <w:t xml:space="preserve"> соглашаясь</w:t>
      </w:r>
      <w:r w:rsidR="008366E6" w:rsidRPr="00DF79C2">
        <w:rPr>
          <w:rFonts w:ascii="Times New Roman" w:hAnsi="Times New Roman"/>
          <w:i/>
        </w:rPr>
        <w:t>.</w:t>
      </w:r>
      <w:r w:rsidRPr="00DF79C2">
        <w:rPr>
          <w:rFonts w:ascii="Times New Roman" w:hAnsi="Times New Roman"/>
          <w:i/>
        </w:rPr>
        <w:t xml:space="preserve"> </w:t>
      </w:r>
      <w:r w:rsidR="008366E6" w:rsidRPr="00DF79C2">
        <w:rPr>
          <w:rFonts w:ascii="Times New Roman" w:hAnsi="Times New Roman"/>
          <w:i/>
        </w:rPr>
        <w:t>Г</w:t>
      </w:r>
      <w:r w:rsidRPr="00DF79C2">
        <w:rPr>
          <w:rFonts w:ascii="Times New Roman" w:hAnsi="Times New Roman"/>
          <w:i/>
        </w:rPr>
        <w:t>олова</w:t>
      </w:r>
      <w:r w:rsidR="00DF79C2">
        <w:rPr>
          <w:rFonts w:ascii="Times New Roman" w:hAnsi="Times New Roman"/>
          <w:i/>
        </w:rPr>
        <w:t xml:space="preserve"> его </w:t>
      </w:r>
      <w:r w:rsidRPr="00DF79C2">
        <w:rPr>
          <w:rFonts w:ascii="Times New Roman" w:hAnsi="Times New Roman"/>
          <w:i/>
        </w:rPr>
        <w:t xml:space="preserve"> занята другими вещами. </w:t>
      </w:r>
    </w:p>
    <w:p w:rsidR="008366E6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ак мило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ты смог приехать</w:t>
      </w:r>
      <w:r>
        <w:rPr>
          <w:rFonts w:ascii="Times New Roman" w:hAnsi="Times New Roman"/>
        </w:rPr>
        <w:t>. Нет, правда. Ты ж</w:t>
      </w:r>
      <w:r w:rsidR="00A46B51">
        <w:rPr>
          <w:rFonts w:ascii="Times New Roman" w:hAnsi="Times New Roman"/>
        </w:rPr>
        <w:t xml:space="preserve">е знаешь </w:t>
      </w:r>
      <w:proofErr w:type="spellStart"/>
      <w:r w:rsidR="00A46B51">
        <w:rPr>
          <w:rFonts w:ascii="Times New Roman" w:hAnsi="Times New Roman"/>
        </w:rPr>
        <w:t>Мардж</w:t>
      </w:r>
      <w:proofErr w:type="spellEnd"/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Конечно</w:t>
      </w:r>
      <w:r>
        <w:rPr>
          <w:rFonts w:ascii="Times New Roman" w:hAnsi="Times New Roman"/>
        </w:rPr>
        <w:t>, знаю.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но ты </w:t>
      </w:r>
      <w:r>
        <w:rPr>
          <w:rFonts w:ascii="Times New Roman" w:hAnsi="Times New Roman"/>
        </w:rPr>
        <w:t xml:space="preserve">же </w:t>
      </w:r>
      <w:r w:rsidR="00A46B51">
        <w:rPr>
          <w:rFonts w:ascii="Times New Roman" w:hAnsi="Times New Roman"/>
        </w:rPr>
        <w:t>не знаешь Эвелин. Это Эвелин</w:t>
      </w:r>
      <w:r w:rsidR="008A1303">
        <w:rPr>
          <w:rFonts w:ascii="Times New Roman" w:hAnsi="Times New Roman"/>
        </w:rPr>
        <w:t>, жена</w:t>
      </w:r>
      <w:r w:rsidRPr="008366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Джона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Рад</w:t>
      </w:r>
      <w:r>
        <w:rPr>
          <w:rFonts w:ascii="Times New Roman" w:hAnsi="Times New Roman"/>
        </w:rPr>
        <w:t xml:space="preserve"> знакомству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DF79C2">
        <w:rPr>
          <w:rFonts w:ascii="Times New Roman" w:hAnsi="Times New Roman"/>
        </w:rPr>
        <w:t xml:space="preserve">  </w:t>
      </w:r>
      <w:r w:rsidR="00A46B51" w:rsidRPr="00DF79C2">
        <w:rPr>
          <w:rFonts w:ascii="Times New Roman" w:hAnsi="Times New Roman"/>
          <w:i/>
        </w:rPr>
        <w:t xml:space="preserve">(Колину) </w:t>
      </w:r>
      <w:r>
        <w:rPr>
          <w:rFonts w:ascii="Times New Roman" w:hAnsi="Times New Roman"/>
        </w:rPr>
        <w:t>Хай.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Много о вас слышал.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DF79C2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Да? От кого</w:t>
      </w:r>
      <w:r>
        <w:rPr>
          <w:rFonts w:ascii="Times New Roman" w:hAnsi="Times New Roman"/>
        </w:rPr>
        <w:t>?</w:t>
      </w:r>
      <w:r w:rsidR="00A46B51">
        <w:rPr>
          <w:rFonts w:ascii="Times New Roman" w:hAnsi="Times New Roman"/>
        </w:rPr>
        <w:t xml:space="preserve"> </w:t>
      </w:r>
      <w:r w:rsidR="00A46B51" w:rsidRPr="00DF79C2">
        <w:rPr>
          <w:rFonts w:ascii="Times New Roman" w:hAnsi="Times New Roman"/>
          <w:i/>
        </w:rPr>
        <w:t>(садится на барный стул на авансцене)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8366E6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8366E6">
        <w:rPr>
          <w:rFonts w:ascii="Times New Roman" w:hAnsi="Times New Roman"/>
          <w:i/>
        </w:rPr>
        <w:t>Пол садится на диван</w:t>
      </w:r>
      <w:r w:rsidR="008366E6" w:rsidRPr="008366E6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</w:t>
      </w:r>
      <w:r>
        <w:rPr>
          <w:rFonts w:ascii="Times New Roman" w:hAnsi="Times New Roman"/>
        </w:rPr>
        <w:t>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F79C2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Садись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Колин. Д</w:t>
      </w:r>
      <w:r w:rsidR="00A46B51">
        <w:rPr>
          <w:rFonts w:ascii="Times New Roman" w:hAnsi="Times New Roman"/>
        </w:rPr>
        <w:t>авай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налью тебе чаю. Садитесь все. </w:t>
      </w:r>
      <w:r w:rsidR="00A46B51" w:rsidRPr="00DF79C2">
        <w:rPr>
          <w:rFonts w:ascii="Times New Roman" w:hAnsi="Times New Roman"/>
          <w:i/>
        </w:rPr>
        <w:t xml:space="preserve">(Джону который зудит </w:t>
      </w:r>
      <w:r w:rsidRPr="00DF79C2">
        <w:rPr>
          <w:rFonts w:ascii="Times New Roman" w:hAnsi="Times New Roman"/>
          <w:i/>
        </w:rPr>
        <w:t>на ухо П</w:t>
      </w:r>
      <w:r w:rsidR="00A46B51" w:rsidRPr="00DF79C2">
        <w:rPr>
          <w:rFonts w:ascii="Times New Roman" w:hAnsi="Times New Roman"/>
          <w:i/>
        </w:rPr>
        <w:t>олу)</w:t>
      </w:r>
      <w:r w:rsidR="00A46B51">
        <w:rPr>
          <w:rFonts w:ascii="Times New Roman" w:hAnsi="Times New Roman"/>
        </w:rPr>
        <w:t xml:space="preserve"> Джон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дорогой</w:t>
      </w:r>
      <w:r>
        <w:rPr>
          <w:rFonts w:ascii="Times New Roman" w:hAnsi="Times New Roman"/>
        </w:rPr>
        <w:t xml:space="preserve">, садись. </w:t>
      </w:r>
      <w:r w:rsidRPr="003D3EE9">
        <w:rPr>
          <w:rFonts w:ascii="Times New Roman" w:hAnsi="Times New Roman"/>
          <w:i/>
        </w:rPr>
        <w:t>(и</w:t>
      </w:r>
      <w:r w:rsidR="00A46B51" w:rsidRPr="003D3EE9">
        <w:rPr>
          <w:rFonts w:ascii="Times New Roman" w:hAnsi="Times New Roman"/>
          <w:i/>
        </w:rPr>
        <w:t>дет к обеденному стол</w:t>
      </w:r>
      <w:r w:rsidRPr="003D3EE9">
        <w:rPr>
          <w:rFonts w:ascii="Times New Roman" w:hAnsi="Times New Roman"/>
          <w:i/>
        </w:rPr>
        <w:t xml:space="preserve">у, ставит сумку, </w:t>
      </w:r>
      <w:r w:rsidR="00A46B51" w:rsidRPr="003D3EE9">
        <w:rPr>
          <w:rFonts w:ascii="Times New Roman" w:hAnsi="Times New Roman"/>
          <w:i/>
        </w:rPr>
        <w:t xml:space="preserve">приносит стул и ставит </w:t>
      </w:r>
      <w:r w:rsidRPr="003D3EE9">
        <w:rPr>
          <w:rFonts w:ascii="Times New Roman" w:hAnsi="Times New Roman"/>
          <w:i/>
        </w:rPr>
        <w:t xml:space="preserve">его </w:t>
      </w:r>
      <w:r w:rsidR="00A46B51" w:rsidRPr="003D3EE9">
        <w:rPr>
          <w:rFonts w:ascii="Times New Roman" w:hAnsi="Times New Roman"/>
          <w:i/>
        </w:rPr>
        <w:t>к чайному столику)</w:t>
      </w:r>
      <w:r w:rsidRPr="003D3EE9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F79C2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Прошу прощения.</w:t>
      </w:r>
      <w:r w:rsidR="00A46B51">
        <w:rPr>
          <w:rFonts w:ascii="Times New Roman" w:hAnsi="Times New Roman"/>
        </w:rPr>
        <w:t xml:space="preserve"> </w:t>
      </w:r>
      <w:r w:rsidR="00A46B51" w:rsidRPr="00DF79C2">
        <w:rPr>
          <w:rFonts w:ascii="Times New Roman" w:hAnsi="Times New Roman"/>
          <w:i/>
        </w:rPr>
        <w:t>(садится на пуф)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D3EE9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3D3EE9">
        <w:rPr>
          <w:rFonts w:ascii="Times New Roman" w:hAnsi="Times New Roman"/>
          <w:i/>
        </w:rPr>
        <w:t>Мардж</w:t>
      </w:r>
      <w:proofErr w:type="spellEnd"/>
      <w:r w:rsidRPr="003D3EE9">
        <w:rPr>
          <w:rFonts w:ascii="Times New Roman" w:hAnsi="Times New Roman"/>
          <w:i/>
        </w:rPr>
        <w:t xml:space="preserve"> подходит к пуфу. Джон встает и уходит. Диана садится на стул и налива</w:t>
      </w:r>
      <w:r w:rsidR="008366E6" w:rsidRPr="003D3EE9">
        <w:rPr>
          <w:rFonts w:ascii="Times New Roman" w:hAnsi="Times New Roman"/>
          <w:i/>
        </w:rPr>
        <w:t>ет</w:t>
      </w:r>
      <w:r w:rsidRPr="003D3EE9">
        <w:rPr>
          <w:rFonts w:ascii="Times New Roman" w:hAnsi="Times New Roman"/>
          <w:i/>
        </w:rPr>
        <w:t xml:space="preserve"> чай. </w:t>
      </w:r>
      <w:proofErr w:type="spellStart"/>
      <w:r w:rsidRPr="003D3EE9">
        <w:rPr>
          <w:rFonts w:ascii="Times New Roman" w:hAnsi="Times New Roman"/>
          <w:i/>
        </w:rPr>
        <w:t>Мардж</w:t>
      </w:r>
      <w:proofErr w:type="spellEnd"/>
      <w:r w:rsidRPr="003D3EE9">
        <w:rPr>
          <w:rFonts w:ascii="Times New Roman" w:hAnsi="Times New Roman"/>
          <w:i/>
        </w:rPr>
        <w:t xml:space="preserve"> садится на пуф.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Вы работает</w:t>
      </w:r>
      <w:r>
        <w:rPr>
          <w:rFonts w:ascii="Times New Roman" w:hAnsi="Times New Roman"/>
        </w:rPr>
        <w:t>е,</w:t>
      </w:r>
      <w:r w:rsidR="00A46B51">
        <w:rPr>
          <w:rFonts w:ascii="Times New Roman" w:hAnsi="Times New Roman"/>
        </w:rPr>
        <w:t xml:space="preserve"> Эвелин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или ребенок занимает у вас все время?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 xml:space="preserve">ет.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Вот как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на несколько дней в неделю работает.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где</w:t>
      </w:r>
      <w:r>
        <w:rPr>
          <w:rFonts w:ascii="Times New Roman" w:hAnsi="Times New Roman"/>
        </w:rPr>
        <w:t xml:space="preserve"> же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Кассиршей в </w:t>
      </w:r>
      <w:proofErr w:type="spellStart"/>
      <w:r>
        <w:rPr>
          <w:rFonts w:ascii="Times New Roman" w:hAnsi="Times New Roman"/>
        </w:rPr>
        <w:t>Ролларене</w:t>
      </w:r>
      <w:proofErr w:type="spellEnd"/>
      <w:r>
        <w:rPr>
          <w:rFonts w:ascii="Times New Roman" w:hAnsi="Times New Roman"/>
        </w:rPr>
        <w:t>, на неполной занятости.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Вот как.</w:t>
      </w:r>
      <w:r w:rsidR="00A46B51">
        <w:rPr>
          <w:rFonts w:ascii="Times New Roman" w:hAnsi="Times New Roman"/>
        </w:rPr>
        <w:t xml:space="preserve"> Это интересно?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8366E6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BE3D9F">
        <w:rPr>
          <w:rFonts w:ascii="Times New Roman" w:hAnsi="Times New Roman"/>
        </w:rPr>
        <w:t>Вот так.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Можешь налить всем, Пол? Я помню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Колин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ты любил крепкий.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BE3D9F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 наполняет чашки</w:t>
      </w:r>
      <w:r w:rsidR="00A46B51" w:rsidRPr="00BE3D9F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О, замечательно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DF79C2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DF79C2">
        <w:rPr>
          <w:rFonts w:ascii="Times New Roman" w:hAnsi="Times New Roman"/>
          <w:i/>
        </w:rPr>
        <w:t>Пауза. Диана передает Колину са</w:t>
      </w:r>
      <w:r w:rsidR="00A46B51" w:rsidRPr="00DF79C2">
        <w:rPr>
          <w:rFonts w:ascii="Times New Roman" w:hAnsi="Times New Roman"/>
          <w:i/>
        </w:rPr>
        <w:t>хар</w:t>
      </w:r>
      <w:r w:rsidRPr="00DF79C2">
        <w:rPr>
          <w:rFonts w:ascii="Times New Roman" w:hAnsi="Times New Roman"/>
          <w:i/>
        </w:rPr>
        <w:t>.</w:t>
      </w:r>
      <w:r w:rsidR="00A46B51" w:rsidRPr="00DF79C2">
        <w:rPr>
          <w:rFonts w:ascii="Times New Roman" w:hAnsi="Times New Roman"/>
          <w:i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</w:t>
      </w:r>
      <w:r w:rsidR="00A46B51">
        <w:rPr>
          <w:rFonts w:ascii="Times New Roman" w:hAnsi="Times New Roman"/>
        </w:rPr>
        <w:t>гадайте, кого я встретила на Хай-стрит</w:t>
      </w:r>
      <w:r>
        <w:rPr>
          <w:rFonts w:ascii="Times New Roman" w:hAnsi="Times New Roman"/>
        </w:rPr>
        <w:t>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Кого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Миссис Дайсон. </w:t>
      </w:r>
      <w:proofErr w:type="spellStart"/>
      <w:r>
        <w:rPr>
          <w:rFonts w:ascii="Times New Roman" w:hAnsi="Times New Roman"/>
        </w:rPr>
        <w:t>Грэйс</w:t>
      </w:r>
      <w:proofErr w:type="spellEnd"/>
      <w:r>
        <w:rPr>
          <w:rFonts w:ascii="Times New Roman" w:hAnsi="Times New Roman"/>
        </w:rPr>
        <w:t xml:space="preserve"> Д</w:t>
      </w:r>
      <w:r w:rsidR="00A46B51">
        <w:rPr>
          <w:rFonts w:ascii="Times New Roman" w:hAnsi="Times New Roman"/>
        </w:rPr>
        <w:t>айсон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Вот как.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A46B51">
        <w:rPr>
          <w:rFonts w:ascii="Times New Roman" w:hAnsi="Times New Roman"/>
        </w:rPr>
        <w:t xml:space="preserve"> </w:t>
      </w:r>
      <w:r w:rsidR="00DF7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 </w:t>
      </w:r>
      <w:r w:rsidR="00A46B51">
        <w:rPr>
          <w:rFonts w:ascii="Times New Roman" w:hAnsi="Times New Roman"/>
        </w:rPr>
        <w:t>удивилась. Она хорошо выглядела.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BE3D9F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BE3D9F">
        <w:rPr>
          <w:rFonts w:ascii="Times New Roman" w:hAnsi="Times New Roman"/>
          <w:i/>
        </w:rPr>
        <w:t>Пол садится на диван</w:t>
      </w:r>
      <w:r w:rsidR="00BE3D9F" w:rsidRPr="00BE3D9F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Отлично.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BE3D9F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BE3D9F">
        <w:rPr>
          <w:rFonts w:ascii="Times New Roman" w:hAnsi="Times New Roman"/>
          <w:i/>
        </w:rPr>
        <w:t>Джон идет к бару</w:t>
      </w:r>
      <w:r w:rsidR="00BE3D9F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Кто такая </w:t>
      </w:r>
      <w:proofErr w:type="spellStart"/>
      <w:r>
        <w:rPr>
          <w:rFonts w:ascii="Times New Roman" w:hAnsi="Times New Roman"/>
        </w:rPr>
        <w:t>Грэйс</w:t>
      </w:r>
      <w:proofErr w:type="spellEnd"/>
      <w:r>
        <w:rPr>
          <w:rFonts w:ascii="Times New Roman" w:hAnsi="Times New Roman"/>
        </w:rPr>
        <w:t xml:space="preserve"> Д</w:t>
      </w:r>
      <w:r w:rsidR="00A46B51">
        <w:rPr>
          <w:rFonts w:ascii="Times New Roman" w:hAnsi="Times New Roman"/>
        </w:rPr>
        <w:t>айсон?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Ну, ты знал ее как </w:t>
      </w:r>
      <w:proofErr w:type="spellStart"/>
      <w:r w:rsidR="00A46B51">
        <w:rPr>
          <w:rFonts w:ascii="Times New Roman" w:hAnsi="Times New Roman"/>
        </w:rPr>
        <w:t>Грэйс</w:t>
      </w:r>
      <w:proofErr w:type="spellEnd"/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Фоллет</w:t>
      </w:r>
      <w:proofErr w:type="spellEnd"/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вероятно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думаю, что я ее знал.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BE3D9F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BE3D9F">
        <w:rPr>
          <w:rFonts w:ascii="Times New Roman" w:hAnsi="Times New Roman"/>
          <w:i/>
        </w:rPr>
        <w:t>Колин предлагает Эвелин сахар. Джон берет его.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Колин, помнишь Теда Уокера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 Теда Уокера? Ах, Тед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Уокер, как же</w:t>
      </w:r>
      <w:r w:rsidR="00A46B51">
        <w:rPr>
          <w:rFonts w:ascii="Times New Roman" w:hAnsi="Times New Roman"/>
        </w:rPr>
        <w:t>. Конечно, помню.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 xml:space="preserve">н все еще </w:t>
      </w:r>
      <w:r>
        <w:rPr>
          <w:rFonts w:ascii="Times New Roman" w:hAnsi="Times New Roman"/>
        </w:rPr>
        <w:t>тут.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ы любишь очень слабый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так ведь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</w:t>
      </w:r>
      <w:r>
        <w:rPr>
          <w:rFonts w:ascii="Times New Roman" w:hAnsi="Times New Roman"/>
        </w:rPr>
        <w:t>, будь добра</w:t>
      </w:r>
      <w:r w:rsidR="00A46B51">
        <w:rPr>
          <w:rFonts w:ascii="Times New Roman" w:hAnsi="Times New Roman"/>
        </w:rPr>
        <w:t>. Только не перелей.</w:t>
      </w:r>
    </w:p>
    <w:p w:rsidR="00BE3D9F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C92F9C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C92F9C">
        <w:rPr>
          <w:rFonts w:ascii="Times New Roman" w:hAnsi="Times New Roman"/>
          <w:i/>
        </w:rPr>
        <w:t>Молчание. Диана ид</w:t>
      </w:r>
      <w:r w:rsidR="00BE3D9F" w:rsidRPr="00C92F9C">
        <w:rPr>
          <w:rFonts w:ascii="Times New Roman" w:hAnsi="Times New Roman"/>
          <w:i/>
        </w:rPr>
        <w:t>ет к дивану. Джон сидит на обед</w:t>
      </w:r>
      <w:r w:rsidRPr="00C92F9C">
        <w:rPr>
          <w:rFonts w:ascii="Times New Roman" w:hAnsi="Times New Roman"/>
          <w:i/>
        </w:rPr>
        <w:t>е</w:t>
      </w:r>
      <w:r w:rsidR="00BE3D9F" w:rsidRPr="00C92F9C">
        <w:rPr>
          <w:rFonts w:ascii="Times New Roman" w:hAnsi="Times New Roman"/>
          <w:i/>
        </w:rPr>
        <w:t>нн</w:t>
      </w:r>
      <w:r w:rsidRPr="00C92F9C">
        <w:rPr>
          <w:rFonts w:ascii="Times New Roman" w:hAnsi="Times New Roman"/>
          <w:i/>
        </w:rPr>
        <w:t>ом стуле.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Знаете</w:t>
      </w:r>
      <w:r>
        <w:rPr>
          <w:rFonts w:ascii="Times New Roman" w:hAnsi="Times New Roman"/>
        </w:rPr>
        <w:t>, о</w:t>
      </w:r>
      <w:r w:rsidR="00A46B51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м я больше всего сожалею?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о чем</w:t>
      </w:r>
      <w:r>
        <w:rPr>
          <w:rFonts w:ascii="Times New Roman" w:hAnsi="Times New Roman"/>
        </w:rPr>
        <w:t xml:space="preserve"> же,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="00A46B51">
        <w:rPr>
          <w:rFonts w:ascii="Times New Roman" w:hAnsi="Times New Roman"/>
        </w:rPr>
        <w:t>олин?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 никто из вас не знаком с Кэрол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МАРДЖ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 кем</w:t>
      </w:r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С Кэрол. Моей</w:t>
      </w:r>
      <w:r w:rsidR="00A46B51">
        <w:rPr>
          <w:rFonts w:ascii="Times New Roman" w:hAnsi="Times New Roman"/>
        </w:rPr>
        <w:t xml:space="preserve"> бывшей невестой. Она утонула, </w:t>
      </w:r>
      <w:r>
        <w:rPr>
          <w:rFonts w:ascii="Times New Roman" w:hAnsi="Times New Roman"/>
        </w:rPr>
        <w:t xml:space="preserve">как </w:t>
      </w:r>
      <w:r w:rsidR="00A46B51">
        <w:rPr>
          <w:rFonts w:ascii="Times New Roman" w:hAnsi="Times New Roman"/>
        </w:rPr>
        <w:t>вы знаете.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BE3D9F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BE3D9F">
        <w:rPr>
          <w:rFonts w:ascii="Times New Roman" w:hAnsi="Times New Roman"/>
          <w:i/>
        </w:rPr>
        <w:t>Джон встает.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 да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да. Я знаю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знаю.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хотел б</w:t>
      </w:r>
      <w:r w:rsidR="00A46B51">
        <w:rPr>
          <w:rFonts w:ascii="Times New Roman" w:hAnsi="Times New Roman"/>
        </w:rPr>
        <w:t>ы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чтобы вы</w:t>
      </w:r>
      <w:r>
        <w:rPr>
          <w:rFonts w:ascii="Times New Roman" w:hAnsi="Times New Roman"/>
        </w:rPr>
        <w:t xml:space="preserve"> познакомились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</w:t>
      </w:r>
      <w:r>
        <w:rPr>
          <w:rFonts w:ascii="Times New Roman" w:hAnsi="Times New Roman"/>
        </w:rPr>
        <w:t>…</w:t>
      </w:r>
      <w:r w:rsidR="00A46B51">
        <w:rPr>
          <w:rFonts w:ascii="Times New Roman" w:hAnsi="Times New Roman"/>
        </w:rPr>
        <w:t xml:space="preserve"> </w:t>
      </w:r>
      <w:r w:rsidR="00A46B51" w:rsidRPr="00DF79C2">
        <w:rPr>
          <w:rFonts w:ascii="Times New Roman" w:hAnsi="Times New Roman"/>
          <w:i/>
        </w:rPr>
        <w:t>(пауза)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Наверно, </w:t>
      </w:r>
      <w:r w:rsidR="00A46B51">
        <w:rPr>
          <w:rFonts w:ascii="Times New Roman" w:hAnsi="Times New Roman"/>
        </w:rPr>
        <w:t>могу сказать за всех нас</w:t>
      </w:r>
      <w:r>
        <w:rPr>
          <w:rFonts w:ascii="Times New Roman" w:hAnsi="Times New Roman"/>
        </w:rPr>
        <w:t>…</w:t>
      </w:r>
      <w:r w:rsidR="00A46B51">
        <w:rPr>
          <w:rFonts w:ascii="Times New Roman" w:hAnsi="Times New Roman"/>
        </w:rPr>
        <w:t xml:space="preserve"> </w:t>
      </w:r>
      <w:r w:rsidR="00A46B51" w:rsidRPr="00DF79C2">
        <w:rPr>
          <w:rFonts w:ascii="Times New Roman" w:hAnsi="Times New Roman"/>
          <w:i/>
        </w:rPr>
        <w:t>(встает</w:t>
      </w:r>
      <w:r w:rsidRPr="00DF79C2">
        <w:rPr>
          <w:rFonts w:ascii="Times New Roman" w:hAnsi="Times New Roman"/>
          <w:i/>
        </w:rPr>
        <w:t>,</w:t>
      </w:r>
      <w:r w:rsidR="00A46B51" w:rsidRPr="00DF79C2">
        <w:rPr>
          <w:rFonts w:ascii="Times New Roman" w:hAnsi="Times New Roman"/>
          <w:i/>
        </w:rPr>
        <w:t xml:space="preserve"> садится)</w:t>
      </w:r>
      <w:r w:rsidR="00A46B51">
        <w:rPr>
          <w:rFonts w:ascii="Times New Roman" w:hAnsi="Times New Roman"/>
        </w:rPr>
        <w:t xml:space="preserve"> Колин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нам </w:t>
      </w:r>
      <w:r w:rsidR="00DF79C2">
        <w:rPr>
          <w:rFonts w:ascii="Times New Roman" w:hAnsi="Times New Roman"/>
        </w:rPr>
        <w:t xml:space="preserve">было </w:t>
      </w:r>
      <w:r>
        <w:rPr>
          <w:rFonts w:ascii="Times New Roman" w:hAnsi="Times New Roman"/>
        </w:rPr>
        <w:t xml:space="preserve">так </w:t>
      </w:r>
      <w:r w:rsidR="00A46B51">
        <w:rPr>
          <w:rFonts w:ascii="Times New Roman" w:hAnsi="Times New Roman"/>
        </w:rPr>
        <w:t>жаль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 w:rsidR="00DF79C2">
        <w:rPr>
          <w:rFonts w:ascii="Times New Roman" w:hAnsi="Times New Roman"/>
        </w:rPr>
        <w:t xml:space="preserve">когда </w:t>
      </w:r>
      <w:r w:rsidR="00A46B51">
        <w:rPr>
          <w:rFonts w:ascii="Times New Roman" w:hAnsi="Times New Roman"/>
        </w:rPr>
        <w:t xml:space="preserve">мы </w:t>
      </w:r>
      <w:r>
        <w:rPr>
          <w:rFonts w:ascii="Times New Roman" w:hAnsi="Times New Roman"/>
        </w:rPr>
        <w:t xml:space="preserve">узнали </w:t>
      </w:r>
      <w:r w:rsidR="00A46B51">
        <w:rPr>
          <w:rFonts w:ascii="Times New Roman" w:hAnsi="Times New Roman"/>
        </w:rPr>
        <w:t xml:space="preserve">о твоей потере. </w:t>
      </w:r>
      <w:r w:rsidR="00DF79C2">
        <w:rPr>
          <w:rFonts w:ascii="Times New Roman" w:hAnsi="Times New Roman"/>
        </w:rPr>
        <w:t>На</w:t>
      </w:r>
      <w:r w:rsidR="00A46B51">
        <w:rPr>
          <w:rFonts w:ascii="Times New Roman" w:hAnsi="Times New Roman"/>
        </w:rPr>
        <w:t>деюсь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ты понимаешь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мы твои друзья</w:t>
      </w:r>
      <w:r>
        <w:rPr>
          <w:rFonts w:ascii="Times New Roman" w:hAnsi="Times New Roman"/>
        </w:rPr>
        <w:t>, и - ну - хотя мы не знали Кэрол… Н</w:t>
      </w:r>
      <w:r w:rsidR="00A46B51">
        <w:rPr>
          <w:rFonts w:ascii="Times New Roman" w:hAnsi="Times New Roman"/>
        </w:rPr>
        <w:t>и один из нас не имел счастья быть с ней знакомым</w:t>
      </w:r>
      <w:r>
        <w:rPr>
          <w:rFonts w:ascii="Times New Roman" w:hAnsi="Times New Roman"/>
        </w:rPr>
        <w:t>…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="00A46B51">
        <w:rPr>
          <w:rFonts w:ascii="Times New Roman" w:hAnsi="Times New Roman"/>
        </w:rPr>
        <w:t>ы чувствуем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отчасти твое горе - это и наше горе. Кроме </w:t>
      </w:r>
      <w:r>
        <w:rPr>
          <w:rFonts w:ascii="Times New Roman" w:hAnsi="Times New Roman"/>
        </w:rPr>
        <w:t>того, в этом мире мы все…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какой-то мере… Мы все… Как же это, из головы вылетело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A46B51">
        <w:rPr>
          <w:rFonts w:ascii="Times New Roman" w:hAnsi="Times New Roman"/>
        </w:rPr>
        <w:t xml:space="preserve"> </w:t>
      </w:r>
      <w:r w:rsidR="00DF79C2">
        <w:rPr>
          <w:rFonts w:ascii="Times New Roman" w:hAnsi="Times New Roman"/>
        </w:rPr>
        <w:t xml:space="preserve"> </w:t>
      </w:r>
      <w:r w:rsidR="00277227">
        <w:rPr>
          <w:rFonts w:ascii="Times New Roman" w:hAnsi="Times New Roman"/>
        </w:rPr>
        <w:t>Связаны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</w:t>
      </w:r>
      <w:r w:rsidR="00277227">
        <w:rPr>
          <w:rFonts w:ascii="Times New Roman" w:hAnsi="Times New Roman"/>
        </w:rPr>
        <w:t>В контакте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E3D9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</w:t>
      </w:r>
      <w:r w:rsidR="00277227">
        <w:rPr>
          <w:rFonts w:ascii="Times New Roman" w:hAnsi="Times New Roman"/>
        </w:rPr>
        <w:t>Соединены.</w:t>
      </w:r>
    </w:p>
    <w:p w:rsidR="00277227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взаимо</w:t>
      </w:r>
      <w:r w:rsidR="00A46B51">
        <w:rPr>
          <w:rFonts w:ascii="Times New Roman" w:hAnsi="Times New Roman"/>
        </w:rPr>
        <w:t>зависимы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Это </w:t>
      </w:r>
      <w:r>
        <w:rPr>
          <w:rFonts w:ascii="Times New Roman" w:hAnsi="Times New Roman"/>
        </w:rPr>
        <w:t xml:space="preserve">то, </w:t>
      </w:r>
      <w:r w:rsidR="00A46B51">
        <w:rPr>
          <w:rFonts w:ascii="Times New Roman" w:hAnsi="Times New Roman"/>
        </w:rPr>
        <w:t>что я и сказал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 сказал «</w:t>
      </w:r>
      <w:r w:rsidR="00A46B51">
        <w:rPr>
          <w:rFonts w:ascii="Times New Roman" w:hAnsi="Times New Roman"/>
        </w:rPr>
        <w:t>соединены</w:t>
      </w:r>
      <w:r>
        <w:rPr>
          <w:rFonts w:ascii="Times New Roman" w:hAnsi="Times New Roman"/>
        </w:rPr>
        <w:t>»</w:t>
      </w:r>
      <w:r w:rsidR="00A46B51">
        <w:rPr>
          <w:rFonts w:ascii="Times New Roman" w:hAnsi="Times New Roman"/>
        </w:rPr>
        <w:t xml:space="preserve"> или что-то такое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Это то же самое. Соединены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зависимы, значение то же самое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 все зависим каким-то образом… Н</w:t>
      </w:r>
      <w:r w:rsidR="00A46B51">
        <w:rPr>
          <w:rFonts w:ascii="Times New Roman" w:hAnsi="Times New Roman"/>
        </w:rPr>
        <w:t>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извините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я забыла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я хотела сказать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адеюсь</w:t>
      </w:r>
      <w:r w:rsidR="00DF79C2">
        <w:rPr>
          <w:rFonts w:ascii="Times New Roman" w:hAnsi="Times New Roman"/>
        </w:rPr>
        <w:t>, т</w:t>
      </w:r>
      <w:r>
        <w:rPr>
          <w:rFonts w:ascii="Times New Roman" w:hAnsi="Times New Roman"/>
        </w:rPr>
        <w:t>ы понимае</w:t>
      </w:r>
      <w:r w:rsidR="00DF79C2">
        <w:rPr>
          <w:rFonts w:ascii="Times New Roman" w:hAnsi="Times New Roman"/>
        </w:rPr>
        <w:t>шь</w:t>
      </w:r>
      <w:r>
        <w:rPr>
          <w:rFonts w:ascii="Times New Roman" w:hAnsi="Times New Roman"/>
        </w:rPr>
        <w:t xml:space="preserve">, </w:t>
      </w:r>
      <w:r w:rsidR="00A46B51">
        <w:rPr>
          <w:rFonts w:ascii="Times New Roman" w:hAnsi="Times New Roman"/>
        </w:rPr>
        <w:t>что я име</w:t>
      </w:r>
      <w:r>
        <w:rPr>
          <w:rFonts w:ascii="Times New Roman" w:hAnsi="Times New Roman"/>
        </w:rPr>
        <w:t>ла в виду.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Спасибо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 w:rsidRPr="00DF79C2">
        <w:rPr>
          <w:rFonts w:ascii="Times New Roman" w:hAnsi="Times New Roman"/>
          <w:i/>
        </w:rPr>
        <w:t>(смущенная и с облегчением)</w:t>
      </w:r>
      <w:r w:rsidR="00A46B51">
        <w:rPr>
          <w:rFonts w:ascii="Times New Roman" w:hAnsi="Times New Roman"/>
        </w:rPr>
        <w:t xml:space="preserve"> Ну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во всяком случае с этим все. </w:t>
      </w:r>
      <w:r>
        <w:rPr>
          <w:rFonts w:ascii="Times New Roman" w:hAnsi="Times New Roman"/>
        </w:rPr>
        <w:t>И</w:t>
      </w:r>
      <w:r w:rsidR="00A46B51">
        <w:rPr>
          <w:rFonts w:ascii="Times New Roman" w:hAnsi="Times New Roman"/>
        </w:rPr>
        <w:t xml:space="preserve">мею в виду... Еще кому-нибудь чаю?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77227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Будь так добра.</w:t>
      </w:r>
    </w:p>
    <w:p w:rsidR="00277227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C92F9C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C92F9C">
        <w:rPr>
          <w:rFonts w:ascii="Times New Roman" w:hAnsi="Times New Roman"/>
          <w:i/>
        </w:rPr>
        <w:t xml:space="preserve">Джон опять садится в кресло. Молчание. Колин внезапно хлопает себе по колену и вскакивает. </w:t>
      </w:r>
      <w:r w:rsidRPr="00C92F9C">
        <w:rPr>
          <w:rFonts w:ascii="Times New Roman" w:hAnsi="Times New Roman"/>
          <w:i/>
        </w:rPr>
        <w:lastRenderedPageBreak/>
        <w:t>Все вздрагивают.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DF79C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такое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Подождите, подождите.</w:t>
      </w:r>
    </w:p>
    <w:p w:rsidR="00277227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840B8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840B8">
        <w:rPr>
          <w:rFonts w:ascii="Times New Roman" w:hAnsi="Times New Roman"/>
          <w:i/>
        </w:rPr>
        <w:t>Колин выбегает через входную дверь.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 w:rsidR="009B53A4" w:rsidRPr="009B53A4">
        <w:rPr>
          <w:rFonts w:ascii="Times New Roman" w:hAnsi="Times New Roman"/>
          <w:i/>
        </w:rPr>
        <w:t>(шокирована,</w:t>
      </w:r>
      <w:r w:rsidR="00A46B51" w:rsidRPr="009B53A4">
        <w:rPr>
          <w:rFonts w:ascii="Times New Roman" w:hAnsi="Times New Roman"/>
          <w:i/>
        </w:rPr>
        <w:t xml:space="preserve"> шепотом)</w:t>
      </w:r>
      <w:r w:rsidR="00A46B51">
        <w:rPr>
          <w:rFonts w:ascii="Times New Roman" w:hAnsi="Times New Roman"/>
        </w:rPr>
        <w:t xml:space="preserve"> Куда это он?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е знаю.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 ним в</w:t>
      </w:r>
      <w:r w:rsidR="00A46B51">
        <w:rPr>
          <w:rFonts w:ascii="Times New Roman" w:hAnsi="Times New Roman"/>
        </w:rPr>
        <w:t>с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в порядке?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не рас</w:t>
      </w:r>
      <w:r>
        <w:rPr>
          <w:rFonts w:ascii="Times New Roman" w:hAnsi="Times New Roman"/>
        </w:rPr>
        <w:t>с</w:t>
      </w:r>
      <w:r w:rsidR="00A46B51">
        <w:rPr>
          <w:rFonts w:ascii="Times New Roman" w:hAnsi="Times New Roman"/>
        </w:rPr>
        <w:t>троила его?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дорогая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ойду гляну?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9B53A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9B53A4">
        <w:rPr>
          <w:rFonts w:ascii="Times New Roman" w:hAnsi="Times New Roman"/>
          <w:i/>
        </w:rPr>
        <w:t>Джон выходит через входную дверь.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</w:t>
      </w:r>
      <w:r w:rsidR="00A46B51">
        <w:rPr>
          <w:rFonts w:ascii="Times New Roman" w:hAnsi="Times New Roman"/>
        </w:rPr>
        <w:t>удь добр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Джон.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Чего ты этим добиваешься?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Всеми этими разговорами про печаль и ск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рбь.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Я только сказала...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</w:t>
      </w:r>
      <w:r w:rsidR="00DF79C2">
        <w:rPr>
          <w:rFonts w:ascii="Times New Roman" w:hAnsi="Times New Roman"/>
          <w:i/>
        </w:rPr>
        <w:t>(встает</w:t>
      </w:r>
      <w:r w:rsidRPr="00DF79C2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Мы х</w:t>
      </w:r>
      <w:r w:rsidR="00A46B51">
        <w:rPr>
          <w:rFonts w:ascii="Times New Roman" w:hAnsi="Times New Roman"/>
        </w:rPr>
        <w:t>отели подбодрить его</w:t>
      </w:r>
      <w:r>
        <w:rPr>
          <w:rFonts w:ascii="Times New Roman" w:hAnsi="Times New Roman"/>
        </w:rPr>
        <w:t>. Он</w:t>
      </w:r>
      <w:r w:rsidR="00A46B51">
        <w:rPr>
          <w:rFonts w:ascii="Times New Roman" w:hAnsi="Times New Roman"/>
        </w:rPr>
        <w:t xml:space="preserve"> не </w:t>
      </w:r>
      <w:r>
        <w:rPr>
          <w:rFonts w:ascii="Times New Roman" w:hAnsi="Times New Roman"/>
        </w:rPr>
        <w:t>захотел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 это </w:t>
      </w:r>
      <w:r w:rsidR="00A46B51">
        <w:rPr>
          <w:rFonts w:ascii="Times New Roman" w:hAnsi="Times New Roman"/>
        </w:rPr>
        <w:t>слушать.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Это </w:t>
      </w:r>
      <w:r>
        <w:rPr>
          <w:rFonts w:ascii="Times New Roman" w:hAnsi="Times New Roman"/>
        </w:rPr>
        <w:t xml:space="preserve">нужно </w:t>
      </w:r>
      <w:r w:rsidR="00A46B51">
        <w:rPr>
          <w:rFonts w:ascii="Times New Roman" w:hAnsi="Times New Roman"/>
        </w:rPr>
        <w:t>было сказать...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Ты должн</w:t>
      </w:r>
      <w:r>
        <w:rPr>
          <w:rFonts w:ascii="Times New Roman" w:hAnsi="Times New Roman"/>
        </w:rPr>
        <w:t>а</w:t>
      </w:r>
      <w:r w:rsidR="00A46B51">
        <w:rPr>
          <w:rFonts w:ascii="Times New Roman" w:hAnsi="Times New Roman"/>
        </w:rPr>
        <w:t xml:space="preserve"> была это сказать.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7722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 w:rsidR="00BD3C77" w:rsidRPr="00DF79C2">
        <w:rPr>
          <w:rFonts w:ascii="Times New Roman" w:hAnsi="Times New Roman"/>
          <w:i/>
        </w:rPr>
        <w:t>(д</w:t>
      </w:r>
      <w:r w:rsidR="00A46B51" w:rsidRPr="00DF79C2">
        <w:rPr>
          <w:rFonts w:ascii="Times New Roman" w:hAnsi="Times New Roman"/>
          <w:i/>
        </w:rPr>
        <w:t xml:space="preserve">вигаясь </w:t>
      </w:r>
      <w:r w:rsidR="00BD3C77" w:rsidRPr="00DF79C2">
        <w:rPr>
          <w:rFonts w:ascii="Times New Roman" w:hAnsi="Times New Roman"/>
          <w:i/>
        </w:rPr>
        <w:t>к креслу)</w:t>
      </w:r>
      <w:r w:rsidR="00BD3C77">
        <w:rPr>
          <w:rFonts w:ascii="Times New Roman" w:hAnsi="Times New Roman"/>
        </w:rPr>
        <w:t xml:space="preserve"> О</w:t>
      </w:r>
      <w:r w:rsidR="00A46B51">
        <w:rPr>
          <w:rFonts w:ascii="Times New Roman" w:hAnsi="Times New Roman"/>
        </w:rPr>
        <w:t>чевидно, он не хотел, чт</w:t>
      </w:r>
      <w:r w:rsidR="00BD3C77"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бы ему об этом напоминали.</w:t>
      </w:r>
      <w:r w:rsidR="00BD3C77">
        <w:rPr>
          <w:rFonts w:ascii="Times New Roman" w:hAnsi="Times New Roman"/>
        </w:rPr>
        <w:t xml:space="preserve"> </w:t>
      </w:r>
      <w:r w:rsidR="00877B11">
        <w:rPr>
          <w:rFonts w:ascii="Times New Roman" w:hAnsi="Times New Roman"/>
        </w:rPr>
        <w:t xml:space="preserve">Что, </w:t>
      </w:r>
      <w:r w:rsidR="00BD3C77">
        <w:rPr>
          <w:rFonts w:ascii="Times New Roman" w:hAnsi="Times New Roman"/>
        </w:rPr>
        <w:t>нет</w:t>
      </w:r>
      <w:r w:rsidR="00A46B51">
        <w:rPr>
          <w:rFonts w:ascii="Times New Roman" w:hAnsi="Times New Roman"/>
        </w:rPr>
        <w:t>? В этом не было необходимости, совсем никакой. Мы тут все совершенно</w:t>
      </w:r>
      <w:r w:rsidR="00BD3C77">
        <w:rPr>
          <w:rFonts w:ascii="Times New Roman" w:hAnsi="Times New Roman"/>
        </w:rPr>
        <w:t xml:space="preserve"> </w:t>
      </w:r>
      <w:r w:rsidR="00DF79C2">
        <w:rPr>
          <w:rFonts w:ascii="Times New Roman" w:hAnsi="Times New Roman"/>
        </w:rPr>
        <w:t xml:space="preserve"> спокойно </w:t>
      </w:r>
      <w:r w:rsidR="00BD3C77">
        <w:rPr>
          <w:rFonts w:ascii="Times New Roman" w:hAnsi="Times New Roman"/>
        </w:rPr>
        <w:t>нашли общий язык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Вы не можете сидеть вот так </w:t>
      </w:r>
      <w:r>
        <w:rPr>
          <w:rFonts w:ascii="Times New Roman" w:hAnsi="Times New Roman"/>
        </w:rPr>
        <w:t>вот и ни слова об этом ни с</w:t>
      </w:r>
      <w:r w:rsidR="00A46B51">
        <w:rPr>
          <w:rFonts w:ascii="Times New Roman" w:hAnsi="Times New Roman"/>
        </w:rPr>
        <w:t>казать.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BD3C77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BD3C77">
        <w:rPr>
          <w:rFonts w:ascii="Times New Roman" w:hAnsi="Times New Roman"/>
          <w:i/>
        </w:rPr>
        <w:t>Возвращается Джон.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 уш</w:t>
      </w:r>
      <w:r w:rsidR="00A46B51">
        <w:rPr>
          <w:rFonts w:ascii="Times New Roman" w:hAnsi="Times New Roman"/>
        </w:rPr>
        <w:t>ел через парадную дверь.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Куда?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 своей машине, пола</w:t>
      </w:r>
      <w:r>
        <w:rPr>
          <w:rFonts w:ascii="Times New Roman" w:hAnsi="Times New Roman"/>
        </w:rPr>
        <w:t>г</w:t>
      </w:r>
      <w:r w:rsidR="00A46B51">
        <w:rPr>
          <w:rFonts w:ascii="Times New Roman" w:hAnsi="Times New Roman"/>
        </w:rPr>
        <w:t xml:space="preserve">аю. Он что-то </w:t>
      </w:r>
      <w:r>
        <w:rPr>
          <w:rFonts w:ascii="Times New Roman" w:hAnsi="Times New Roman"/>
        </w:rPr>
        <w:t xml:space="preserve">достает </w:t>
      </w:r>
      <w:r w:rsidR="00A46B51">
        <w:rPr>
          <w:rFonts w:ascii="Times New Roman" w:hAnsi="Times New Roman"/>
        </w:rPr>
        <w:t>из багажника.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Наверно, пошел повеситься на буксировочном тросе. После того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она сказала.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Н</w:t>
      </w:r>
      <w:r>
        <w:rPr>
          <w:rFonts w:ascii="Times New Roman" w:hAnsi="Times New Roman"/>
        </w:rPr>
        <w:t xml:space="preserve">а вид </w:t>
      </w:r>
      <w:r w:rsidR="00DF79C2">
        <w:rPr>
          <w:rFonts w:ascii="Times New Roman" w:hAnsi="Times New Roman"/>
        </w:rPr>
        <w:t xml:space="preserve">он </w:t>
      </w:r>
      <w:r w:rsidR="00A46B51">
        <w:rPr>
          <w:rFonts w:ascii="Times New Roman" w:hAnsi="Times New Roman"/>
        </w:rPr>
        <w:t>совершенно оправил</w:t>
      </w:r>
      <w:r>
        <w:rPr>
          <w:rFonts w:ascii="Times New Roman" w:hAnsi="Times New Roman"/>
        </w:rPr>
        <w:t>ся. Выглядел очень веселым. Кто-</w:t>
      </w:r>
      <w:r w:rsidR="00A46B51">
        <w:rPr>
          <w:rFonts w:ascii="Times New Roman" w:hAnsi="Times New Roman"/>
        </w:rPr>
        <w:t xml:space="preserve">то </w:t>
      </w:r>
      <w:r>
        <w:rPr>
          <w:rFonts w:ascii="Times New Roman" w:hAnsi="Times New Roman"/>
        </w:rPr>
        <w:t xml:space="preserve">же </w:t>
      </w:r>
      <w:r w:rsidR="00A46B51">
        <w:rPr>
          <w:rFonts w:ascii="Times New Roman" w:hAnsi="Times New Roman"/>
        </w:rPr>
        <w:t>должен был что-то сказать.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Веселым? Ты должна </w:t>
      </w:r>
      <w:r>
        <w:rPr>
          <w:rFonts w:ascii="Times New Roman" w:hAnsi="Times New Roman"/>
        </w:rPr>
        <w:t xml:space="preserve">была </w:t>
      </w:r>
      <w:r w:rsidR="00A46B51">
        <w:rPr>
          <w:rFonts w:ascii="Times New Roman" w:hAnsi="Times New Roman"/>
        </w:rPr>
        <w:t>пон</w:t>
      </w:r>
      <w:r>
        <w:rPr>
          <w:rFonts w:ascii="Times New Roman" w:hAnsi="Times New Roman"/>
        </w:rPr>
        <w:t>ять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нутром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не понимаю.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Я разговаривал с ним. </w:t>
      </w:r>
      <w:r>
        <w:rPr>
          <w:rFonts w:ascii="Times New Roman" w:hAnsi="Times New Roman"/>
        </w:rPr>
        <w:t>Он живет на нервах. На</w:t>
      </w:r>
      <w:r w:rsidR="00DF79C2">
        <w:rPr>
          <w:rFonts w:ascii="Times New Roman" w:hAnsi="Times New Roman"/>
        </w:rPr>
        <w:t xml:space="preserve"> лезвии ножа</w:t>
      </w:r>
      <w:r w:rsidR="00A46B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Разве не так</w:t>
      </w:r>
      <w:r w:rsidR="00A46B51">
        <w:rPr>
          <w:rFonts w:ascii="Times New Roman" w:hAnsi="Times New Roman"/>
        </w:rPr>
        <w:t>, Джон?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 выглядел совсем веселым.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 мог сломаться в любую минуту. Как и любой другой в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такой си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уации. В любую минуту.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никогда не видел его таким веселым.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BD3C77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BD3C77">
        <w:rPr>
          <w:rFonts w:ascii="Times New Roman" w:hAnsi="Times New Roman"/>
          <w:i/>
        </w:rPr>
        <w:t>Джон выходит.</w:t>
      </w:r>
    </w:p>
    <w:p w:rsidR="00DF79C2" w:rsidRDefault="00DF79C2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Точно. Все признаки налицо. </w:t>
      </w:r>
      <w:r w:rsidR="00A46B51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оследнее, что </w:t>
      </w:r>
      <w:r w:rsidR="00DF79C2">
        <w:rPr>
          <w:rFonts w:ascii="Times New Roman" w:hAnsi="Times New Roman"/>
        </w:rPr>
        <w:t>он</w:t>
      </w:r>
      <w:r w:rsidR="00A46B51">
        <w:rPr>
          <w:rFonts w:ascii="Times New Roman" w:hAnsi="Times New Roman"/>
        </w:rPr>
        <w:t xml:space="preserve"> х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это ра</w:t>
      </w:r>
      <w:r>
        <w:rPr>
          <w:rFonts w:ascii="Times New Roman" w:hAnsi="Times New Roman"/>
        </w:rPr>
        <w:t>з</w:t>
      </w:r>
      <w:r w:rsidR="00A46B51">
        <w:rPr>
          <w:rFonts w:ascii="Times New Roman" w:hAnsi="Times New Roman"/>
        </w:rPr>
        <w:t xml:space="preserve">говаривать о </w:t>
      </w:r>
      <w:r w:rsidR="008A4A04">
        <w:rPr>
          <w:rFonts w:ascii="Times New Roman" w:hAnsi="Times New Roman"/>
        </w:rPr>
        <w:t>своей невесте. Это общеи</w:t>
      </w:r>
      <w:r>
        <w:rPr>
          <w:rFonts w:ascii="Times New Roman" w:hAnsi="Times New Roman"/>
        </w:rPr>
        <w:t>звестно,</w:t>
      </w:r>
      <w:r w:rsidR="00A46B51">
        <w:rPr>
          <w:rFonts w:ascii="Times New Roman" w:hAnsi="Times New Roman"/>
        </w:rPr>
        <w:t xml:space="preserve"> люди никогда...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DF79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 нет! Люди в</w:t>
      </w:r>
      <w:r w:rsidR="00A46B51">
        <w:rPr>
          <w:rFonts w:ascii="Times New Roman" w:hAnsi="Times New Roman"/>
        </w:rPr>
        <w:t>сегда! Вот моя тетя Анжела</w:t>
      </w:r>
      <w:r>
        <w:rPr>
          <w:rFonts w:ascii="Times New Roman" w:hAnsi="Times New Roman"/>
        </w:rPr>
        <w:t>…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Это медицинский факт.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BD3C77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BD3C77">
        <w:rPr>
          <w:rFonts w:ascii="Times New Roman" w:hAnsi="Times New Roman"/>
          <w:i/>
        </w:rPr>
        <w:t>Не</w:t>
      </w:r>
      <w:r w:rsidR="00A46B51" w:rsidRPr="00BD3C77">
        <w:rPr>
          <w:rFonts w:ascii="Times New Roman" w:hAnsi="Times New Roman"/>
          <w:i/>
        </w:rPr>
        <w:t>большая пауза. Хлопает входная дверь. Джон возвращается.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 идет назад.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DF79C2">
        <w:rPr>
          <w:rFonts w:ascii="Times New Roman" w:hAnsi="Times New Roman"/>
        </w:rPr>
        <w:t xml:space="preserve">  </w:t>
      </w:r>
      <w:r w:rsidR="00A46B51" w:rsidRPr="00DF79C2">
        <w:rPr>
          <w:rFonts w:ascii="Times New Roman" w:hAnsi="Times New Roman"/>
          <w:i/>
        </w:rPr>
        <w:t>(садится в кресло)</w:t>
      </w:r>
      <w:r w:rsidR="00A46B51">
        <w:rPr>
          <w:rFonts w:ascii="Times New Roman" w:hAnsi="Times New Roman"/>
        </w:rPr>
        <w:t xml:space="preserve"> А теперь ни слова больше о ней. Все веселы.</w:t>
      </w:r>
      <w:r w:rsidR="008A4A04"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>. Ради бога, Эвелин, попробуй улыбнуться, хотя бы раз.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8A4A04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8A4A04">
        <w:rPr>
          <w:rFonts w:ascii="Times New Roman" w:hAnsi="Times New Roman"/>
          <w:i/>
        </w:rPr>
        <w:lastRenderedPageBreak/>
        <w:t>Входит Колин. Он нес</w:t>
      </w:r>
      <w:r w:rsidR="00BD3C77" w:rsidRPr="008A4A04">
        <w:rPr>
          <w:rFonts w:ascii="Times New Roman" w:hAnsi="Times New Roman"/>
          <w:i/>
        </w:rPr>
        <w:t>ет в большой коробке из-</w:t>
      </w:r>
      <w:r w:rsidRPr="008A4A04">
        <w:rPr>
          <w:rFonts w:ascii="Times New Roman" w:hAnsi="Times New Roman"/>
          <w:i/>
        </w:rPr>
        <w:t>под шоколада фотоаль</w:t>
      </w:r>
      <w:r w:rsidR="00BD3C77" w:rsidRPr="008A4A04">
        <w:rPr>
          <w:rFonts w:ascii="Times New Roman" w:hAnsi="Times New Roman"/>
          <w:i/>
        </w:rPr>
        <w:t>б</w:t>
      </w:r>
      <w:r w:rsidRPr="008A4A04">
        <w:rPr>
          <w:rFonts w:ascii="Times New Roman" w:hAnsi="Times New Roman"/>
          <w:i/>
        </w:rPr>
        <w:t>ом и открытый конверт</w:t>
      </w:r>
      <w:r w:rsidR="00BD3C77" w:rsidRPr="008A4A04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ВСЕ</w:t>
      </w:r>
      <w:r w:rsidR="00A46B51">
        <w:rPr>
          <w:rFonts w:ascii="Times New Roman" w:hAnsi="Times New Roman"/>
        </w:rPr>
        <w:t xml:space="preserve">. 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А...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A46B51">
        <w:rPr>
          <w:rFonts w:ascii="Times New Roman" w:hAnsi="Times New Roman"/>
        </w:rPr>
        <w:t xml:space="preserve"> </w:t>
      </w:r>
      <w:r w:rsidR="00DF79C2">
        <w:rPr>
          <w:rFonts w:ascii="Times New Roman" w:hAnsi="Times New Roman"/>
        </w:rPr>
        <w:t xml:space="preserve"> </w:t>
      </w:r>
      <w:r w:rsidRPr="00DF79C2">
        <w:rPr>
          <w:rFonts w:ascii="Times New Roman" w:hAnsi="Times New Roman"/>
          <w:i/>
        </w:rPr>
        <w:t>(запыхавшись)</w:t>
      </w:r>
      <w:r w:rsidR="00A46B51">
        <w:rPr>
          <w:rFonts w:ascii="Times New Roman" w:hAnsi="Times New Roman"/>
        </w:rPr>
        <w:t xml:space="preserve"> Простите. </w:t>
      </w:r>
      <w:r>
        <w:rPr>
          <w:rFonts w:ascii="Times New Roman" w:hAnsi="Times New Roman"/>
        </w:rPr>
        <w:t>З</w:t>
      </w:r>
      <w:r w:rsidR="00A46B51">
        <w:rPr>
          <w:rFonts w:ascii="Times New Roman" w:hAnsi="Times New Roman"/>
        </w:rPr>
        <w:t xml:space="preserve">абыл </w:t>
      </w:r>
      <w:r>
        <w:rPr>
          <w:rFonts w:ascii="Times New Roman" w:hAnsi="Times New Roman"/>
        </w:rPr>
        <w:t xml:space="preserve">сразу </w:t>
      </w:r>
      <w:r w:rsidR="00A46B51">
        <w:rPr>
          <w:rFonts w:ascii="Times New Roman" w:hAnsi="Times New Roman"/>
        </w:rPr>
        <w:t>взять. Это фотографии. Можете посмотреть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как</w:t>
      </w:r>
      <w:r>
        <w:rPr>
          <w:rFonts w:ascii="Times New Roman" w:hAnsi="Times New Roman"/>
        </w:rPr>
        <w:t>ой</w:t>
      </w:r>
      <w:r w:rsidR="00A46B51">
        <w:rPr>
          <w:rFonts w:ascii="Times New Roman" w:hAnsi="Times New Roman"/>
        </w:rPr>
        <w:t xml:space="preserve"> она была.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DF79C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Она?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DF79C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Да. Я думал, вам по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равится.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</w:t>
      </w:r>
      <w:r>
        <w:rPr>
          <w:rFonts w:ascii="Times New Roman" w:hAnsi="Times New Roman"/>
        </w:rPr>
        <w:t>х!.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Здесь </w:t>
      </w:r>
      <w:r>
        <w:rPr>
          <w:rFonts w:ascii="Times New Roman" w:hAnsi="Times New Roman"/>
        </w:rPr>
        <w:t>есть пара очень хороших снимков. Подумал, вы захотите взглянуть. Если,</w:t>
      </w:r>
      <w:r w:rsidR="00A46B51">
        <w:rPr>
          <w:rFonts w:ascii="Times New Roman" w:hAnsi="Times New Roman"/>
        </w:rPr>
        <w:t xml:space="preserve"> конечно...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374D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Нет-нет...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B28EA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Она была очень фотогенична. Могу я сесть рядом,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 xml:space="preserve">? Тогда я смогу... </w:t>
      </w:r>
      <w:r w:rsidR="00A46B51" w:rsidRPr="002B28EA">
        <w:rPr>
          <w:rFonts w:ascii="Times New Roman" w:hAnsi="Times New Roman"/>
          <w:i/>
        </w:rPr>
        <w:t>(садится рядом с Дианой)</w:t>
      </w:r>
      <w:r w:rsidR="00A46B51">
        <w:rPr>
          <w:rFonts w:ascii="Times New Roman" w:hAnsi="Times New Roman"/>
        </w:rPr>
        <w:t xml:space="preserve"> Теперь вот</w:t>
      </w:r>
      <w:r>
        <w:rPr>
          <w:rFonts w:ascii="Times New Roman" w:hAnsi="Times New Roman"/>
        </w:rPr>
        <w:t xml:space="preserve"> эти</w:t>
      </w:r>
      <w:r w:rsidR="00A46B51">
        <w:rPr>
          <w:rFonts w:ascii="Times New Roman" w:hAnsi="Times New Roman"/>
        </w:rPr>
        <w:t xml:space="preserve">... </w:t>
      </w:r>
      <w:r w:rsidR="00A46B51" w:rsidRPr="002B28EA">
        <w:rPr>
          <w:rFonts w:ascii="Times New Roman" w:hAnsi="Times New Roman"/>
          <w:i/>
        </w:rPr>
        <w:t>(достает фотографии из конверта)</w:t>
      </w:r>
      <w:r w:rsidR="00A46B51">
        <w:rPr>
          <w:rFonts w:ascii="Times New Roman" w:hAnsi="Times New Roman"/>
        </w:rPr>
        <w:t xml:space="preserve"> Здесь те</w:t>
      </w:r>
      <w:r>
        <w:rPr>
          <w:rFonts w:ascii="Times New Roman" w:hAnsi="Times New Roman"/>
        </w:rPr>
        <w:t xml:space="preserve">,  которые </w:t>
      </w:r>
      <w:r w:rsidR="00A46B51">
        <w:rPr>
          <w:rFonts w:ascii="Times New Roman" w:hAnsi="Times New Roman"/>
        </w:rPr>
        <w:t>не вставил еще в альбом.. Это самы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последние...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Могу я </w:t>
      </w:r>
      <w:r>
        <w:rPr>
          <w:rFonts w:ascii="Times New Roman" w:hAnsi="Times New Roman"/>
        </w:rPr>
        <w:t>пере</w:t>
      </w:r>
      <w:r w:rsidR="00A46B51">
        <w:rPr>
          <w:rFonts w:ascii="Times New Roman" w:hAnsi="Times New Roman"/>
        </w:rPr>
        <w:t xml:space="preserve">дать </w:t>
      </w:r>
      <w:r>
        <w:rPr>
          <w:rFonts w:ascii="Times New Roman" w:hAnsi="Times New Roman"/>
        </w:rPr>
        <w:t xml:space="preserve">их </w:t>
      </w:r>
      <w:r w:rsidR="00A46B51">
        <w:rPr>
          <w:rFonts w:ascii="Times New Roman" w:hAnsi="Times New Roman"/>
        </w:rPr>
        <w:t>тебе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Мардж</w:t>
      </w:r>
      <w:proofErr w:type="spellEnd"/>
      <w:r w:rsidR="00A46B51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Э</w:t>
      </w:r>
      <w:r w:rsidR="00A46B51">
        <w:rPr>
          <w:rFonts w:ascii="Times New Roman" w:hAnsi="Times New Roman"/>
        </w:rPr>
        <w:t xml:space="preserve">то </w:t>
      </w:r>
      <w:r>
        <w:rPr>
          <w:rFonts w:ascii="Times New Roman" w:hAnsi="Times New Roman"/>
        </w:rPr>
        <w:t xml:space="preserve">большей частью из отпуска. </w:t>
      </w:r>
      <w:r w:rsidR="00A46B51" w:rsidRPr="002B28EA">
        <w:rPr>
          <w:rFonts w:ascii="Times New Roman" w:hAnsi="Times New Roman"/>
          <w:i/>
        </w:rPr>
        <w:t xml:space="preserve">(передает фотографии </w:t>
      </w:r>
      <w:proofErr w:type="spellStart"/>
      <w:r w:rsidR="00A46B51" w:rsidRPr="002B28EA">
        <w:rPr>
          <w:rFonts w:ascii="Times New Roman" w:hAnsi="Times New Roman"/>
          <w:i/>
        </w:rPr>
        <w:t>Мардж</w:t>
      </w:r>
      <w:proofErr w:type="spellEnd"/>
      <w:r w:rsidR="00A46B51" w:rsidRPr="002B28EA">
        <w:rPr>
          <w:rFonts w:ascii="Times New Roman" w:hAnsi="Times New Roman"/>
          <w:i/>
        </w:rPr>
        <w:t>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Спасибо.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 w:rsidRPr="002B28EA">
        <w:rPr>
          <w:rFonts w:ascii="Times New Roman" w:hAnsi="Times New Roman"/>
          <w:i/>
        </w:rPr>
        <w:t>(с альбомом)</w:t>
      </w:r>
      <w:r>
        <w:rPr>
          <w:rFonts w:ascii="Times New Roman" w:hAnsi="Times New Roman"/>
        </w:rPr>
        <w:t xml:space="preserve"> А э</w:t>
      </w:r>
      <w:r w:rsidR="00A46B51">
        <w:rPr>
          <w:rFonts w:ascii="Times New Roman" w:hAnsi="Times New Roman"/>
        </w:rPr>
        <w:t>то по большей части дома. У нее в сад</w:t>
      </w:r>
      <w:r>
        <w:rPr>
          <w:rFonts w:ascii="Times New Roman" w:hAnsi="Times New Roman"/>
        </w:rPr>
        <w:t xml:space="preserve">у. </w:t>
      </w:r>
      <w:r w:rsidR="00A46B51" w:rsidRPr="002B28EA">
        <w:rPr>
          <w:rFonts w:ascii="Times New Roman" w:hAnsi="Times New Roman"/>
          <w:i/>
        </w:rPr>
        <w:t>(открывает альбом)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BD3C77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 </w:t>
      </w:r>
      <w:r w:rsidR="004D058F">
        <w:rPr>
          <w:rFonts w:ascii="Times New Roman" w:hAnsi="Times New Roman"/>
        </w:rPr>
        <w:t>О, это она? Какая милая</w:t>
      </w:r>
      <w:r w:rsidR="00A46B51">
        <w:rPr>
          <w:rFonts w:ascii="Times New Roman" w:hAnsi="Times New Roman"/>
        </w:rPr>
        <w:t>! Правда же?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B28EA">
        <w:rPr>
          <w:rFonts w:ascii="Times New Roman" w:hAnsi="Times New Roman"/>
        </w:rPr>
        <w:t xml:space="preserve">  </w:t>
      </w:r>
      <w:r w:rsidRPr="002B28EA">
        <w:rPr>
          <w:rFonts w:ascii="Times New Roman" w:hAnsi="Times New Roman"/>
          <w:i/>
        </w:rPr>
        <w:t>(ког</w:t>
      </w:r>
      <w:r w:rsidR="00A46B51" w:rsidRPr="002B28EA">
        <w:rPr>
          <w:rFonts w:ascii="Times New Roman" w:hAnsi="Times New Roman"/>
          <w:i/>
        </w:rPr>
        <w:t>да Колин открывает первую страницу)</w:t>
      </w:r>
      <w:r w:rsidR="00A46B51">
        <w:rPr>
          <w:rFonts w:ascii="Times New Roman" w:hAnsi="Times New Roman"/>
        </w:rPr>
        <w:t xml:space="preserve"> О!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Вот снова </w:t>
      </w:r>
      <w:r w:rsidR="00A46B51">
        <w:rPr>
          <w:rFonts w:ascii="Times New Roman" w:hAnsi="Times New Roman"/>
        </w:rPr>
        <w:t xml:space="preserve">она. Вот </w:t>
      </w:r>
      <w:r w:rsidR="002B28EA">
        <w:rPr>
          <w:rFonts w:ascii="Times New Roman" w:hAnsi="Times New Roman"/>
        </w:rPr>
        <w:t xml:space="preserve">она </w:t>
      </w:r>
      <w:r w:rsidR="00A46B51">
        <w:rPr>
          <w:rFonts w:ascii="Times New Roman" w:hAnsi="Times New Roman"/>
        </w:rPr>
        <w:t>с</w:t>
      </w:r>
      <w:r w:rsidR="002B28EA">
        <w:rPr>
          <w:rFonts w:ascii="Times New Roman" w:hAnsi="Times New Roman"/>
        </w:rPr>
        <w:t xml:space="preserve">о своей </w:t>
      </w:r>
      <w:r w:rsidR="00A46B51">
        <w:rPr>
          <w:rFonts w:ascii="Times New Roman" w:hAnsi="Times New Roman"/>
        </w:rPr>
        <w:t>мамой.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Она тоже </w:t>
      </w:r>
      <w:r>
        <w:rPr>
          <w:rFonts w:ascii="Times New Roman" w:hAnsi="Times New Roman"/>
        </w:rPr>
        <w:t xml:space="preserve"> прекрасно </w:t>
      </w:r>
      <w:r w:rsidR="00A46B51">
        <w:rPr>
          <w:rFonts w:ascii="Times New Roman" w:hAnsi="Times New Roman"/>
        </w:rPr>
        <w:t>выглядит.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Прекрасно. Она была по-</w:t>
      </w:r>
      <w:r w:rsidR="00A46B51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астоящему прекрасной. У нее </w:t>
      </w:r>
      <w:r w:rsidR="00985E49">
        <w:rPr>
          <w:rFonts w:ascii="Times New Roman" w:hAnsi="Times New Roman"/>
        </w:rPr>
        <w:t xml:space="preserve">ужасно </w:t>
      </w:r>
      <w:r w:rsidR="002B28EA">
        <w:rPr>
          <w:rFonts w:ascii="Times New Roman" w:hAnsi="Times New Roman"/>
        </w:rPr>
        <w:t xml:space="preserve">болела </w:t>
      </w:r>
      <w:r w:rsidR="00985E49">
        <w:rPr>
          <w:rFonts w:ascii="Times New Roman" w:hAnsi="Times New Roman"/>
        </w:rPr>
        <w:t>нога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Ах.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О, вот эта хорошая. Не хочешь передать ее по кругу, Джон?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Да, конечно.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8A4A04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8A4A04">
        <w:rPr>
          <w:rFonts w:ascii="Times New Roman" w:hAnsi="Times New Roman"/>
          <w:i/>
        </w:rPr>
        <w:t>Ма</w:t>
      </w:r>
      <w:r w:rsidR="00A46B51" w:rsidRPr="008A4A04">
        <w:rPr>
          <w:rFonts w:ascii="Times New Roman" w:hAnsi="Times New Roman"/>
          <w:i/>
        </w:rPr>
        <w:t>р</w:t>
      </w:r>
      <w:r w:rsidRPr="008A4A04">
        <w:rPr>
          <w:rFonts w:ascii="Times New Roman" w:hAnsi="Times New Roman"/>
          <w:i/>
        </w:rPr>
        <w:t>дж</w:t>
      </w:r>
      <w:proofErr w:type="spellEnd"/>
      <w:r w:rsidRPr="008A4A04">
        <w:rPr>
          <w:rFonts w:ascii="Times New Roman" w:hAnsi="Times New Roman"/>
          <w:i/>
        </w:rPr>
        <w:t xml:space="preserve"> передает фотографии Джону</w:t>
      </w:r>
      <w:r w:rsidR="00A46B51" w:rsidRPr="008A4A04">
        <w:rPr>
          <w:rFonts w:ascii="Times New Roman" w:hAnsi="Times New Roman"/>
          <w:i/>
        </w:rPr>
        <w:t>, тот Полу, тот - Эвелин.</w:t>
      </w: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Вот эта хорошая. Это ее дом?</w:t>
      </w: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Нет. Это позади М</w:t>
      </w:r>
      <w:r w:rsidR="008A4A04">
        <w:rPr>
          <w:rFonts w:ascii="Times New Roman" w:hAnsi="Times New Roman"/>
        </w:rPr>
        <w:t>узея естественной истории</w:t>
      </w:r>
      <w:r>
        <w:rPr>
          <w:rFonts w:ascii="Times New Roman" w:hAnsi="Times New Roman"/>
        </w:rPr>
        <w:t>.</w:t>
      </w: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B28EA">
        <w:rPr>
          <w:rFonts w:ascii="Times New Roman" w:hAnsi="Times New Roman"/>
        </w:rPr>
        <w:t xml:space="preserve">  Я бы сказала</w:t>
      </w:r>
      <w:r>
        <w:rPr>
          <w:rFonts w:ascii="Times New Roman" w:hAnsi="Times New Roman"/>
        </w:rPr>
        <w:t>…</w:t>
      </w: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Ходили туда на Пасху.</w:t>
      </w: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</w:t>
      </w:r>
      <w:r w:rsidRPr="002B28EA">
        <w:rPr>
          <w:rFonts w:ascii="Times New Roman" w:hAnsi="Times New Roman"/>
          <w:i/>
        </w:rPr>
        <w:t>(смотрит фото)</w:t>
      </w:r>
      <w:r>
        <w:rPr>
          <w:rFonts w:ascii="Times New Roman" w:hAnsi="Times New Roman"/>
        </w:rPr>
        <w:t xml:space="preserve"> О!</w:t>
      </w: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B28EA">
        <w:rPr>
          <w:rFonts w:ascii="Times New Roman" w:hAnsi="Times New Roman"/>
        </w:rPr>
        <w:t xml:space="preserve">  </w:t>
      </w:r>
      <w:r w:rsidRPr="002B28EA">
        <w:rPr>
          <w:rFonts w:ascii="Times New Roman" w:hAnsi="Times New Roman"/>
          <w:i/>
        </w:rPr>
        <w:t>(смотрит на фото)</w:t>
      </w:r>
      <w:r>
        <w:rPr>
          <w:rFonts w:ascii="Times New Roman" w:hAnsi="Times New Roman"/>
        </w:rPr>
        <w:t xml:space="preserve"> А!</w:t>
      </w: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ДИАНА </w:t>
      </w:r>
      <w:r w:rsidRPr="002B28EA">
        <w:rPr>
          <w:rFonts w:ascii="Times New Roman" w:hAnsi="Times New Roman"/>
          <w:i/>
        </w:rPr>
        <w:t>(листает альбом)</w:t>
      </w:r>
      <w:r>
        <w:rPr>
          <w:rFonts w:ascii="Times New Roman" w:hAnsi="Times New Roman"/>
        </w:rPr>
        <w:t xml:space="preserve"> О!</w:t>
      </w: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Смотри, Джон, какая у нее собачка!</w:t>
      </w: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985E49" w:rsidRDefault="00985E49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B28EA">
        <w:rPr>
          <w:rFonts w:ascii="Times New Roman" w:hAnsi="Times New Roman"/>
        </w:rPr>
        <w:t xml:space="preserve"> </w:t>
      </w:r>
      <w:r w:rsidR="006F1DDE">
        <w:rPr>
          <w:rFonts w:ascii="Times New Roman" w:hAnsi="Times New Roman"/>
        </w:rPr>
        <w:t>О д</w:t>
      </w:r>
      <w:r>
        <w:rPr>
          <w:rFonts w:ascii="Times New Roman" w:hAnsi="Times New Roman"/>
        </w:rPr>
        <w:t>а</w:t>
      </w:r>
      <w:r w:rsidR="006F1DDE">
        <w:rPr>
          <w:rFonts w:ascii="Times New Roman" w:hAnsi="Times New Roman"/>
        </w:rPr>
        <w:t>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 собачка ее матери.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Миленький песик.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Мне нравится сумочка.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Вот опять она. Нарядная. Но не очень получилось, свет плохой.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Мне бы такую фигуру. Как здорово, Колин, что ты привез фотографии!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 так здорово, что можно посмотреть их без… Ох, простите…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Ничего, это меня уже не расстраивает. Уже нет.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Это прекрасно.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Раньше расстраивало.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Естественно.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6F1DDE">
        <w:rPr>
          <w:rFonts w:ascii="Times New Roman" w:hAnsi="Times New Roman"/>
          <w:i/>
        </w:rPr>
        <w:lastRenderedPageBreak/>
        <w:t>Джон кладет фотографии на стол и пританцовывает вокруг.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Кроме всего… Забавная штука, когда кто-то умирает… Ты никогда не знаешь, как это на тебя подействует… То есть, мы все думает иногда о смерти, все мы. Или о том что мы умрем, или о смерти кого-то другого. Это одна из немногих общих для всех </w:t>
      </w:r>
      <w:r w:rsidR="002B28EA">
        <w:rPr>
          <w:rFonts w:ascii="Times New Roman" w:hAnsi="Times New Roman"/>
        </w:rPr>
        <w:t xml:space="preserve">людей </w:t>
      </w:r>
      <w:r>
        <w:rPr>
          <w:rFonts w:ascii="Times New Roman" w:hAnsi="Times New Roman"/>
        </w:rPr>
        <w:t>вещей, вообще-то.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Сядь, Джон.</w:t>
      </w: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Pr="002B28EA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B28EA">
        <w:rPr>
          <w:rFonts w:ascii="Times New Roman" w:hAnsi="Times New Roman"/>
          <w:i/>
        </w:rPr>
        <w:t>Джон неохотно садится</w:t>
      </w:r>
      <w:r w:rsidR="007C6C55" w:rsidRPr="002B28EA">
        <w:rPr>
          <w:rFonts w:ascii="Times New Roman" w:hAnsi="Times New Roman"/>
          <w:i/>
        </w:rPr>
        <w:t xml:space="preserve"> на скамейку у камина.</w:t>
      </w:r>
    </w:p>
    <w:p w:rsidR="007C6C55" w:rsidRDefault="007C6C5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871024" w:rsidRDefault="007C6C55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 w:rsidRPr="002B28EA">
        <w:rPr>
          <w:rFonts w:ascii="Times New Roman" w:hAnsi="Times New Roman"/>
          <w:i/>
        </w:rPr>
        <w:t>(встает и собирает фотографии)</w:t>
      </w:r>
      <w:r>
        <w:rPr>
          <w:rFonts w:ascii="Times New Roman" w:hAnsi="Times New Roman"/>
        </w:rPr>
        <w:t xml:space="preserve"> Когда я впервые встретил Кэрол, у меня в голове мелькнуло – а что я буду чувствовать, если ее потеряю? И я не смог придумать. Не мог этого вообразить. Я не мог вообразить, что моя жизнь будет продолжаться без нее. И потом это случилось. Внезапно. Однажды днем. И все кончилось. Ее затянуло подводным течением, никто бы ничего не мог сделать. Меня даже не было рядом. Мне потом сказали. </w:t>
      </w:r>
      <w:r w:rsidR="002B28EA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ри недели после </w:t>
      </w:r>
      <w:r w:rsidR="002B28EA">
        <w:rPr>
          <w:rFonts w:ascii="Times New Roman" w:hAnsi="Times New Roman"/>
        </w:rPr>
        <w:t>э</w:t>
      </w:r>
      <w:r>
        <w:rPr>
          <w:rFonts w:ascii="Times New Roman" w:hAnsi="Times New Roman"/>
        </w:rPr>
        <w:t>того я ничего не мог делать. Ничего. Просто лежал и вспо</w:t>
      </w:r>
      <w:r w:rsidR="002B28EA">
        <w:rPr>
          <w:rFonts w:ascii="Times New Roman" w:hAnsi="Times New Roman"/>
        </w:rPr>
        <w:t>минал, и внезапно до меня дошло:</w:t>
      </w:r>
      <w:r>
        <w:rPr>
          <w:rFonts w:ascii="Times New Roman" w:hAnsi="Times New Roman"/>
        </w:rPr>
        <w:t xml:space="preserve"> если моя жизнь кончилась, то я до</w:t>
      </w:r>
      <w:r w:rsidR="002B28EA">
        <w:rPr>
          <w:rFonts w:ascii="Times New Roman" w:hAnsi="Times New Roman"/>
        </w:rPr>
        <w:t xml:space="preserve">лжен быть благодарен за это. Ей </w:t>
      </w:r>
      <w:r>
        <w:rPr>
          <w:rFonts w:ascii="Times New Roman" w:hAnsi="Times New Roman"/>
        </w:rPr>
        <w:t xml:space="preserve">богу. То есть, я </w:t>
      </w:r>
      <w:r w:rsidR="002B28EA">
        <w:rPr>
          <w:rFonts w:ascii="Times New Roman" w:hAnsi="Times New Roman"/>
        </w:rPr>
        <w:t xml:space="preserve">должен быть </w:t>
      </w:r>
      <w:r>
        <w:rPr>
          <w:rFonts w:ascii="Times New Roman" w:hAnsi="Times New Roman"/>
        </w:rPr>
        <w:t xml:space="preserve">счастлив, что встретил ее. Не знаю, встречали ли вы совершенство. Но она была совершенством. Только так ее можно описать. А я, я любил это совершенство. И это то, за что я могу быть всегда благодарен. Даже если больше не за что. </w:t>
      </w:r>
      <w:r w:rsidR="00871024">
        <w:rPr>
          <w:rFonts w:ascii="Times New Roman" w:hAnsi="Times New Roman"/>
        </w:rPr>
        <w:t>А потом я подумал</w:t>
      </w:r>
      <w:r w:rsidR="002B28EA">
        <w:rPr>
          <w:rFonts w:ascii="Times New Roman" w:hAnsi="Times New Roman"/>
        </w:rPr>
        <w:t>:</w:t>
      </w:r>
      <w:r w:rsidR="00871024">
        <w:rPr>
          <w:rFonts w:ascii="Times New Roman" w:hAnsi="Times New Roman"/>
        </w:rPr>
        <w:t xml:space="preserve"> </w:t>
      </w:r>
      <w:r w:rsidR="002B28EA">
        <w:rPr>
          <w:rFonts w:ascii="Times New Roman" w:hAnsi="Times New Roman"/>
        </w:rPr>
        <w:t>ч</w:t>
      </w:r>
      <w:r w:rsidR="00871024">
        <w:rPr>
          <w:rFonts w:ascii="Times New Roman" w:hAnsi="Times New Roman"/>
        </w:rPr>
        <w:t>то за ад у меня в голове, о чем</w:t>
      </w:r>
      <w:r w:rsidR="002B28EA">
        <w:rPr>
          <w:rFonts w:ascii="Times New Roman" w:hAnsi="Times New Roman"/>
        </w:rPr>
        <w:t xml:space="preserve"> это я</w:t>
      </w:r>
      <w:r w:rsidR="00871024">
        <w:rPr>
          <w:rFonts w:ascii="Times New Roman" w:hAnsi="Times New Roman"/>
        </w:rPr>
        <w:t xml:space="preserve">? Вся моя жизнь была такой – все детство, потом, пока я рос и жил, было столько людей, готовых отдать за меня правую руку. Друзей. Настоящих друзей, таких как Джон, Пол, Гордон и Диана. В общем, я хочу сказать: </w:t>
      </w:r>
      <w:proofErr w:type="spellStart"/>
      <w:r w:rsidR="00871024">
        <w:rPr>
          <w:rFonts w:ascii="Times New Roman" w:hAnsi="Times New Roman"/>
        </w:rPr>
        <w:t>Ди</w:t>
      </w:r>
      <w:proofErr w:type="spellEnd"/>
      <w:r w:rsidR="00871024">
        <w:rPr>
          <w:rFonts w:ascii="Times New Roman" w:hAnsi="Times New Roman"/>
        </w:rPr>
        <w:t xml:space="preserve">, Пол, Джон, </w:t>
      </w:r>
      <w:proofErr w:type="spellStart"/>
      <w:r w:rsidR="00871024">
        <w:rPr>
          <w:rFonts w:ascii="Times New Roman" w:hAnsi="Times New Roman"/>
        </w:rPr>
        <w:t>Мардж</w:t>
      </w:r>
      <w:proofErr w:type="spellEnd"/>
      <w:r w:rsidR="00871024">
        <w:rPr>
          <w:rFonts w:ascii="Times New Roman" w:hAnsi="Times New Roman"/>
        </w:rPr>
        <w:t>, Эвелин и Гордон, если бы он был здесь. Мне уже не тяжело от того, что случилось. От меня отвернулось мое счастье, но я не завидую вашему. Я хочу</w:t>
      </w:r>
      <w:r w:rsidR="00877B11">
        <w:rPr>
          <w:rFonts w:ascii="Times New Roman" w:hAnsi="Times New Roman"/>
        </w:rPr>
        <w:t>,</w:t>
      </w:r>
      <w:r w:rsidR="00871024">
        <w:rPr>
          <w:rFonts w:ascii="Times New Roman" w:hAnsi="Times New Roman"/>
        </w:rPr>
        <w:t xml:space="preserve"> чтобы вы знали: вопреки всему</w:t>
      </w:r>
      <w:r w:rsidR="002B28EA">
        <w:rPr>
          <w:rFonts w:ascii="Times New Roman" w:hAnsi="Times New Roman"/>
        </w:rPr>
        <w:t>,</w:t>
      </w:r>
      <w:r w:rsidR="00871024">
        <w:rPr>
          <w:rFonts w:ascii="Times New Roman" w:hAnsi="Times New Roman"/>
        </w:rPr>
        <w:t xml:space="preserve"> что случилось, я странным образом тоже очень счастлив.</w:t>
      </w:r>
    </w:p>
    <w:p w:rsidR="00871024" w:rsidRDefault="0087102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7C6C55" w:rsidRPr="002B28EA" w:rsidRDefault="00871024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B28EA">
        <w:rPr>
          <w:rFonts w:ascii="Times New Roman" w:hAnsi="Times New Roman"/>
          <w:i/>
        </w:rPr>
        <w:t xml:space="preserve">Колин улыбается. Молчание. </w:t>
      </w:r>
      <w:r w:rsidR="00C8066B" w:rsidRPr="002B28EA">
        <w:rPr>
          <w:rFonts w:ascii="Times New Roman" w:hAnsi="Times New Roman"/>
          <w:i/>
        </w:rPr>
        <w:t>Слыш</w:t>
      </w:r>
      <w:r w:rsidRPr="002B28EA">
        <w:rPr>
          <w:rFonts w:ascii="Times New Roman" w:hAnsi="Times New Roman"/>
          <w:i/>
        </w:rPr>
        <w:t>ен странный звук – это Диана истерически всхлипывает</w:t>
      </w:r>
      <w:r w:rsidR="00C8066B" w:rsidRPr="002B28EA">
        <w:rPr>
          <w:rFonts w:ascii="Times New Roman" w:hAnsi="Times New Roman"/>
          <w:i/>
        </w:rPr>
        <w:t xml:space="preserve">. Не в силах сдержаться, она бросается прочь. </w:t>
      </w:r>
      <w:proofErr w:type="spellStart"/>
      <w:r w:rsidR="00C8066B" w:rsidRPr="002B28EA">
        <w:rPr>
          <w:rFonts w:ascii="Times New Roman" w:hAnsi="Times New Roman"/>
          <w:i/>
        </w:rPr>
        <w:t>Мардж</w:t>
      </w:r>
      <w:proofErr w:type="spellEnd"/>
      <w:r w:rsidR="00C8066B" w:rsidRPr="002B28EA">
        <w:rPr>
          <w:rFonts w:ascii="Times New Roman" w:hAnsi="Times New Roman"/>
          <w:i/>
        </w:rPr>
        <w:t xml:space="preserve"> теребит в руках носовой платок и громко сморкается. Джону видимо плохо, он вымученно улыбается Полу. Пол открывает рот, чтобы что-то сказать, и снова закрывает. Колин глядит на всех слегка озадаченно. Смотрит на Эвелин. Она без выражения смотрит на него и жует жевательную резинку.</w:t>
      </w:r>
    </w:p>
    <w:p w:rsidR="00C8066B" w:rsidRDefault="00C8066B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C8066B" w:rsidRDefault="00C8066B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что-то не то сказал?</w:t>
      </w:r>
    </w:p>
    <w:p w:rsidR="00C8066B" w:rsidRDefault="00C8066B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C8066B" w:rsidRPr="002B28EA" w:rsidRDefault="00C8066B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B28EA">
        <w:rPr>
          <w:rFonts w:ascii="Times New Roman" w:hAnsi="Times New Roman"/>
          <w:i/>
        </w:rPr>
        <w:t>Эвелин пожимает плечами и возвращается к своему журналу.</w:t>
      </w:r>
    </w:p>
    <w:p w:rsidR="00C8066B" w:rsidRDefault="00C8066B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C8066B" w:rsidRPr="002B28EA" w:rsidRDefault="00C8066B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b/>
        </w:rPr>
      </w:pPr>
      <w:r w:rsidRPr="002B28EA">
        <w:rPr>
          <w:rFonts w:ascii="Times New Roman" w:hAnsi="Times New Roman"/>
          <w:b/>
        </w:rPr>
        <w:t>ЗАНАВЕС</w:t>
      </w:r>
    </w:p>
    <w:p w:rsidR="00C8066B" w:rsidRDefault="00C8066B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C8066B" w:rsidRPr="00C8066B" w:rsidRDefault="00C8066B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6F1DDE" w:rsidRPr="006F1DDE" w:rsidRDefault="006F1DDE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B28EA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b/>
        </w:rPr>
      </w:pPr>
      <w:r w:rsidRPr="002B28EA">
        <w:rPr>
          <w:rFonts w:ascii="Times New Roman" w:hAnsi="Times New Roman"/>
          <w:b/>
        </w:rPr>
        <w:t>АКТ II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B28EA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B28EA">
        <w:rPr>
          <w:rFonts w:ascii="Times New Roman" w:hAnsi="Times New Roman"/>
          <w:i/>
        </w:rPr>
        <w:t>Те же. На часах 4.</w:t>
      </w:r>
      <w:r w:rsidR="004D058F" w:rsidRPr="002B28EA">
        <w:rPr>
          <w:rFonts w:ascii="Times New Roman" w:hAnsi="Times New Roman"/>
          <w:i/>
        </w:rPr>
        <w:t>15. Действие продолжается. Все зд</w:t>
      </w:r>
      <w:r w:rsidRPr="002B28EA">
        <w:rPr>
          <w:rFonts w:ascii="Times New Roman" w:hAnsi="Times New Roman"/>
          <w:i/>
        </w:rPr>
        <w:t>есь, за исключением Дианы.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</w:t>
      </w:r>
      <w:r w:rsidR="00A46B51" w:rsidRPr="002B28EA">
        <w:rPr>
          <w:rFonts w:ascii="Times New Roman" w:hAnsi="Times New Roman"/>
          <w:i/>
        </w:rPr>
        <w:t>(обеспокое</w:t>
      </w:r>
      <w:r w:rsidRPr="002B28EA">
        <w:rPr>
          <w:rFonts w:ascii="Times New Roman" w:hAnsi="Times New Roman"/>
          <w:i/>
        </w:rPr>
        <w:t>нно)</w:t>
      </w:r>
      <w:r>
        <w:rPr>
          <w:rFonts w:ascii="Times New Roman" w:hAnsi="Times New Roman"/>
        </w:rPr>
        <w:t xml:space="preserve"> Я не сказал ничего такого?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4D058F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Что ты.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B28EA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ДЖОН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Я думаю, она пошла за... </w:t>
      </w:r>
      <w:r w:rsidR="00A46B51" w:rsidRPr="002B28EA">
        <w:rPr>
          <w:rFonts w:ascii="Times New Roman" w:hAnsi="Times New Roman"/>
          <w:i/>
        </w:rPr>
        <w:t>(не может ничего придумать)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Колин, т</w:t>
      </w:r>
      <w:r w:rsidR="00A46B51">
        <w:rPr>
          <w:rFonts w:ascii="Times New Roman" w:hAnsi="Times New Roman"/>
        </w:rPr>
        <w:t xml:space="preserve">ы же знаешь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>, она такая...</w:t>
      </w:r>
    </w:p>
    <w:p w:rsidR="00A46B51" w:rsidRDefault="00A46B51" w:rsidP="0021345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Да, простите. </w:t>
      </w:r>
    </w:p>
    <w:p w:rsidR="00A46B51" w:rsidRDefault="00A46B51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left="360"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Ничего-ничего</w:t>
      </w:r>
      <w:r w:rsidR="00A46B51">
        <w:rPr>
          <w:rFonts w:ascii="Times New Roman" w:hAnsi="Times New Roman"/>
        </w:rPr>
        <w:t>.</w:t>
      </w:r>
    </w:p>
    <w:p w:rsidR="004D058F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все сейчас сложу.</w:t>
      </w:r>
      <w:r w:rsidR="002B28EA">
        <w:rPr>
          <w:rFonts w:ascii="Times New Roman" w:hAnsi="Times New Roman"/>
        </w:rPr>
        <w:t xml:space="preserve"> До меня не дошло</w:t>
      </w:r>
      <w:r w:rsidR="00A46B51"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left="360"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-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left="360"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Да. Это</w:t>
      </w:r>
      <w:r>
        <w:rPr>
          <w:rFonts w:ascii="Times New Roman" w:hAnsi="Times New Roman"/>
        </w:rPr>
        <w:t xml:space="preserve"> может расстроить. Я не осознавал, насколько…</w:t>
      </w:r>
    </w:p>
    <w:p w:rsidR="00A46B51" w:rsidRDefault="00A46B51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left="720" w:right="-41"/>
        <w:rPr>
          <w:rFonts w:ascii="Times New Roman" w:hAnsi="Times New Roman"/>
        </w:rPr>
      </w:pPr>
    </w:p>
    <w:p w:rsidR="00A46B51" w:rsidRPr="002B28EA" w:rsidRDefault="00A46B51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B28EA">
        <w:rPr>
          <w:rFonts w:ascii="Times New Roman" w:hAnsi="Times New Roman"/>
          <w:i/>
        </w:rPr>
        <w:t>Колин собирает остатки фотографий. Остальные помогают ему, передавая снимки.</w:t>
      </w:r>
    </w:p>
    <w:p w:rsidR="004D058F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Клянусь, что проблема в этом, Пол.</w:t>
      </w:r>
    </w:p>
    <w:p w:rsidR="004D058F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B28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</w:t>
      </w:r>
      <w:r w:rsidR="00A46B51">
        <w:rPr>
          <w:rFonts w:ascii="Times New Roman" w:hAnsi="Times New Roman"/>
        </w:rPr>
        <w:t>акая</w:t>
      </w:r>
      <w:r>
        <w:rPr>
          <w:rFonts w:ascii="Times New Roman" w:hAnsi="Times New Roman"/>
        </w:rPr>
        <w:t xml:space="preserve"> проблема? О чем ты?</w:t>
      </w:r>
    </w:p>
    <w:p w:rsidR="00A46B51" w:rsidRDefault="00A46B51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D058F" w:rsidP="00213459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B28EA">
        <w:rPr>
          <w:rFonts w:ascii="Times New Roman" w:hAnsi="Times New Roman"/>
        </w:rPr>
        <w:t xml:space="preserve">  </w:t>
      </w:r>
      <w:r w:rsidR="00A46B51" w:rsidRPr="002B28EA">
        <w:rPr>
          <w:rFonts w:ascii="Times New Roman" w:hAnsi="Times New Roman"/>
          <w:i/>
        </w:rPr>
        <w:t>(садясь на диван)</w:t>
      </w:r>
      <w:r w:rsidR="00A46B51">
        <w:rPr>
          <w:rFonts w:ascii="Times New Roman" w:hAnsi="Times New Roman"/>
        </w:rPr>
        <w:t xml:space="preserve"> Ди</w:t>
      </w:r>
      <w:r>
        <w:rPr>
          <w:rFonts w:ascii="Times New Roman" w:hAnsi="Times New Roman"/>
        </w:rPr>
        <w:t>ана</w:t>
      </w:r>
      <w:r w:rsidR="00A46B51">
        <w:rPr>
          <w:rFonts w:ascii="Times New Roman" w:hAnsi="Times New Roman"/>
        </w:rPr>
        <w:t xml:space="preserve"> снова перес</w:t>
      </w:r>
      <w:r>
        <w:rPr>
          <w:rFonts w:ascii="Times New Roman" w:hAnsi="Times New Roman"/>
        </w:rPr>
        <w:t>таралась, так ведь? В этом всегд</w:t>
      </w:r>
      <w:r w:rsidR="00A46B51">
        <w:rPr>
          <w:rFonts w:ascii="Times New Roman" w:hAnsi="Times New Roman"/>
        </w:rPr>
        <w:t>а</w:t>
      </w:r>
      <w:r w:rsidR="00120DBC">
        <w:rPr>
          <w:rFonts w:ascii="Times New Roman" w:hAnsi="Times New Roman"/>
        </w:rPr>
        <w:t xml:space="preserve"> была</w:t>
      </w:r>
      <w:r w:rsidR="00A46B51">
        <w:rPr>
          <w:rFonts w:ascii="Times New Roman" w:hAnsi="Times New Roman"/>
        </w:rPr>
        <w:t xml:space="preserve"> ее проблема. Она </w:t>
      </w:r>
      <w:r>
        <w:rPr>
          <w:rFonts w:ascii="Times New Roman" w:hAnsi="Times New Roman"/>
        </w:rPr>
        <w:t xml:space="preserve">с таким рвением </w:t>
      </w:r>
      <w:r w:rsidR="00A46B51">
        <w:rPr>
          <w:rFonts w:ascii="Times New Roman" w:hAnsi="Times New Roman"/>
        </w:rPr>
        <w:t>принимается за дело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бы ни делала. </w:t>
      </w:r>
      <w:r>
        <w:rPr>
          <w:rFonts w:ascii="Times New Roman" w:hAnsi="Times New Roman"/>
        </w:rPr>
        <w:t>Всей д</w:t>
      </w:r>
      <w:r w:rsidR="00A46B51">
        <w:rPr>
          <w:rFonts w:ascii="Times New Roman" w:hAnsi="Times New Roman"/>
        </w:rPr>
        <w:t xml:space="preserve">ушой и сердцем. Помнишь, как </w:t>
      </w:r>
      <w:r>
        <w:rPr>
          <w:rFonts w:ascii="Times New Roman" w:hAnsi="Times New Roman"/>
        </w:rPr>
        <w:t xml:space="preserve"> было с </w:t>
      </w:r>
      <w:r w:rsidR="00A46B51">
        <w:rPr>
          <w:rFonts w:ascii="Times New Roman" w:hAnsi="Times New Roman"/>
        </w:rPr>
        <w:t>той благотворительной распродажей хлама? Я до сих пор</w:t>
      </w:r>
      <w:r>
        <w:rPr>
          <w:rFonts w:ascii="Times New Roman" w:hAnsi="Times New Roman"/>
        </w:rPr>
        <w:t xml:space="preserve"> помню</w:t>
      </w:r>
      <w:r w:rsidR="00A46B51">
        <w:rPr>
          <w:rFonts w:ascii="Times New Roman" w:hAnsi="Times New Roman"/>
        </w:rPr>
        <w:t>. Стои</w:t>
      </w:r>
      <w:r>
        <w:rPr>
          <w:rFonts w:ascii="Times New Roman" w:hAnsi="Times New Roman"/>
        </w:rPr>
        <w:t>т посреди этой старой одежды и к</w:t>
      </w:r>
      <w:r w:rsidR="00A46B51">
        <w:rPr>
          <w:rFonts w:ascii="Times New Roman" w:hAnsi="Times New Roman"/>
        </w:rPr>
        <w:t>ричит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т всего сердца. Помнишь?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4D058F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E2C95">
        <w:rPr>
          <w:rFonts w:ascii="Times New Roman" w:hAnsi="Times New Roman"/>
        </w:rPr>
        <w:t xml:space="preserve">  </w:t>
      </w:r>
      <w:r w:rsidR="00A46B51" w:rsidRPr="004D058F">
        <w:rPr>
          <w:rFonts w:ascii="Times New Roman" w:hAnsi="Times New Roman"/>
        </w:rPr>
        <w:t>Да.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4D058F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Просто</w:t>
      </w:r>
      <w:r w:rsidR="00A46B51" w:rsidRPr="004D058F">
        <w:rPr>
          <w:rFonts w:ascii="Times New Roman" w:hAnsi="Times New Roman"/>
        </w:rPr>
        <w:t xml:space="preserve"> </w:t>
      </w:r>
      <w:r w:rsidR="002E2C95">
        <w:rPr>
          <w:rFonts w:ascii="Times New Roman" w:hAnsi="Times New Roman"/>
        </w:rPr>
        <w:t xml:space="preserve">посмотри </w:t>
      </w:r>
      <w:r w:rsidR="00120DBC">
        <w:rPr>
          <w:rFonts w:ascii="Times New Roman" w:hAnsi="Times New Roman"/>
        </w:rPr>
        <w:t xml:space="preserve"> </w:t>
      </w:r>
      <w:r w:rsidR="00A46B51" w:rsidRPr="004D058F">
        <w:rPr>
          <w:rFonts w:ascii="Times New Roman" w:hAnsi="Times New Roman"/>
        </w:rPr>
        <w:t>на чай</w:t>
      </w:r>
      <w:r w:rsidR="002E2C95">
        <w:rPr>
          <w:rFonts w:ascii="Times New Roman" w:hAnsi="Times New Roman"/>
        </w:rPr>
        <w:t xml:space="preserve"> и все вот это</w:t>
      </w:r>
      <w:r w:rsidR="00A46B51" w:rsidRPr="004D058F">
        <w:rPr>
          <w:rFonts w:ascii="Times New Roman" w:hAnsi="Times New Roman"/>
        </w:rPr>
        <w:t>.</w:t>
      </w:r>
      <w:r w:rsidR="00FB22DA">
        <w:rPr>
          <w:rFonts w:ascii="Times New Roman" w:hAnsi="Times New Roman"/>
        </w:rPr>
        <w:t xml:space="preserve"> 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120DBC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E2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нет случайно еще сэндвичей</w:t>
      </w:r>
      <w:r w:rsidR="00A46B51" w:rsidRPr="004D058F">
        <w:rPr>
          <w:rFonts w:ascii="Times New Roman" w:hAnsi="Times New Roman"/>
        </w:rPr>
        <w:t>?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  <w:r w:rsidRPr="004D058F">
        <w:rPr>
          <w:rFonts w:ascii="Times New Roman" w:hAnsi="Times New Roman"/>
        </w:rPr>
        <w:t>М</w:t>
      </w:r>
      <w:r w:rsidR="00120DBC">
        <w:rPr>
          <w:rFonts w:ascii="Times New Roman" w:hAnsi="Times New Roman"/>
        </w:rPr>
        <w:t>АРДЖ</w:t>
      </w:r>
      <w:r w:rsidR="002E2C95">
        <w:rPr>
          <w:rFonts w:ascii="Times New Roman" w:hAnsi="Times New Roman"/>
        </w:rPr>
        <w:t xml:space="preserve">  </w:t>
      </w:r>
      <w:r w:rsidRPr="002E2C95">
        <w:rPr>
          <w:rFonts w:ascii="Times New Roman" w:hAnsi="Times New Roman"/>
          <w:i/>
        </w:rPr>
        <w:t>(</w:t>
      </w:r>
      <w:r w:rsidR="00120DBC" w:rsidRPr="002E2C95">
        <w:rPr>
          <w:rFonts w:ascii="Times New Roman" w:hAnsi="Times New Roman"/>
          <w:i/>
        </w:rPr>
        <w:t>в</w:t>
      </w:r>
      <w:r w:rsidRPr="002E2C95">
        <w:rPr>
          <w:rFonts w:ascii="Times New Roman" w:hAnsi="Times New Roman"/>
          <w:i/>
        </w:rPr>
        <w:t>стает)</w:t>
      </w:r>
      <w:r w:rsidRPr="004D058F">
        <w:rPr>
          <w:rFonts w:ascii="Times New Roman" w:hAnsi="Times New Roman"/>
        </w:rPr>
        <w:t xml:space="preserve"> </w:t>
      </w:r>
      <w:r w:rsidR="00120DBC">
        <w:rPr>
          <w:rFonts w:ascii="Times New Roman" w:hAnsi="Times New Roman"/>
        </w:rPr>
        <w:t>П</w:t>
      </w:r>
      <w:r w:rsidRPr="004D058F">
        <w:rPr>
          <w:rFonts w:ascii="Times New Roman" w:hAnsi="Times New Roman"/>
        </w:rPr>
        <w:t>олагаю, на</w:t>
      </w:r>
      <w:r w:rsidR="00120DBC">
        <w:rPr>
          <w:rFonts w:ascii="Times New Roman" w:hAnsi="Times New Roman"/>
        </w:rPr>
        <w:t xml:space="preserve">м </w:t>
      </w:r>
      <w:r w:rsidRPr="004D058F">
        <w:rPr>
          <w:rFonts w:ascii="Times New Roman" w:hAnsi="Times New Roman"/>
        </w:rPr>
        <w:t xml:space="preserve">бы лучше... </w:t>
      </w:r>
      <w:r w:rsidRPr="002E2C95">
        <w:rPr>
          <w:rFonts w:ascii="Times New Roman" w:hAnsi="Times New Roman"/>
          <w:i/>
        </w:rPr>
        <w:t>(</w:t>
      </w:r>
      <w:r w:rsidR="00120DBC" w:rsidRPr="002E2C95">
        <w:rPr>
          <w:rFonts w:ascii="Times New Roman" w:hAnsi="Times New Roman"/>
          <w:i/>
        </w:rPr>
        <w:t xml:space="preserve">берет </w:t>
      </w:r>
      <w:r w:rsidRPr="002E2C95">
        <w:rPr>
          <w:rFonts w:ascii="Times New Roman" w:hAnsi="Times New Roman"/>
          <w:i/>
        </w:rPr>
        <w:t>по</w:t>
      </w:r>
      <w:r w:rsidR="00120DBC" w:rsidRPr="002E2C95">
        <w:rPr>
          <w:rFonts w:ascii="Times New Roman" w:hAnsi="Times New Roman"/>
          <w:i/>
        </w:rPr>
        <w:t>д</w:t>
      </w:r>
      <w:r w:rsidRPr="002E2C95">
        <w:rPr>
          <w:rFonts w:ascii="Times New Roman" w:hAnsi="Times New Roman"/>
          <w:i/>
        </w:rPr>
        <w:t>нос с сэндвичами</w:t>
      </w:r>
      <w:r w:rsidR="00120DBC" w:rsidRPr="002E2C95">
        <w:rPr>
          <w:rFonts w:ascii="Times New Roman" w:hAnsi="Times New Roman"/>
          <w:i/>
        </w:rPr>
        <w:t>)</w:t>
      </w:r>
      <w:r w:rsidR="00120DBC">
        <w:rPr>
          <w:rFonts w:ascii="Times New Roman" w:hAnsi="Times New Roman"/>
        </w:rPr>
        <w:t xml:space="preserve"> Джон, не передашь остальным? У</w:t>
      </w:r>
      <w:r w:rsidRPr="004D058F">
        <w:rPr>
          <w:rFonts w:ascii="Times New Roman" w:hAnsi="Times New Roman"/>
        </w:rPr>
        <w:t xml:space="preserve"> нас </w:t>
      </w:r>
      <w:r w:rsidR="002E2C95">
        <w:rPr>
          <w:rFonts w:ascii="Times New Roman" w:hAnsi="Times New Roman"/>
        </w:rPr>
        <w:t xml:space="preserve">их </w:t>
      </w:r>
      <w:r w:rsidRPr="004D058F">
        <w:rPr>
          <w:rFonts w:ascii="Times New Roman" w:hAnsi="Times New Roman"/>
        </w:rPr>
        <w:t>еще несколько тарелок.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2E2C95" w:rsidRDefault="00A46B51" w:rsidP="00213459">
      <w:pPr>
        <w:ind w:right="-41"/>
        <w:rPr>
          <w:rFonts w:ascii="Times New Roman" w:hAnsi="Times New Roman"/>
          <w:i/>
        </w:rPr>
      </w:pPr>
      <w:r w:rsidRPr="002E2C95">
        <w:rPr>
          <w:rFonts w:ascii="Times New Roman" w:hAnsi="Times New Roman"/>
          <w:i/>
        </w:rPr>
        <w:lastRenderedPageBreak/>
        <w:t xml:space="preserve">Джон встает и берет сэндвичи. 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120DBC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E2C95">
        <w:rPr>
          <w:rFonts w:ascii="Times New Roman" w:hAnsi="Times New Roman"/>
        </w:rPr>
        <w:t xml:space="preserve">  </w:t>
      </w:r>
      <w:r w:rsidR="00A46B51" w:rsidRPr="004D058F">
        <w:rPr>
          <w:rFonts w:ascii="Times New Roman" w:hAnsi="Times New Roman"/>
        </w:rPr>
        <w:t>Все в порядке. Я</w:t>
      </w:r>
      <w:r>
        <w:rPr>
          <w:rFonts w:ascii="Times New Roman" w:hAnsi="Times New Roman"/>
        </w:rPr>
        <w:t xml:space="preserve"> сейчас</w:t>
      </w:r>
      <w:r w:rsidR="00A46B51" w:rsidRPr="004D058F">
        <w:rPr>
          <w:rFonts w:ascii="Times New Roman" w:hAnsi="Times New Roman"/>
        </w:rPr>
        <w:t>...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E2C95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A46B51" w:rsidRPr="004D058F">
        <w:rPr>
          <w:rFonts w:ascii="Times New Roman" w:hAnsi="Times New Roman"/>
        </w:rPr>
        <w:t xml:space="preserve"> </w:t>
      </w:r>
      <w:r w:rsidR="00A46B51" w:rsidRPr="002E2C95">
        <w:rPr>
          <w:rFonts w:ascii="Times New Roman" w:hAnsi="Times New Roman"/>
          <w:i/>
        </w:rPr>
        <w:t>(собирая фото)</w:t>
      </w:r>
      <w:r w:rsidR="00A46B51" w:rsidRPr="004D058F">
        <w:rPr>
          <w:rFonts w:ascii="Times New Roman" w:hAnsi="Times New Roman"/>
        </w:rPr>
        <w:t xml:space="preserve"> Это все?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120DBC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  </w:t>
      </w:r>
      <w:r w:rsidRPr="002E2C95">
        <w:rPr>
          <w:rFonts w:ascii="Times New Roman" w:hAnsi="Times New Roman"/>
          <w:i/>
        </w:rPr>
        <w:t>(протягивает</w:t>
      </w:r>
      <w:r w:rsidR="00A46B51" w:rsidRPr="002E2C95">
        <w:rPr>
          <w:rFonts w:ascii="Times New Roman" w:hAnsi="Times New Roman"/>
          <w:i/>
        </w:rPr>
        <w:t xml:space="preserve"> Полу</w:t>
      </w:r>
      <w:r w:rsidRPr="002E2C95">
        <w:rPr>
          <w:rFonts w:ascii="Times New Roman" w:hAnsi="Times New Roman"/>
          <w:i/>
        </w:rPr>
        <w:t xml:space="preserve"> блюдце с бумажной салфеткой) </w:t>
      </w:r>
      <w:r>
        <w:rPr>
          <w:rFonts w:ascii="Times New Roman" w:hAnsi="Times New Roman"/>
        </w:rPr>
        <w:t xml:space="preserve">Вот, пожалуйста. </w:t>
      </w:r>
      <w:r w:rsidRPr="002E2C95">
        <w:rPr>
          <w:rFonts w:ascii="Times New Roman" w:hAnsi="Times New Roman"/>
          <w:i/>
        </w:rPr>
        <w:t>(Колину)</w:t>
      </w:r>
      <w:r>
        <w:rPr>
          <w:rFonts w:ascii="Times New Roman" w:hAnsi="Times New Roman"/>
        </w:rPr>
        <w:t xml:space="preserve"> Мы обязательно </w:t>
      </w:r>
      <w:r w:rsidR="00A46B51" w:rsidRPr="004D058F">
        <w:rPr>
          <w:rFonts w:ascii="Times New Roman" w:hAnsi="Times New Roman"/>
        </w:rPr>
        <w:t>посмотрим их потом.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120DBC" w:rsidRDefault="00A46B51" w:rsidP="00213459">
      <w:pPr>
        <w:ind w:right="-41"/>
        <w:rPr>
          <w:rFonts w:ascii="Times New Roman" w:hAnsi="Times New Roman"/>
          <w:i/>
        </w:rPr>
      </w:pPr>
      <w:r w:rsidRPr="00120DBC">
        <w:rPr>
          <w:rFonts w:ascii="Times New Roman" w:hAnsi="Times New Roman"/>
          <w:i/>
        </w:rPr>
        <w:t>Пол раскладывает тарелки и салфетки.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120DBC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E2C95">
        <w:rPr>
          <w:rFonts w:ascii="Times New Roman" w:hAnsi="Times New Roman"/>
        </w:rPr>
        <w:t xml:space="preserve">  </w:t>
      </w:r>
      <w:r w:rsidR="00A46B51" w:rsidRPr="002E2C95">
        <w:rPr>
          <w:rFonts w:ascii="Times New Roman" w:hAnsi="Times New Roman"/>
          <w:i/>
        </w:rPr>
        <w:t>(</w:t>
      </w:r>
      <w:r w:rsidRPr="002E2C95">
        <w:rPr>
          <w:rFonts w:ascii="Times New Roman" w:hAnsi="Times New Roman"/>
          <w:i/>
        </w:rPr>
        <w:t xml:space="preserve">бормочет, </w:t>
      </w:r>
      <w:r w:rsidR="00A46B51" w:rsidRPr="002E2C95">
        <w:rPr>
          <w:rFonts w:ascii="Times New Roman" w:hAnsi="Times New Roman"/>
          <w:i/>
        </w:rPr>
        <w:t>раскладывая сэндвичи</w:t>
      </w:r>
      <w:r w:rsidRPr="002E2C95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Отлично… </w:t>
      </w:r>
      <w:r w:rsidR="00A46B51" w:rsidRPr="002E2C95">
        <w:rPr>
          <w:rFonts w:ascii="Times New Roman" w:hAnsi="Times New Roman"/>
          <w:i/>
        </w:rPr>
        <w:t>(разложив сэндвичи</w:t>
      </w:r>
      <w:r w:rsidRPr="002E2C95">
        <w:rPr>
          <w:rFonts w:ascii="Times New Roman" w:hAnsi="Times New Roman"/>
          <w:i/>
        </w:rPr>
        <w:t>, стоит с тарелкой</w:t>
      </w:r>
      <w:r w:rsidR="00A46B51" w:rsidRPr="002E2C95">
        <w:rPr>
          <w:rFonts w:ascii="Times New Roman" w:hAnsi="Times New Roman"/>
          <w:i/>
        </w:rPr>
        <w:t>)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120DBC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Да, </w:t>
      </w:r>
      <w:r w:rsidR="00A46B51" w:rsidRPr="004D058F">
        <w:rPr>
          <w:rFonts w:ascii="Times New Roman" w:hAnsi="Times New Roman"/>
        </w:rPr>
        <w:t xml:space="preserve">возможно. </w:t>
      </w:r>
      <w:r>
        <w:rPr>
          <w:rFonts w:ascii="Times New Roman" w:hAnsi="Times New Roman"/>
        </w:rPr>
        <w:t>Н</w:t>
      </w:r>
      <w:r w:rsidR="00A46B51" w:rsidRPr="004D058F">
        <w:rPr>
          <w:rFonts w:ascii="Times New Roman" w:hAnsi="Times New Roman"/>
        </w:rPr>
        <w:t xml:space="preserve">адеюсь, с </w:t>
      </w:r>
      <w:proofErr w:type="spellStart"/>
      <w:r w:rsidR="00A46B51" w:rsidRPr="004D058F">
        <w:rPr>
          <w:rFonts w:ascii="Times New Roman" w:hAnsi="Times New Roman"/>
        </w:rPr>
        <w:t>Ди</w:t>
      </w:r>
      <w:proofErr w:type="spellEnd"/>
      <w:r w:rsidR="00A46B51" w:rsidRPr="004D058F">
        <w:rPr>
          <w:rFonts w:ascii="Times New Roman" w:hAnsi="Times New Roman"/>
        </w:rPr>
        <w:t xml:space="preserve"> все хорошо.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120DBC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</w:t>
      </w:r>
      <w:r w:rsidR="00A46B51" w:rsidRPr="004D058F">
        <w:rPr>
          <w:rFonts w:ascii="Times New Roman" w:hAnsi="Times New Roman"/>
        </w:rPr>
        <w:t>а</w:t>
      </w:r>
      <w:r>
        <w:rPr>
          <w:rFonts w:ascii="Times New Roman" w:hAnsi="Times New Roman"/>
        </w:rPr>
        <w:t>, конечно...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120DBC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 да. С </w:t>
      </w:r>
      <w:r w:rsidR="00A46B51" w:rsidRPr="004D058F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ей все будет отлично. Отлично. </w:t>
      </w:r>
      <w:r w:rsidR="00A46B51" w:rsidRPr="004D058F">
        <w:rPr>
          <w:rFonts w:ascii="Times New Roman" w:hAnsi="Times New Roman"/>
        </w:rPr>
        <w:t>Она очень чувствительная.</w:t>
      </w:r>
    </w:p>
    <w:p w:rsidR="00120DBC" w:rsidRDefault="00120DBC" w:rsidP="00213459">
      <w:pPr>
        <w:ind w:right="-41"/>
        <w:rPr>
          <w:rFonts w:ascii="Times New Roman" w:hAnsi="Times New Roman"/>
        </w:rPr>
      </w:pPr>
    </w:p>
    <w:p w:rsidR="00A46B51" w:rsidRPr="004D058F" w:rsidRDefault="00120DBC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</w:t>
      </w:r>
      <w:r w:rsidR="00A46B51" w:rsidRPr="004D058F">
        <w:rPr>
          <w:rFonts w:ascii="Times New Roman" w:hAnsi="Times New Roman"/>
        </w:rPr>
        <w:t>а. Думаю, э</w:t>
      </w:r>
      <w:r w:rsidR="0020273E">
        <w:rPr>
          <w:rFonts w:ascii="Times New Roman" w:hAnsi="Times New Roman"/>
        </w:rPr>
        <w:t>то и делает ее таким</w:t>
      </w:r>
      <w:r>
        <w:rPr>
          <w:rFonts w:ascii="Times New Roman" w:hAnsi="Times New Roman"/>
        </w:rPr>
        <w:t xml:space="preserve"> прекрасн</w:t>
      </w:r>
      <w:r w:rsidR="0020273E">
        <w:rPr>
          <w:rFonts w:ascii="Times New Roman" w:hAnsi="Times New Roman"/>
        </w:rPr>
        <w:t xml:space="preserve">ым </w:t>
      </w:r>
      <w:r w:rsidR="00A46B51" w:rsidRPr="004D058F">
        <w:rPr>
          <w:rFonts w:ascii="Times New Roman" w:hAnsi="Times New Roman"/>
        </w:rPr>
        <w:t>человеком.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2E2C95" w:rsidRDefault="0020273E" w:rsidP="00213459">
      <w:pPr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Да, да. </w:t>
      </w:r>
      <w:r w:rsidR="00A46B51" w:rsidRPr="004D058F">
        <w:rPr>
          <w:rFonts w:ascii="Times New Roman" w:hAnsi="Times New Roman"/>
        </w:rPr>
        <w:t>Думаю, мы все могли бы</w:t>
      </w:r>
      <w:r>
        <w:rPr>
          <w:rFonts w:ascii="Times New Roman" w:hAnsi="Times New Roman"/>
        </w:rPr>
        <w:t xml:space="preserve"> брать пример с нее</w:t>
      </w:r>
      <w:r w:rsidR="00A46B51" w:rsidRPr="004D058F">
        <w:rPr>
          <w:rFonts w:ascii="Times New Roman" w:hAnsi="Times New Roman"/>
        </w:rPr>
        <w:t xml:space="preserve">. Она такая доверчивая и верная. </w:t>
      </w:r>
      <w:r w:rsidR="00A46B51" w:rsidRPr="002E2C95">
        <w:rPr>
          <w:rFonts w:ascii="Times New Roman" w:hAnsi="Times New Roman"/>
          <w:i/>
        </w:rPr>
        <w:t>(садится в кресло)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 w:rsidR="00A46B51" w:rsidRPr="004D058F">
        <w:rPr>
          <w:rFonts w:ascii="Times New Roman" w:hAnsi="Times New Roman"/>
        </w:rPr>
        <w:t xml:space="preserve">Да, </w:t>
      </w:r>
      <w:r>
        <w:rPr>
          <w:rFonts w:ascii="Times New Roman" w:hAnsi="Times New Roman"/>
        </w:rPr>
        <w:t xml:space="preserve"> она во многом похожа на </w:t>
      </w:r>
      <w:r w:rsidR="00A46B51" w:rsidRPr="004D058F">
        <w:rPr>
          <w:rFonts w:ascii="Times New Roman" w:hAnsi="Times New Roman"/>
        </w:rPr>
        <w:t>Кэрол. Ты счастливчик, Пол.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E2C95">
        <w:rPr>
          <w:rFonts w:ascii="Times New Roman" w:hAnsi="Times New Roman"/>
        </w:rPr>
        <w:t xml:space="preserve">  </w:t>
      </w:r>
      <w:r w:rsidR="00A46B51" w:rsidRPr="004D058F">
        <w:rPr>
          <w:rFonts w:ascii="Times New Roman" w:hAnsi="Times New Roman"/>
        </w:rPr>
        <w:t>Да</w:t>
      </w:r>
      <w:r>
        <w:rPr>
          <w:rFonts w:ascii="Times New Roman" w:hAnsi="Times New Roman"/>
        </w:rPr>
        <w:t>.</w:t>
      </w:r>
      <w:r w:rsidR="00A46B51" w:rsidRPr="004D058F">
        <w:rPr>
          <w:rFonts w:ascii="Times New Roman" w:hAnsi="Times New Roman"/>
        </w:rPr>
        <w:t xml:space="preserve"> </w:t>
      </w:r>
      <w:r w:rsidRPr="002E2C95">
        <w:rPr>
          <w:rFonts w:ascii="Times New Roman" w:hAnsi="Times New Roman"/>
          <w:i/>
        </w:rPr>
        <w:t>(садится на барный стул)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 w:rsidRPr="002E2C95">
        <w:rPr>
          <w:rFonts w:ascii="Times New Roman" w:hAnsi="Times New Roman"/>
          <w:i/>
        </w:rPr>
        <w:t>(внезапно смеется)</w:t>
      </w:r>
      <w:r>
        <w:rPr>
          <w:rFonts w:ascii="Times New Roman" w:hAnsi="Times New Roman"/>
        </w:rPr>
        <w:t xml:space="preserve"> </w:t>
      </w:r>
      <w:r w:rsidR="00A46B51" w:rsidRPr="004D058F">
        <w:rPr>
          <w:rFonts w:ascii="Times New Roman" w:hAnsi="Times New Roman"/>
        </w:rPr>
        <w:t xml:space="preserve">Мне пришла в голову одна штука. </w:t>
      </w:r>
      <w:r>
        <w:rPr>
          <w:rFonts w:ascii="Times New Roman" w:hAnsi="Times New Roman"/>
        </w:rPr>
        <w:t>М</w:t>
      </w:r>
      <w:r w:rsidR="00A46B51" w:rsidRPr="004D058F">
        <w:rPr>
          <w:rFonts w:ascii="Times New Roman" w:hAnsi="Times New Roman"/>
        </w:rPr>
        <w:t>огл</w:t>
      </w:r>
      <w:r>
        <w:rPr>
          <w:rFonts w:ascii="Times New Roman" w:hAnsi="Times New Roman"/>
        </w:rPr>
        <w:t>о</w:t>
      </w:r>
      <w:r w:rsidR="00A46B51" w:rsidRPr="004D058F">
        <w:rPr>
          <w:rFonts w:ascii="Times New Roman" w:hAnsi="Times New Roman"/>
        </w:rPr>
        <w:t xml:space="preserve"> бы быть</w:t>
      </w:r>
      <w:r>
        <w:rPr>
          <w:rFonts w:ascii="Times New Roman" w:hAnsi="Times New Roman"/>
        </w:rPr>
        <w:t xml:space="preserve"> по-другому. Помнишь? Представь только, я и</w:t>
      </w:r>
      <w:r w:rsidR="00A46B51" w:rsidRPr="004D05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Диана</w:t>
      </w:r>
      <w:r w:rsidR="00A46B51" w:rsidRPr="004D058F">
        <w:rPr>
          <w:rFonts w:ascii="Times New Roman" w:hAnsi="Times New Roman"/>
        </w:rPr>
        <w:t>, а не</w:t>
      </w:r>
      <w:r>
        <w:rPr>
          <w:rFonts w:ascii="Times New Roman" w:hAnsi="Times New Roman"/>
        </w:rPr>
        <w:t xml:space="preserve"> </w:t>
      </w:r>
      <w:r w:rsidR="00A46B51" w:rsidRPr="004D058F">
        <w:rPr>
          <w:rFonts w:ascii="Times New Roman" w:hAnsi="Times New Roman"/>
        </w:rPr>
        <w:t xml:space="preserve">ты с Дианой. 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Могло</w:t>
      </w:r>
      <w:r w:rsidR="00A46B51" w:rsidRPr="004D058F">
        <w:rPr>
          <w:rFonts w:ascii="Times New Roman" w:hAnsi="Times New Roman"/>
        </w:rPr>
        <w:t xml:space="preserve"> бы?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 w:rsidR="00A46B51" w:rsidRPr="004D058F">
        <w:rPr>
          <w:rFonts w:ascii="Times New Roman" w:hAnsi="Times New Roman"/>
        </w:rPr>
        <w:t xml:space="preserve">Ты забыл. </w:t>
      </w:r>
      <w:r w:rsidR="00A46B51" w:rsidRPr="002E2C95">
        <w:rPr>
          <w:rFonts w:ascii="Times New Roman" w:hAnsi="Times New Roman"/>
          <w:i/>
        </w:rPr>
        <w:t>(остальным)</w:t>
      </w:r>
      <w:r w:rsidR="00A46B51" w:rsidRPr="004D058F">
        <w:rPr>
          <w:rFonts w:ascii="Times New Roman" w:hAnsi="Times New Roman"/>
        </w:rPr>
        <w:t xml:space="preserve"> Мы оба ухаживали за Дианой в </w:t>
      </w:r>
      <w:r>
        <w:rPr>
          <w:rFonts w:ascii="Times New Roman" w:hAnsi="Times New Roman"/>
        </w:rPr>
        <w:t xml:space="preserve">то </w:t>
      </w:r>
      <w:r w:rsidR="00A46B51" w:rsidRPr="004D058F">
        <w:rPr>
          <w:rFonts w:ascii="Times New Roman" w:hAnsi="Times New Roman"/>
        </w:rPr>
        <w:t xml:space="preserve">время. 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 </w:t>
      </w:r>
      <w:r w:rsidR="00A46B51" w:rsidRPr="004D058F">
        <w:rPr>
          <w:rFonts w:ascii="Times New Roman" w:hAnsi="Times New Roman"/>
        </w:rPr>
        <w:t>Это правда?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="00A46B51" w:rsidRPr="004D058F">
        <w:rPr>
          <w:rFonts w:ascii="Times New Roman" w:hAnsi="Times New Roman"/>
        </w:rPr>
        <w:t xml:space="preserve">а. </w:t>
      </w:r>
      <w:r>
        <w:rPr>
          <w:rFonts w:ascii="Times New Roman" w:hAnsi="Times New Roman"/>
        </w:rPr>
        <w:t>С</w:t>
      </w:r>
      <w:r w:rsidR="00A46B51" w:rsidRPr="004D058F">
        <w:rPr>
          <w:rFonts w:ascii="Times New Roman" w:hAnsi="Times New Roman"/>
        </w:rPr>
        <w:t xml:space="preserve">праведливости ради нужно </w:t>
      </w:r>
      <w:r>
        <w:rPr>
          <w:rFonts w:ascii="Times New Roman" w:hAnsi="Times New Roman"/>
        </w:rPr>
        <w:t xml:space="preserve">это </w:t>
      </w:r>
      <w:r w:rsidR="00A46B51" w:rsidRPr="004D058F">
        <w:rPr>
          <w:rFonts w:ascii="Times New Roman" w:hAnsi="Times New Roman"/>
        </w:rPr>
        <w:t>сказать, правда</w:t>
      </w:r>
      <w:r>
        <w:rPr>
          <w:rFonts w:ascii="Times New Roman" w:hAnsi="Times New Roman"/>
        </w:rPr>
        <w:t>, Пол? Справ</w:t>
      </w:r>
      <w:r w:rsidR="00A46B51" w:rsidRPr="004D058F">
        <w:rPr>
          <w:rFonts w:ascii="Times New Roman" w:hAnsi="Times New Roman"/>
        </w:rPr>
        <w:t>е</w:t>
      </w:r>
      <w:r>
        <w:rPr>
          <w:rFonts w:ascii="Times New Roman" w:hAnsi="Times New Roman"/>
        </w:rPr>
        <w:t>дливости ради.</w:t>
      </w:r>
      <w:r w:rsidR="00A46B51" w:rsidRPr="004D05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  <w:r w:rsidR="00A46B51" w:rsidRPr="004D058F">
        <w:rPr>
          <w:rFonts w:ascii="Times New Roman" w:hAnsi="Times New Roman"/>
        </w:rPr>
        <w:t xml:space="preserve">ыл </w:t>
      </w:r>
      <w:r>
        <w:rPr>
          <w:rFonts w:ascii="Times New Roman" w:hAnsi="Times New Roman"/>
        </w:rPr>
        <w:t xml:space="preserve">один </w:t>
      </w:r>
      <w:r w:rsidR="00A46B51" w:rsidRPr="004D058F">
        <w:rPr>
          <w:rFonts w:ascii="Times New Roman" w:hAnsi="Times New Roman"/>
        </w:rPr>
        <w:t>момент</w:t>
      </w:r>
      <w:r>
        <w:rPr>
          <w:rFonts w:ascii="Times New Roman" w:hAnsi="Times New Roman"/>
        </w:rPr>
        <w:t>…</w:t>
      </w:r>
      <w:r w:rsidR="00A46B51" w:rsidRPr="004D05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Думаю, она тогда могла честно </w:t>
      </w:r>
      <w:r w:rsidR="00A46B51" w:rsidRPr="004D058F">
        <w:rPr>
          <w:rFonts w:ascii="Times New Roman" w:hAnsi="Times New Roman"/>
        </w:rPr>
        <w:t>выбра</w:t>
      </w:r>
      <w:r>
        <w:rPr>
          <w:rFonts w:ascii="Times New Roman" w:hAnsi="Times New Roman"/>
        </w:rPr>
        <w:t>ть</w:t>
      </w:r>
      <w:r w:rsidR="00A46B51" w:rsidRPr="004D058F">
        <w:rPr>
          <w:rFonts w:ascii="Times New Roman" w:hAnsi="Times New Roman"/>
        </w:rPr>
        <w:t>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даже не знала.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Но в</w:t>
      </w:r>
      <w:r w:rsidR="00A46B51" w:rsidRPr="004D058F">
        <w:rPr>
          <w:rFonts w:ascii="Times New Roman" w:hAnsi="Times New Roman"/>
        </w:rPr>
        <w:t>се закончилось</w:t>
      </w:r>
      <w:r w:rsidR="002E2C95">
        <w:rPr>
          <w:rFonts w:ascii="Times New Roman" w:hAnsi="Times New Roman"/>
        </w:rPr>
        <w:t xml:space="preserve"> хорошо</w:t>
      </w:r>
      <w:r>
        <w:rPr>
          <w:rFonts w:ascii="Times New Roman" w:hAnsi="Times New Roman"/>
        </w:rPr>
        <w:t>. Старина П</w:t>
      </w:r>
      <w:r w:rsidR="00A46B51" w:rsidRPr="004D058F">
        <w:rPr>
          <w:rFonts w:ascii="Times New Roman" w:hAnsi="Times New Roman"/>
        </w:rPr>
        <w:t>ол</w:t>
      </w:r>
      <w:r>
        <w:rPr>
          <w:rFonts w:ascii="Times New Roman" w:hAnsi="Times New Roman"/>
        </w:rPr>
        <w:t>, счастливчик.</w:t>
      </w:r>
      <w:r w:rsidR="00A46B51" w:rsidRPr="004D05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A46B51" w:rsidRPr="004D058F">
        <w:rPr>
          <w:rFonts w:ascii="Times New Roman" w:hAnsi="Times New Roman"/>
        </w:rPr>
        <w:t xml:space="preserve"> если бы я женился на </w:t>
      </w:r>
      <w:proofErr w:type="spellStart"/>
      <w:r w:rsidR="00A46B51" w:rsidRPr="004D058F">
        <w:rPr>
          <w:rFonts w:ascii="Times New Roman" w:hAnsi="Times New Roman"/>
        </w:rPr>
        <w:t>Ди</w:t>
      </w:r>
      <w:proofErr w:type="spellEnd"/>
      <w:r w:rsidR="00A46B51" w:rsidRPr="004D058F">
        <w:rPr>
          <w:rFonts w:ascii="Times New Roman" w:hAnsi="Times New Roman"/>
        </w:rPr>
        <w:t>, то не встретил бы Кэрол.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  </w:t>
      </w:r>
      <w:r w:rsidR="00A46B51" w:rsidRPr="004D058F">
        <w:rPr>
          <w:rFonts w:ascii="Times New Roman" w:hAnsi="Times New Roman"/>
        </w:rPr>
        <w:t>Да.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20273E" w:rsidRDefault="0020273E" w:rsidP="00213459">
      <w:pPr>
        <w:ind w:right="-41"/>
        <w:rPr>
          <w:rFonts w:ascii="Times New Roman" w:hAnsi="Times New Roman"/>
          <w:i/>
        </w:rPr>
      </w:pPr>
      <w:r w:rsidRPr="0020273E">
        <w:rPr>
          <w:rFonts w:ascii="Times New Roman" w:hAnsi="Times New Roman"/>
          <w:i/>
        </w:rPr>
        <w:t>П</w:t>
      </w:r>
      <w:r w:rsidR="00A46B51" w:rsidRPr="0020273E">
        <w:rPr>
          <w:rFonts w:ascii="Times New Roman" w:hAnsi="Times New Roman"/>
          <w:i/>
        </w:rPr>
        <w:t>ауза</w:t>
      </w:r>
      <w:r w:rsidRPr="0020273E">
        <w:rPr>
          <w:rFonts w:ascii="Times New Roman" w:hAnsi="Times New Roman"/>
          <w:i/>
        </w:rPr>
        <w:t>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Кстати</w:t>
      </w:r>
      <w:r w:rsidR="002E2C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 К</w:t>
      </w:r>
      <w:r w:rsidR="00A46B51" w:rsidRPr="004D058F">
        <w:rPr>
          <w:rFonts w:ascii="Times New Roman" w:hAnsi="Times New Roman"/>
        </w:rPr>
        <w:t>эрол</w:t>
      </w:r>
      <w:r>
        <w:rPr>
          <w:rFonts w:ascii="Times New Roman" w:hAnsi="Times New Roman"/>
        </w:rPr>
        <w:t>…</w:t>
      </w:r>
      <w:r w:rsidR="00A46B51" w:rsidRPr="004D05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Странная вещь, знаете. Хотя довольно обычная,</w:t>
      </w:r>
      <w:r w:rsidR="002E2C95">
        <w:rPr>
          <w:rFonts w:ascii="Times New Roman" w:hAnsi="Times New Roman"/>
        </w:rPr>
        <w:t xml:space="preserve"> наверное</w:t>
      </w:r>
      <w:r w:rsidR="00A46B51" w:rsidRPr="004D058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Вы читали</w:t>
      </w:r>
      <w:r w:rsidR="00A46B51" w:rsidRPr="004D058F">
        <w:rPr>
          <w:rFonts w:ascii="Times New Roman" w:hAnsi="Times New Roman"/>
        </w:rPr>
        <w:t xml:space="preserve"> об этом</w:t>
      </w:r>
      <w:r>
        <w:rPr>
          <w:rFonts w:ascii="Times New Roman" w:hAnsi="Times New Roman"/>
        </w:rPr>
        <w:t xml:space="preserve"> наверняка.</w:t>
      </w:r>
      <w:r w:rsidR="002E2C95">
        <w:rPr>
          <w:rFonts w:ascii="Times New Roman" w:hAnsi="Times New Roman"/>
        </w:rPr>
        <w:t xml:space="preserve"> Иногда</w:t>
      </w:r>
      <w:r>
        <w:rPr>
          <w:rFonts w:ascii="Times New Roman" w:hAnsi="Times New Roman"/>
        </w:rPr>
        <w:t xml:space="preserve"> </w:t>
      </w:r>
      <w:r w:rsidR="00A46B51" w:rsidRPr="004D058F">
        <w:rPr>
          <w:rFonts w:ascii="Times New Roman" w:hAnsi="Times New Roman"/>
        </w:rPr>
        <w:t>я чувствую</w:t>
      </w:r>
      <w:r>
        <w:rPr>
          <w:rFonts w:ascii="Times New Roman" w:hAnsi="Times New Roman"/>
        </w:rPr>
        <w:t>,</w:t>
      </w:r>
      <w:r w:rsidR="00A46B51" w:rsidRPr="004D058F">
        <w:rPr>
          <w:rFonts w:ascii="Times New Roman" w:hAnsi="Times New Roman"/>
        </w:rPr>
        <w:t xml:space="preserve"> чт</w:t>
      </w:r>
      <w:r>
        <w:rPr>
          <w:rFonts w:ascii="Times New Roman" w:hAnsi="Times New Roman"/>
        </w:rPr>
        <w:t>о она где-то здесь. Какая-то ча</w:t>
      </w:r>
      <w:r w:rsidR="00A46B51" w:rsidRPr="004D058F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ть ее. Ее дух </w:t>
      </w:r>
      <w:r>
        <w:rPr>
          <w:rFonts w:ascii="Times New Roman" w:hAnsi="Times New Roman"/>
        </w:rPr>
        <w:lastRenderedPageBreak/>
        <w:t>или что-</w:t>
      </w:r>
      <w:r w:rsidR="00A46B51" w:rsidRPr="004D058F">
        <w:rPr>
          <w:rFonts w:ascii="Times New Roman" w:hAnsi="Times New Roman"/>
        </w:rPr>
        <w:t>то еще</w:t>
      </w:r>
      <w:r>
        <w:rPr>
          <w:rFonts w:ascii="Times New Roman" w:hAnsi="Times New Roman"/>
        </w:rPr>
        <w:t>,</w:t>
      </w:r>
      <w:r w:rsidR="00A46B51" w:rsidRPr="004D058F">
        <w:rPr>
          <w:rFonts w:ascii="Times New Roman" w:hAnsi="Times New Roman"/>
        </w:rPr>
        <w:t xml:space="preserve"> назови</w:t>
      </w:r>
      <w:r>
        <w:rPr>
          <w:rFonts w:ascii="Times New Roman" w:hAnsi="Times New Roman"/>
        </w:rPr>
        <w:t>те</w:t>
      </w:r>
      <w:r w:rsidR="00A46B51" w:rsidRPr="004D058F">
        <w:rPr>
          <w:rFonts w:ascii="Times New Roman" w:hAnsi="Times New Roman"/>
        </w:rPr>
        <w:t xml:space="preserve"> это</w:t>
      </w:r>
      <w:r>
        <w:rPr>
          <w:rFonts w:ascii="Times New Roman" w:hAnsi="Times New Roman"/>
        </w:rPr>
        <w:t xml:space="preserve"> как угодно</w:t>
      </w:r>
      <w:r w:rsidR="00A46B51" w:rsidRPr="004D058F">
        <w:rPr>
          <w:rFonts w:ascii="Times New Roman" w:hAnsi="Times New Roman"/>
        </w:rPr>
        <w:t>. Она должна быть в этой комн</w:t>
      </w:r>
      <w:r>
        <w:rPr>
          <w:rFonts w:ascii="Times New Roman" w:hAnsi="Times New Roman"/>
        </w:rPr>
        <w:t>ате прямо сейчас. Странно, правд</w:t>
      </w:r>
      <w:r w:rsidR="00A46B51" w:rsidRPr="004D058F">
        <w:rPr>
          <w:rFonts w:ascii="Times New Roman" w:hAnsi="Times New Roman"/>
        </w:rPr>
        <w:t>а?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  </w:t>
      </w:r>
      <w:r w:rsidR="00A46B51" w:rsidRPr="004D058F">
        <w:rPr>
          <w:rFonts w:ascii="Times New Roman" w:hAnsi="Times New Roman"/>
        </w:rPr>
        <w:t>Такое быв</w:t>
      </w:r>
      <w:r>
        <w:rPr>
          <w:rFonts w:ascii="Times New Roman" w:hAnsi="Times New Roman"/>
        </w:rPr>
        <w:t>а</w:t>
      </w:r>
      <w:r w:rsidR="00A46B51" w:rsidRPr="004D058F">
        <w:rPr>
          <w:rFonts w:ascii="Times New Roman" w:hAnsi="Times New Roman"/>
        </w:rPr>
        <w:t>ет с людьми. Вот моя тетя Анжела...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4D058F" w:rsidRDefault="0020273E" w:rsidP="00213459">
      <w:pPr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Умом я понимаю, что она умерла. Никаких</w:t>
      </w:r>
      <w:r w:rsidR="00A46B51" w:rsidRPr="004D058F">
        <w:rPr>
          <w:rFonts w:ascii="Times New Roman" w:hAnsi="Times New Roman"/>
        </w:rPr>
        <w:t xml:space="preserve"> сомнений</w:t>
      </w:r>
      <w:r>
        <w:rPr>
          <w:rFonts w:ascii="Times New Roman" w:hAnsi="Times New Roman"/>
        </w:rPr>
        <w:t>,</w:t>
      </w:r>
      <w:r w:rsidR="00A46B51" w:rsidRPr="004D058F">
        <w:rPr>
          <w:rFonts w:ascii="Times New Roman" w:hAnsi="Times New Roman"/>
        </w:rPr>
        <w:t xml:space="preserve"> что она уме</w:t>
      </w:r>
      <w:r w:rsidR="002E2C95">
        <w:rPr>
          <w:rFonts w:ascii="Times New Roman" w:hAnsi="Times New Roman"/>
        </w:rPr>
        <w:t>р</w:t>
      </w:r>
      <w:r w:rsidR="00A46B51" w:rsidRPr="004D058F">
        <w:rPr>
          <w:rFonts w:ascii="Times New Roman" w:hAnsi="Times New Roman"/>
        </w:rPr>
        <w:t>ла. Я видел</w:t>
      </w:r>
      <w:r w:rsidRPr="0020273E">
        <w:rPr>
          <w:rFonts w:ascii="Times New Roman" w:hAnsi="Times New Roman"/>
        </w:rPr>
        <w:t xml:space="preserve"> </w:t>
      </w:r>
      <w:r w:rsidRPr="004D058F">
        <w:rPr>
          <w:rFonts w:ascii="Times New Roman" w:hAnsi="Times New Roman"/>
        </w:rPr>
        <w:t>своими собственными глазами</w:t>
      </w:r>
      <w:r>
        <w:rPr>
          <w:rFonts w:ascii="Times New Roman" w:hAnsi="Times New Roman"/>
        </w:rPr>
        <w:t>,</w:t>
      </w:r>
      <w:r w:rsidR="00A46B51" w:rsidRPr="004D058F">
        <w:rPr>
          <w:rFonts w:ascii="Times New Roman" w:hAnsi="Times New Roman"/>
        </w:rPr>
        <w:t xml:space="preserve"> как она лежала</w:t>
      </w:r>
      <w:r>
        <w:rPr>
          <w:rFonts w:ascii="Times New Roman" w:hAnsi="Times New Roman"/>
        </w:rPr>
        <w:t xml:space="preserve"> в гробу</w:t>
      </w:r>
      <w:r w:rsidR="00A46B51" w:rsidRPr="004D058F">
        <w:rPr>
          <w:rFonts w:ascii="Times New Roman" w:hAnsi="Times New Roman"/>
        </w:rPr>
        <w:t xml:space="preserve">.  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Pr="0020273E" w:rsidRDefault="00A46B51" w:rsidP="00213459">
      <w:pPr>
        <w:ind w:right="-41"/>
        <w:rPr>
          <w:rFonts w:ascii="Times New Roman" w:hAnsi="Times New Roman"/>
          <w:i/>
        </w:rPr>
      </w:pPr>
      <w:r w:rsidRPr="0020273E">
        <w:rPr>
          <w:rFonts w:ascii="Times New Roman" w:hAnsi="Times New Roman"/>
          <w:i/>
        </w:rPr>
        <w:t>Джон встает и трясется.</w:t>
      </w:r>
    </w:p>
    <w:p w:rsidR="00A46B51" w:rsidRPr="004D058F" w:rsidRDefault="00A46B51" w:rsidP="00213459">
      <w:pPr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И все же она где-</w:t>
      </w:r>
      <w:r w:rsidR="00A46B51">
        <w:rPr>
          <w:rFonts w:ascii="Times New Roman" w:hAnsi="Times New Roman"/>
        </w:rPr>
        <w:t>то здесь и смотрит на нас. Она не может общаться с нами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но </w:t>
      </w:r>
      <w:r>
        <w:rPr>
          <w:rFonts w:ascii="Times New Roman" w:hAnsi="Times New Roman"/>
        </w:rPr>
        <w:t xml:space="preserve">нас </w:t>
      </w:r>
      <w:r w:rsidR="00A46B51">
        <w:rPr>
          <w:rFonts w:ascii="Times New Roman" w:hAnsi="Times New Roman"/>
        </w:rPr>
        <w:t>видит. Заботится обо мне.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0273E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0273E">
        <w:rPr>
          <w:rFonts w:ascii="Times New Roman" w:hAnsi="Times New Roman"/>
          <w:i/>
        </w:rPr>
        <w:t>Джон</w:t>
      </w:r>
      <w:r w:rsidR="00A46B51" w:rsidRPr="0020273E">
        <w:rPr>
          <w:rFonts w:ascii="Times New Roman" w:hAnsi="Times New Roman"/>
          <w:i/>
        </w:rPr>
        <w:t xml:space="preserve"> направляется к двери.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E2C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Извините.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Все в порядке, Джон?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</w:t>
      </w:r>
      <w:r w:rsidR="00A46B51">
        <w:rPr>
          <w:rFonts w:ascii="Times New Roman" w:hAnsi="Times New Roman"/>
        </w:rPr>
        <w:t xml:space="preserve"> только пойду гляну</w:t>
      </w:r>
      <w:r>
        <w:rPr>
          <w:rFonts w:ascii="Times New Roman" w:hAnsi="Times New Roman"/>
        </w:rPr>
        <w:t>..</w:t>
      </w:r>
      <w:r w:rsidR="00A46B51">
        <w:rPr>
          <w:rFonts w:ascii="Times New Roman" w:hAnsi="Times New Roman"/>
        </w:rPr>
        <w:t xml:space="preserve">. Все ли нормально у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0273E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0273E">
        <w:rPr>
          <w:rFonts w:ascii="Times New Roman" w:hAnsi="Times New Roman"/>
          <w:i/>
        </w:rPr>
        <w:t>Джон вых</w:t>
      </w:r>
      <w:r w:rsidR="0020273E" w:rsidRPr="0020273E">
        <w:rPr>
          <w:rFonts w:ascii="Times New Roman" w:hAnsi="Times New Roman"/>
          <w:i/>
        </w:rPr>
        <w:t>о</w:t>
      </w:r>
      <w:r w:rsidRPr="0020273E">
        <w:rPr>
          <w:rFonts w:ascii="Times New Roman" w:hAnsi="Times New Roman"/>
          <w:i/>
        </w:rPr>
        <w:t>дит на кухню с блюдом сэндвичей и своей тарелкой.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Старина</w:t>
      </w:r>
      <w:r w:rsidR="00A46B51">
        <w:rPr>
          <w:rFonts w:ascii="Times New Roman" w:hAnsi="Times New Roman"/>
        </w:rPr>
        <w:t xml:space="preserve"> Джон. Он все еще не может сидеть спокойно?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Эвелин, вы заполу</w:t>
      </w:r>
      <w:r w:rsidR="00A46B51"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или настоящего живчика, </w:t>
      </w:r>
      <w:r w:rsidR="002E2C95">
        <w:rPr>
          <w:rFonts w:ascii="Times New Roman" w:hAnsi="Times New Roman"/>
        </w:rPr>
        <w:t xml:space="preserve">это </w:t>
      </w:r>
      <w:r>
        <w:rPr>
          <w:rFonts w:ascii="Times New Roman" w:hAnsi="Times New Roman"/>
        </w:rPr>
        <w:t>человек-</w:t>
      </w:r>
      <w:r w:rsidR="00A46B51">
        <w:rPr>
          <w:rFonts w:ascii="Times New Roman" w:hAnsi="Times New Roman"/>
        </w:rPr>
        <w:t>огонь.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E2C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Неужели?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Как вам удается управляться с ним?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ЭВЛИН</w:t>
      </w:r>
      <w:r w:rsidR="002E2C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Мне</w:t>
      </w:r>
      <w:r w:rsidR="002E2C95">
        <w:rPr>
          <w:rFonts w:ascii="Times New Roman" w:hAnsi="Times New Roman"/>
        </w:rPr>
        <w:t xml:space="preserve"> до лампочки</w:t>
      </w:r>
      <w:r w:rsidR="00A46B51">
        <w:rPr>
          <w:rFonts w:ascii="Times New Roman" w:hAnsi="Times New Roman"/>
        </w:rPr>
        <w:t>. Я не гружусь.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Вам надо вставать рано утром</w:t>
      </w:r>
      <w:r>
        <w:rPr>
          <w:rFonts w:ascii="Times New Roman" w:hAnsi="Times New Roman"/>
        </w:rPr>
        <w:t>, пока он не ушел.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0273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E2C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Я и встаю. Он не просыпается, пока я его не разбужу.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Ну </w:t>
      </w:r>
      <w:r w:rsidR="00A46B51">
        <w:rPr>
          <w:rFonts w:ascii="Times New Roman" w:hAnsi="Times New Roman"/>
        </w:rPr>
        <w:t>да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это семейная жиз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ЭВЛИН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 вы откуда знаете?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я имею в виду...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МАРДЖ</w:t>
      </w:r>
      <w:r w:rsidR="002E2C95">
        <w:rPr>
          <w:rFonts w:ascii="Times New Roman" w:hAnsi="Times New Roman"/>
        </w:rPr>
        <w:t xml:space="preserve"> </w:t>
      </w:r>
      <w:r w:rsidR="00225435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Эвелин!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E2C95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буд</w:t>
      </w:r>
      <w:r w:rsidR="00A46B51">
        <w:rPr>
          <w:rFonts w:ascii="Times New Roman" w:hAnsi="Times New Roman"/>
        </w:rPr>
        <w:t>ь такой...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E2C95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Какой?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E2C95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Неважно.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E2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Колин, как долго ты знал Кэрол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Чуть больше года. Пятнадцать месяцев и двадцать три дня.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25435">
        <w:rPr>
          <w:rFonts w:ascii="Times New Roman" w:hAnsi="Times New Roman"/>
        </w:rPr>
        <w:t xml:space="preserve"> </w:t>
      </w:r>
      <w:r w:rsidR="002E2C95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Вот как. Ну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время должно было</w:t>
      </w:r>
      <w:r>
        <w:rPr>
          <w:rFonts w:ascii="Times New Roman" w:hAnsi="Times New Roman"/>
        </w:rPr>
        <w:t xml:space="preserve"> показать</w:t>
      </w:r>
      <w:r w:rsidR="00A46B51">
        <w:rPr>
          <w:rFonts w:ascii="Times New Roman" w:hAnsi="Times New Roman"/>
        </w:rPr>
        <w:t>.</w:t>
      </w:r>
    </w:p>
    <w:p w:rsidR="002E2C95" w:rsidRDefault="002E2C9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E2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Показать что?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22543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  Имею в виду</w:t>
      </w:r>
      <w:r w:rsidR="00AC652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ты </w:t>
      </w:r>
      <w:r w:rsidR="00AC652C">
        <w:rPr>
          <w:rFonts w:ascii="Times New Roman" w:hAnsi="Times New Roman"/>
        </w:rPr>
        <w:t>недостаточно хорошо ее знал, не по-</w:t>
      </w:r>
      <w:r w:rsidR="00A46B51">
        <w:rPr>
          <w:rFonts w:ascii="Times New Roman" w:hAnsi="Times New Roman"/>
        </w:rPr>
        <w:t>настоящему.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умаю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Пол</w:t>
      </w:r>
      <w:r>
        <w:rPr>
          <w:rFonts w:ascii="Times New Roman" w:hAnsi="Times New Roman"/>
        </w:rPr>
        <w:t>, что я знал К</w:t>
      </w:r>
      <w:r w:rsidR="00A46B51">
        <w:rPr>
          <w:rFonts w:ascii="Times New Roman" w:hAnsi="Times New Roman"/>
        </w:rPr>
        <w:t>эрол лучше</w:t>
      </w:r>
      <w:r w:rsidR="00244F52">
        <w:rPr>
          <w:rFonts w:ascii="Times New Roman" w:hAnsi="Times New Roman"/>
        </w:rPr>
        <w:t>, чем кого-</w:t>
      </w:r>
      <w:r>
        <w:rPr>
          <w:rFonts w:ascii="Times New Roman" w:hAnsi="Times New Roman"/>
        </w:rPr>
        <w:t>либо до и по</w:t>
      </w:r>
      <w:r w:rsidR="00A46B51">
        <w:rPr>
          <w:rFonts w:ascii="Times New Roman" w:hAnsi="Times New Roman"/>
        </w:rPr>
        <w:t>сле.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Хорошо</w:t>
      </w:r>
      <w:r w:rsidR="00A46B51">
        <w:rPr>
          <w:rFonts w:ascii="Times New Roman" w:hAnsi="Times New Roman"/>
        </w:rPr>
        <w:t xml:space="preserve">. Я </w:t>
      </w:r>
      <w:r>
        <w:rPr>
          <w:rFonts w:ascii="Times New Roman" w:hAnsi="Times New Roman"/>
        </w:rPr>
        <w:t xml:space="preserve">был </w:t>
      </w:r>
      <w:r w:rsidR="00A46B51">
        <w:rPr>
          <w:rFonts w:ascii="Times New Roman" w:hAnsi="Times New Roman"/>
        </w:rPr>
        <w:t>уверен...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AC652C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AC652C">
        <w:rPr>
          <w:rFonts w:ascii="Times New Roman" w:hAnsi="Times New Roman"/>
          <w:i/>
        </w:rPr>
        <w:t>Диана входит со сливками.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Прошу прощения. П</w:t>
      </w:r>
      <w:r w:rsidR="00A46B51">
        <w:rPr>
          <w:rFonts w:ascii="Times New Roman" w:hAnsi="Times New Roman"/>
        </w:rPr>
        <w:t>росто хотела убедиться</w:t>
      </w:r>
      <w:r>
        <w:rPr>
          <w:rFonts w:ascii="Times New Roman" w:hAnsi="Times New Roman"/>
        </w:rPr>
        <w:t xml:space="preserve">, что выключила газ. </w:t>
      </w:r>
      <w:r w:rsidR="00A46B51">
        <w:rPr>
          <w:rFonts w:ascii="Times New Roman" w:hAnsi="Times New Roman"/>
        </w:rPr>
        <w:t>Вот сливки к бисквиту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ко</w:t>
      </w:r>
      <w:r w:rsidR="00A46B51">
        <w:rPr>
          <w:rFonts w:ascii="Times New Roman" w:hAnsi="Times New Roman"/>
        </w:rPr>
        <w:t>му надо будет</w:t>
      </w:r>
      <w:r>
        <w:rPr>
          <w:rFonts w:ascii="Times New Roman" w:hAnsi="Times New Roman"/>
        </w:rPr>
        <w:t>. Я оставила на</w:t>
      </w:r>
      <w:r w:rsidR="00A46B51">
        <w:rPr>
          <w:rFonts w:ascii="Times New Roman" w:hAnsi="Times New Roman"/>
        </w:rPr>
        <w:t xml:space="preserve"> холоде</w:t>
      </w:r>
      <w:r>
        <w:rPr>
          <w:rFonts w:ascii="Times New Roman" w:hAnsi="Times New Roman"/>
        </w:rPr>
        <w:t>, пока вы тут все не убрали</w:t>
      </w:r>
      <w:r w:rsidR="00A46B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Прекрасно, вы добрал</w:t>
      </w:r>
      <w:r w:rsidR="00A46B51">
        <w:rPr>
          <w:rFonts w:ascii="Times New Roman" w:hAnsi="Times New Roman"/>
        </w:rPr>
        <w:t xml:space="preserve">ись до сэндвичей.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надеюсь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ты не...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Нет-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 все дол</w:t>
      </w:r>
      <w:r w:rsidR="00A46B51">
        <w:rPr>
          <w:rFonts w:ascii="Times New Roman" w:hAnsi="Times New Roman"/>
        </w:rPr>
        <w:t>жно быть съедено.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Мн</w:t>
      </w:r>
      <w:r w:rsidR="00A46B51">
        <w:rPr>
          <w:rFonts w:ascii="Times New Roman" w:hAnsi="Times New Roman"/>
        </w:rPr>
        <w:t>е очень жаль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если я тебя расстроил.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 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="00A46B51">
        <w:rPr>
          <w:rFonts w:ascii="Times New Roman" w:hAnsi="Times New Roman"/>
        </w:rPr>
        <w:t>олин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нет. Вовсе нет. </w:t>
      </w:r>
      <w:r>
        <w:rPr>
          <w:rFonts w:ascii="Times New Roman" w:hAnsi="Times New Roman"/>
        </w:rPr>
        <w:t xml:space="preserve">Эвелин, </w:t>
      </w:r>
      <w:r w:rsidR="00A46B51">
        <w:rPr>
          <w:rFonts w:ascii="Times New Roman" w:hAnsi="Times New Roman"/>
        </w:rPr>
        <w:t>Джон там снаружи с ребенком.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Он </w:t>
      </w:r>
      <w:r>
        <w:rPr>
          <w:rFonts w:ascii="Times New Roman" w:hAnsi="Times New Roman"/>
        </w:rPr>
        <w:t>по</w:t>
      </w:r>
      <w:r w:rsidR="00A46B51">
        <w:rPr>
          <w:rFonts w:ascii="Times New Roman" w:hAnsi="Times New Roman"/>
        </w:rPr>
        <w:t>думал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 кто-</w:t>
      </w:r>
      <w:r w:rsidR="00A46B51">
        <w:rPr>
          <w:rFonts w:ascii="Times New Roman" w:hAnsi="Times New Roman"/>
        </w:rPr>
        <w:t xml:space="preserve">то должен присмотреть. Он чудесно </w:t>
      </w:r>
      <w:r>
        <w:rPr>
          <w:rFonts w:ascii="Times New Roman" w:hAnsi="Times New Roman"/>
        </w:rPr>
        <w:t xml:space="preserve">управляется </w:t>
      </w:r>
      <w:r w:rsidR="00A46B51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младенцем. Ты бы видел, Колин.</w:t>
      </w:r>
      <w:r w:rsidR="00A46B51"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КОЛИН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</w:t>
      </w:r>
      <w:r w:rsidR="00A46B51">
        <w:rPr>
          <w:rFonts w:ascii="Times New Roman" w:hAnsi="Times New Roman"/>
        </w:rPr>
        <w:t>ржу пари.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C652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</w:t>
      </w:r>
      <w:r w:rsidR="00A46B51" w:rsidRPr="00244F52">
        <w:rPr>
          <w:rFonts w:ascii="Times New Roman" w:hAnsi="Times New Roman"/>
          <w:i/>
        </w:rPr>
        <w:t>(садится на див</w:t>
      </w:r>
      <w:r w:rsidRPr="00244F52">
        <w:rPr>
          <w:rFonts w:ascii="Times New Roman" w:hAnsi="Times New Roman"/>
          <w:i/>
        </w:rPr>
        <w:t>ан)</w:t>
      </w:r>
      <w:r>
        <w:rPr>
          <w:rFonts w:ascii="Times New Roman" w:hAnsi="Times New Roman"/>
        </w:rPr>
        <w:t xml:space="preserve"> Д</w:t>
      </w:r>
      <w:r w:rsidR="00A46B51">
        <w:rPr>
          <w:rFonts w:ascii="Times New Roman" w:hAnsi="Times New Roman"/>
        </w:rPr>
        <w:t>елает все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должна </w:t>
      </w:r>
      <w:r>
        <w:rPr>
          <w:rFonts w:ascii="Times New Roman" w:hAnsi="Times New Roman"/>
        </w:rPr>
        <w:t xml:space="preserve">делать мать, </w:t>
      </w:r>
      <w:r w:rsidR="00244F52">
        <w:rPr>
          <w:rFonts w:ascii="Times New Roman" w:hAnsi="Times New Roman"/>
        </w:rPr>
        <w:t xml:space="preserve"> причем </w:t>
      </w:r>
      <w:r w:rsidR="00A46B51">
        <w:rPr>
          <w:rFonts w:ascii="Times New Roman" w:hAnsi="Times New Roman"/>
        </w:rPr>
        <w:t>лучше.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B391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B3911">
        <w:rPr>
          <w:rFonts w:ascii="Times New Roman" w:hAnsi="Times New Roman"/>
          <w:i/>
        </w:rPr>
        <w:t xml:space="preserve">Эвелин цокает языком. Берет журнал и </w:t>
      </w:r>
      <w:r w:rsidR="007B3911" w:rsidRPr="007B3911">
        <w:rPr>
          <w:rFonts w:ascii="Times New Roman" w:hAnsi="Times New Roman"/>
          <w:i/>
        </w:rPr>
        <w:t xml:space="preserve">резко </w:t>
      </w:r>
      <w:r w:rsidRPr="007B3911">
        <w:rPr>
          <w:rFonts w:ascii="Times New Roman" w:hAnsi="Times New Roman"/>
          <w:i/>
        </w:rPr>
        <w:t xml:space="preserve">погружается в него.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</w:t>
      </w:r>
      <w:r w:rsidR="00244F52" w:rsidRPr="00244F52">
        <w:rPr>
          <w:rFonts w:ascii="Times New Roman" w:hAnsi="Times New Roman"/>
          <w:i/>
        </w:rPr>
        <w:t>(в</w:t>
      </w:r>
      <w:r w:rsidRPr="00244F52">
        <w:rPr>
          <w:rFonts w:ascii="Times New Roman" w:hAnsi="Times New Roman"/>
          <w:i/>
        </w:rPr>
        <w:t>стает)</w:t>
      </w:r>
      <w:r w:rsidR="00244F52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>ы в порядке, Э</w:t>
      </w:r>
      <w:r w:rsidR="00A46B51">
        <w:rPr>
          <w:rFonts w:ascii="Times New Roman" w:hAnsi="Times New Roman"/>
        </w:rPr>
        <w:t>велин?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44F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</w:t>
      </w:r>
      <w:r w:rsidR="00244F52" w:rsidRPr="00244F52">
        <w:rPr>
          <w:rFonts w:ascii="Times New Roman" w:hAnsi="Times New Roman"/>
          <w:i/>
        </w:rPr>
        <w:t>(подходит к Эвелин)</w:t>
      </w:r>
      <w:r w:rsidR="00244F52">
        <w:rPr>
          <w:rFonts w:ascii="Times New Roman" w:hAnsi="Times New Roman"/>
        </w:rPr>
        <w:t xml:space="preserve"> Что</w:t>
      </w:r>
      <w:r>
        <w:rPr>
          <w:rFonts w:ascii="Times New Roman" w:hAnsi="Times New Roman"/>
        </w:rPr>
        <w:t>-</w:t>
      </w:r>
      <w:r w:rsidR="00244F52">
        <w:rPr>
          <w:rFonts w:ascii="Times New Roman" w:hAnsi="Times New Roman"/>
        </w:rPr>
        <w:t>то случилось? Вы выглядите</w:t>
      </w:r>
      <w:r w:rsidR="00A46B51">
        <w:rPr>
          <w:rFonts w:ascii="Times New Roman" w:hAnsi="Times New Roman"/>
        </w:rPr>
        <w:t xml:space="preserve"> немного подавленной.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44F5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Нет-нет. Нет.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Это ее обычная манера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ней в конце концов</w:t>
      </w:r>
      <w:r w:rsidR="00A46B51">
        <w:rPr>
          <w:rFonts w:ascii="Times New Roman" w:hAnsi="Times New Roman"/>
        </w:rPr>
        <w:t xml:space="preserve"> привыкаешь.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Да?.. </w:t>
      </w:r>
      <w:r w:rsidR="00A46B51">
        <w:rPr>
          <w:rFonts w:ascii="Times New Roman" w:hAnsi="Times New Roman"/>
        </w:rPr>
        <w:t>Знаете что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Эвелин? </w:t>
      </w:r>
      <w:r>
        <w:rPr>
          <w:rFonts w:ascii="Times New Roman" w:hAnsi="Times New Roman"/>
        </w:rPr>
        <w:t xml:space="preserve">Я скажу навскидку, </w:t>
      </w:r>
      <w:r w:rsidR="00A46B51">
        <w:rPr>
          <w:rFonts w:ascii="Times New Roman" w:hAnsi="Times New Roman"/>
        </w:rPr>
        <w:t>потому что я с вами только чт</w:t>
      </w:r>
      <w:r>
        <w:rPr>
          <w:rFonts w:ascii="Times New Roman" w:hAnsi="Times New Roman"/>
        </w:rPr>
        <w:t>о познакомился и не знаю вас по-</w:t>
      </w:r>
      <w:r w:rsidR="00A46B51">
        <w:rPr>
          <w:rFonts w:ascii="Times New Roman" w:hAnsi="Times New Roman"/>
        </w:rPr>
        <w:t>настоящему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 xml:space="preserve">о я </w:t>
      </w:r>
      <w:r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умаю</w:t>
      </w:r>
      <w:r>
        <w:rPr>
          <w:rFonts w:ascii="Times New Roman" w:hAnsi="Times New Roman"/>
        </w:rPr>
        <w:t>…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 xml:space="preserve">ол </w:t>
      </w:r>
      <w:r>
        <w:rPr>
          <w:rFonts w:ascii="Times New Roman" w:hAnsi="Times New Roman"/>
        </w:rPr>
        <w:t>поддержит меня,</w:t>
      </w:r>
      <w:r w:rsidR="00A46B51">
        <w:rPr>
          <w:rFonts w:ascii="Times New Roman" w:hAnsi="Times New Roman"/>
        </w:rPr>
        <w:t xml:space="preserve"> правда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ол</w:t>
      </w:r>
      <w:r>
        <w:rPr>
          <w:rFonts w:ascii="Times New Roman" w:hAnsi="Times New Roman"/>
        </w:rPr>
        <w:t>?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A46B51">
        <w:rPr>
          <w:rFonts w:ascii="Times New Roman" w:hAnsi="Times New Roman"/>
        </w:rPr>
        <w:t xml:space="preserve"> меня всегда было это умение, </w:t>
      </w:r>
      <w:r>
        <w:rPr>
          <w:rFonts w:ascii="Times New Roman" w:hAnsi="Times New Roman"/>
        </w:rPr>
        <w:t xml:space="preserve">можете называть </w:t>
      </w:r>
      <w:r w:rsidR="00A46B51">
        <w:rPr>
          <w:rFonts w:ascii="Times New Roman" w:hAnsi="Times New Roman"/>
        </w:rPr>
        <w:t>дар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если хотите</w:t>
      </w:r>
      <w:r>
        <w:rPr>
          <w:rFonts w:ascii="Times New Roman" w:hAnsi="Times New Roman"/>
        </w:rPr>
        <w:t xml:space="preserve">, очень быстро </w:t>
      </w:r>
      <w:r w:rsidR="00A46B51">
        <w:rPr>
          <w:rFonts w:ascii="Times New Roman" w:hAnsi="Times New Roman"/>
        </w:rPr>
        <w:t xml:space="preserve">оценивать людей. Иногда мне достаточно познакомиться, </w:t>
      </w:r>
      <w:r>
        <w:rPr>
          <w:rFonts w:ascii="Times New Roman" w:hAnsi="Times New Roman"/>
        </w:rPr>
        <w:t xml:space="preserve"> перекинуться несколькими словами, </w:t>
      </w:r>
      <w:r w:rsidR="00A46B51">
        <w:rPr>
          <w:rFonts w:ascii="Times New Roman" w:hAnsi="Times New Roman"/>
        </w:rPr>
        <w:t>не всегда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при случае</w:t>
      </w:r>
      <w:r>
        <w:rPr>
          <w:rFonts w:ascii="Times New Roman" w:hAnsi="Times New Roman"/>
        </w:rPr>
        <w:t>, иногда, - и</w:t>
      </w:r>
      <w:r w:rsidR="00A46B51">
        <w:rPr>
          <w:rFonts w:ascii="Times New Roman" w:hAnsi="Times New Roman"/>
        </w:rPr>
        <w:t xml:space="preserve"> я знаю об этом человеке больше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чем он сам о себе. </w:t>
      </w:r>
      <w:r>
        <w:rPr>
          <w:rFonts w:ascii="Times New Roman" w:hAnsi="Times New Roman"/>
        </w:rPr>
        <w:t xml:space="preserve">Может, я </w:t>
      </w:r>
      <w:r w:rsidR="00A46B51">
        <w:rPr>
          <w:rFonts w:ascii="Times New Roman" w:hAnsi="Times New Roman"/>
        </w:rPr>
        <w:t>не прав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говорю напрямую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но я </w:t>
      </w:r>
      <w:r>
        <w:rPr>
          <w:rFonts w:ascii="Times New Roman" w:hAnsi="Times New Roman"/>
        </w:rPr>
        <w:t>немного понаблюдал</w:t>
      </w:r>
      <w:r w:rsidR="00A46B51">
        <w:rPr>
          <w:rFonts w:ascii="Times New Roman" w:hAnsi="Times New Roman"/>
        </w:rPr>
        <w:t xml:space="preserve"> за вами и </w:t>
      </w:r>
      <w:r>
        <w:rPr>
          <w:rFonts w:ascii="Times New Roman" w:hAnsi="Times New Roman"/>
        </w:rPr>
        <w:t>могу ск</w:t>
      </w:r>
      <w:r w:rsidR="00244F5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зать, </w:t>
      </w:r>
      <w:r w:rsidR="00A46B51">
        <w:rPr>
          <w:rFonts w:ascii="Times New Roman" w:hAnsi="Times New Roman"/>
        </w:rPr>
        <w:t xml:space="preserve">что вас </w:t>
      </w:r>
      <w:r>
        <w:rPr>
          <w:rFonts w:ascii="Times New Roman" w:hAnsi="Times New Roman"/>
        </w:rPr>
        <w:t xml:space="preserve">что-то </w:t>
      </w:r>
      <w:r w:rsidR="00A46B51">
        <w:rPr>
          <w:rFonts w:ascii="Times New Roman" w:hAnsi="Times New Roman"/>
        </w:rPr>
        <w:t>тр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вожит. Верно?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Верно.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Вот именно. Пойдем </w:t>
      </w:r>
      <w:r w:rsidR="00A46B51">
        <w:rPr>
          <w:rFonts w:ascii="Times New Roman" w:hAnsi="Times New Roman"/>
        </w:rPr>
        <w:t>немного дальше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 xml:space="preserve">дна из ваших тревог </w:t>
      </w:r>
      <w:r>
        <w:rPr>
          <w:rFonts w:ascii="Times New Roman" w:hAnsi="Times New Roman"/>
        </w:rPr>
        <w:t xml:space="preserve">- </w:t>
      </w:r>
      <w:r w:rsidR="00A46B51">
        <w:rPr>
          <w:rFonts w:ascii="Times New Roman" w:hAnsi="Times New Roman"/>
        </w:rPr>
        <w:t>это Джон. Верно?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Поразительно.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B391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 w:rsidRPr="00244F52">
        <w:rPr>
          <w:rFonts w:ascii="Times New Roman" w:hAnsi="Times New Roman"/>
          <w:i/>
        </w:rPr>
        <w:t>(ходит</w:t>
      </w:r>
      <w:r w:rsidR="00A46B51" w:rsidRPr="00244F52">
        <w:rPr>
          <w:rFonts w:ascii="Times New Roman" w:hAnsi="Times New Roman"/>
          <w:i/>
        </w:rPr>
        <w:t xml:space="preserve"> вокруг</w:t>
      </w:r>
      <w:r w:rsidRPr="00244F52">
        <w:rPr>
          <w:rFonts w:ascii="Times New Roman" w:hAnsi="Times New Roman"/>
          <w:i/>
        </w:rPr>
        <w:t>,</w:t>
      </w:r>
      <w:r w:rsidR="00A46B51" w:rsidRPr="00244F52">
        <w:rPr>
          <w:rFonts w:ascii="Times New Roman" w:hAnsi="Times New Roman"/>
          <w:i/>
        </w:rPr>
        <w:t xml:space="preserve"> потом садится на барный стул) </w:t>
      </w:r>
      <w:r w:rsidR="00A46B51">
        <w:rPr>
          <w:rFonts w:ascii="Times New Roman" w:hAnsi="Times New Roman"/>
        </w:rPr>
        <w:t>Нет, не совсем. Понимаете, я знаю вот что</w:t>
      </w:r>
      <w:r>
        <w:rPr>
          <w:rFonts w:ascii="Times New Roman" w:hAnsi="Times New Roman"/>
        </w:rPr>
        <w:t xml:space="preserve">… </w:t>
      </w:r>
      <w:r w:rsidRPr="00244F52">
        <w:rPr>
          <w:rFonts w:ascii="Times New Roman" w:hAnsi="Times New Roman"/>
          <w:i/>
        </w:rPr>
        <w:t>(остальным)</w:t>
      </w:r>
      <w:r>
        <w:rPr>
          <w:rFonts w:ascii="Times New Roman" w:hAnsi="Times New Roman"/>
        </w:rPr>
        <w:t xml:space="preserve"> Я про</w:t>
      </w:r>
      <w:r w:rsidR="00A46B51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 расставлю все по порядку</w:t>
      </w:r>
      <w:r w:rsidR="00A46B51">
        <w:rPr>
          <w:rFonts w:ascii="Times New Roman" w:hAnsi="Times New Roman"/>
        </w:rPr>
        <w:t xml:space="preserve">. Джон очень сильная личность. </w:t>
      </w:r>
      <w:r>
        <w:rPr>
          <w:rFonts w:ascii="Times New Roman" w:hAnsi="Times New Roman"/>
        </w:rPr>
        <w:t>Не может сид</w:t>
      </w:r>
      <w:r w:rsidR="00A46B51">
        <w:rPr>
          <w:rFonts w:ascii="Times New Roman" w:hAnsi="Times New Roman"/>
        </w:rPr>
        <w:t>еть спокойно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все время</w:t>
      </w:r>
      <w:r>
        <w:rPr>
          <w:rFonts w:ascii="Times New Roman" w:hAnsi="Times New Roman"/>
        </w:rPr>
        <w:t xml:space="preserve"> в движении</w:t>
      </w:r>
      <w:r w:rsidR="00A46B51">
        <w:rPr>
          <w:rFonts w:ascii="Times New Roman" w:hAnsi="Times New Roman"/>
        </w:rPr>
        <w:t xml:space="preserve">. Мы все </w:t>
      </w:r>
      <w:r>
        <w:rPr>
          <w:rFonts w:ascii="Times New Roman" w:hAnsi="Times New Roman"/>
        </w:rPr>
        <w:t xml:space="preserve">здесь </w:t>
      </w:r>
      <w:r w:rsidR="00A46B51">
        <w:rPr>
          <w:rFonts w:ascii="Times New Roman" w:hAnsi="Times New Roman"/>
        </w:rPr>
        <w:t>знаем его оче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ь хорошо. Вероятно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лучше чем вы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Эвелин. </w:t>
      </w:r>
      <w:r>
        <w:rPr>
          <w:rFonts w:ascii="Times New Roman" w:hAnsi="Times New Roman"/>
        </w:rPr>
        <w:t>Мы знаем его на протяжении многих</w:t>
      </w:r>
      <w:r w:rsidR="00A46B51">
        <w:rPr>
          <w:rFonts w:ascii="Times New Roman" w:hAnsi="Times New Roman"/>
        </w:rPr>
        <w:t xml:space="preserve"> лет. Он экстраверт, умен, </w:t>
      </w:r>
      <w:r>
        <w:rPr>
          <w:rFonts w:ascii="Times New Roman" w:hAnsi="Times New Roman"/>
        </w:rPr>
        <w:t xml:space="preserve">у него </w:t>
      </w:r>
      <w:r w:rsidR="00A46B51">
        <w:rPr>
          <w:rFonts w:ascii="Times New Roman" w:hAnsi="Times New Roman"/>
        </w:rPr>
        <w:t xml:space="preserve">блестящая голова, </w:t>
      </w:r>
      <w:r>
        <w:rPr>
          <w:rFonts w:ascii="Times New Roman" w:hAnsi="Times New Roman"/>
        </w:rPr>
        <w:t xml:space="preserve">он </w:t>
      </w:r>
      <w:r w:rsidR="00A46B51">
        <w:rPr>
          <w:rFonts w:ascii="Times New Roman" w:hAnsi="Times New Roman"/>
        </w:rPr>
        <w:t>прекрасно владе</w:t>
      </w:r>
      <w:r>
        <w:rPr>
          <w:rFonts w:ascii="Times New Roman" w:hAnsi="Times New Roman"/>
        </w:rPr>
        <w:t xml:space="preserve">ет руками. Если у вас проблемы, </w:t>
      </w:r>
      <w:r w:rsidR="00A46B51">
        <w:rPr>
          <w:rFonts w:ascii="Times New Roman" w:hAnsi="Times New Roman"/>
        </w:rPr>
        <w:t xml:space="preserve">то Джон </w:t>
      </w:r>
      <w:r>
        <w:rPr>
          <w:rFonts w:ascii="Times New Roman" w:hAnsi="Times New Roman"/>
        </w:rPr>
        <w:t>–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 раз тот, кто вам поможет</w:t>
      </w:r>
      <w:r w:rsidR="00A46B51">
        <w:rPr>
          <w:rFonts w:ascii="Times New Roman" w:hAnsi="Times New Roman"/>
        </w:rPr>
        <w:t xml:space="preserve">. Джон </w:t>
      </w:r>
      <w:r>
        <w:rPr>
          <w:rFonts w:ascii="Times New Roman" w:hAnsi="Times New Roman"/>
        </w:rPr>
        <w:t xml:space="preserve">- </w:t>
      </w:r>
      <w:r w:rsidR="00A46B51">
        <w:rPr>
          <w:rFonts w:ascii="Times New Roman" w:hAnsi="Times New Roman"/>
        </w:rPr>
        <w:t>номер один. Никогда не давайте ему унывать.</w:t>
      </w:r>
      <w:r w:rsidR="003C52A4">
        <w:rPr>
          <w:rFonts w:ascii="Times New Roman" w:hAnsi="Times New Roman"/>
        </w:rPr>
        <w:t xml:space="preserve"> Он классный</w:t>
      </w:r>
      <w:r w:rsidR="00A46B51">
        <w:rPr>
          <w:rFonts w:ascii="Times New Roman" w:hAnsi="Times New Roman"/>
        </w:rPr>
        <w:t xml:space="preserve">. Но - и это большое </w:t>
      </w:r>
      <w:r w:rsidR="003C52A4">
        <w:rPr>
          <w:rFonts w:ascii="Times New Roman" w:hAnsi="Times New Roman"/>
        </w:rPr>
        <w:t>«</w:t>
      </w:r>
      <w:r w:rsidR="00A46B51">
        <w:rPr>
          <w:rFonts w:ascii="Times New Roman" w:hAnsi="Times New Roman"/>
        </w:rPr>
        <w:t>но</w:t>
      </w:r>
      <w:r w:rsidR="003C52A4">
        <w:rPr>
          <w:rFonts w:ascii="Times New Roman" w:hAnsi="Times New Roman"/>
        </w:rPr>
        <w:t>», и</w:t>
      </w:r>
      <w:r w:rsidR="00A46B51">
        <w:rPr>
          <w:rFonts w:ascii="Times New Roman" w:hAnsi="Times New Roman"/>
        </w:rPr>
        <w:t xml:space="preserve"> все </w:t>
      </w:r>
      <w:r w:rsidR="003C52A4">
        <w:rPr>
          <w:rFonts w:ascii="Times New Roman" w:hAnsi="Times New Roman"/>
        </w:rPr>
        <w:t xml:space="preserve">это знают и согласятся, </w:t>
      </w:r>
      <w:proofErr w:type="spellStart"/>
      <w:r w:rsidR="00A46B51">
        <w:rPr>
          <w:rFonts w:ascii="Times New Roman" w:hAnsi="Times New Roman"/>
        </w:rPr>
        <w:t>Мардж</w:t>
      </w:r>
      <w:proofErr w:type="spellEnd"/>
      <w:r w:rsidR="00A46B51">
        <w:rPr>
          <w:rFonts w:ascii="Times New Roman" w:hAnsi="Times New Roman"/>
        </w:rPr>
        <w:t xml:space="preserve">,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>, Пол</w:t>
      </w:r>
      <w:r w:rsidR="003C52A4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Гордон если бы он был с нами - каждый из нас </w:t>
      </w:r>
      <w:r w:rsidR="003C52A4">
        <w:rPr>
          <w:rFonts w:ascii="Times New Roman" w:hAnsi="Times New Roman"/>
        </w:rPr>
        <w:t xml:space="preserve">это </w:t>
      </w:r>
      <w:r w:rsidR="00A46B51">
        <w:rPr>
          <w:rFonts w:ascii="Times New Roman" w:hAnsi="Times New Roman"/>
        </w:rPr>
        <w:t>го</w:t>
      </w:r>
      <w:r w:rsidR="003C52A4">
        <w:rPr>
          <w:rFonts w:ascii="Times New Roman" w:hAnsi="Times New Roman"/>
        </w:rPr>
        <w:t>ворил про Джона: помоги бог</w:t>
      </w:r>
      <w:r w:rsidR="00244F52">
        <w:rPr>
          <w:rFonts w:ascii="Times New Roman" w:hAnsi="Times New Roman"/>
        </w:rPr>
        <w:t xml:space="preserve"> женщине</w:t>
      </w:r>
      <w:r w:rsidR="003C52A4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на которой он женится. </w:t>
      </w:r>
      <w:r w:rsidR="003C52A4">
        <w:rPr>
          <w:rFonts w:ascii="Times New Roman" w:hAnsi="Times New Roman"/>
        </w:rPr>
        <w:t>Е</w:t>
      </w:r>
      <w:r w:rsidR="00244F52">
        <w:rPr>
          <w:rFonts w:ascii="Times New Roman" w:hAnsi="Times New Roman"/>
        </w:rPr>
        <w:t xml:space="preserve">й </w:t>
      </w:r>
      <w:r w:rsidR="003C52A4">
        <w:rPr>
          <w:rFonts w:ascii="Times New Roman" w:hAnsi="Times New Roman"/>
        </w:rPr>
        <w:t>нуж</w:t>
      </w:r>
      <w:r w:rsidR="00A46B51">
        <w:rPr>
          <w:rFonts w:ascii="Times New Roman" w:hAnsi="Times New Roman"/>
        </w:rPr>
        <w:t xml:space="preserve">но </w:t>
      </w:r>
      <w:r w:rsidR="003C52A4">
        <w:rPr>
          <w:rFonts w:ascii="Times New Roman" w:hAnsi="Times New Roman"/>
        </w:rPr>
        <w:t xml:space="preserve">будет привыкать к тому что Джон </w:t>
      </w:r>
      <w:r w:rsidR="00A46B51">
        <w:rPr>
          <w:rFonts w:ascii="Times New Roman" w:hAnsi="Times New Roman"/>
        </w:rPr>
        <w:t xml:space="preserve">- водитель, </w:t>
      </w:r>
      <w:r w:rsidR="003C52A4">
        <w:rPr>
          <w:rFonts w:ascii="Times New Roman" w:hAnsi="Times New Roman"/>
        </w:rPr>
        <w:t xml:space="preserve">а </w:t>
      </w:r>
      <w:r w:rsidR="00A46B51">
        <w:rPr>
          <w:rFonts w:ascii="Times New Roman" w:hAnsi="Times New Roman"/>
        </w:rPr>
        <w:t xml:space="preserve">она - на заднем сиденье.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C52A4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C52A4">
        <w:rPr>
          <w:rFonts w:ascii="Times New Roman" w:hAnsi="Times New Roman"/>
          <w:i/>
        </w:rPr>
        <w:t>Колин делает п</w:t>
      </w:r>
      <w:r w:rsidR="003C52A4" w:rsidRPr="003C52A4">
        <w:rPr>
          <w:rFonts w:ascii="Times New Roman" w:hAnsi="Times New Roman"/>
          <w:i/>
        </w:rPr>
        <w:t>аузу для эффекта и продолжает. В</w:t>
      </w:r>
      <w:r w:rsidRPr="003C52A4">
        <w:rPr>
          <w:rFonts w:ascii="Times New Roman" w:hAnsi="Times New Roman"/>
          <w:i/>
        </w:rPr>
        <w:t>стает</w:t>
      </w:r>
      <w:r w:rsidR="003C52A4" w:rsidRPr="003C52A4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Итак. </w:t>
      </w:r>
      <w:r w:rsidR="003C52A4">
        <w:rPr>
          <w:rFonts w:ascii="Times New Roman" w:hAnsi="Times New Roman"/>
        </w:rPr>
        <w:t>Вот мой с</w:t>
      </w:r>
      <w:r>
        <w:rPr>
          <w:rFonts w:ascii="Times New Roman" w:hAnsi="Times New Roman"/>
        </w:rPr>
        <w:t>овет</w:t>
      </w:r>
      <w:r w:rsidR="003C52A4">
        <w:rPr>
          <w:rFonts w:ascii="Times New Roman" w:hAnsi="Times New Roman"/>
        </w:rPr>
        <w:t>. Смотрите, чтобы ваша</w:t>
      </w:r>
      <w:r>
        <w:rPr>
          <w:rFonts w:ascii="Times New Roman" w:hAnsi="Times New Roman"/>
        </w:rPr>
        <w:t xml:space="preserve"> индивидуальност</w:t>
      </w:r>
      <w:r w:rsidR="003C52A4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- а я уверен</w:t>
      </w:r>
      <w:r w:rsidR="003C52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в вас скрыта индивидуальность </w:t>
      </w:r>
      <w:r w:rsidR="002F6C6C">
        <w:rPr>
          <w:rFonts w:ascii="Times New Roman" w:hAnsi="Times New Roman"/>
        </w:rPr>
        <w:t>–</w:t>
      </w:r>
      <w:r w:rsidR="003C52A4">
        <w:rPr>
          <w:rFonts w:ascii="Times New Roman" w:hAnsi="Times New Roman"/>
        </w:rPr>
        <w:t xml:space="preserve"> </w:t>
      </w:r>
      <w:r w:rsidR="002F6C6C">
        <w:rPr>
          <w:rFonts w:ascii="Times New Roman" w:hAnsi="Times New Roman"/>
        </w:rPr>
        <w:t xml:space="preserve">не </w:t>
      </w:r>
      <w:r w:rsidR="003C52A4">
        <w:rPr>
          <w:rFonts w:ascii="Times New Roman" w:hAnsi="Times New Roman"/>
        </w:rPr>
        <w:t>была погребена</w:t>
      </w:r>
      <w:r>
        <w:rPr>
          <w:rFonts w:ascii="Times New Roman" w:hAnsi="Times New Roman"/>
        </w:rPr>
        <w:t xml:space="preserve">. </w:t>
      </w:r>
      <w:r w:rsidR="003C52A4">
        <w:rPr>
          <w:rFonts w:ascii="Times New Roman" w:hAnsi="Times New Roman"/>
        </w:rPr>
        <w:t>О</w:t>
      </w:r>
      <w:r>
        <w:rPr>
          <w:rFonts w:ascii="Times New Roman" w:hAnsi="Times New Roman"/>
        </w:rPr>
        <w:t>н не скажет вам спасибо за это. Никто не ск</w:t>
      </w:r>
      <w:r w:rsidR="003C52A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жет. </w:t>
      </w:r>
      <w:r w:rsidR="003C52A4">
        <w:rPr>
          <w:rFonts w:ascii="Times New Roman" w:hAnsi="Times New Roman"/>
        </w:rPr>
        <w:t xml:space="preserve">Привыкните </w:t>
      </w:r>
      <w:r>
        <w:rPr>
          <w:rFonts w:ascii="Times New Roman" w:hAnsi="Times New Roman"/>
        </w:rPr>
        <w:t xml:space="preserve">отдавать себя, если вы понимаете о чем </w:t>
      </w:r>
      <w:r w:rsidR="003C52A4">
        <w:rPr>
          <w:rFonts w:ascii="Times New Roman" w:hAnsi="Times New Roman"/>
        </w:rPr>
        <w:t xml:space="preserve">это </w:t>
      </w:r>
      <w:r>
        <w:rPr>
          <w:rFonts w:ascii="Times New Roman" w:hAnsi="Times New Roman"/>
        </w:rPr>
        <w:t xml:space="preserve">я, и вы получите гораздо больше взамен, поверьте мне. Я </w:t>
      </w:r>
      <w:r w:rsidR="003C52A4">
        <w:rPr>
          <w:rFonts w:ascii="Times New Roman" w:hAnsi="Times New Roman"/>
        </w:rPr>
        <w:t xml:space="preserve">сам даритель. Это естественно, я таким родился, никакой заслуги в этом нет. Просто я такой и есть. А остальным </w:t>
      </w:r>
      <w:r>
        <w:rPr>
          <w:rFonts w:ascii="Times New Roman" w:hAnsi="Times New Roman"/>
        </w:rPr>
        <w:t xml:space="preserve">надо над этим работать. Кэрол тоже была дарителем. Она отдавала </w:t>
      </w:r>
      <w:r w:rsidR="003C52A4">
        <w:rPr>
          <w:rFonts w:ascii="Times New Roman" w:hAnsi="Times New Roman"/>
        </w:rPr>
        <w:t>все,</w:t>
      </w:r>
      <w:r>
        <w:rPr>
          <w:rFonts w:ascii="Times New Roman" w:hAnsi="Times New Roman"/>
        </w:rPr>
        <w:t xml:space="preserve"> все что имела.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C52A4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C52A4">
        <w:rPr>
          <w:rFonts w:ascii="Times New Roman" w:hAnsi="Times New Roman"/>
          <w:i/>
        </w:rPr>
        <w:t>М</w:t>
      </w:r>
      <w:r w:rsidR="00A46B51" w:rsidRPr="003C52A4">
        <w:rPr>
          <w:rFonts w:ascii="Times New Roman" w:hAnsi="Times New Roman"/>
          <w:i/>
        </w:rPr>
        <w:t>олчание.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Правда, правда.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Простите</w:t>
      </w:r>
      <w:r>
        <w:rPr>
          <w:rFonts w:ascii="Times New Roman" w:hAnsi="Times New Roman"/>
        </w:rPr>
        <w:t xml:space="preserve"> меня. </w:t>
      </w:r>
      <w:r w:rsidR="00244F52">
        <w:rPr>
          <w:rFonts w:ascii="Times New Roman" w:hAnsi="Times New Roman"/>
        </w:rPr>
        <w:t>Я проповеду</w:t>
      </w:r>
      <w:r w:rsidR="00A46B51">
        <w:rPr>
          <w:rFonts w:ascii="Times New Roman" w:hAnsi="Times New Roman"/>
        </w:rPr>
        <w:t>ю.</w:t>
      </w:r>
      <w:r>
        <w:rPr>
          <w:rFonts w:ascii="Times New Roman" w:hAnsi="Times New Roman"/>
        </w:rPr>
        <w:t xml:space="preserve"> Не почувствовал момент. Простите,</w:t>
      </w:r>
      <w:r w:rsidR="00A46B51">
        <w:rPr>
          <w:rFonts w:ascii="Times New Roman" w:hAnsi="Times New Roman"/>
        </w:rPr>
        <w:t xml:space="preserve"> Эвелин. Извините. Я просто эксперт по Джону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вот и все. </w:t>
      </w:r>
      <w:r>
        <w:rPr>
          <w:rFonts w:ascii="Times New Roman" w:hAnsi="Times New Roman"/>
        </w:rPr>
        <w:t xml:space="preserve">А также </w:t>
      </w:r>
      <w:r w:rsidR="00A46B51">
        <w:rPr>
          <w:rFonts w:ascii="Times New Roman" w:hAnsi="Times New Roman"/>
        </w:rPr>
        <w:t>я эксперт по Полу. Рассказать вам про Пола?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спасибо.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Да, лу</w:t>
      </w:r>
      <w:r w:rsidR="00A46B51">
        <w:rPr>
          <w:rFonts w:ascii="Times New Roman" w:hAnsi="Times New Roman"/>
        </w:rPr>
        <w:t xml:space="preserve">чше не надо. Это его смутит.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</w:t>
      </w:r>
      <w:r w:rsidRPr="00244F52">
        <w:rPr>
          <w:rFonts w:ascii="Times New Roman" w:hAnsi="Times New Roman"/>
          <w:i/>
        </w:rPr>
        <w:t>(встает)</w:t>
      </w:r>
      <w:r>
        <w:rPr>
          <w:rFonts w:ascii="Times New Roman" w:hAnsi="Times New Roman"/>
        </w:rPr>
        <w:t xml:space="preserve"> Да. Еще кому-</w:t>
      </w:r>
      <w:r w:rsidR="00A46B51">
        <w:rPr>
          <w:rFonts w:ascii="Times New Roman" w:hAnsi="Times New Roman"/>
        </w:rPr>
        <w:t>нибудь сэндвич?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 да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 w:rsidR="00A46B51" w:rsidRPr="00244F52">
        <w:rPr>
          <w:rFonts w:ascii="Times New Roman" w:hAnsi="Times New Roman"/>
          <w:i/>
        </w:rPr>
        <w:t>(садится на диван)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44F52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44F52">
        <w:rPr>
          <w:rFonts w:ascii="Times New Roman" w:hAnsi="Times New Roman"/>
          <w:i/>
        </w:rPr>
        <w:t>Из</w:t>
      </w:r>
      <w:r w:rsidR="00A46B51" w:rsidRPr="00244F52">
        <w:rPr>
          <w:rFonts w:ascii="Times New Roman" w:hAnsi="Times New Roman"/>
          <w:i/>
        </w:rPr>
        <w:t xml:space="preserve"> сада входит Джон.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Все в порядке?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Да, он быстро уснул в этот раз.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Только что говорили о тебе.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3C52A4">
        <w:rPr>
          <w:rFonts w:ascii="Times New Roman" w:hAnsi="Times New Roman"/>
        </w:rPr>
        <w:t>ЖОН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Кто?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 главным образом.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Ого.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44F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Да, и теперь мы все всё</w:t>
      </w:r>
      <w:r w:rsidR="00A46B51">
        <w:rPr>
          <w:rFonts w:ascii="Times New Roman" w:hAnsi="Times New Roman"/>
        </w:rPr>
        <w:t xml:space="preserve"> про тебя знаем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Точно.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44F52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44F52">
        <w:rPr>
          <w:rFonts w:ascii="Times New Roman" w:hAnsi="Times New Roman"/>
          <w:i/>
        </w:rPr>
        <w:t>Пауза. Диана садится</w:t>
      </w:r>
      <w:r w:rsidR="00A46B51" w:rsidRPr="00244F52">
        <w:rPr>
          <w:rFonts w:ascii="Times New Roman" w:hAnsi="Times New Roman"/>
          <w:i/>
        </w:rPr>
        <w:t xml:space="preserve"> на диван</w:t>
      </w:r>
      <w:r w:rsidRPr="00244F52">
        <w:rPr>
          <w:rFonts w:ascii="Times New Roman" w:hAnsi="Times New Roman"/>
          <w:i/>
        </w:rPr>
        <w:t xml:space="preserve">, </w:t>
      </w:r>
      <w:r w:rsidR="00351F36" w:rsidRPr="00244F52">
        <w:rPr>
          <w:rFonts w:ascii="Times New Roman" w:hAnsi="Times New Roman"/>
          <w:i/>
        </w:rPr>
        <w:t>предложив всем</w:t>
      </w:r>
      <w:r w:rsidR="00A46B51" w:rsidRPr="00244F52">
        <w:rPr>
          <w:rFonts w:ascii="Times New Roman" w:hAnsi="Times New Roman"/>
          <w:i/>
        </w:rPr>
        <w:t xml:space="preserve"> сэндвичи. Все успокоились.</w:t>
      </w:r>
    </w:p>
    <w:p w:rsidR="00A46B51" w:rsidRPr="00244F52" w:rsidRDefault="003C52A4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44F52">
        <w:rPr>
          <w:rFonts w:ascii="Times New Roman" w:hAnsi="Times New Roman"/>
          <w:i/>
        </w:rPr>
        <w:t>Д</w:t>
      </w:r>
      <w:r w:rsidR="00A46B51" w:rsidRPr="00244F52">
        <w:rPr>
          <w:rFonts w:ascii="Times New Roman" w:hAnsi="Times New Roman"/>
          <w:i/>
        </w:rPr>
        <w:t>жон садится на каминную скамью.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Тест на память. Кто-</w:t>
      </w:r>
      <w:r w:rsidR="00A46B51">
        <w:rPr>
          <w:rFonts w:ascii="Times New Roman" w:hAnsi="Times New Roman"/>
        </w:rPr>
        <w:t xml:space="preserve">нибудь помнит, когда </w:t>
      </w:r>
      <w:r>
        <w:rPr>
          <w:rFonts w:ascii="Times New Roman" w:hAnsi="Times New Roman"/>
        </w:rPr>
        <w:t xml:space="preserve">мы в последний раз </w:t>
      </w:r>
      <w:r w:rsidR="00A46B51">
        <w:rPr>
          <w:rFonts w:ascii="Times New Roman" w:hAnsi="Times New Roman"/>
        </w:rPr>
        <w:t>собирались вместе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вот так?</w:t>
      </w:r>
      <w:r>
        <w:rPr>
          <w:rFonts w:ascii="Times New Roman" w:hAnsi="Times New Roman"/>
        </w:rPr>
        <w:t xml:space="preserve"> Всей компанией. </w:t>
      </w:r>
      <w:r w:rsidR="00A46B51">
        <w:rPr>
          <w:rFonts w:ascii="Times New Roman" w:hAnsi="Times New Roman"/>
        </w:rPr>
        <w:t>Если сч</w:t>
      </w:r>
      <w:r>
        <w:rPr>
          <w:rFonts w:ascii="Times New Roman" w:hAnsi="Times New Roman"/>
        </w:rPr>
        <w:t>и</w:t>
      </w:r>
      <w:r w:rsidR="00A46B51">
        <w:rPr>
          <w:rFonts w:ascii="Times New Roman" w:hAnsi="Times New Roman"/>
        </w:rPr>
        <w:t>тат</w:t>
      </w:r>
      <w:r>
        <w:rPr>
          <w:rFonts w:ascii="Times New Roman" w:hAnsi="Times New Roman"/>
        </w:rPr>
        <w:t>ь Гордона и не считать Эвелин. Кто-</w:t>
      </w:r>
      <w:r w:rsidR="00A46B51">
        <w:rPr>
          <w:rFonts w:ascii="Times New Roman" w:hAnsi="Times New Roman"/>
        </w:rPr>
        <w:t>нибудь помнит?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Нет. Когда это было?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44F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 д</w:t>
      </w:r>
      <w:r w:rsidR="00A46B51">
        <w:rPr>
          <w:rFonts w:ascii="Times New Roman" w:hAnsi="Times New Roman"/>
        </w:rPr>
        <w:t>н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рождения Дика.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-нет. На н</w:t>
      </w:r>
      <w:r w:rsidR="00A46B51">
        <w:rPr>
          <w:rFonts w:ascii="Times New Roman" w:hAnsi="Times New Roman"/>
        </w:rPr>
        <w:t xml:space="preserve">есколько месяцев позже.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</w:t>
      </w:r>
      <w:r w:rsidR="00244F52"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аюсь.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Слова </w:t>
      </w:r>
      <w:r w:rsidR="00244F52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Стейтли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Хоум</w:t>
      </w:r>
      <w:proofErr w:type="spellEnd"/>
      <w:r w:rsidR="00244F5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напоминают вам что-</w:t>
      </w:r>
      <w:r w:rsidR="00A46B51">
        <w:rPr>
          <w:rFonts w:ascii="Times New Roman" w:hAnsi="Times New Roman"/>
        </w:rPr>
        <w:t>нибудь?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 «</w:t>
      </w:r>
      <w:proofErr w:type="spellStart"/>
      <w:r w:rsidR="00CF04C1">
        <w:rPr>
          <w:rFonts w:ascii="Times New Roman" w:hAnsi="Times New Roman"/>
        </w:rPr>
        <w:t>Сте</w:t>
      </w:r>
      <w:r w:rsidR="00A46B51">
        <w:rPr>
          <w:rFonts w:ascii="Times New Roman" w:hAnsi="Times New Roman"/>
        </w:rPr>
        <w:t>йтли</w:t>
      </w:r>
      <w:proofErr w:type="spellEnd"/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Хоум</w:t>
      </w:r>
      <w:proofErr w:type="spellEnd"/>
      <w:r w:rsidR="00244F52">
        <w:rPr>
          <w:rFonts w:ascii="Times New Roman" w:hAnsi="Times New Roman"/>
        </w:rPr>
        <w:t>»?</w:t>
      </w:r>
      <w:r w:rsidR="00A46B51">
        <w:rPr>
          <w:rFonts w:ascii="Times New Roman" w:hAnsi="Times New Roman"/>
        </w:rPr>
        <w:t xml:space="preserve"> Ты имеешь в виду то место?</w:t>
      </w:r>
      <w:r>
        <w:rPr>
          <w:rFonts w:ascii="Times New Roman" w:hAnsi="Times New Roman"/>
        </w:rPr>
        <w:t>..</w:t>
      </w:r>
    </w:p>
    <w:p w:rsidR="00244F52" w:rsidRDefault="00244F52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То место, да.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Боже мой</w:t>
      </w:r>
      <w:r w:rsidR="00A46B51"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44F5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Это </w:t>
      </w:r>
      <w:r>
        <w:rPr>
          <w:rFonts w:ascii="Times New Roman" w:hAnsi="Times New Roman"/>
        </w:rPr>
        <w:t xml:space="preserve">тот </w:t>
      </w:r>
      <w:r w:rsidR="00A46B51">
        <w:rPr>
          <w:rFonts w:ascii="Times New Roman" w:hAnsi="Times New Roman"/>
        </w:rPr>
        <w:t>день мы выбрали..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И было закрыто.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44F5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Это было ужасно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правда?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Чистая трата горючего. Только бензин</w:t>
      </w:r>
      <w:r>
        <w:rPr>
          <w:rFonts w:ascii="Times New Roman" w:hAnsi="Times New Roman"/>
        </w:rPr>
        <w:t xml:space="preserve"> сожгли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И потом дождь.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Этот дождь</w:t>
      </w:r>
      <w:r>
        <w:rPr>
          <w:rFonts w:ascii="Times New Roman" w:hAnsi="Times New Roman"/>
        </w:rPr>
        <w:t>..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Это </w:t>
      </w:r>
      <w:r>
        <w:rPr>
          <w:rFonts w:ascii="Times New Roman" w:hAnsi="Times New Roman"/>
        </w:rPr>
        <w:t>в тот день</w:t>
      </w:r>
      <w:r w:rsidR="00A46B51">
        <w:rPr>
          <w:rFonts w:ascii="Times New Roman" w:hAnsi="Times New Roman"/>
        </w:rPr>
        <w:t xml:space="preserve"> я потеряла перчатку.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Да, точно. Тогда Го</w:t>
      </w:r>
      <w:r w:rsidR="00A46B51">
        <w:rPr>
          <w:rFonts w:ascii="Times New Roman" w:hAnsi="Times New Roman"/>
        </w:rPr>
        <w:t xml:space="preserve">рдон отстал от вас и потерялся. Мы </w:t>
      </w:r>
      <w:r>
        <w:rPr>
          <w:rFonts w:ascii="Times New Roman" w:hAnsi="Times New Roman"/>
        </w:rPr>
        <w:t xml:space="preserve">ездили </w:t>
      </w:r>
      <w:r w:rsidR="00A46B51">
        <w:rPr>
          <w:rFonts w:ascii="Times New Roman" w:hAnsi="Times New Roman"/>
        </w:rPr>
        <w:t>туда</w:t>
      </w:r>
      <w:r>
        <w:rPr>
          <w:rFonts w:ascii="Times New Roman" w:hAnsi="Times New Roman"/>
        </w:rPr>
        <w:t>-</w:t>
      </w:r>
      <w:r w:rsidR="00A46B51">
        <w:rPr>
          <w:rFonts w:ascii="Times New Roman" w:hAnsi="Times New Roman"/>
        </w:rPr>
        <w:t xml:space="preserve">сюда и пытались найти вас.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Ва</w:t>
      </w:r>
      <w:r w:rsidR="00A46B51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>же лучше было. Мы там</w:t>
      </w:r>
      <w:r w:rsidR="00A46B51">
        <w:rPr>
          <w:rFonts w:ascii="Times New Roman" w:hAnsi="Times New Roman"/>
        </w:rPr>
        <w:t xml:space="preserve"> сидели битых два часа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пока вы осматривали окрестности.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Да, но это был чудесный день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правда?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Разве?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КОЛИН</w:t>
      </w:r>
      <w:r w:rsidR="00244F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="00A46B51">
        <w:rPr>
          <w:rFonts w:ascii="Times New Roman" w:hAnsi="Times New Roman"/>
        </w:rPr>
        <w:t>ы так смеялись. Прости</w:t>
      </w:r>
      <w:r>
        <w:rPr>
          <w:rFonts w:ascii="Times New Roman" w:hAnsi="Times New Roman"/>
        </w:rPr>
        <w:t>те, Э</w:t>
      </w:r>
      <w:r w:rsidR="00A46B51">
        <w:rPr>
          <w:rFonts w:ascii="Times New Roman" w:hAnsi="Times New Roman"/>
        </w:rPr>
        <w:t>велин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вам </w:t>
      </w:r>
      <w:r w:rsidR="00A46B51">
        <w:rPr>
          <w:rFonts w:ascii="Times New Roman" w:hAnsi="Times New Roman"/>
        </w:rPr>
        <w:t>должно быть скучно слушать...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Помните этот баснословный пикник?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Все что я помню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это </w:t>
      </w:r>
      <w:r>
        <w:rPr>
          <w:rFonts w:ascii="Times New Roman" w:hAnsi="Times New Roman"/>
        </w:rPr>
        <w:t xml:space="preserve">как </w:t>
      </w:r>
      <w:r w:rsidR="00A46B51">
        <w:rPr>
          <w:rFonts w:ascii="Times New Roman" w:hAnsi="Times New Roman"/>
        </w:rPr>
        <w:t xml:space="preserve">мы бегали из одной машины в другую с термосом.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мы нашли отличное место для чая.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44F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Они заломили такую цену,</w:t>
      </w:r>
      <w:r w:rsidR="00A46B51">
        <w:rPr>
          <w:rFonts w:ascii="Times New Roman" w:hAnsi="Times New Roman"/>
        </w:rPr>
        <w:t xml:space="preserve"> ободрали нас</w:t>
      </w:r>
      <w:r>
        <w:rPr>
          <w:rFonts w:ascii="Times New Roman" w:hAnsi="Times New Roman"/>
        </w:rPr>
        <w:t xml:space="preserve"> как липку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Было з</w:t>
      </w:r>
      <w:r>
        <w:rPr>
          <w:rFonts w:ascii="Times New Roman" w:hAnsi="Times New Roman"/>
        </w:rPr>
        <w:t>дорово. Я все время вспоминаю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44F52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Какой чудесный был день.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 </w:t>
      </w:r>
      <w:r w:rsidR="00A46B51" w:rsidRPr="000B50AD">
        <w:rPr>
          <w:rFonts w:ascii="Times New Roman" w:hAnsi="Times New Roman"/>
          <w:i/>
        </w:rPr>
        <w:t>(с сомнением)</w:t>
      </w:r>
      <w:r w:rsidR="00A46B51">
        <w:rPr>
          <w:rFonts w:ascii="Times New Roman" w:hAnsi="Times New Roman"/>
        </w:rPr>
        <w:t xml:space="preserve"> Да.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Полагаю, что да.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Вы много пропустили</w:t>
      </w:r>
      <w:r>
        <w:rPr>
          <w:rFonts w:ascii="Times New Roman" w:hAnsi="Times New Roman"/>
        </w:rPr>
        <w:t>, Э</w:t>
      </w:r>
      <w:r w:rsidR="00A46B51">
        <w:rPr>
          <w:rFonts w:ascii="Times New Roman" w:hAnsi="Times New Roman"/>
        </w:rPr>
        <w:t>велин.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охоже.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B50AD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B50AD">
        <w:rPr>
          <w:rFonts w:ascii="Times New Roman" w:hAnsi="Times New Roman"/>
          <w:i/>
        </w:rPr>
        <w:t>П</w:t>
      </w:r>
      <w:r w:rsidR="00A46B51" w:rsidRPr="000B50AD">
        <w:rPr>
          <w:rFonts w:ascii="Times New Roman" w:hAnsi="Times New Roman"/>
          <w:i/>
        </w:rPr>
        <w:t>ауза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Бедняга Гордон. Лежит в постели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пока мы тут отпускаем шутки.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Да, </w:t>
      </w:r>
      <w:r w:rsidR="00A46B51">
        <w:rPr>
          <w:rFonts w:ascii="Times New Roman" w:hAnsi="Times New Roman"/>
        </w:rPr>
        <w:t>позор.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Сейчас Го</w:t>
      </w:r>
      <w:r w:rsidR="00A46B51">
        <w:rPr>
          <w:rFonts w:ascii="Times New Roman" w:hAnsi="Times New Roman"/>
        </w:rPr>
        <w:t>рд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н полная противоположност</w:t>
      </w:r>
      <w:r>
        <w:rPr>
          <w:rFonts w:ascii="Times New Roman" w:hAnsi="Times New Roman"/>
        </w:rPr>
        <w:t>ь Джону. С</w:t>
      </w:r>
      <w:r w:rsidR="00A46B51">
        <w:rPr>
          <w:rFonts w:ascii="Times New Roman" w:hAnsi="Times New Roman"/>
        </w:rPr>
        <w:t>кромный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застенчивый. Я его </w:t>
      </w:r>
      <w:r>
        <w:rPr>
          <w:rFonts w:ascii="Times New Roman" w:hAnsi="Times New Roman"/>
        </w:rPr>
        <w:t xml:space="preserve">правильно </w:t>
      </w:r>
      <w:r w:rsidR="00A46B51">
        <w:rPr>
          <w:rFonts w:ascii="Times New Roman" w:hAnsi="Times New Roman"/>
        </w:rPr>
        <w:t>называю скромным, да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Мардж</w:t>
      </w:r>
      <w:proofErr w:type="spellEnd"/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Ну иногда - да. Бывает.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Великие люди всегда такие. С</w:t>
      </w:r>
      <w:r w:rsidR="00A46B51">
        <w:rPr>
          <w:rFonts w:ascii="Times New Roman" w:hAnsi="Times New Roman"/>
        </w:rPr>
        <w:t>кромняги.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не</w:t>
      </w:r>
      <w:r w:rsidR="00A46B51">
        <w:rPr>
          <w:rFonts w:ascii="Times New Roman" w:hAnsi="Times New Roman"/>
        </w:rPr>
        <w:t xml:space="preserve"> скр</w:t>
      </w:r>
      <w:r w:rsidR="000B50AD"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мняга.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Ты и не слишком велик.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остаточно велик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</w:t>
      </w:r>
      <w:r w:rsidR="000B50AD">
        <w:rPr>
          <w:rFonts w:ascii="Times New Roman" w:hAnsi="Times New Roman"/>
        </w:rPr>
        <w:t xml:space="preserve">Ж  </w:t>
      </w:r>
      <w:r w:rsidR="00A46B51">
        <w:rPr>
          <w:rFonts w:ascii="Times New Roman" w:hAnsi="Times New Roman"/>
        </w:rPr>
        <w:t xml:space="preserve">Ты не </w:t>
      </w:r>
      <w:r>
        <w:rPr>
          <w:rFonts w:ascii="Times New Roman" w:hAnsi="Times New Roman"/>
        </w:rPr>
        <w:t xml:space="preserve">так </w:t>
      </w:r>
      <w:r w:rsidR="00A46B51">
        <w:rPr>
          <w:rFonts w:ascii="Times New Roman" w:hAnsi="Times New Roman"/>
        </w:rPr>
        <w:t>велик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как Гордон.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Никто не сравнится с Гордоном в величии.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351F3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351F36">
        <w:rPr>
          <w:rFonts w:ascii="Times New Roman" w:hAnsi="Times New Roman"/>
          <w:i/>
        </w:rPr>
        <w:t>Пауза.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Это потому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я кормлю его. Когда его желудок</w:t>
      </w:r>
      <w:r>
        <w:rPr>
          <w:rFonts w:ascii="Times New Roman" w:hAnsi="Times New Roman"/>
        </w:rPr>
        <w:t xml:space="preserve"> не капризничает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Гордон </w:t>
      </w:r>
      <w:r>
        <w:rPr>
          <w:rFonts w:ascii="Times New Roman" w:hAnsi="Times New Roman"/>
        </w:rPr>
        <w:t>всегда славился</w:t>
      </w:r>
      <w:r w:rsidR="00A46B51">
        <w:rPr>
          <w:rFonts w:ascii="Times New Roman" w:hAnsi="Times New Roman"/>
        </w:rPr>
        <w:t xml:space="preserve"> аппетитом.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сейчас тоже. Мне нравятся мужчины с аппетитом.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51F3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Вот, видите!</w:t>
      </w:r>
      <w:r w:rsidR="000A586B">
        <w:rPr>
          <w:rFonts w:ascii="Times New Roman" w:hAnsi="Times New Roman"/>
        </w:rPr>
        <w:t xml:space="preserve"> Обе стороны довольны</w:t>
      </w:r>
      <w:r w:rsidR="00A46B51">
        <w:rPr>
          <w:rFonts w:ascii="Times New Roman" w:hAnsi="Times New Roman"/>
        </w:rPr>
        <w:t>!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B50AD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B50AD">
        <w:rPr>
          <w:rFonts w:ascii="Times New Roman" w:hAnsi="Times New Roman"/>
          <w:i/>
        </w:rPr>
        <w:t>Пауза. Колин смеется.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такое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Извини. Нет, про</w:t>
      </w:r>
      <w:r w:rsidR="00A46B51">
        <w:rPr>
          <w:rFonts w:ascii="Times New Roman" w:hAnsi="Times New Roman"/>
        </w:rPr>
        <w:t>сто кое-что вспомнил.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что же</w:t>
      </w:r>
      <w:r>
        <w:rPr>
          <w:rFonts w:ascii="Times New Roman" w:hAnsi="Times New Roman"/>
        </w:rPr>
        <w:t xml:space="preserve"> это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Это про меня и Кэрол,</w:t>
      </w:r>
      <w:r w:rsidR="00A46B51">
        <w:rPr>
          <w:rFonts w:ascii="Times New Roman" w:hAnsi="Times New Roman"/>
        </w:rPr>
        <w:t xml:space="preserve"> вам это не интересно.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ДИАА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Давай, колись.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Нет-</w:t>
      </w:r>
      <w:r w:rsidR="00A46B51">
        <w:rPr>
          <w:rFonts w:ascii="Times New Roman" w:hAnsi="Times New Roman"/>
        </w:rPr>
        <w:t>нет...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Давай, мы хотим послушать про нее.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Ну, </w:t>
      </w:r>
      <w:r>
        <w:rPr>
          <w:rFonts w:ascii="Times New Roman" w:hAnsi="Times New Roman"/>
        </w:rPr>
        <w:t xml:space="preserve">знаете, </w:t>
      </w:r>
      <w:r w:rsidR="00A46B51">
        <w:rPr>
          <w:rFonts w:ascii="Times New Roman" w:hAnsi="Times New Roman"/>
        </w:rPr>
        <w:t xml:space="preserve">это был один из </w:t>
      </w:r>
      <w:r>
        <w:rPr>
          <w:rFonts w:ascii="Times New Roman" w:hAnsi="Times New Roman"/>
        </w:rPr>
        <w:t xml:space="preserve">самых </w:t>
      </w:r>
      <w:r w:rsidR="00A46B51">
        <w:rPr>
          <w:rFonts w:ascii="Times New Roman" w:hAnsi="Times New Roman"/>
        </w:rPr>
        <w:t>фантастических моментов.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 w:rsidRPr="000B50AD">
        <w:rPr>
          <w:rFonts w:ascii="Times New Roman" w:hAnsi="Times New Roman"/>
          <w:i/>
        </w:rPr>
        <w:t>(романтично)</w:t>
      </w:r>
      <w:r>
        <w:rPr>
          <w:rFonts w:ascii="Times New Roman" w:hAnsi="Times New Roman"/>
        </w:rPr>
        <w:t xml:space="preserve"> О</w:t>
      </w:r>
      <w:r w:rsidR="00A46B51"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Это было - ну - когда мы только</w:t>
      </w:r>
      <w:r w:rsidR="000B50AD">
        <w:rPr>
          <w:rFonts w:ascii="Times New Roman" w:hAnsi="Times New Roman"/>
        </w:rPr>
        <w:t>-только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узнали друг друга…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</w:t>
      </w:r>
      <w:r w:rsidR="00A46B51">
        <w:rPr>
          <w:rFonts w:ascii="Times New Roman" w:hAnsi="Times New Roman"/>
        </w:rPr>
        <w:t xml:space="preserve"> сейчас не помню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где это было</w:t>
      </w:r>
      <w:r w:rsidR="000B50A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думаю мы шли через пустырь…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Вокруг никого не было…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A46B51">
        <w:rPr>
          <w:rFonts w:ascii="Times New Roman" w:hAnsi="Times New Roman"/>
        </w:rPr>
        <w:t xml:space="preserve"> внезапно она повернулась ко мне и сказала: Колин, думаю</w:t>
      </w:r>
      <w:r>
        <w:rPr>
          <w:rFonts w:ascii="Times New Roman" w:hAnsi="Times New Roman"/>
        </w:rPr>
        <w:t xml:space="preserve">, </w:t>
      </w:r>
      <w:r w:rsidR="00A46B51">
        <w:rPr>
          <w:rFonts w:ascii="Times New Roman" w:hAnsi="Times New Roman"/>
        </w:rPr>
        <w:t xml:space="preserve">я готово </w:t>
      </w:r>
      <w:r>
        <w:rPr>
          <w:rFonts w:ascii="Times New Roman" w:hAnsi="Times New Roman"/>
        </w:rPr>
        <w:t xml:space="preserve">к тому, </w:t>
      </w:r>
      <w:r w:rsidR="00A46B51">
        <w:rPr>
          <w:rFonts w:ascii="Times New Roman" w:hAnsi="Times New Roman"/>
        </w:rPr>
        <w:t>чтобы ты меня поцеловал. Мне этого очень хочется. Поцелуй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пожалуйста.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А...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КОЛИН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Я </w:t>
      </w:r>
      <w:r w:rsidR="00A46B51">
        <w:rPr>
          <w:rFonts w:ascii="Times New Roman" w:hAnsi="Times New Roman"/>
        </w:rPr>
        <w:t>поцеловал ее</w:t>
      </w:r>
      <w:r>
        <w:rPr>
          <w:rFonts w:ascii="Times New Roman" w:hAnsi="Times New Roman"/>
        </w:rPr>
        <w:t xml:space="preserve"> и был буквально на небесах. В</w:t>
      </w:r>
      <w:r w:rsidR="00A46B51">
        <w:rPr>
          <w:rFonts w:ascii="Times New Roman" w:hAnsi="Times New Roman"/>
        </w:rPr>
        <w:t xml:space="preserve">ы </w:t>
      </w:r>
      <w:r>
        <w:rPr>
          <w:rFonts w:ascii="Times New Roman" w:hAnsi="Times New Roman"/>
        </w:rPr>
        <w:t>бы видели</w:t>
      </w:r>
      <w:r w:rsidR="000B50AD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- я пел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танцевал и прыгал.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о всему этому пустырю.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A586B">
        <w:rPr>
          <w:rFonts w:ascii="Times New Roman" w:hAnsi="Times New Roman"/>
        </w:rPr>
        <w:t>АРДЖ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</w:t>
      </w:r>
      <w:r w:rsidR="000A586B">
        <w:rPr>
          <w:rFonts w:ascii="Times New Roman" w:hAnsi="Times New Roman"/>
        </w:rPr>
        <w:t>…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А...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A586B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Ха.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A586B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A586B">
        <w:rPr>
          <w:rFonts w:ascii="Times New Roman" w:hAnsi="Times New Roman"/>
          <w:i/>
        </w:rPr>
        <w:t>Небольшая пауза.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Колин, е</w:t>
      </w:r>
      <w:r w:rsidR="00A46B51">
        <w:rPr>
          <w:rFonts w:ascii="Times New Roman" w:hAnsi="Times New Roman"/>
        </w:rPr>
        <w:t>сть у тебя какие-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соображения,</w:t>
      </w:r>
      <w:r w:rsidR="00A46B51">
        <w:rPr>
          <w:rFonts w:ascii="Times New Roman" w:hAnsi="Times New Roman"/>
        </w:rPr>
        <w:t xml:space="preserve"> кто победит в этом сезоне в Лиге?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правда нет.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026D7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этом </w:t>
      </w:r>
      <w:r w:rsidR="000B50AD">
        <w:rPr>
          <w:rFonts w:ascii="Times New Roman" w:hAnsi="Times New Roman"/>
        </w:rPr>
        <w:t xml:space="preserve"> сезоне </w:t>
      </w:r>
      <w:r w:rsidR="00026D70">
        <w:rPr>
          <w:rFonts w:ascii="Times New Roman" w:hAnsi="Times New Roman"/>
        </w:rPr>
        <w:t>я по-настоящему болею</w:t>
      </w:r>
      <w:r w:rsidR="00A46B51">
        <w:rPr>
          <w:rFonts w:ascii="Times New Roman" w:hAnsi="Times New Roman"/>
        </w:rPr>
        <w:t xml:space="preserve">. В этом </w:t>
      </w:r>
      <w:r w:rsidR="000B50AD">
        <w:rPr>
          <w:rFonts w:ascii="Times New Roman" w:hAnsi="Times New Roman"/>
        </w:rPr>
        <w:t xml:space="preserve"> сезоне </w:t>
      </w:r>
      <w:r w:rsidR="00026D70">
        <w:rPr>
          <w:rFonts w:ascii="Times New Roman" w:hAnsi="Times New Roman"/>
        </w:rPr>
        <w:t>они на</w:t>
      </w:r>
      <w:r w:rsidR="00A46B51">
        <w:rPr>
          <w:rFonts w:ascii="Times New Roman" w:hAnsi="Times New Roman"/>
        </w:rPr>
        <w:t xml:space="preserve"> самом деле хор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ши.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очно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они такие.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Ну, я слеж</w:t>
      </w:r>
      <w:r>
        <w:rPr>
          <w:rFonts w:ascii="Times New Roman" w:hAnsi="Times New Roman"/>
        </w:rPr>
        <w:t>у немного</w:t>
      </w:r>
      <w:r w:rsidR="00026D70">
        <w:rPr>
          <w:rFonts w:ascii="Times New Roman" w:hAnsi="Times New Roman"/>
        </w:rPr>
        <w:t>, одним глазом</w:t>
      </w:r>
      <w:r>
        <w:rPr>
          <w:rFonts w:ascii="Times New Roman" w:hAnsi="Times New Roman"/>
        </w:rPr>
        <w:t>. Что там было? Четыре-ноль в прошлую субботу. Т</w:t>
      </w:r>
      <w:r w:rsidR="00A46B51">
        <w:rPr>
          <w:rFonts w:ascii="Times New Roman" w:hAnsi="Times New Roman"/>
        </w:rPr>
        <w:t>ы ходил?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т. То есть да.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Зв</w:t>
      </w:r>
      <w:r>
        <w:rPr>
          <w:rFonts w:ascii="Times New Roman" w:hAnsi="Times New Roman"/>
        </w:rPr>
        <w:t>у</w:t>
      </w:r>
      <w:r w:rsidR="00A46B51">
        <w:rPr>
          <w:rFonts w:ascii="Times New Roman" w:hAnsi="Times New Roman"/>
        </w:rPr>
        <w:t>чит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как ложь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Так и есть.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B50AD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 Пол</w:t>
      </w:r>
      <w:r w:rsidR="00A46B51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футбол</w:t>
      </w:r>
      <w:r w:rsidR="000B50AD">
        <w:rPr>
          <w:rFonts w:ascii="Times New Roman" w:hAnsi="Times New Roman"/>
        </w:rPr>
        <w:t xml:space="preserve"> – полные противоположности</w:t>
      </w:r>
      <w:r>
        <w:rPr>
          <w:rFonts w:ascii="Times New Roman" w:hAnsi="Times New Roman"/>
        </w:rPr>
        <w:t>. П</w:t>
      </w:r>
      <w:r w:rsidR="00A46B51">
        <w:rPr>
          <w:rFonts w:ascii="Times New Roman" w:hAnsi="Times New Roman"/>
        </w:rPr>
        <w:t>равда</w:t>
      </w:r>
      <w:r>
        <w:rPr>
          <w:rFonts w:ascii="Times New Roman" w:hAnsi="Times New Roman"/>
        </w:rPr>
        <w:t>, Пол?</w:t>
      </w:r>
      <w:r w:rsidR="00A46B51">
        <w:rPr>
          <w:rFonts w:ascii="Times New Roman" w:hAnsi="Times New Roman"/>
        </w:rPr>
        <w:t xml:space="preserve"> А теперь чтобы все съели,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и я </w:t>
      </w:r>
      <w:r>
        <w:rPr>
          <w:rFonts w:ascii="Times New Roman" w:hAnsi="Times New Roman"/>
        </w:rPr>
        <w:t>порежу</w:t>
      </w:r>
      <w:r w:rsidR="00A46B51">
        <w:rPr>
          <w:rFonts w:ascii="Times New Roman" w:hAnsi="Times New Roman"/>
        </w:rPr>
        <w:t xml:space="preserve"> пирог. </w:t>
      </w:r>
      <w:r w:rsidR="00A46B51" w:rsidRPr="000B50AD">
        <w:rPr>
          <w:rFonts w:ascii="Times New Roman" w:hAnsi="Times New Roman"/>
          <w:i/>
        </w:rPr>
        <w:t>(забирает сэндвичи)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B50AD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сли </w:t>
      </w:r>
      <w:r>
        <w:rPr>
          <w:rFonts w:ascii="Times New Roman" w:hAnsi="Times New Roman"/>
        </w:rPr>
        <w:t xml:space="preserve">еще осталось, я </w:t>
      </w:r>
      <w:r w:rsidR="00026D70">
        <w:rPr>
          <w:rFonts w:ascii="Times New Roman" w:hAnsi="Times New Roman"/>
        </w:rPr>
        <w:t xml:space="preserve">положу </w:t>
      </w:r>
      <w:r>
        <w:rPr>
          <w:rFonts w:ascii="Times New Roman" w:hAnsi="Times New Roman"/>
        </w:rPr>
        <w:t>в сумку</w:t>
      </w:r>
      <w:r w:rsidR="00A46B51">
        <w:rPr>
          <w:rFonts w:ascii="Times New Roman" w:hAnsi="Times New Roman"/>
        </w:rPr>
        <w:t xml:space="preserve"> и отнесу Гордону. </w:t>
      </w:r>
      <w:r w:rsidR="00A46B51" w:rsidRPr="000B50AD">
        <w:rPr>
          <w:rFonts w:ascii="Times New Roman" w:hAnsi="Times New Roman"/>
          <w:i/>
        </w:rPr>
        <w:t>(берет сэндвич и идет к пуфику)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 боже</w:t>
      </w:r>
      <w:r>
        <w:rPr>
          <w:rFonts w:ascii="Times New Roman" w:hAnsi="Times New Roman"/>
        </w:rPr>
        <w:t xml:space="preserve"> мой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Прекрасный паштет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>. Реаль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 xml:space="preserve">о прекрасный. </w:t>
      </w:r>
      <w:r w:rsidR="00026D70">
        <w:rPr>
          <w:rFonts w:ascii="Times New Roman" w:hAnsi="Times New Roman"/>
        </w:rPr>
        <w:t xml:space="preserve"> Первый сорт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Спасибо.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З</w:t>
      </w:r>
      <w:r>
        <w:rPr>
          <w:rFonts w:ascii="Times New Roman" w:hAnsi="Times New Roman"/>
        </w:rPr>
        <w:t>наменитые чаепития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</w:t>
      </w:r>
      <w:r w:rsidR="00A46B51">
        <w:rPr>
          <w:rFonts w:ascii="Times New Roman" w:hAnsi="Times New Roman"/>
        </w:rPr>
        <w:t>Дианы</w:t>
      </w:r>
      <w:r>
        <w:rPr>
          <w:rFonts w:ascii="Times New Roman" w:hAnsi="Times New Roman"/>
        </w:rPr>
        <w:t>..</w:t>
      </w:r>
      <w:r w:rsidR="00A46B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Некоторые </w:t>
      </w:r>
      <w:r w:rsidR="00A46B51">
        <w:rPr>
          <w:rFonts w:ascii="Times New Roman" w:hAnsi="Times New Roman"/>
        </w:rPr>
        <w:t xml:space="preserve">я помню </w:t>
      </w:r>
      <w:r>
        <w:rPr>
          <w:rFonts w:ascii="Times New Roman" w:hAnsi="Times New Roman"/>
        </w:rPr>
        <w:t xml:space="preserve">до сих пор, годы спустя. </w:t>
      </w:r>
      <w:r w:rsidR="00A46B51">
        <w:rPr>
          <w:rFonts w:ascii="Times New Roman" w:hAnsi="Times New Roman"/>
        </w:rPr>
        <w:t>А ты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Пол?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</w:t>
      </w:r>
      <w:r w:rsidR="00A46B51">
        <w:rPr>
          <w:rFonts w:ascii="Times New Roman" w:hAnsi="Times New Roman"/>
        </w:rPr>
        <w:t>?</w:t>
      </w:r>
      <w:r>
        <w:rPr>
          <w:rFonts w:ascii="Times New Roman" w:hAnsi="Times New Roman"/>
        </w:rPr>
        <w:t>.. Что?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Помнишь</w:t>
      </w:r>
      <w:r>
        <w:rPr>
          <w:rFonts w:ascii="Times New Roman" w:hAnsi="Times New Roman"/>
        </w:rPr>
        <w:t>,</w:t>
      </w:r>
      <w:r w:rsidR="000B50AD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мы приходили на чай? К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 xml:space="preserve"> и ее сестре Барбаре?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 да.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Каждые выходные. Пол был в таком состоянии, он даже есть не мог. Он говорил мне: черт возьми</w:t>
      </w:r>
      <w:r>
        <w:rPr>
          <w:rFonts w:ascii="Times New Roman" w:hAnsi="Times New Roman"/>
        </w:rPr>
        <w:t>, я</w:t>
      </w:r>
      <w:r w:rsidR="00A46B51">
        <w:rPr>
          <w:rFonts w:ascii="Times New Roman" w:hAnsi="Times New Roman"/>
        </w:rPr>
        <w:t xml:space="preserve"> сижу напротив фантастич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ской женщины и </w:t>
      </w:r>
      <w:r>
        <w:rPr>
          <w:rFonts w:ascii="Times New Roman" w:hAnsi="Times New Roman"/>
        </w:rPr>
        <w:t>неужели же</w:t>
      </w:r>
      <w:r w:rsidR="00A46B51">
        <w:rPr>
          <w:rFonts w:ascii="Times New Roman" w:hAnsi="Times New Roman"/>
        </w:rPr>
        <w:t xml:space="preserve"> я что-то съем?</w:t>
      </w:r>
      <w:r w:rsidR="000B50AD">
        <w:rPr>
          <w:rFonts w:ascii="Times New Roman" w:hAnsi="Times New Roman"/>
        </w:rPr>
        <w:t xml:space="preserve"> Мне кусок в горло не полезет</w:t>
      </w:r>
      <w:r w:rsidR="00A46B51">
        <w:rPr>
          <w:rFonts w:ascii="Times New Roman" w:hAnsi="Times New Roman"/>
        </w:rPr>
        <w:t>. Ему правда было плохо.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Из-</w:t>
      </w:r>
      <w:r w:rsidR="00A46B51">
        <w:rPr>
          <w:rFonts w:ascii="Times New Roman" w:hAnsi="Times New Roman"/>
        </w:rPr>
        <w:t>за Барбары?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Из-за Барбары? Брось. Из-</w:t>
      </w:r>
      <w:r w:rsidR="00A46B51">
        <w:rPr>
          <w:rFonts w:ascii="Times New Roman" w:hAnsi="Times New Roman"/>
        </w:rPr>
        <w:t>за тебя.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ДИАНА. 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="00364451">
        <w:rPr>
          <w:rFonts w:ascii="Times New Roman" w:hAnsi="Times New Roman"/>
        </w:rPr>
        <w:t>…</w:t>
      </w:r>
    </w:p>
    <w:p w:rsidR="003644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644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161798">
        <w:rPr>
          <w:rFonts w:ascii="Times New Roman" w:hAnsi="Times New Roman"/>
        </w:rPr>
        <w:t>Нет, не было ничего такого.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161798">
        <w:rPr>
          <w:rFonts w:ascii="Times New Roman" w:hAnsi="Times New Roman"/>
        </w:rPr>
        <w:t>ОЛИН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Смотрите, он застеснялся. Он стесня</w:t>
      </w:r>
      <w:r w:rsidR="000B50AD">
        <w:rPr>
          <w:rFonts w:ascii="Times New Roman" w:hAnsi="Times New Roman"/>
        </w:rPr>
        <w:t>ется. Велик! Я же вам говорил! Расс</w:t>
      </w:r>
      <w:r>
        <w:rPr>
          <w:rFonts w:ascii="Times New Roman" w:hAnsi="Times New Roman"/>
        </w:rPr>
        <w:t xml:space="preserve">кажи ей про салфетки. </w:t>
      </w:r>
    </w:p>
    <w:p w:rsidR="00161798" w:rsidRDefault="0016179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6179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Заткнись.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6179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Хорошо. Я </w:t>
      </w:r>
      <w:r w:rsidR="00A46B51">
        <w:rPr>
          <w:rFonts w:ascii="Times New Roman" w:hAnsi="Times New Roman"/>
        </w:rPr>
        <w:t xml:space="preserve">расскажу. </w:t>
      </w:r>
      <w:r>
        <w:rPr>
          <w:rFonts w:ascii="Times New Roman" w:hAnsi="Times New Roman"/>
        </w:rPr>
        <w:t>Видите ли, м</w:t>
      </w:r>
      <w:r w:rsidR="00A46B51">
        <w:rPr>
          <w:rFonts w:ascii="Times New Roman" w:hAnsi="Times New Roman"/>
        </w:rPr>
        <w:t xml:space="preserve">ы приходили к ним на чай. Я </w:t>
      </w:r>
      <w:r>
        <w:rPr>
          <w:rFonts w:ascii="Times New Roman" w:hAnsi="Times New Roman"/>
        </w:rPr>
        <w:t xml:space="preserve">рассказывал </w:t>
      </w:r>
      <w:r w:rsidR="00A46B51">
        <w:rPr>
          <w:rFonts w:ascii="Times New Roman" w:hAnsi="Times New Roman"/>
        </w:rPr>
        <w:t>это тебе когда-нибудь, Джон?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6179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думаю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6179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Колин,</w:t>
      </w:r>
      <w:r>
        <w:rPr>
          <w:rFonts w:ascii="Times New Roman" w:hAnsi="Times New Roman"/>
        </w:rPr>
        <w:t xml:space="preserve"> не надо</w:t>
      </w:r>
      <w:r w:rsidR="00A46B51"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6179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</w:t>
      </w:r>
      <w:r w:rsidR="00A46B51">
        <w:rPr>
          <w:rFonts w:ascii="Times New Roman" w:hAnsi="Times New Roman"/>
        </w:rPr>
        <w:t>амолчи, Пол, дай послушать.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16179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хочу послушать.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499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Кажется</w:t>
      </w:r>
      <w:r w:rsidR="00A46B51">
        <w:rPr>
          <w:rFonts w:ascii="Times New Roman" w:hAnsi="Times New Roman"/>
        </w:rPr>
        <w:t xml:space="preserve">, это было - ну - практически в </w:t>
      </w:r>
      <w:r>
        <w:rPr>
          <w:rFonts w:ascii="Times New Roman" w:hAnsi="Times New Roman"/>
        </w:rPr>
        <w:t>первый же раз, как мы пришли на чай к Б</w:t>
      </w:r>
      <w:r w:rsidR="00A46B51">
        <w:rPr>
          <w:rFonts w:ascii="Times New Roman" w:hAnsi="Times New Roman"/>
        </w:rPr>
        <w:t xml:space="preserve">арбаре,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 xml:space="preserve"> и их матери</w:t>
      </w:r>
      <w:r>
        <w:rPr>
          <w:rFonts w:ascii="Times New Roman" w:hAnsi="Times New Roman"/>
        </w:rPr>
        <w:t>. И Пол</w:t>
      </w:r>
      <w:r w:rsidR="00A46B51">
        <w:rPr>
          <w:rFonts w:ascii="Times New Roman" w:hAnsi="Times New Roman"/>
        </w:rPr>
        <w:t xml:space="preserve"> был</w:t>
      </w:r>
      <w:r>
        <w:rPr>
          <w:rFonts w:ascii="Times New Roman" w:hAnsi="Times New Roman"/>
        </w:rPr>
        <w:t>…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 xml:space="preserve">у, он </w:t>
      </w:r>
      <w:r>
        <w:rPr>
          <w:rFonts w:ascii="Times New Roman" w:hAnsi="Times New Roman"/>
        </w:rPr>
        <w:t>весь вс</w:t>
      </w:r>
      <w:r w:rsidR="00A46B51">
        <w:rPr>
          <w:rFonts w:ascii="Times New Roman" w:hAnsi="Times New Roman"/>
        </w:rPr>
        <w:t>потел.</w:t>
      </w:r>
      <w:r>
        <w:rPr>
          <w:rFonts w:ascii="Times New Roman" w:hAnsi="Times New Roman"/>
        </w:rPr>
        <w:t xml:space="preserve"> Буквально вспотел</w:t>
      </w:r>
      <w:r w:rsidR="00A46B51">
        <w:rPr>
          <w:rFonts w:ascii="Times New Roman" w:hAnsi="Times New Roman"/>
        </w:rPr>
        <w:t xml:space="preserve">. И все </w:t>
      </w:r>
      <w:r>
        <w:rPr>
          <w:rFonts w:ascii="Times New Roman" w:hAnsi="Times New Roman"/>
        </w:rPr>
        <w:t xml:space="preserve">время </w:t>
      </w:r>
      <w:r w:rsidR="00A46B51">
        <w:rPr>
          <w:rFonts w:ascii="Times New Roman" w:hAnsi="Times New Roman"/>
        </w:rPr>
        <w:t xml:space="preserve">говорил: что я ей скажу? То есть Диане. </w:t>
      </w:r>
      <w:r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евушки накрыли стол для чая, все как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надо,</w:t>
      </w:r>
      <w:r>
        <w:rPr>
          <w:rFonts w:ascii="Times New Roman" w:hAnsi="Times New Roman"/>
        </w:rPr>
        <w:t xml:space="preserve"> представляете, в общем</w:t>
      </w:r>
      <w:r w:rsidR="00A46B51">
        <w:rPr>
          <w:rFonts w:ascii="Times New Roman" w:hAnsi="Times New Roman"/>
        </w:rPr>
        <w:t xml:space="preserve">. Салфетки, все правильно.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499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Слушай, это было так давно.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499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Вот почему я это </w:t>
      </w:r>
      <w:r w:rsidR="000B50AD">
        <w:rPr>
          <w:rFonts w:ascii="Times New Roman" w:hAnsi="Times New Roman"/>
        </w:rPr>
        <w:t xml:space="preserve">и </w:t>
      </w:r>
      <w:r w:rsidR="00A46B51">
        <w:rPr>
          <w:rFonts w:ascii="Times New Roman" w:hAnsi="Times New Roman"/>
        </w:rPr>
        <w:t>рассказываю.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499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ДИАНА</w:t>
      </w:r>
      <w:r w:rsidR="000B50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="00A46B51">
        <w:rPr>
          <w:rFonts w:ascii="Times New Roman" w:hAnsi="Times New Roman"/>
        </w:rPr>
        <w:t xml:space="preserve">аткнись.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499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Pr="000B50AD">
        <w:rPr>
          <w:rFonts w:ascii="Times New Roman" w:hAnsi="Times New Roman"/>
          <w:i/>
        </w:rPr>
        <w:t>(</w:t>
      </w:r>
      <w:r w:rsidR="00A46B51" w:rsidRPr="000B50AD">
        <w:rPr>
          <w:rFonts w:ascii="Times New Roman" w:hAnsi="Times New Roman"/>
          <w:i/>
        </w:rPr>
        <w:t>вставая</w:t>
      </w:r>
      <w:r w:rsidRPr="000B50AD">
        <w:rPr>
          <w:rFonts w:ascii="Times New Roman" w:hAnsi="Times New Roman"/>
          <w:i/>
        </w:rPr>
        <w:t>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общем… Мы с</w:t>
      </w:r>
      <w:r w:rsidR="00A46B51">
        <w:rPr>
          <w:rFonts w:ascii="Times New Roman" w:hAnsi="Times New Roman"/>
        </w:rPr>
        <w:t xml:space="preserve"> Пол</w:t>
      </w:r>
      <w:r>
        <w:rPr>
          <w:rFonts w:ascii="Times New Roman" w:hAnsi="Times New Roman"/>
        </w:rPr>
        <w:t>ом</w:t>
      </w:r>
      <w:r w:rsidR="00A46B51">
        <w:rPr>
          <w:rFonts w:ascii="Times New Roman" w:hAnsi="Times New Roman"/>
        </w:rPr>
        <w:t xml:space="preserve"> стоим у вх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дной двери, ждем, а они все на кухне, хихикают, г</w:t>
      </w:r>
      <w:r>
        <w:rPr>
          <w:rFonts w:ascii="Times New Roman" w:hAnsi="Times New Roman"/>
        </w:rPr>
        <w:t>отовят чай. И</w:t>
      </w:r>
      <w:r w:rsidR="00A46B51">
        <w:rPr>
          <w:rFonts w:ascii="Times New Roman" w:hAnsi="Times New Roman"/>
        </w:rPr>
        <w:t xml:space="preserve"> Пол - а вы знаете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каким он может быть - он так</w:t>
      </w:r>
      <w:r>
        <w:rPr>
          <w:rFonts w:ascii="Times New Roman" w:hAnsi="Times New Roman"/>
        </w:rPr>
        <w:t xml:space="preserve"> дико</w:t>
      </w:r>
      <w:r w:rsidR="00A46B51">
        <w:rPr>
          <w:rFonts w:ascii="Times New Roman" w:hAnsi="Times New Roman"/>
        </w:rPr>
        <w:t xml:space="preserve"> нервничает, ходит туда</w:t>
      </w:r>
      <w:r>
        <w:rPr>
          <w:rFonts w:ascii="Times New Roman" w:hAnsi="Times New Roman"/>
        </w:rPr>
        <w:t>-</w:t>
      </w:r>
      <w:r w:rsidR="00A46B51">
        <w:rPr>
          <w:rFonts w:ascii="Times New Roman" w:hAnsi="Times New Roman"/>
        </w:rPr>
        <w:t xml:space="preserve">сюда, то сядет, то встанет, и в конце концов опирается одной рукой </w:t>
      </w:r>
      <w:r>
        <w:rPr>
          <w:rFonts w:ascii="Times New Roman" w:hAnsi="Times New Roman"/>
        </w:rPr>
        <w:t xml:space="preserve">на стену </w:t>
      </w:r>
      <w:r w:rsidR="00A46B51">
        <w:rPr>
          <w:rFonts w:ascii="Times New Roman" w:hAnsi="Times New Roman"/>
        </w:rPr>
        <w:t xml:space="preserve">- вот так - видите </w:t>
      </w:r>
      <w:r w:rsidR="00A46B51" w:rsidRPr="000B50AD">
        <w:rPr>
          <w:rFonts w:ascii="Times New Roman" w:hAnsi="Times New Roman"/>
          <w:i/>
        </w:rPr>
        <w:t>(демонстрирует)</w:t>
      </w:r>
      <w:r w:rsidR="000B50AD">
        <w:rPr>
          <w:rFonts w:ascii="Times New Roman" w:hAnsi="Times New Roman"/>
        </w:rPr>
        <w:t xml:space="preserve"> И кладет руку на одну из</w:t>
      </w:r>
      <w:r w:rsidR="00A46B51">
        <w:rPr>
          <w:rFonts w:ascii="Times New Roman" w:hAnsi="Times New Roman"/>
        </w:rPr>
        <w:t xml:space="preserve"> уток. Фарфоровых уток, кот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 xml:space="preserve">рых вешают на стену. </w:t>
      </w:r>
      <w:r>
        <w:rPr>
          <w:rFonts w:ascii="Times New Roman" w:hAnsi="Times New Roman"/>
        </w:rPr>
        <w:t>Ц</w:t>
      </w:r>
      <w:r w:rsidR="00A46B51">
        <w:rPr>
          <w:rFonts w:ascii="Times New Roman" w:hAnsi="Times New Roman"/>
        </w:rPr>
        <w:t>елый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ряд</w:t>
      </w:r>
      <w:r>
        <w:rPr>
          <w:rFonts w:ascii="Times New Roman" w:hAnsi="Times New Roman"/>
        </w:rPr>
        <w:t xml:space="preserve"> уток</w:t>
      </w:r>
      <w:r w:rsidR="00A46B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В общем, </w:t>
      </w:r>
      <w:r w:rsidR="00A46B51">
        <w:rPr>
          <w:rFonts w:ascii="Times New Roman" w:hAnsi="Times New Roman"/>
        </w:rPr>
        <w:t>он кладет руку - и бац</w:t>
      </w:r>
      <w:r>
        <w:rPr>
          <w:rFonts w:ascii="Times New Roman" w:hAnsi="Times New Roman"/>
        </w:rPr>
        <w:t>!</w:t>
      </w:r>
      <w:r w:rsidR="00A46B51">
        <w:rPr>
          <w:rFonts w:ascii="Times New Roman" w:hAnsi="Times New Roman"/>
        </w:rPr>
        <w:t xml:space="preserve"> - утка ломается. И вот он стоит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обеих руках по </w:t>
      </w:r>
      <w:r w:rsidR="00A46B51">
        <w:rPr>
          <w:rFonts w:ascii="Times New Roman" w:hAnsi="Times New Roman"/>
        </w:rPr>
        <w:t>пол</w:t>
      </w:r>
      <w:r>
        <w:rPr>
          <w:rFonts w:ascii="Times New Roman" w:hAnsi="Times New Roman"/>
        </w:rPr>
        <w:t>-</w:t>
      </w:r>
      <w:r w:rsidR="00A46B51">
        <w:rPr>
          <w:rFonts w:ascii="Times New Roman" w:hAnsi="Times New Roman"/>
        </w:rPr>
        <w:t>утки, и мы слышим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</w:t>
      </w:r>
      <w:r>
        <w:rPr>
          <w:rFonts w:ascii="Times New Roman" w:hAnsi="Times New Roman"/>
        </w:rPr>
        <w:t>они идут из кухни! И м</w:t>
      </w:r>
      <w:r w:rsidR="00A46B51">
        <w:rPr>
          <w:rFonts w:ascii="Times New Roman" w:hAnsi="Times New Roman"/>
        </w:rPr>
        <w:t>ы садимся пить чай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а у него п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 xml:space="preserve">лные карманы уток.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AE4995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AE4995">
        <w:rPr>
          <w:rFonts w:ascii="Times New Roman" w:hAnsi="Times New Roman"/>
          <w:i/>
        </w:rPr>
        <w:t>Все смеются.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499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 w:rsidRPr="000B50AD">
        <w:rPr>
          <w:rFonts w:ascii="Times New Roman" w:hAnsi="Times New Roman"/>
          <w:i/>
        </w:rPr>
        <w:t>(</w:t>
      </w:r>
      <w:r w:rsidR="00A46B51" w:rsidRPr="000B50AD">
        <w:rPr>
          <w:rFonts w:ascii="Times New Roman" w:hAnsi="Times New Roman"/>
          <w:i/>
        </w:rPr>
        <w:t>снова садится)</w:t>
      </w:r>
      <w:r w:rsidR="00A46B51">
        <w:rPr>
          <w:rFonts w:ascii="Times New Roman" w:hAnsi="Times New Roman"/>
        </w:rPr>
        <w:t xml:space="preserve"> Ну и вот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значит, сидим и ждем, когда кто-то посмотрит на стену</w:t>
      </w:r>
      <w:r w:rsidR="0068476A"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 w:rsidR="0068476A">
        <w:rPr>
          <w:rFonts w:ascii="Times New Roman" w:hAnsi="Times New Roman"/>
        </w:rPr>
        <w:t xml:space="preserve">И спросит: А где утка. </w:t>
      </w:r>
      <w:r w:rsidR="00A46B51">
        <w:rPr>
          <w:rFonts w:ascii="Times New Roman" w:hAnsi="Times New Roman"/>
        </w:rPr>
        <w:t xml:space="preserve">Где? Улетела на юг.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68476A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68476A">
        <w:rPr>
          <w:rFonts w:ascii="Times New Roman" w:hAnsi="Times New Roman"/>
          <w:i/>
        </w:rPr>
        <w:t xml:space="preserve">Все снова смеются.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Мы </w:t>
      </w:r>
      <w:r>
        <w:rPr>
          <w:rFonts w:ascii="Times New Roman" w:hAnsi="Times New Roman"/>
        </w:rPr>
        <w:t xml:space="preserve">ничего </w:t>
      </w:r>
      <w:r w:rsidR="00A46B51">
        <w:rPr>
          <w:rFonts w:ascii="Times New Roman" w:hAnsi="Times New Roman"/>
        </w:rPr>
        <w:t xml:space="preserve">не заметили.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E11B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Ну еще бы</w:t>
      </w:r>
      <w:r w:rsidR="00A46B51">
        <w:rPr>
          <w:rFonts w:ascii="Times New Roman" w:hAnsi="Times New Roman"/>
        </w:rPr>
        <w:t>. Он унес ее домой, склеил</w:t>
      </w:r>
      <w:r w:rsidR="00E11BD4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когда мы пришли в следующий раз, </w:t>
      </w:r>
      <w:r w:rsidR="00A46B51">
        <w:rPr>
          <w:rFonts w:ascii="Times New Roman" w:hAnsi="Times New Roman"/>
        </w:rPr>
        <w:t xml:space="preserve">повесил на стену.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Типично</w:t>
      </w:r>
      <w:r>
        <w:rPr>
          <w:rFonts w:ascii="Times New Roman" w:hAnsi="Times New Roman"/>
        </w:rPr>
        <w:t xml:space="preserve"> для него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 так волновался, что не мог глаза поднять на Диану. В общем, в конце чаепития знаете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он сделал? И это показывает</w:t>
      </w:r>
      <w:r>
        <w:rPr>
          <w:rFonts w:ascii="Times New Roman" w:hAnsi="Times New Roman"/>
        </w:rPr>
        <w:t>, каким романтиком он был. О</w:t>
      </w:r>
      <w:r w:rsidR="00A46B51">
        <w:rPr>
          <w:rFonts w:ascii="Times New Roman" w:hAnsi="Times New Roman"/>
        </w:rPr>
        <w:t>н стянул салфетку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которой ты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Диана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пользовалась</w:t>
      </w:r>
      <w:r>
        <w:rPr>
          <w:rFonts w:ascii="Times New Roman" w:hAnsi="Times New Roman"/>
        </w:rPr>
        <w:t>, и спрятал</w:t>
      </w:r>
      <w:r w:rsidR="00A46B51">
        <w:rPr>
          <w:rFonts w:ascii="Times New Roman" w:hAnsi="Times New Roman"/>
        </w:rPr>
        <w:t xml:space="preserve"> в карман. И унес домой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чтобы она напоминала о тебе.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А</w:t>
      </w:r>
      <w:r>
        <w:rPr>
          <w:rFonts w:ascii="Times New Roman" w:hAnsi="Times New Roman"/>
        </w:rPr>
        <w:t>х!.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0B50AD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Вот куда она подевалась.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B50AD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  </w:t>
      </w:r>
      <w:r w:rsidR="00A46B51">
        <w:rPr>
          <w:rFonts w:ascii="Times New Roman" w:hAnsi="Times New Roman"/>
        </w:rPr>
        <w:t>Я этого не помню.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 xml:space="preserve">рекрасная история. Настоящий спектакль. Все мужчины в душе романтики.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68476A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68476A">
        <w:rPr>
          <w:rFonts w:ascii="Times New Roman" w:hAnsi="Times New Roman"/>
          <w:i/>
        </w:rPr>
        <w:t xml:space="preserve">Пауза.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0B50AD">
        <w:rPr>
          <w:rFonts w:ascii="Times New Roman" w:hAnsi="Times New Roman"/>
        </w:rPr>
        <w:t xml:space="preserve"> </w:t>
      </w:r>
      <w:r w:rsidR="00A46B51" w:rsidRPr="000B50AD">
        <w:rPr>
          <w:rFonts w:ascii="Times New Roman" w:hAnsi="Times New Roman"/>
          <w:i/>
        </w:rPr>
        <w:t>(вставая)</w:t>
      </w:r>
      <w:r w:rsidR="00A46B51">
        <w:rPr>
          <w:rFonts w:ascii="Times New Roman" w:hAnsi="Times New Roman"/>
        </w:rPr>
        <w:t xml:space="preserve"> Я никогда не делал</w:t>
      </w:r>
      <w:r>
        <w:rPr>
          <w:rFonts w:ascii="Times New Roman" w:hAnsi="Times New Roman"/>
        </w:rPr>
        <w:t xml:space="preserve"> ничего подобного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0B50AD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Ты стащил отвертку у моего дяди.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ДЖОН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Нет! Э</w:t>
      </w:r>
      <w:r w:rsidR="00A46B51">
        <w:rPr>
          <w:rFonts w:ascii="Times New Roman" w:hAnsi="Times New Roman"/>
        </w:rPr>
        <w:t>того не было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Он </w:t>
      </w:r>
      <w:r>
        <w:rPr>
          <w:rFonts w:ascii="Times New Roman" w:hAnsi="Times New Roman"/>
        </w:rPr>
        <w:t xml:space="preserve">видел, </w:t>
      </w:r>
      <w:r w:rsidR="00A46B51">
        <w:rPr>
          <w:rFonts w:ascii="Times New Roman" w:hAnsi="Times New Roman"/>
        </w:rPr>
        <w:t xml:space="preserve">как ты ее берешь. Он </w:t>
      </w:r>
      <w:r>
        <w:rPr>
          <w:rFonts w:ascii="Times New Roman" w:hAnsi="Times New Roman"/>
        </w:rPr>
        <w:t xml:space="preserve">мне </w:t>
      </w:r>
      <w:r w:rsidR="00A46B51">
        <w:rPr>
          <w:rFonts w:ascii="Times New Roman" w:hAnsi="Times New Roman"/>
        </w:rPr>
        <w:t>сказал: если он еще раз появится, я сверну ему шею.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Ты никогда меня не приглашала на чай.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Ты никогда не можешь достаточно долго </w:t>
      </w:r>
      <w:r w:rsidR="00E11BD4">
        <w:rPr>
          <w:rFonts w:ascii="Times New Roman" w:hAnsi="Times New Roman"/>
        </w:rPr>
        <w:t>вы</w:t>
      </w:r>
      <w:r w:rsidR="00A46B51">
        <w:rPr>
          <w:rFonts w:ascii="Times New Roman" w:hAnsi="Times New Roman"/>
        </w:rPr>
        <w:t>сидеть на одном месте.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B50AD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B50AD">
        <w:rPr>
          <w:rFonts w:ascii="Times New Roman" w:hAnsi="Times New Roman"/>
          <w:i/>
        </w:rPr>
        <w:t>Джон садится на барный стул.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0B50AD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</w:t>
      </w:r>
      <w:r w:rsidR="0068476A">
        <w:rPr>
          <w:rFonts w:ascii="Times New Roman" w:hAnsi="Times New Roman"/>
        </w:rPr>
        <w:t>АНА</w:t>
      </w:r>
      <w:r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А теперь</w:t>
      </w:r>
      <w:r w:rsidR="0068476A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може</w:t>
      </w:r>
      <w:r>
        <w:rPr>
          <w:rFonts w:ascii="Times New Roman" w:hAnsi="Times New Roman"/>
        </w:rPr>
        <w:t>т</w:t>
      </w:r>
      <w:r w:rsidR="0068476A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еще чаю?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Будь добра.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То</w:t>
      </w:r>
      <w:r w:rsidR="00A46B51">
        <w:rPr>
          <w:rFonts w:ascii="Times New Roman" w:hAnsi="Times New Roman"/>
        </w:rPr>
        <w:t xml:space="preserve">лько что вспомнил. </w:t>
      </w:r>
      <w:r>
        <w:rPr>
          <w:rFonts w:ascii="Times New Roman" w:hAnsi="Times New Roman"/>
        </w:rPr>
        <w:t>Знаете, э</w:t>
      </w:r>
      <w:r w:rsidR="00A46B51">
        <w:rPr>
          <w:rFonts w:ascii="Times New Roman" w:hAnsi="Times New Roman"/>
        </w:rPr>
        <w:t xml:space="preserve">та ее салфетка до сих пор у меня.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Правда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у тебя?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Да, я ей протираю</w:t>
      </w:r>
      <w:r>
        <w:rPr>
          <w:rFonts w:ascii="Times New Roman" w:hAnsi="Times New Roman"/>
        </w:rPr>
        <w:t xml:space="preserve"> машину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0B50AD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0B50AD">
        <w:rPr>
          <w:rFonts w:ascii="Times New Roman" w:hAnsi="Times New Roman"/>
          <w:i/>
        </w:rPr>
        <w:t>Диана встает, берет молочник и медленно выливает его на голову Полу. Пол сидит несколько секунд оцепенев.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 w:rsidRPr="000B50AD">
        <w:rPr>
          <w:rFonts w:ascii="Times New Roman" w:hAnsi="Times New Roman"/>
          <w:i/>
        </w:rPr>
        <w:t>(в</w:t>
      </w:r>
      <w:r w:rsidR="00A46B51" w:rsidRPr="000B50AD">
        <w:rPr>
          <w:rFonts w:ascii="Times New Roman" w:hAnsi="Times New Roman"/>
          <w:i/>
        </w:rPr>
        <w:t xml:space="preserve">скакивает) </w:t>
      </w:r>
      <w:r w:rsidR="00A46B51">
        <w:rPr>
          <w:rFonts w:ascii="Times New Roman" w:hAnsi="Times New Roman"/>
        </w:rPr>
        <w:t>Эй! Что ты делаешь, женщина?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0B50AD">
        <w:rPr>
          <w:rFonts w:ascii="Times New Roman" w:hAnsi="Times New Roman"/>
        </w:rPr>
        <w:t xml:space="preserve"> 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>!</w:t>
      </w:r>
      <w:r w:rsidR="00730A75">
        <w:rPr>
          <w:rFonts w:ascii="Times New Roman" w:hAnsi="Times New Roman"/>
        </w:rPr>
        <w:t xml:space="preserve">   </w:t>
      </w:r>
    </w:p>
    <w:p w:rsidR="0068476A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30A75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КОЛИН</w:t>
      </w:r>
      <w:r w:rsidR="000B50AD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Эй, эй!    </w:t>
      </w:r>
      <w:r w:rsidR="00730A75">
        <w:rPr>
          <w:rFonts w:ascii="Times New Roman" w:hAnsi="Times New Roman"/>
        </w:rPr>
        <w:t>(</w:t>
      </w:r>
      <w:r w:rsidR="00730A75" w:rsidRPr="00730A75">
        <w:rPr>
          <w:rFonts w:ascii="Times New Roman" w:hAnsi="Times New Roman"/>
          <w:i/>
        </w:rPr>
        <w:t>Все трое</w:t>
      </w:r>
      <w:r w:rsidR="00730A75">
        <w:rPr>
          <w:rFonts w:ascii="Times New Roman" w:hAnsi="Times New Roman"/>
          <w:i/>
        </w:rPr>
        <w:t xml:space="preserve"> – </w:t>
      </w:r>
      <w:proofErr w:type="spellStart"/>
      <w:r w:rsidR="00730A75">
        <w:rPr>
          <w:rFonts w:ascii="Times New Roman" w:hAnsi="Times New Roman"/>
          <w:i/>
        </w:rPr>
        <w:t>Мардж</w:t>
      </w:r>
      <w:proofErr w:type="spellEnd"/>
      <w:r w:rsidR="00730A75">
        <w:rPr>
          <w:rFonts w:ascii="Times New Roman" w:hAnsi="Times New Roman"/>
          <w:i/>
        </w:rPr>
        <w:t xml:space="preserve">, Колин и Джон - </w:t>
      </w:r>
      <w:r w:rsidR="00730A75" w:rsidRPr="00730A75">
        <w:rPr>
          <w:rFonts w:ascii="Times New Roman" w:hAnsi="Times New Roman"/>
          <w:i/>
        </w:rPr>
        <w:t xml:space="preserve"> </w:t>
      </w:r>
      <w:r w:rsidR="00730A75">
        <w:rPr>
          <w:rFonts w:ascii="Times New Roman" w:hAnsi="Times New Roman"/>
          <w:i/>
        </w:rPr>
        <w:t xml:space="preserve">встают и </w:t>
      </w:r>
      <w:r w:rsidR="00A46B51" w:rsidRPr="00730A75">
        <w:rPr>
          <w:rFonts w:ascii="Times New Roman" w:hAnsi="Times New Roman"/>
          <w:i/>
        </w:rPr>
        <w:t>говорят одновременно</w:t>
      </w:r>
      <w:r w:rsidR="00730A75">
        <w:rPr>
          <w:rFonts w:ascii="Times New Roman" w:hAnsi="Times New Roman"/>
          <w:i/>
        </w:rPr>
        <w:t>)</w:t>
      </w:r>
    </w:p>
    <w:p w:rsidR="00730A75" w:rsidRDefault="00730A7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730A75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Ой!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О, мне так </w:t>
      </w:r>
      <w:r w:rsidR="00A46B51">
        <w:rPr>
          <w:rFonts w:ascii="Times New Roman" w:hAnsi="Times New Roman"/>
        </w:rPr>
        <w:t>жаль.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730A75">
        <w:rPr>
          <w:rFonts w:ascii="Times New Roman" w:hAnsi="Times New Roman"/>
        </w:rPr>
        <w:t xml:space="preserve">  </w:t>
      </w:r>
      <w:r w:rsidRPr="00730A75">
        <w:rPr>
          <w:rFonts w:ascii="Times New Roman" w:hAnsi="Times New Roman"/>
          <w:i/>
        </w:rPr>
        <w:t>(оскорбленно)</w:t>
      </w:r>
      <w:r w:rsidR="00A46B51">
        <w:rPr>
          <w:rFonts w:ascii="Times New Roman" w:hAnsi="Times New Roman"/>
        </w:rPr>
        <w:t xml:space="preserve"> Что ты делаешь?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Мне очень жаль.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Ты вылила это на меня. Она вылила это на меня!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принесу тряпку.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Нет, не надо тряпку. </w:t>
      </w:r>
      <w:r w:rsidR="00A46B51" w:rsidRPr="00730A75">
        <w:rPr>
          <w:rFonts w:ascii="Times New Roman" w:hAnsi="Times New Roman"/>
          <w:i/>
        </w:rPr>
        <w:t>(идет к лестнице)</w:t>
      </w:r>
      <w:r w:rsidR="00A46B51">
        <w:rPr>
          <w:rFonts w:ascii="Times New Roman" w:hAnsi="Times New Roman"/>
        </w:rPr>
        <w:t xml:space="preserve"> Я пойду помоюсь.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730A75">
        <w:rPr>
          <w:rFonts w:ascii="Times New Roman" w:hAnsi="Times New Roman"/>
        </w:rPr>
        <w:t xml:space="preserve">  </w:t>
      </w:r>
      <w:r w:rsidRPr="00730A75">
        <w:rPr>
          <w:rFonts w:ascii="Times New Roman" w:hAnsi="Times New Roman"/>
          <w:i/>
        </w:rPr>
        <w:t>(</w:t>
      </w:r>
      <w:r w:rsidR="00A46B51" w:rsidRPr="00730A75">
        <w:rPr>
          <w:rFonts w:ascii="Times New Roman" w:hAnsi="Times New Roman"/>
          <w:i/>
        </w:rPr>
        <w:t>встает</w:t>
      </w:r>
      <w:r w:rsidRPr="00730A75">
        <w:rPr>
          <w:rFonts w:ascii="Times New Roman" w:hAnsi="Times New Roman"/>
          <w:i/>
        </w:rPr>
        <w:t>)</w:t>
      </w:r>
      <w:r w:rsidR="00A46B51">
        <w:rPr>
          <w:rFonts w:ascii="Times New Roman" w:hAnsi="Times New Roman"/>
        </w:rPr>
        <w:t xml:space="preserve"> Не для тебя. Стул вытереть.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30A75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730A75">
        <w:rPr>
          <w:rFonts w:ascii="Times New Roman" w:hAnsi="Times New Roman"/>
          <w:i/>
        </w:rPr>
        <w:t>Мардж</w:t>
      </w:r>
      <w:proofErr w:type="spellEnd"/>
      <w:r w:rsidRPr="00730A75">
        <w:rPr>
          <w:rFonts w:ascii="Times New Roman" w:hAnsi="Times New Roman"/>
          <w:i/>
        </w:rPr>
        <w:t xml:space="preserve"> выходит на кухню.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730A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Проклятая безголовая баба! В</w:t>
      </w:r>
      <w:r w:rsidR="00A46B51">
        <w:rPr>
          <w:rFonts w:ascii="Times New Roman" w:hAnsi="Times New Roman"/>
        </w:rPr>
        <w:t>ылила на меня</w:t>
      </w:r>
      <w:r>
        <w:rPr>
          <w:rFonts w:ascii="Times New Roman" w:hAnsi="Times New Roman"/>
        </w:rPr>
        <w:t xml:space="preserve"> молоко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68476A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68476A">
        <w:rPr>
          <w:rFonts w:ascii="Times New Roman" w:hAnsi="Times New Roman"/>
          <w:i/>
        </w:rPr>
        <w:t>Пол топает по лестнице.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Бывают н</w:t>
      </w:r>
      <w:r w:rsidR="00A46B51">
        <w:rPr>
          <w:rFonts w:ascii="Times New Roman" w:hAnsi="Times New Roman"/>
        </w:rPr>
        <w:t>есчастные случаи.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30A75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КОЛИН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Ну... </w:t>
      </w:r>
      <w:r w:rsidR="00A46B51" w:rsidRPr="00730A75">
        <w:rPr>
          <w:rFonts w:ascii="Times New Roman" w:hAnsi="Times New Roman"/>
          <w:i/>
        </w:rPr>
        <w:t>(неловко смеется)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Извини, Колин. Т</w:t>
      </w:r>
      <w:r w:rsidR="00A46B51">
        <w:rPr>
          <w:rFonts w:ascii="Times New Roman" w:hAnsi="Times New Roman"/>
        </w:rPr>
        <w:t>ы что-то</w:t>
      </w:r>
      <w:r>
        <w:rPr>
          <w:rFonts w:ascii="Times New Roman" w:hAnsi="Times New Roman"/>
        </w:rPr>
        <w:t xml:space="preserve"> рассказывал? </w:t>
      </w:r>
      <w:r w:rsidRPr="00730A75">
        <w:rPr>
          <w:rFonts w:ascii="Times New Roman" w:hAnsi="Times New Roman"/>
          <w:i/>
        </w:rPr>
        <w:t>(с</w:t>
      </w:r>
      <w:r w:rsidR="00A46B51" w:rsidRPr="00730A75">
        <w:rPr>
          <w:rFonts w:ascii="Times New Roman" w:hAnsi="Times New Roman"/>
          <w:i/>
        </w:rPr>
        <w:t>адится на стул</w:t>
      </w:r>
      <w:r w:rsidRPr="00730A75">
        <w:rPr>
          <w:rFonts w:ascii="Times New Roman" w:hAnsi="Times New Roman"/>
          <w:i/>
        </w:rPr>
        <w:t>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Я?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Ты должен извинить моего мужа, </w:t>
      </w:r>
      <w:r w:rsidR="00A46B51">
        <w:rPr>
          <w:rFonts w:ascii="Times New Roman" w:hAnsi="Times New Roman"/>
        </w:rPr>
        <w:t>он сильно изменился за эти годы. А теперь кому чаю? Джон?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Э... Спасибо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Передай чашку. Эвелин?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Спасибо.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730A75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Спасибо.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30A75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30A75">
        <w:rPr>
          <w:rFonts w:ascii="Times New Roman" w:hAnsi="Times New Roman"/>
          <w:i/>
        </w:rPr>
        <w:t>Джон дает свою чашку Диане.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730A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Боюсь, </w:t>
      </w:r>
      <w:r w:rsidR="00A46B51">
        <w:rPr>
          <w:rFonts w:ascii="Times New Roman" w:hAnsi="Times New Roman"/>
        </w:rPr>
        <w:t>мы все изменились</w:t>
      </w:r>
      <w:r>
        <w:rPr>
          <w:rFonts w:ascii="Times New Roman" w:hAnsi="Times New Roman"/>
        </w:rPr>
        <w:t xml:space="preserve"> в той или иной степени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Возможно. Некоторые больше, чем</w:t>
      </w:r>
      <w:r>
        <w:rPr>
          <w:rFonts w:ascii="Times New Roman" w:hAnsi="Times New Roman"/>
        </w:rPr>
        <w:t xml:space="preserve"> нужно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30A75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730A75">
        <w:rPr>
          <w:rFonts w:ascii="Times New Roman" w:hAnsi="Times New Roman"/>
          <w:i/>
        </w:rPr>
        <w:t>Мардж</w:t>
      </w:r>
      <w:proofErr w:type="spellEnd"/>
      <w:r w:rsidRPr="00730A75">
        <w:rPr>
          <w:rFonts w:ascii="Times New Roman" w:hAnsi="Times New Roman"/>
          <w:i/>
        </w:rPr>
        <w:t xml:space="preserve"> возвращае</w:t>
      </w:r>
      <w:r w:rsidR="0068476A" w:rsidRPr="00730A75">
        <w:rPr>
          <w:rFonts w:ascii="Times New Roman" w:hAnsi="Times New Roman"/>
          <w:i/>
        </w:rPr>
        <w:t>тся с тряпкой, тазиком воды и бу</w:t>
      </w:r>
      <w:r w:rsidRPr="00730A75">
        <w:rPr>
          <w:rFonts w:ascii="Times New Roman" w:hAnsi="Times New Roman"/>
          <w:i/>
        </w:rPr>
        <w:t>мажными полотенцами.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гу я использовать вот это, </w:t>
      </w:r>
      <w:proofErr w:type="spellStart"/>
      <w:r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 xml:space="preserve">? </w:t>
      </w:r>
      <w:r w:rsidRPr="00730A75">
        <w:rPr>
          <w:rFonts w:ascii="Times New Roman" w:hAnsi="Times New Roman"/>
          <w:i/>
        </w:rPr>
        <w:t>(</w:t>
      </w:r>
      <w:r w:rsidR="00A46B51" w:rsidRPr="00730A75">
        <w:rPr>
          <w:rFonts w:ascii="Times New Roman" w:hAnsi="Times New Roman"/>
          <w:i/>
        </w:rPr>
        <w:t>показывает на тряпку)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Как тебе удобно.</w:t>
      </w:r>
      <w:r w:rsidR="00A46B51">
        <w:rPr>
          <w:rFonts w:ascii="Times New Roman" w:hAnsi="Times New Roman"/>
        </w:rPr>
        <w:t xml:space="preserve">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Видишь, бумажные полотенца. Очень удобно. </w:t>
      </w:r>
      <w:r w:rsidR="00A46B51" w:rsidRPr="00730A75">
        <w:rPr>
          <w:rFonts w:ascii="Times New Roman" w:hAnsi="Times New Roman"/>
          <w:i/>
        </w:rPr>
        <w:t>(изучает ущерб)</w:t>
      </w:r>
      <w:r w:rsidR="00A46B51">
        <w:rPr>
          <w:rFonts w:ascii="Times New Roman" w:hAnsi="Times New Roman"/>
        </w:rPr>
        <w:t xml:space="preserve"> О, это не так страшно.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30A75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730A75">
        <w:rPr>
          <w:rFonts w:ascii="Times New Roman" w:hAnsi="Times New Roman"/>
          <w:i/>
        </w:rPr>
        <w:t>Мардж</w:t>
      </w:r>
      <w:proofErr w:type="spellEnd"/>
      <w:r w:rsidRPr="00730A75">
        <w:rPr>
          <w:rFonts w:ascii="Times New Roman" w:hAnsi="Times New Roman"/>
          <w:i/>
        </w:rPr>
        <w:t xml:space="preserve"> принимается за работу. Диана наливает чаю Колину.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Достаточно крепкий для тебя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Колин?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68476A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</w:t>
      </w:r>
      <w:r w:rsidR="00316ACF">
        <w:rPr>
          <w:rFonts w:ascii="Times New Roman" w:hAnsi="Times New Roman"/>
        </w:rPr>
        <w:t xml:space="preserve"> да, отлично, Диана. И</w:t>
      </w:r>
      <w:r w:rsidR="00A46B51">
        <w:rPr>
          <w:rFonts w:ascii="Times New Roman" w:hAnsi="Times New Roman"/>
        </w:rPr>
        <w:t xml:space="preserve">деально. Идеально. </w:t>
      </w:r>
      <w:r w:rsidR="00316ACF" w:rsidRPr="00730A75">
        <w:rPr>
          <w:rFonts w:ascii="Times New Roman" w:hAnsi="Times New Roman"/>
          <w:i/>
        </w:rPr>
        <w:t>(смеется)</w:t>
      </w:r>
      <w:r w:rsidR="00A46B51">
        <w:rPr>
          <w:rFonts w:ascii="Times New Roman" w:hAnsi="Times New Roman"/>
        </w:rPr>
        <w:t xml:space="preserve"> Как раз такой обычно </w:t>
      </w:r>
      <w:r w:rsidR="00316ACF">
        <w:rPr>
          <w:rFonts w:ascii="Times New Roman" w:hAnsi="Times New Roman"/>
        </w:rPr>
        <w:t xml:space="preserve">заваривала </w:t>
      </w:r>
      <w:r w:rsidR="00A46B51">
        <w:rPr>
          <w:rFonts w:ascii="Times New Roman" w:hAnsi="Times New Roman"/>
        </w:rPr>
        <w:t xml:space="preserve">Кэрол. </w:t>
      </w:r>
      <w:r w:rsidR="00316ACF" w:rsidRPr="00730A75">
        <w:rPr>
          <w:rFonts w:ascii="Times New Roman" w:hAnsi="Times New Roman"/>
          <w:i/>
        </w:rPr>
        <w:t>(снова садится)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16AC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</w:t>
      </w:r>
      <w:r w:rsidRPr="00730A75">
        <w:rPr>
          <w:rFonts w:ascii="Times New Roman" w:hAnsi="Times New Roman"/>
          <w:i/>
        </w:rPr>
        <w:t>(</w:t>
      </w:r>
      <w:r w:rsidR="00A46B51" w:rsidRPr="00730A75">
        <w:rPr>
          <w:rFonts w:ascii="Times New Roman" w:hAnsi="Times New Roman"/>
          <w:i/>
        </w:rPr>
        <w:t>наливает Джону)</w:t>
      </w:r>
      <w:r w:rsidR="00A46B51">
        <w:rPr>
          <w:rFonts w:ascii="Times New Roman" w:hAnsi="Times New Roman"/>
        </w:rPr>
        <w:t xml:space="preserve"> </w:t>
      </w:r>
      <w:r w:rsidR="00730A75">
        <w:rPr>
          <w:rFonts w:ascii="Times New Roman" w:hAnsi="Times New Roman"/>
        </w:rPr>
        <w:t xml:space="preserve"> </w:t>
      </w:r>
      <w:r w:rsidR="002B5917">
        <w:rPr>
          <w:rFonts w:ascii="Times New Roman" w:hAnsi="Times New Roman"/>
        </w:rPr>
        <w:t xml:space="preserve">Вежливее </w:t>
      </w:r>
      <w:r w:rsidR="00A46B51">
        <w:rPr>
          <w:rFonts w:ascii="Times New Roman" w:hAnsi="Times New Roman"/>
        </w:rPr>
        <w:t xml:space="preserve">сказать невозможно.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16AC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Послушай,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30A7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ДИАНА  </w:t>
      </w:r>
      <w:r w:rsidR="00A46B51">
        <w:rPr>
          <w:rFonts w:ascii="Times New Roman" w:hAnsi="Times New Roman"/>
        </w:rPr>
        <w:t>Джон...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30A75" w:rsidRDefault="00316AC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30A75">
        <w:rPr>
          <w:rFonts w:ascii="Times New Roman" w:hAnsi="Times New Roman"/>
          <w:i/>
        </w:rPr>
        <w:t>Легкая пауза. Джон берет свою чашку с чаем</w:t>
      </w:r>
      <w:r w:rsidR="00A46B51" w:rsidRPr="00730A75">
        <w:rPr>
          <w:rFonts w:ascii="Times New Roman" w:hAnsi="Times New Roman"/>
          <w:i/>
        </w:rPr>
        <w:t xml:space="preserve"> и садится.</w:t>
      </w:r>
    </w:p>
    <w:p w:rsidR="00316ACF" w:rsidRDefault="00316AC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16AC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Слушай,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>... Прямо сейчас я подумал о том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 w:rsidR="00730A75">
        <w:rPr>
          <w:rFonts w:ascii="Times New Roman" w:hAnsi="Times New Roman"/>
        </w:rPr>
        <w:t xml:space="preserve"> что </w:t>
      </w:r>
      <w:r w:rsidR="00A46B51">
        <w:rPr>
          <w:rFonts w:ascii="Times New Roman" w:hAnsi="Times New Roman"/>
        </w:rPr>
        <w:t>говорил</w:t>
      </w:r>
      <w:r w:rsidR="004B705C" w:rsidRPr="004B705C">
        <w:rPr>
          <w:rFonts w:ascii="Times New Roman" w:hAnsi="Times New Roman"/>
        </w:rPr>
        <w:t xml:space="preserve"> </w:t>
      </w:r>
      <w:r w:rsidR="004B705C">
        <w:rPr>
          <w:rFonts w:ascii="Times New Roman" w:hAnsi="Times New Roman"/>
        </w:rPr>
        <w:t xml:space="preserve">Пол </w:t>
      </w:r>
      <w:r>
        <w:rPr>
          <w:rFonts w:ascii="Times New Roman" w:hAnsi="Times New Roman"/>
        </w:rPr>
        <w:t>…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 xml:space="preserve">рямо сейчас... Это </w:t>
      </w:r>
      <w:r>
        <w:rPr>
          <w:rFonts w:ascii="Times New Roman" w:hAnsi="Times New Roman"/>
        </w:rPr>
        <w:t xml:space="preserve">для тебя </w:t>
      </w:r>
      <w:r w:rsidR="00A46B51">
        <w:rPr>
          <w:rFonts w:ascii="Times New Roman" w:hAnsi="Times New Roman"/>
        </w:rPr>
        <w:t xml:space="preserve">может звучать </w:t>
      </w:r>
      <w:r w:rsidR="00730A75">
        <w:rPr>
          <w:rFonts w:ascii="Times New Roman" w:hAnsi="Times New Roman"/>
        </w:rPr>
        <w:t>немного</w:t>
      </w:r>
      <w:r>
        <w:rPr>
          <w:rFonts w:ascii="Times New Roman" w:hAnsi="Times New Roman"/>
        </w:rPr>
        <w:t>... Как бы... Н</w:t>
      </w:r>
      <w:r w:rsidR="00A46B51">
        <w:rPr>
          <w:rFonts w:ascii="Times New Roman" w:hAnsi="Times New Roman"/>
        </w:rPr>
        <w:t>а самом деле я понимаю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он чувствует. Я знаю что </w:t>
      </w:r>
      <w:r>
        <w:rPr>
          <w:rFonts w:ascii="Times New Roman" w:hAnsi="Times New Roman"/>
        </w:rPr>
        <w:t xml:space="preserve">мелькает </w:t>
      </w:r>
      <w:r w:rsidR="00A46B51">
        <w:rPr>
          <w:rFonts w:ascii="Times New Roman" w:hAnsi="Times New Roman"/>
        </w:rPr>
        <w:t>у него в мозгу. Я смутил его этой исто</w:t>
      </w:r>
      <w:r>
        <w:rPr>
          <w:rFonts w:ascii="Times New Roman" w:hAnsi="Times New Roman"/>
        </w:rPr>
        <w:t xml:space="preserve">рией, не стоило </w:t>
      </w:r>
      <w:r w:rsidR="001A7C45">
        <w:rPr>
          <w:rFonts w:ascii="Times New Roman" w:hAnsi="Times New Roman"/>
        </w:rPr>
        <w:t xml:space="preserve">мне </w:t>
      </w:r>
      <w:r>
        <w:rPr>
          <w:rFonts w:ascii="Times New Roman" w:hAnsi="Times New Roman"/>
        </w:rPr>
        <w:t>рассказывать</w:t>
      </w:r>
      <w:r w:rsidR="00A46B51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И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 по существу… Вот,</w:t>
      </w:r>
      <w:r w:rsidR="00A46B51">
        <w:rPr>
          <w:rFonts w:ascii="Times New Roman" w:hAnsi="Times New Roman"/>
        </w:rPr>
        <w:t xml:space="preserve"> </w:t>
      </w:r>
      <w:r w:rsidR="00730A75">
        <w:rPr>
          <w:rFonts w:ascii="Times New Roman" w:hAnsi="Times New Roman"/>
        </w:rPr>
        <w:t xml:space="preserve">я </w:t>
      </w:r>
      <w:r w:rsidR="00A46B51">
        <w:rPr>
          <w:rFonts w:ascii="Times New Roman" w:hAnsi="Times New Roman"/>
        </w:rPr>
        <w:t>сказал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я </w:t>
      </w:r>
      <w:r w:rsidR="001F044E">
        <w:rPr>
          <w:rFonts w:ascii="Times New Roman" w:hAnsi="Times New Roman"/>
        </w:rPr>
        <w:t xml:space="preserve">эксперт </w:t>
      </w:r>
      <w:r w:rsidR="00A46B51">
        <w:rPr>
          <w:rFonts w:ascii="Times New Roman" w:hAnsi="Times New Roman"/>
        </w:rPr>
        <w:t>по Полу...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16AC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И я тоже, Колин, и я тоже.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316AC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Ладно, </w:t>
      </w:r>
      <w:r>
        <w:rPr>
          <w:rFonts w:ascii="Times New Roman" w:hAnsi="Times New Roman"/>
        </w:rPr>
        <w:t>очко в твою пользу. П</w:t>
      </w:r>
      <w:r w:rsidR="00A46B51">
        <w:rPr>
          <w:rFonts w:ascii="Times New Roman" w:hAnsi="Times New Roman"/>
        </w:rPr>
        <w:t>онимаешь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Пол на самом деле очень романтичный</w:t>
      </w:r>
      <w:r>
        <w:rPr>
          <w:rFonts w:ascii="Times New Roman" w:hAnsi="Times New Roman"/>
        </w:rPr>
        <w:t>. М</w:t>
      </w:r>
      <w:r w:rsidR="00A46B51">
        <w:rPr>
          <w:rFonts w:ascii="Times New Roman" w:hAnsi="Times New Roman"/>
        </w:rPr>
        <w:t xml:space="preserve">ягкий. Я знал его давно. </w:t>
      </w:r>
      <w:r>
        <w:rPr>
          <w:rFonts w:ascii="Times New Roman" w:hAnsi="Times New Roman"/>
        </w:rPr>
        <w:t>Да, о</w:t>
      </w:r>
      <w:r w:rsidR="00A46B51">
        <w:rPr>
          <w:rFonts w:ascii="Times New Roman" w:hAnsi="Times New Roman"/>
        </w:rPr>
        <w:t xml:space="preserve">н будет нарочито груб с тобой, </w:t>
      </w:r>
      <w:r w:rsidR="00C77C9C">
        <w:rPr>
          <w:rFonts w:ascii="Times New Roman" w:hAnsi="Times New Roman"/>
        </w:rPr>
        <w:t xml:space="preserve">будто ему </w:t>
      </w:r>
      <w:r w:rsidR="00A46B51">
        <w:rPr>
          <w:rFonts w:ascii="Times New Roman" w:hAnsi="Times New Roman"/>
        </w:rPr>
        <w:t xml:space="preserve">наплевать </w:t>
      </w:r>
      <w:r w:rsidR="00C77C9C">
        <w:rPr>
          <w:rFonts w:ascii="Times New Roman" w:hAnsi="Times New Roman"/>
        </w:rPr>
        <w:t xml:space="preserve">на то, </w:t>
      </w:r>
      <w:r w:rsidR="00730A75">
        <w:rPr>
          <w:rFonts w:ascii="Times New Roman" w:hAnsi="Times New Roman"/>
        </w:rPr>
        <w:t>кто что думает</w:t>
      </w:r>
      <w:r w:rsidR="00C77C9C">
        <w:rPr>
          <w:rFonts w:ascii="Times New Roman" w:hAnsi="Times New Roman"/>
        </w:rPr>
        <w:t xml:space="preserve">… Но - честно - </w:t>
      </w:r>
      <w:proofErr w:type="spellStart"/>
      <w:r w:rsidR="00C77C9C">
        <w:rPr>
          <w:rFonts w:ascii="Times New Roman" w:hAnsi="Times New Roman"/>
        </w:rPr>
        <w:t>Ди</w:t>
      </w:r>
      <w:proofErr w:type="spellEnd"/>
      <w:r w:rsidR="00C77C9C">
        <w:rPr>
          <w:rFonts w:ascii="Times New Roman" w:hAnsi="Times New Roman"/>
        </w:rPr>
        <w:t xml:space="preserve">, </w:t>
      </w:r>
      <w:r w:rsidR="00A46B51">
        <w:rPr>
          <w:rFonts w:ascii="Times New Roman" w:hAnsi="Times New Roman"/>
        </w:rPr>
        <w:t>ты же сама это знаешь - он стыдится своей собственной</w:t>
      </w:r>
      <w:r w:rsidR="001A7C45">
        <w:rPr>
          <w:rFonts w:ascii="Times New Roman" w:hAnsi="Times New Roman"/>
        </w:rPr>
        <w:t xml:space="preserve"> природной доброты</w:t>
      </w:r>
      <w:r w:rsidR="00C77C9C">
        <w:rPr>
          <w:rFonts w:ascii="Times New Roman" w:hAnsi="Times New Roman"/>
        </w:rPr>
        <w:t>..</w:t>
      </w:r>
      <w:r w:rsidR="00A46B51">
        <w:rPr>
          <w:rFonts w:ascii="Times New Roman" w:hAnsi="Times New Roman"/>
        </w:rPr>
        <w:t xml:space="preserve">. </w:t>
      </w:r>
      <w:r w:rsidR="00C77C9C">
        <w:rPr>
          <w:rFonts w:ascii="Times New Roman" w:hAnsi="Times New Roman"/>
        </w:rPr>
        <w:t xml:space="preserve">Ему кажется, </w:t>
      </w:r>
      <w:r w:rsidR="00A46B51">
        <w:rPr>
          <w:rFonts w:ascii="Times New Roman" w:hAnsi="Times New Roman"/>
        </w:rPr>
        <w:t xml:space="preserve">если он </w:t>
      </w:r>
      <w:r w:rsidR="00C77C9C">
        <w:rPr>
          <w:rFonts w:ascii="Times New Roman" w:hAnsi="Times New Roman"/>
        </w:rPr>
        <w:t>будет вежлив</w:t>
      </w:r>
      <w:r w:rsidR="00A46B51">
        <w:rPr>
          <w:rFonts w:ascii="Times New Roman" w:hAnsi="Times New Roman"/>
        </w:rPr>
        <w:t xml:space="preserve">, </w:t>
      </w:r>
      <w:r w:rsidR="00C77C9C">
        <w:rPr>
          <w:rFonts w:ascii="Times New Roman" w:hAnsi="Times New Roman"/>
        </w:rPr>
        <w:t>то</w:t>
      </w:r>
      <w:r w:rsidR="00A46B51">
        <w:rPr>
          <w:rFonts w:ascii="Times New Roman" w:hAnsi="Times New Roman"/>
        </w:rPr>
        <w:t xml:space="preserve"> подумают</w:t>
      </w:r>
      <w:r w:rsidR="00C77C9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он мягкий. </w:t>
      </w:r>
      <w:r w:rsidR="00C77C9C">
        <w:rPr>
          <w:rFonts w:ascii="Times New Roman" w:hAnsi="Times New Roman"/>
        </w:rPr>
        <w:t>Его таким сделала успешность</w:t>
      </w:r>
      <w:r w:rsidR="00A46B51">
        <w:rPr>
          <w:rFonts w:ascii="Times New Roman" w:hAnsi="Times New Roman"/>
        </w:rPr>
        <w:t xml:space="preserve">. </w:t>
      </w:r>
      <w:r w:rsidR="00730A75">
        <w:rPr>
          <w:rFonts w:ascii="Times New Roman" w:hAnsi="Times New Roman"/>
        </w:rPr>
        <w:t xml:space="preserve"> И </w:t>
      </w:r>
      <w:r w:rsidR="00A46B51">
        <w:rPr>
          <w:rFonts w:ascii="Times New Roman" w:hAnsi="Times New Roman"/>
        </w:rPr>
        <w:t xml:space="preserve">он ухитряется это скрывать. </w:t>
      </w:r>
      <w:r w:rsidR="00C77C9C">
        <w:rPr>
          <w:rFonts w:ascii="Times New Roman" w:hAnsi="Times New Roman"/>
        </w:rPr>
        <w:t xml:space="preserve">Я </w:t>
      </w:r>
      <w:r w:rsidR="00A46B51">
        <w:rPr>
          <w:rFonts w:ascii="Times New Roman" w:hAnsi="Times New Roman"/>
        </w:rPr>
        <w:t>думаю</w:t>
      </w:r>
      <w:r w:rsidR="00C77C9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 некотором </w:t>
      </w:r>
      <w:r w:rsidR="00C77C9C">
        <w:rPr>
          <w:rFonts w:ascii="Times New Roman" w:hAnsi="Times New Roman"/>
        </w:rPr>
        <w:t xml:space="preserve">смысле </w:t>
      </w:r>
      <w:r w:rsidR="00A46B51">
        <w:rPr>
          <w:rFonts w:ascii="Times New Roman" w:hAnsi="Times New Roman"/>
        </w:rPr>
        <w:t>ты дол</w:t>
      </w:r>
      <w:r w:rsidR="00C77C9C">
        <w:rPr>
          <w:rFonts w:ascii="Times New Roman" w:hAnsi="Times New Roman"/>
        </w:rPr>
        <w:t>ж</w:t>
      </w:r>
      <w:r w:rsidR="00A46B51">
        <w:rPr>
          <w:rFonts w:ascii="Times New Roman" w:hAnsi="Times New Roman"/>
        </w:rPr>
        <w:t xml:space="preserve">на быть ему благодарна за это. </w:t>
      </w:r>
      <w:r w:rsidR="00C77C9C">
        <w:rPr>
          <w:rFonts w:ascii="Times New Roman" w:hAnsi="Times New Roman"/>
        </w:rPr>
        <w:t>У тебя</w:t>
      </w:r>
      <w:r w:rsidR="00A46B51">
        <w:rPr>
          <w:rFonts w:ascii="Times New Roman" w:hAnsi="Times New Roman"/>
        </w:rPr>
        <w:t xml:space="preserve"> прекрасный дом, полный чудесных вещей, двое детей</w:t>
      </w:r>
      <w:r w:rsidR="00C77C9C">
        <w:rPr>
          <w:rFonts w:ascii="Times New Roman" w:hAnsi="Times New Roman"/>
        </w:rPr>
        <w:t>… У</w:t>
      </w:r>
      <w:r w:rsidR="00A46B51">
        <w:rPr>
          <w:rFonts w:ascii="Times New Roman" w:hAnsi="Times New Roman"/>
        </w:rPr>
        <w:t xml:space="preserve"> тебя есть все</w:t>
      </w:r>
      <w:r w:rsidR="00C77C9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только человек может</w:t>
      </w:r>
      <w:r w:rsidR="00730A75">
        <w:rPr>
          <w:rFonts w:ascii="Times New Roman" w:hAnsi="Times New Roman"/>
        </w:rPr>
        <w:t xml:space="preserve"> желать</w:t>
      </w:r>
      <w:r w:rsidR="00A46B51">
        <w:rPr>
          <w:rFonts w:ascii="Times New Roman" w:hAnsi="Times New Roman"/>
        </w:rPr>
        <w:t xml:space="preserve">. </w:t>
      </w:r>
      <w:r w:rsidR="00C77C9C">
        <w:rPr>
          <w:rFonts w:ascii="Times New Roman" w:hAnsi="Times New Roman"/>
        </w:rPr>
        <w:t>Печально,</w:t>
      </w:r>
      <w:r w:rsidR="00A46B51">
        <w:rPr>
          <w:rFonts w:ascii="Times New Roman" w:hAnsi="Times New Roman"/>
        </w:rPr>
        <w:t xml:space="preserve"> что </w:t>
      </w:r>
      <w:r w:rsidR="00C77C9C">
        <w:rPr>
          <w:rFonts w:ascii="Times New Roman" w:hAnsi="Times New Roman"/>
        </w:rPr>
        <w:t>это не благодаря его мягкости</w:t>
      </w:r>
      <w:r w:rsidR="00A46B51">
        <w:rPr>
          <w:rFonts w:ascii="Times New Roman" w:hAnsi="Times New Roman"/>
        </w:rPr>
        <w:t>. Почему люди любят меня</w:t>
      </w:r>
      <w:r w:rsidR="00C77C9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Джона</w:t>
      </w:r>
      <w:r w:rsidR="00C77C9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 w:rsidR="00C77C9C">
        <w:rPr>
          <w:rFonts w:ascii="Times New Roman" w:hAnsi="Times New Roman"/>
        </w:rPr>
        <w:t>Г</w:t>
      </w:r>
      <w:r w:rsidR="00A46B51">
        <w:rPr>
          <w:rFonts w:ascii="Times New Roman" w:hAnsi="Times New Roman"/>
        </w:rPr>
        <w:t>ордона</w:t>
      </w:r>
      <w:r w:rsidR="00C77C9C">
        <w:rPr>
          <w:rFonts w:ascii="Times New Roman" w:hAnsi="Times New Roman"/>
        </w:rPr>
        <w:t>? М</w:t>
      </w:r>
      <w:r w:rsidR="00A46B51">
        <w:rPr>
          <w:rFonts w:ascii="Times New Roman" w:hAnsi="Times New Roman"/>
        </w:rPr>
        <w:t xml:space="preserve">ы </w:t>
      </w:r>
      <w:r w:rsidR="00C77C9C">
        <w:rPr>
          <w:rFonts w:ascii="Times New Roman" w:hAnsi="Times New Roman"/>
        </w:rPr>
        <w:t>с Полом в разных</w:t>
      </w:r>
      <w:r w:rsidR="00730A75">
        <w:rPr>
          <w:rFonts w:ascii="Times New Roman" w:hAnsi="Times New Roman"/>
        </w:rPr>
        <w:t xml:space="preserve"> лигах</w:t>
      </w:r>
      <w:r w:rsidR="00C77C9C"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>.. Нет</w:t>
      </w:r>
      <w:r w:rsidR="00C77C9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C77C9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я думаю</w:t>
      </w:r>
      <w:r w:rsidR="00C77C9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 w:rsidR="00C77C9C">
        <w:rPr>
          <w:rFonts w:ascii="Times New Roman" w:hAnsi="Times New Roman"/>
        </w:rPr>
        <w:t xml:space="preserve">тебе </w:t>
      </w:r>
      <w:r w:rsidR="00A46B51">
        <w:rPr>
          <w:rFonts w:ascii="Times New Roman" w:hAnsi="Times New Roman"/>
        </w:rPr>
        <w:t>осталась только одно - любить его таким</w:t>
      </w:r>
      <w:r w:rsidR="00C77C9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какой он есть. Правильно</w:t>
      </w:r>
      <w:r w:rsidR="00C77C9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Джон?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Правильно</w:t>
      </w:r>
      <w:r>
        <w:rPr>
          <w:rFonts w:ascii="Times New Roman" w:hAnsi="Times New Roman"/>
        </w:rPr>
        <w:t>-пр</w:t>
      </w:r>
      <w:r w:rsidR="00A46B51">
        <w:rPr>
          <w:rFonts w:ascii="Times New Roman" w:hAnsi="Times New Roman"/>
        </w:rPr>
        <w:t xml:space="preserve">авильно.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730A75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Мар</w:t>
      </w:r>
      <w:r w:rsidR="00A46B51">
        <w:rPr>
          <w:rFonts w:ascii="Times New Roman" w:hAnsi="Times New Roman"/>
        </w:rPr>
        <w:t>дж</w:t>
      </w:r>
      <w:proofErr w:type="spellEnd"/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A46B51">
        <w:rPr>
          <w:rFonts w:ascii="Times New Roman" w:hAnsi="Times New Roman"/>
        </w:rPr>
        <w:t xml:space="preserve"> </w:t>
      </w:r>
      <w:r w:rsidR="00730A75">
        <w:rPr>
          <w:rFonts w:ascii="Times New Roman" w:hAnsi="Times New Roman"/>
        </w:rPr>
        <w:t xml:space="preserve"> </w:t>
      </w:r>
      <w:r w:rsidR="00A46B51" w:rsidRPr="00730A75">
        <w:rPr>
          <w:rFonts w:ascii="Times New Roman" w:hAnsi="Times New Roman"/>
          <w:i/>
        </w:rPr>
        <w:t>(не слишком убежден</w:t>
      </w:r>
      <w:r w:rsidRPr="00730A75">
        <w:rPr>
          <w:rFonts w:ascii="Times New Roman" w:hAnsi="Times New Roman"/>
          <w:i/>
        </w:rPr>
        <w:t>но</w:t>
      </w:r>
      <w:r w:rsidR="00A46B51" w:rsidRPr="00730A75">
        <w:rPr>
          <w:rFonts w:ascii="Times New Roman" w:hAnsi="Times New Roman"/>
          <w:i/>
        </w:rPr>
        <w:t>)</w:t>
      </w:r>
      <w:r w:rsidR="00A46B51">
        <w:rPr>
          <w:rFonts w:ascii="Times New Roman" w:hAnsi="Times New Roman"/>
        </w:rPr>
        <w:t xml:space="preserve"> Да...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30A75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30A75">
        <w:rPr>
          <w:rFonts w:ascii="Times New Roman" w:hAnsi="Times New Roman"/>
          <w:i/>
        </w:rPr>
        <w:t>Пауза</w:t>
      </w:r>
      <w:r w:rsidR="00C77C9C" w:rsidRPr="00730A75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730A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 xml:space="preserve">ебе </w:t>
      </w:r>
      <w:r w:rsidR="00730A75">
        <w:rPr>
          <w:rFonts w:ascii="Times New Roman" w:hAnsi="Times New Roman"/>
        </w:rPr>
        <w:t xml:space="preserve">случайно </w:t>
      </w:r>
      <w:r w:rsidR="00A46B51">
        <w:rPr>
          <w:rFonts w:ascii="Times New Roman" w:hAnsi="Times New Roman"/>
        </w:rPr>
        <w:t>не приходилось писать для этого журнала?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КОЛИН</w:t>
      </w:r>
      <w:r w:rsidR="00730A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Что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30A75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30A75">
        <w:rPr>
          <w:rFonts w:ascii="Times New Roman" w:hAnsi="Times New Roman"/>
          <w:i/>
        </w:rPr>
        <w:t xml:space="preserve">Пауза. </w:t>
      </w:r>
      <w:proofErr w:type="spellStart"/>
      <w:r w:rsidRPr="00730A75">
        <w:rPr>
          <w:rFonts w:ascii="Times New Roman" w:hAnsi="Times New Roman"/>
          <w:i/>
        </w:rPr>
        <w:t>Мардж</w:t>
      </w:r>
      <w:proofErr w:type="spellEnd"/>
      <w:r w:rsidRPr="00730A75">
        <w:rPr>
          <w:rFonts w:ascii="Times New Roman" w:hAnsi="Times New Roman"/>
          <w:i/>
        </w:rPr>
        <w:t xml:space="preserve"> заканчивает вытирать.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730A75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Думаю, что готово. Может</w:t>
      </w:r>
      <w:r>
        <w:rPr>
          <w:rFonts w:ascii="Times New Roman" w:hAnsi="Times New Roman"/>
        </w:rPr>
        <w:t>, мне и все остальное уб</w:t>
      </w:r>
      <w:r w:rsidR="00A46B51">
        <w:rPr>
          <w:rFonts w:ascii="Times New Roman" w:hAnsi="Times New Roman"/>
        </w:rPr>
        <w:t>рать</w:t>
      </w:r>
      <w:r>
        <w:rPr>
          <w:rFonts w:ascii="Times New Roman" w:hAnsi="Times New Roman"/>
        </w:rPr>
        <w:t>,</w:t>
      </w:r>
      <w:r w:rsidR="00730A75">
        <w:rPr>
          <w:rFonts w:ascii="Times New Roman" w:hAnsi="Times New Roman"/>
        </w:rPr>
        <w:t xml:space="preserve"> пока я здесь, </w:t>
      </w:r>
      <w:proofErr w:type="spellStart"/>
      <w:r w:rsidR="00730A75"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?</w:t>
      </w:r>
      <w:r w:rsidR="00730A75">
        <w:rPr>
          <w:rFonts w:ascii="Times New Roman" w:hAnsi="Times New Roman"/>
        </w:rPr>
        <w:t xml:space="preserve"> </w:t>
      </w:r>
      <w:r w:rsidR="00A46B51" w:rsidRPr="00730A75">
        <w:rPr>
          <w:rFonts w:ascii="Times New Roman" w:hAnsi="Times New Roman"/>
          <w:i/>
        </w:rPr>
        <w:t>(смеется)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C77C9C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C77C9C">
        <w:rPr>
          <w:rFonts w:ascii="Times New Roman" w:hAnsi="Times New Roman"/>
          <w:i/>
        </w:rPr>
        <w:t>Мардж</w:t>
      </w:r>
      <w:proofErr w:type="spellEnd"/>
      <w:r w:rsidRPr="00C77C9C">
        <w:rPr>
          <w:rFonts w:ascii="Times New Roman" w:hAnsi="Times New Roman"/>
          <w:i/>
        </w:rPr>
        <w:t xml:space="preserve"> уходит с тряпкой</w:t>
      </w:r>
      <w:r w:rsidR="00C77C9C">
        <w:rPr>
          <w:rFonts w:ascii="Times New Roman" w:hAnsi="Times New Roman"/>
          <w:i/>
        </w:rPr>
        <w:t>,</w:t>
      </w:r>
      <w:r w:rsidRPr="00C77C9C">
        <w:rPr>
          <w:rFonts w:ascii="Times New Roman" w:hAnsi="Times New Roman"/>
          <w:i/>
        </w:rPr>
        <w:t xml:space="preserve"> тазиком и полотенцами.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Ты доволен</w:t>
      </w:r>
      <w:r>
        <w:rPr>
          <w:rFonts w:ascii="Times New Roman" w:hAnsi="Times New Roman"/>
        </w:rPr>
        <w:t xml:space="preserve"> своей машиной?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C77C9C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Да</w:t>
      </w:r>
      <w:r w:rsidR="00C77C9C">
        <w:rPr>
          <w:rFonts w:ascii="Times New Roman" w:hAnsi="Times New Roman"/>
        </w:rPr>
        <w:t>..</w:t>
      </w:r>
      <w:r>
        <w:rPr>
          <w:rFonts w:ascii="Times New Roman" w:hAnsi="Times New Roman"/>
        </w:rPr>
        <w:t>. Да, она</w:t>
      </w:r>
      <w:r w:rsidR="00730A75">
        <w:rPr>
          <w:rFonts w:ascii="Times New Roman" w:hAnsi="Times New Roman"/>
        </w:rPr>
        <w:t xml:space="preserve"> меня устраивает</w:t>
      </w:r>
      <w:r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730A75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Мне всегда нравилось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как она выглядит. Только одна штука меня тревожит - что ей не хватает мощности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730A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Уверена, что у нее коврик подход</w:t>
      </w:r>
      <w:r w:rsidR="00A46B51">
        <w:rPr>
          <w:rFonts w:ascii="Times New Roman" w:hAnsi="Times New Roman"/>
        </w:rPr>
        <w:t xml:space="preserve">ит.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Нет, мне кажется, что хватает. Конечно, это не </w:t>
      </w:r>
      <w:proofErr w:type="spellStart"/>
      <w:r>
        <w:rPr>
          <w:rFonts w:ascii="Times New Roman" w:hAnsi="Times New Roman"/>
        </w:rPr>
        <w:t>спорт</w:t>
      </w:r>
      <w:r w:rsidR="00A46B51">
        <w:rPr>
          <w:rFonts w:ascii="Times New Roman" w:hAnsi="Times New Roman"/>
        </w:rPr>
        <w:t>кар</w:t>
      </w:r>
      <w:proofErr w:type="spellEnd"/>
      <w:r w:rsidR="00A46B51">
        <w:rPr>
          <w:rFonts w:ascii="Times New Roman" w:hAnsi="Times New Roman"/>
        </w:rPr>
        <w:t>, но все же...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730A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Думаю, я когда-</w:t>
      </w:r>
      <w:r w:rsidR="00A46B51">
        <w:rPr>
          <w:rFonts w:ascii="Times New Roman" w:hAnsi="Times New Roman"/>
        </w:rPr>
        <w:t xml:space="preserve">нибудь заимею такую и оценю.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дешевле и без колес.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отстань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Эве</w:t>
      </w:r>
      <w:r>
        <w:rPr>
          <w:rFonts w:ascii="Times New Roman" w:hAnsi="Times New Roman"/>
        </w:rPr>
        <w:t>л</w:t>
      </w:r>
      <w:r w:rsidR="00A46B51">
        <w:rPr>
          <w:rFonts w:ascii="Times New Roman" w:hAnsi="Times New Roman"/>
        </w:rPr>
        <w:t xml:space="preserve">ин! Она хорошая девушка. Я </w:t>
      </w:r>
      <w:r>
        <w:rPr>
          <w:rFonts w:ascii="Times New Roman" w:hAnsi="Times New Roman"/>
        </w:rPr>
        <w:t xml:space="preserve">вкалываю </w:t>
      </w:r>
      <w:r w:rsidR="00A46B51">
        <w:rPr>
          <w:rFonts w:ascii="Times New Roman" w:hAnsi="Times New Roman"/>
        </w:rPr>
        <w:t xml:space="preserve">ради нее. Батрачу.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C77C9C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C77C9C">
        <w:rPr>
          <w:rFonts w:ascii="Times New Roman" w:hAnsi="Times New Roman"/>
          <w:i/>
        </w:rPr>
        <w:t xml:space="preserve">Входит </w:t>
      </w:r>
      <w:proofErr w:type="spellStart"/>
      <w:r w:rsidRPr="00C77C9C">
        <w:rPr>
          <w:rFonts w:ascii="Times New Roman" w:hAnsi="Times New Roman"/>
          <w:i/>
        </w:rPr>
        <w:t>Мардж</w:t>
      </w:r>
      <w:proofErr w:type="spellEnd"/>
      <w:r w:rsidRPr="00C77C9C">
        <w:rPr>
          <w:rFonts w:ascii="Times New Roman" w:hAnsi="Times New Roman"/>
          <w:i/>
        </w:rPr>
        <w:t xml:space="preserve">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C77C9C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Вот и я. </w:t>
      </w:r>
      <w:r w:rsidR="00993888">
        <w:rPr>
          <w:rFonts w:ascii="Times New Roman" w:hAnsi="Times New Roman"/>
        </w:rPr>
        <w:t>В</w:t>
      </w:r>
      <w:r w:rsidR="00A46B51">
        <w:rPr>
          <w:rFonts w:ascii="Times New Roman" w:hAnsi="Times New Roman"/>
        </w:rPr>
        <w:t>от и все сделано. Думаю, я засл</w:t>
      </w:r>
      <w:r w:rsidR="00993888">
        <w:rPr>
          <w:rFonts w:ascii="Times New Roman" w:hAnsi="Times New Roman"/>
        </w:rPr>
        <w:t xml:space="preserve">ужила еще чашечку чая, правда, </w:t>
      </w:r>
      <w:proofErr w:type="spellStart"/>
      <w:r w:rsidR="00993888">
        <w:rPr>
          <w:rFonts w:ascii="Times New Roman" w:hAnsi="Times New Roman"/>
        </w:rPr>
        <w:t>Д</w:t>
      </w:r>
      <w:r w:rsidR="00A46B51">
        <w:rPr>
          <w:rFonts w:ascii="Times New Roman" w:hAnsi="Times New Roman"/>
        </w:rPr>
        <w:t>и</w:t>
      </w:r>
      <w:proofErr w:type="spellEnd"/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993888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993888">
        <w:rPr>
          <w:rFonts w:ascii="Times New Roman" w:hAnsi="Times New Roman"/>
          <w:i/>
        </w:rPr>
        <w:t>Диана в трансе, погружена в себя.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Все в твоем распоряжении.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730A75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О, отл</w:t>
      </w:r>
      <w:r>
        <w:rPr>
          <w:rFonts w:ascii="Times New Roman" w:hAnsi="Times New Roman"/>
        </w:rPr>
        <w:t>и</w:t>
      </w:r>
      <w:r w:rsidR="00A46B51">
        <w:rPr>
          <w:rFonts w:ascii="Times New Roman" w:hAnsi="Times New Roman"/>
        </w:rPr>
        <w:t>чно.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993888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993888">
        <w:rPr>
          <w:rFonts w:ascii="Times New Roman" w:hAnsi="Times New Roman"/>
          <w:i/>
        </w:rPr>
        <w:t>Мардж</w:t>
      </w:r>
      <w:proofErr w:type="spellEnd"/>
      <w:r w:rsidRPr="00993888">
        <w:rPr>
          <w:rFonts w:ascii="Times New Roman" w:hAnsi="Times New Roman"/>
          <w:i/>
        </w:rPr>
        <w:t xml:space="preserve"> наливает себе чашку чая.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730A75">
        <w:rPr>
          <w:rFonts w:ascii="Times New Roman" w:hAnsi="Times New Roman"/>
        </w:rPr>
        <w:t xml:space="preserve"> </w:t>
      </w:r>
      <w:r w:rsidRPr="00730A75">
        <w:rPr>
          <w:rFonts w:ascii="Times New Roman" w:hAnsi="Times New Roman"/>
          <w:i/>
        </w:rPr>
        <w:t>(поначалу спокойно)</w:t>
      </w:r>
      <w:r>
        <w:rPr>
          <w:rFonts w:ascii="Times New Roman" w:hAnsi="Times New Roman"/>
        </w:rPr>
        <w:t xml:space="preserve"> Ког</w:t>
      </w:r>
      <w:r w:rsidR="00A46B51">
        <w:rPr>
          <w:rFonts w:ascii="Times New Roman" w:hAnsi="Times New Roman"/>
        </w:rPr>
        <w:t>да я была маленькой, моя сестра Барбара очень завидовала мне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потому что мама </w:t>
      </w:r>
      <w:r>
        <w:rPr>
          <w:rFonts w:ascii="Times New Roman" w:hAnsi="Times New Roman"/>
        </w:rPr>
        <w:t xml:space="preserve">купила мне на день рождения </w:t>
      </w:r>
      <w:r w:rsidR="00A46B51">
        <w:rPr>
          <w:rFonts w:ascii="Times New Roman" w:hAnsi="Times New Roman"/>
        </w:rPr>
        <w:t>пальто...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МАРДЖ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правда? </w:t>
      </w:r>
      <w:r w:rsidR="00A46B51" w:rsidRPr="00487786">
        <w:rPr>
          <w:rFonts w:ascii="Times New Roman" w:hAnsi="Times New Roman"/>
          <w:i/>
        </w:rPr>
        <w:t>(садится в кресло)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его видела в витрине магазина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когда х</w:t>
      </w:r>
      <w:r>
        <w:rPr>
          <w:rFonts w:ascii="Times New Roman" w:hAnsi="Times New Roman"/>
        </w:rPr>
        <w:t>одила в школу. Она было красное, с таким ак</w:t>
      </w:r>
      <w:r w:rsidR="00487786">
        <w:rPr>
          <w:rFonts w:ascii="Times New Roman" w:hAnsi="Times New Roman"/>
        </w:rPr>
        <w:t>к</w:t>
      </w:r>
      <w:r>
        <w:rPr>
          <w:rFonts w:ascii="Times New Roman" w:hAnsi="Times New Roman"/>
        </w:rPr>
        <w:t>уратным подстриж</w:t>
      </w:r>
      <w:r w:rsidR="00A46B51">
        <w:rPr>
          <w:rFonts w:ascii="Times New Roman" w:hAnsi="Times New Roman"/>
        </w:rPr>
        <w:t>енным меховым воротником и</w:t>
      </w:r>
      <w:r w:rsidR="00487786">
        <w:rPr>
          <w:rFonts w:ascii="Times New Roman" w:hAnsi="Times New Roman"/>
        </w:rPr>
        <w:t xml:space="preserve"> меховыми манжетами</w:t>
      </w:r>
      <w:r w:rsidR="00A46B51">
        <w:rPr>
          <w:rFonts w:ascii="Times New Roman" w:hAnsi="Times New Roman"/>
        </w:rPr>
        <w:t>. Я проходила мимо каждый день. Оно было на манекене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который стоял в витрине. Маленький </w:t>
      </w:r>
      <w:r>
        <w:rPr>
          <w:rFonts w:ascii="Times New Roman" w:hAnsi="Times New Roman"/>
        </w:rPr>
        <w:t>манекен-</w:t>
      </w:r>
      <w:r w:rsidR="00A46B51">
        <w:rPr>
          <w:rFonts w:ascii="Times New Roman" w:hAnsi="Times New Roman"/>
        </w:rPr>
        <w:t>ребенок. Это был красивый манекен. Не такой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как остальные. С симпатичным лицом. У него были очень синие глаза и </w:t>
      </w:r>
      <w:r>
        <w:rPr>
          <w:rFonts w:ascii="Times New Roman" w:hAnsi="Times New Roman"/>
        </w:rPr>
        <w:t xml:space="preserve">что-то </w:t>
      </w:r>
      <w:r w:rsidR="00A46B51">
        <w:rPr>
          <w:rFonts w:ascii="Times New Roman" w:hAnsi="Times New Roman"/>
        </w:rPr>
        <w:t xml:space="preserve">вроде пепельных волос, коротко подстриженных.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н стоял посреди зеленой лужай</w:t>
      </w:r>
      <w:r>
        <w:rPr>
          <w:rFonts w:ascii="Times New Roman" w:hAnsi="Times New Roman"/>
        </w:rPr>
        <w:t>ки. Я так хотела это пальто. А Б</w:t>
      </w:r>
      <w:r w:rsidR="00A46B51">
        <w:rPr>
          <w:rFonts w:ascii="Times New Roman" w:hAnsi="Times New Roman"/>
        </w:rPr>
        <w:t xml:space="preserve">арбара все время говорила: </w:t>
      </w:r>
      <w:r>
        <w:rPr>
          <w:rFonts w:ascii="Times New Roman" w:hAnsi="Times New Roman"/>
        </w:rPr>
        <w:t>«</w:t>
      </w:r>
      <w:r w:rsidR="00A46B51">
        <w:rPr>
          <w:rFonts w:ascii="Times New Roman" w:hAnsi="Times New Roman"/>
        </w:rPr>
        <w:t>Ты никогда не уговоришь маму купить его тебе</w:t>
      </w:r>
      <w:r>
        <w:rPr>
          <w:rFonts w:ascii="Times New Roman" w:hAnsi="Times New Roman"/>
        </w:rPr>
        <w:t>»</w:t>
      </w:r>
      <w:r w:rsidR="00A46B51">
        <w:rPr>
          <w:rFonts w:ascii="Times New Roman" w:hAnsi="Times New Roman"/>
        </w:rPr>
        <w:t>. Но я уговорила. И на свой день рождения я получила его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и ты не можешь представить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как я бы</w:t>
      </w:r>
      <w:r>
        <w:rPr>
          <w:rFonts w:ascii="Times New Roman" w:hAnsi="Times New Roman"/>
        </w:rPr>
        <w:t>ла счастлива. А потом мы пошли г</w:t>
      </w:r>
      <w:r w:rsidR="00A46B51">
        <w:rPr>
          <w:rFonts w:ascii="Times New Roman" w:hAnsi="Times New Roman"/>
        </w:rPr>
        <w:t>улять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и я посмотрела на себя в зеркал</w:t>
      </w:r>
      <w:r>
        <w:rPr>
          <w:rFonts w:ascii="Times New Roman" w:hAnsi="Times New Roman"/>
        </w:rPr>
        <w:t xml:space="preserve">о в полный рост в прихожей. И </w:t>
      </w:r>
      <w:r w:rsidR="00A46B51">
        <w:rPr>
          <w:rFonts w:ascii="Times New Roman" w:hAnsi="Times New Roman"/>
        </w:rPr>
        <w:t>увидела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выгляжу просто ужасно.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</w:t>
      </w:r>
      <w:r w:rsidR="00487786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дорогая.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Какой ужас.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Да, так и было. Я </w:t>
      </w:r>
      <w:r>
        <w:rPr>
          <w:rFonts w:ascii="Times New Roman" w:hAnsi="Times New Roman"/>
        </w:rPr>
        <w:t xml:space="preserve">специально </w:t>
      </w:r>
      <w:r w:rsidR="00A46B51">
        <w:rPr>
          <w:rFonts w:ascii="Times New Roman" w:hAnsi="Times New Roman"/>
        </w:rPr>
        <w:t xml:space="preserve">хотела красное. Потому что </w:t>
      </w:r>
      <w:r>
        <w:rPr>
          <w:rFonts w:ascii="Times New Roman" w:hAnsi="Times New Roman"/>
        </w:rPr>
        <w:t xml:space="preserve">я страшно хотела </w:t>
      </w:r>
      <w:r w:rsidR="00A46B51">
        <w:rPr>
          <w:rFonts w:ascii="Times New Roman" w:hAnsi="Times New Roman"/>
        </w:rPr>
        <w:t xml:space="preserve">поступить в канадскую королевскую </w:t>
      </w:r>
      <w:r w:rsidR="00487786">
        <w:rPr>
          <w:rFonts w:ascii="Times New Roman" w:hAnsi="Times New Roman"/>
        </w:rPr>
        <w:t xml:space="preserve">конную </w:t>
      </w:r>
      <w:r w:rsidR="00A46B51">
        <w:rPr>
          <w:rFonts w:ascii="Times New Roman" w:hAnsi="Times New Roman"/>
        </w:rPr>
        <w:t xml:space="preserve">полицию.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Боже милостивый.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ДИАНА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Мне говорили: </w:t>
      </w:r>
      <w:r>
        <w:rPr>
          <w:rFonts w:ascii="Times New Roman" w:hAnsi="Times New Roman"/>
        </w:rPr>
        <w:t>«</w:t>
      </w:r>
      <w:r w:rsidR="00A46B51">
        <w:rPr>
          <w:rFonts w:ascii="Times New Roman" w:hAnsi="Times New Roman"/>
        </w:rPr>
        <w:t xml:space="preserve">Ты не можешь поступить в </w:t>
      </w:r>
      <w:r>
        <w:rPr>
          <w:rFonts w:ascii="Times New Roman" w:hAnsi="Times New Roman"/>
        </w:rPr>
        <w:t xml:space="preserve">канадскую королевскую конную </w:t>
      </w:r>
      <w:r w:rsidR="00A46B51">
        <w:rPr>
          <w:rFonts w:ascii="Times New Roman" w:hAnsi="Times New Roman"/>
        </w:rPr>
        <w:t xml:space="preserve">полицию, ты еще маленькая. Маленьких девочек не принимают в </w:t>
      </w:r>
      <w:r>
        <w:rPr>
          <w:rFonts w:ascii="Times New Roman" w:hAnsi="Times New Roman"/>
        </w:rPr>
        <w:t xml:space="preserve">конную </w:t>
      </w:r>
      <w:r w:rsidR="00A46B51">
        <w:rPr>
          <w:rFonts w:ascii="Times New Roman" w:hAnsi="Times New Roman"/>
        </w:rPr>
        <w:t>полицию. Маленькие девочки должны заниматься своими детскими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вещами </w:t>
      </w:r>
      <w:r>
        <w:rPr>
          <w:rFonts w:ascii="Times New Roman" w:hAnsi="Times New Roman"/>
        </w:rPr>
        <w:t>–</w:t>
      </w:r>
      <w:r w:rsidR="00A46B51">
        <w:rPr>
          <w:rFonts w:ascii="Times New Roman" w:hAnsi="Times New Roman"/>
        </w:rPr>
        <w:t xml:space="preserve"> печатать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вязать</w:t>
      </w:r>
      <w:r>
        <w:rPr>
          <w:rFonts w:ascii="Times New Roman" w:hAnsi="Times New Roman"/>
        </w:rPr>
        <w:t>, нян</w:t>
      </w:r>
      <w:r w:rsidR="00A46B51">
        <w:rPr>
          <w:rFonts w:ascii="Times New Roman" w:hAnsi="Times New Roman"/>
        </w:rPr>
        <w:t>чит</w:t>
      </w:r>
      <w:r>
        <w:rPr>
          <w:rFonts w:ascii="Times New Roman" w:hAnsi="Times New Roman"/>
        </w:rPr>
        <w:t>ь</w:t>
      </w:r>
      <w:r w:rsidR="00A46B51">
        <w:rPr>
          <w:rFonts w:ascii="Times New Roman" w:hAnsi="Times New Roman"/>
        </w:rPr>
        <w:t>ся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 w:rsidR="00487786">
        <w:rPr>
          <w:rFonts w:ascii="Times New Roman" w:hAnsi="Times New Roman"/>
        </w:rPr>
        <w:t xml:space="preserve">рожать </w:t>
      </w:r>
      <w:r w:rsidR="00A46B51">
        <w:rPr>
          <w:rFonts w:ascii="Times New Roman" w:hAnsi="Times New Roman"/>
        </w:rPr>
        <w:t>детей. Так что вместо этого я вышла за Пола. Потому что они отк</w:t>
      </w:r>
      <w:r>
        <w:rPr>
          <w:rFonts w:ascii="Times New Roman" w:hAnsi="Times New Roman"/>
        </w:rPr>
        <w:t>а</w:t>
      </w:r>
      <w:r w:rsidR="00A46B51">
        <w:rPr>
          <w:rFonts w:ascii="Times New Roman" w:hAnsi="Times New Roman"/>
        </w:rPr>
        <w:t xml:space="preserve">зались принять меня в </w:t>
      </w:r>
      <w:r>
        <w:rPr>
          <w:rFonts w:ascii="Times New Roman" w:hAnsi="Times New Roman"/>
        </w:rPr>
        <w:t xml:space="preserve">конную </w:t>
      </w:r>
      <w:r w:rsidR="00A46B51">
        <w:rPr>
          <w:rFonts w:ascii="Times New Roman" w:hAnsi="Times New Roman"/>
        </w:rPr>
        <w:t>полицию. Я вышла за него потому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он меня все время просил. И п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тому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все говорили </w:t>
      </w:r>
      <w:r>
        <w:rPr>
          <w:rFonts w:ascii="Times New Roman" w:hAnsi="Times New Roman"/>
        </w:rPr>
        <w:t>- так будет гораздо лучше.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Вот я и вышла. Я</w:t>
      </w:r>
      <w:r w:rsidR="00A46B51">
        <w:rPr>
          <w:rFonts w:ascii="Times New Roman" w:hAnsi="Times New Roman"/>
        </w:rPr>
        <w:t xml:space="preserve"> научилась печатать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родила детей и ня</w:t>
      </w:r>
      <w:r w:rsidR="00A46B51">
        <w:rPr>
          <w:rFonts w:ascii="Times New Roman" w:hAnsi="Times New Roman"/>
        </w:rPr>
        <w:t xml:space="preserve">нчилась с ними </w:t>
      </w:r>
      <w:r w:rsidR="00487786">
        <w:rPr>
          <w:rFonts w:ascii="Times New Roman" w:hAnsi="Times New Roman"/>
        </w:rPr>
        <w:t xml:space="preserve"> насколько можно </w:t>
      </w:r>
      <w:r w:rsidR="00A46B51">
        <w:rPr>
          <w:rFonts w:ascii="Times New Roman" w:hAnsi="Times New Roman"/>
        </w:rPr>
        <w:t>долго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</w:t>
      </w:r>
      <w:r w:rsidR="00A46B51">
        <w:rPr>
          <w:rFonts w:ascii="Times New Roman" w:hAnsi="Times New Roman"/>
        </w:rPr>
        <w:t>потом я внезапно поняла</w:t>
      </w:r>
      <w:r>
        <w:rPr>
          <w:rFonts w:ascii="Times New Roman" w:hAnsi="Times New Roman"/>
        </w:rPr>
        <w:t xml:space="preserve"> – я занимаюсь не тем</w:t>
      </w:r>
      <w:r w:rsidR="00A46B51">
        <w:rPr>
          <w:rFonts w:ascii="Times New Roman" w:hAnsi="Times New Roman"/>
        </w:rPr>
        <w:t xml:space="preserve">. </w:t>
      </w:r>
      <w:r w:rsidR="00487786">
        <w:rPr>
          <w:rFonts w:ascii="Times New Roman" w:hAnsi="Times New Roman"/>
        </w:rPr>
        <w:t>Т</w:t>
      </w:r>
      <w:r>
        <w:rPr>
          <w:rFonts w:ascii="Times New Roman" w:hAnsi="Times New Roman"/>
        </w:rPr>
        <w:t>е, кто</w:t>
      </w:r>
      <w:r w:rsidR="00A46B51">
        <w:rPr>
          <w:rFonts w:ascii="Times New Roman" w:hAnsi="Times New Roman"/>
        </w:rPr>
        <w:t xml:space="preserve"> </w:t>
      </w:r>
      <w:r w:rsidR="00487786">
        <w:rPr>
          <w:rFonts w:ascii="Times New Roman" w:hAnsi="Times New Roman"/>
        </w:rPr>
        <w:t xml:space="preserve"> советовал </w:t>
      </w:r>
      <w:r>
        <w:rPr>
          <w:rFonts w:ascii="Times New Roman" w:hAnsi="Times New Roman"/>
        </w:rPr>
        <w:t>мне выйти замуж за П</w:t>
      </w:r>
      <w:r w:rsidR="00A46B51">
        <w:rPr>
          <w:rFonts w:ascii="Times New Roman" w:hAnsi="Times New Roman"/>
        </w:rPr>
        <w:t>ола и завести детей</w:t>
      </w:r>
      <w:r w:rsidR="00487786">
        <w:rPr>
          <w:rFonts w:ascii="Times New Roman" w:hAnsi="Times New Roman"/>
        </w:rPr>
        <w:t>, были неправы</w:t>
      </w:r>
      <w:r w:rsidR="00A46B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 xml:space="preserve">ни не </w:t>
      </w:r>
      <w:r w:rsidR="00487786">
        <w:rPr>
          <w:rFonts w:ascii="Times New Roman" w:hAnsi="Times New Roman"/>
        </w:rPr>
        <w:t xml:space="preserve"> дали мне </w:t>
      </w:r>
      <w:r>
        <w:rPr>
          <w:rFonts w:ascii="Times New Roman" w:hAnsi="Times New Roman"/>
        </w:rPr>
        <w:t>все бросить и</w:t>
      </w:r>
      <w:r w:rsidR="00A46B51">
        <w:rPr>
          <w:rFonts w:ascii="Times New Roman" w:hAnsi="Times New Roman"/>
        </w:rPr>
        <w:t xml:space="preserve"> поступить в </w:t>
      </w:r>
      <w:r>
        <w:rPr>
          <w:rFonts w:ascii="Times New Roman" w:hAnsi="Times New Roman"/>
        </w:rPr>
        <w:t xml:space="preserve"> канадскую королевскую полицию. Я дол</w:t>
      </w:r>
      <w:r w:rsidR="00A46B51">
        <w:rPr>
          <w:rFonts w:ascii="Times New Roman" w:hAnsi="Times New Roman"/>
        </w:rPr>
        <w:t>жна была это сделать. Я знаю</w:t>
      </w:r>
      <w:r w:rsidR="00487786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мне надо было поступить в полицию </w:t>
      </w:r>
      <w:r w:rsidR="00A46B51" w:rsidRPr="00487786">
        <w:rPr>
          <w:rFonts w:ascii="Times New Roman" w:hAnsi="Times New Roman"/>
          <w:i/>
        </w:rPr>
        <w:t>(начинает рыдать)</w:t>
      </w:r>
      <w:r w:rsidR="00A46B51">
        <w:rPr>
          <w:rFonts w:ascii="Times New Roman" w:hAnsi="Times New Roman"/>
        </w:rPr>
        <w:t xml:space="preserve"> Я хочу поступить в </w:t>
      </w:r>
      <w:r>
        <w:rPr>
          <w:rFonts w:ascii="Times New Roman" w:hAnsi="Times New Roman"/>
        </w:rPr>
        <w:t xml:space="preserve"> конную полицию. Пож</w:t>
      </w:r>
      <w:r w:rsidR="00A46B51">
        <w:rPr>
          <w:rFonts w:ascii="Times New Roman" w:hAnsi="Times New Roman"/>
        </w:rPr>
        <w:t xml:space="preserve">алуйста. </w:t>
      </w:r>
      <w:r w:rsidR="00A46B51" w:rsidRPr="00487786">
        <w:rPr>
          <w:rFonts w:ascii="Times New Roman" w:hAnsi="Times New Roman"/>
          <w:i/>
        </w:rPr>
        <w:t>(начинает рыдать громче и громче</w:t>
      </w:r>
      <w:r w:rsidRPr="00487786">
        <w:rPr>
          <w:rFonts w:ascii="Times New Roman" w:hAnsi="Times New Roman"/>
          <w:i/>
        </w:rPr>
        <w:t>,</w:t>
      </w:r>
      <w:r w:rsidR="00A46B51" w:rsidRPr="00487786">
        <w:rPr>
          <w:rFonts w:ascii="Times New Roman" w:hAnsi="Times New Roman"/>
          <w:i/>
        </w:rPr>
        <w:t xml:space="preserve"> пока рыдания не превращаются в серию </w:t>
      </w:r>
      <w:r w:rsidRPr="00487786">
        <w:rPr>
          <w:rFonts w:ascii="Times New Roman" w:hAnsi="Times New Roman"/>
          <w:i/>
        </w:rPr>
        <w:t xml:space="preserve">выкриков </w:t>
      </w:r>
      <w:r w:rsidR="00A46B51" w:rsidRPr="00487786">
        <w:rPr>
          <w:rFonts w:ascii="Times New Roman" w:hAnsi="Times New Roman"/>
          <w:i/>
        </w:rPr>
        <w:t>стаккато)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 w:rsidR="00A46B51" w:rsidRPr="00487786">
        <w:rPr>
          <w:rFonts w:ascii="Times New Roman" w:hAnsi="Times New Roman"/>
          <w:i/>
        </w:rPr>
        <w:t>(вставая)</w:t>
      </w:r>
      <w:r w:rsidR="00A46B51">
        <w:rPr>
          <w:rFonts w:ascii="Times New Roman" w:hAnsi="Times New Roman"/>
        </w:rPr>
        <w:t xml:space="preserve"> Джон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ради бога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приведи сюда Пола. </w:t>
      </w:r>
    </w:p>
    <w:p w:rsidR="00993888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87786">
        <w:rPr>
          <w:rFonts w:ascii="Times New Roman" w:hAnsi="Times New Roman"/>
          <w:i/>
        </w:rPr>
        <w:t>Колин встает и отходит в угол.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Пол. Да. Сейчас приведу.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87786">
        <w:rPr>
          <w:rFonts w:ascii="Times New Roman" w:hAnsi="Times New Roman"/>
          <w:i/>
        </w:rPr>
        <w:t xml:space="preserve">Поднимается </w:t>
      </w:r>
      <w:r w:rsidR="00A46B51" w:rsidRPr="00487786">
        <w:rPr>
          <w:rFonts w:ascii="Times New Roman" w:hAnsi="Times New Roman"/>
          <w:i/>
        </w:rPr>
        <w:t>по лестнице.</w:t>
      </w:r>
      <w:r w:rsidR="00487786">
        <w:rPr>
          <w:rFonts w:ascii="Times New Roman" w:hAnsi="Times New Roman"/>
          <w:i/>
        </w:rPr>
        <w:t xml:space="preserve"> </w:t>
      </w:r>
      <w:r w:rsidR="00A46B51" w:rsidRPr="00487786">
        <w:rPr>
          <w:rFonts w:ascii="Times New Roman" w:hAnsi="Times New Roman"/>
          <w:i/>
        </w:rPr>
        <w:t>Эвелин встает</w:t>
      </w:r>
      <w:r w:rsidRPr="00487786">
        <w:rPr>
          <w:rFonts w:ascii="Times New Roman" w:hAnsi="Times New Roman"/>
          <w:i/>
        </w:rPr>
        <w:t>,</w:t>
      </w:r>
      <w:r w:rsidR="00A46B51" w:rsidRPr="00487786">
        <w:rPr>
          <w:rFonts w:ascii="Times New Roman" w:hAnsi="Times New Roman"/>
          <w:i/>
        </w:rPr>
        <w:t xml:space="preserve"> подходит к Диане и </w:t>
      </w:r>
      <w:r w:rsidRPr="00487786">
        <w:rPr>
          <w:rFonts w:ascii="Times New Roman" w:hAnsi="Times New Roman"/>
          <w:i/>
        </w:rPr>
        <w:t xml:space="preserve">с любопытством </w:t>
      </w:r>
      <w:r w:rsidR="00A46B51" w:rsidRPr="00487786">
        <w:rPr>
          <w:rFonts w:ascii="Times New Roman" w:hAnsi="Times New Roman"/>
          <w:i/>
        </w:rPr>
        <w:t>изучает ее.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 с ней такое?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Прочь с дороги.  </w:t>
      </w:r>
      <w:r w:rsidRPr="00487786">
        <w:rPr>
          <w:rFonts w:ascii="Times New Roman" w:hAnsi="Times New Roman"/>
          <w:i/>
        </w:rPr>
        <w:t>(</w:t>
      </w:r>
      <w:r w:rsidR="00A46B51" w:rsidRPr="00487786">
        <w:rPr>
          <w:rFonts w:ascii="Times New Roman" w:hAnsi="Times New Roman"/>
          <w:i/>
        </w:rPr>
        <w:t>трясет Диану )</w:t>
      </w:r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 xml:space="preserve">… </w:t>
      </w:r>
      <w:proofErr w:type="spellStart"/>
      <w:r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 xml:space="preserve">…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..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87786">
        <w:rPr>
          <w:rFonts w:ascii="Times New Roman" w:hAnsi="Times New Roman"/>
          <w:i/>
        </w:rPr>
        <w:t>Входит Пол</w:t>
      </w:r>
      <w:r w:rsidR="00487786">
        <w:rPr>
          <w:rFonts w:ascii="Times New Roman" w:hAnsi="Times New Roman"/>
          <w:i/>
        </w:rPr>
        <w:t>,</w:t>
      </w:r>
      <w:r w:rsidRPr="00487786">
        <w:rPr>
          <w:rFonts w:ascii="Times New Roman" w:hAnsi="Times New Roman"/>
          <w:i/>
        </w:rPr>
        <w:t xml:space="preserve"> за ним Джон. У Пола волосы еще мокрые.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 случилось? Что с ней такое?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С ней нехорошо. Пол, надо </w:t>
      </w:r>
      <w:r w:rsidR="00A46B51">
        <w:rPr>
          <w:rFonts w:ascii="Times New Roman" w:hAnsi="Times New Roman"/>
        </w:rPr>
        <w:t>вызвать врача.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.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>, ну же, давай...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Принести ей воды?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мы уложим ее в постель. Вызовем врача. Помоги мне, Джон.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Хорошо.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принесу холодное полотенце. Это поможет.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487786">
        <w:rPr>
          <w:rFonts w:ascii="Times New Roman" w:hAnsi="Times New Roman"/>
          <w:i/>
        </w:rPr>
        <w:t>Мардж</w:t>
      </w:r>
      <w:proofErr w:type="spellEnd"/>
      <w:r w:rsidRPr="00487786">
        <w:rPr>
          <w:rFonts w:ascii="Times New Roman" w:hAnsi="Times New Roman"/>
          <w:i/>
        </w:rPr>
        <w:t xml:space="preserve"> выбегает на кухню.</w:t>
      </w:r>
      <w:r w:rsidR="00487786">
        <w:rPr>
          <w:rFonts w:ascii="Times New Roman" w:hAnsi="Times New Roman"/>
          <w:i/>
        </w:rPr>
        <w:t xml:space="preserve"> </w:t>
      </w:r>
      <w:r w:rsidRPr="00487786">
        <w:rPr>
          <w:rFonts w:ascii="Times New Roman" w:hAnsi="Times New Roman"/>
          <w:i/>
        </w:rPr>
        <w:t xml:space="preserve">Пол и Джон пытаются поднять Диану под руки.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487786">
        <w:rPr>
          <w:rFonts w:ascii="Times New Roman" w:hAnsi="Times New Roman"/>
        </w:rPr>
        <w:t xml:space="preserve"> </w:t>
      </w:r>
      <w:r w:rsidR="00A46B51" w:rsidRPr="00487786">
        <w:rPr>
          <w:rFonts w:ascii="Times New Roman" w:hAnsi="Times New Roman"/>
          <w:i/>
        </w:rPr>
        <w:t>(отталкивая Пола)</w:t>
      </w:r>
      <w:r w:rsidR="00A46B51">
        <w:rPr>
          <w:rFonts w:ascii="Times New Roman" w:hAnsi="Times New Roman"/>
        </w:rPr>
        <w:t xml:space="preserve"> Прочь от меня...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Диана, ну же...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4877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</w:t>
      </w:r>
      <w:r w:rsidR="00A46B51">
        <w:rPr>
          <w:rFonts w:ascii="Times New Roman" w:hAnsi="Times New Roman"/>
        </w:rPr>
        <w:t>рочь!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87786">
        <w:rPr>
          <w:rFonts w:ascii="Times New Roman" w:hAnsi="Times New Roman"/>
          <w:i/>
        </w:rPr>
        <w:t xml:space="preserve">Пол отходит, </w:t>
      </w:r>
      <w:r w:rsidR="00A46B51" w:rsidRPr="00487786">
        <w:rPr>
          <w:rFonts w:ascii="Times New Roman" w:hAnsi="Times New Roman"/>
          <w:i/>
        </w:rPr>
        <w:t>Эвелин берет Диану под р</w:t>
      </w:r>
      <w:r w:rsidRPr="00487786">
        <w:rPr>
          <w:rFonts w:ascii="Times New Roman" w:hAnsi="Times New Roman"/>
          <w:i/>
        </w:rPr>
        <w:t>уку. Джон дер</w:t>
      </w:r>
      <w:r w:rsidR="00A46B51" w:rsidRPr="00487786">
        <w:rPr>
          <w:rFonts w:ascii="Times New Roman" w:hAnsi="Times New Roman"/>
          <w:i/>
        </w:rPr>
        <w:t>жит ее за другую руку.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993888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  <w:r w:rsidR="00487786">
        <w:rPr>
          <w:rFonts w:ascii="Times New Roman" w:hAnsi="Times New Roman"/>
        </w:rPr>
        <w:t xml:space="preserve"> </w:t>
      </w:r>
      <w:r w:rsidR="00A46B51" w:rsidRPr="00487786">
        <w:rPr>
          <w:rFonts w:ascii="Times New Roman" w:hAnsi="Times New Roman"/>
          <w:i/>
        </w:rPr>
        <w:t>(</w:t>
      </w:r>
      <w:r w:rsidRPr="00487786">
        <w:rPr>
          <w:rFonts w:ascii="Times New Roman" w:hAnsi="Times New Roman"/>
          <w:i/>
        </w:rPr>
        <w:t xml:space="preserve">с силой </w:t>
      </w:r>
      <w:r w:rsidR="00A46B51" w:rsidRPr="00487786">
        <w:rPr>
          <w:rFonts w:ascii="Times New Roman" w:hAnsi="Times New Roman"/>
          <w:i/>
        </w:rPr>
        <w:t>отталкивая</w:t>
      </w:r>
      <w:r w:rsidRPr="00487786">
        <w:rPr>
          <w:rFonts w:ascii="Times New Roman" w:hAnsi="Times New Roman"/>
          <w:i/>
        </w:rPr>
        <w:t xml:space="preserve"> </w:t>
      </w:r>
      <w:r w:rsidR="00A46B51" w:rsidRPr="00487786">
        <w:rPr>
          <w:rFonts w:ascii="Times New Roman" w:hAnsi="Times New Roman"/>
          <w:i/>
        </w:rPr>
        <w:t>Эвелин</w:t>
      </w:r>
      <w:r w:rsidRPr="00487786">
        <w:rPr>
          <w:rFonts w:ascii="Times New Roman" w:hAnsi="Times New Roman"/>
          <w:i/>
        </w:rPr>
        <w:t xml:space="preserve">) </w:t>
      </w:r>
      <w:r w:rsidR="00A46B51">
        <w:rPr>
          <w:rFonts w:ascii="Times New Roman" w:hAnsi="Times New Roman"/>
        </w:rPr>
        <w:t>Прочь от меня, сука!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87786">
        <w:rPr>
          <w:rFonts w:ascii="Times New Roman" w:hAnsi="Times New Roman"/>
          <w:i/>
        </w:rPr>
        <w:t xml:space="preserve">Входит </w:t>
      </w:r>
      <w:proofErr w:type="spellStart"/>
      <w:r w:rsidRPr="00487786">
        <w:rPr>
          <w:rFonts w:ascii="Times New Roman" w:hAnsi="Times New Roman"/>
          <w:i/>
        </w:rPr>
        <w:t>Мардж</w:t>
      </w:r>
      <w:proofErr w:type="spellEnd"/>
      <w:r w:rsidRPr="00487786">
        <w:rPr>
          <w:rFonts w:ascii="Times New Roman" w:hAnsi="Times New Roman"/>
          <w:i/>
        </w:rPr>
        <w:t xml:space="preserve"> с</w:t>
      </w:r>
      <w:r w:rsidR="00993888" w:rsidRPr="00487786">
        <w:rPr>
          <w:rFonts w:ascii="Times New Roman" w:hAnsi="Times New Roman"/>
          <w:i/>
        </w:rPr>
        <w:t xml:space="preserve"> мокрым </w:t>
      </w:r>
      <w:r w:rsidR="00AE6DE6" w:rsidRPr="00487786">
        <w:rPr>
          <w:rFonts w:ascii="Times New Roman" w:hAnsi="Times New Roman"/>
          <w:i/>
        </w:rPr>
        <w:t>полотенцем</w:t>
      </w:r>
      <w:r w:rsidRPr="00487786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487786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 xml:space="preserve">Ничего не выйдет. Она не дает никому </w:t>
      </w:r>
      <w:r w:rsidR="00A46B51" w:rsidRPr="00487786">
        <w:rPr>
          <w:rFonts w:ascii="Times New Roman" w:hAnsi="Times New Roman"/>
          <w:i/>
        </w:rPr>
        <w:t>(борется с Дианой)</w:t>
      </w:r>
      <w:r w:rsidR="00A46B51">
        <w:rPr>
          <w:rFonts w:ascii="Times New Roman" w:hAnsi="Times New Roman"/>
        </w:rPr>
        <w:t xml:space="preserve"> помочь ей.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МАРЖ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Вот, держи </w:t>
      </w:r>
      <w:r w:rsidR="00A46B51" w:rsidRPr="00487786">
        <w:rPr>
          <w:rFonts w:ascii="Times New Roman" w:hAnsi="Times New Roman"/>
          <w:i/>
        </w:rPr>
        <w:t xml:space="preserve">(сует </w:t>
      </w:r>
      <w:r w:rsidRPr="00487786">
        <w:rPr>
          <w:rFonts w:ascii="Times New Roman" w:hAnsi="Times New Roman"/>
          <w:i/>
        </w:rPr>
        <w:t xml:space="preserve">полотенце </w:t>
      </w:r>
      <w:r w:rsidR="00A46B51" w:rsidRPr="00487786">
        <w:rPr>
          <w:rFonts w:ascii="Times New Roman" w:hAnsi="Times New Roman"/>
          <w:i/>
        </w:rPr>
        <w:t>в руки Колину)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8778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A46B51">
        <w:rPr>
          <w:rFonts w:ascii="Times New Roman" w:hAnsi="Times New Roman"/>
        </w:rPr>
        <w:t xml:space="preserve"> Ай!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Пошли! С дороги!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487786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Попробуем пошлепать ее по щекам?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МАРДЖ</w:t>
      </w:r>
      <w:r w:rsidR="004877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Нет, н</w:t>
      </w:r>
      <w:r w:rsidR="00A46B51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надо</w:t>
      </w:r>
      <w:r w:rsidR="00A46B51">
        <w:rPr>
          <w:rFonts w:ascii="Times New Roman" w:hAnsi="Times New Roman"/>
        </w:rPr>
        <w:t>. Тебе бы понравилось</w:t>
      </w:r>
      <w:r>
        <w:rPr>
          <w:rFonts w:ascii="Times New Roman" w:hAnsi="Times New Roman"/>
        </w:rPr>
        <w:t>, если б</w:t>
      </w:r>
      <w:r w:rsidR="00A46B51">
        <w:rPr>
          <w:rFonts w:ascii="Times New Roman" w:hAnsi="Times New Roman"/>
        </w:rPr>
        <w:t xml:space="preserve">ы тебя </w:t>
      </w:r>
      <w:r w:rsidR="00487786">
        <w:rPr>
          <w:rFonts w:ascii="Times New Roman" w:hAnsi="Times New Roman"/>
        </w:rPr>
        <w:t>хлестали по лицу? Не глупи. Пошл</w:t>
      </w:r>
      <w:r>
        <w:rPr>
          <w:rFonts w:ascii="Times New Roman" w:hAnsi="Times New Roman"/>
        </w:rPr>
        <w:t>и</w:t>
      </w:r>
      <w:r w:rsidR="00A46B51">
        <w:rPr>
          <w:rFonts w:ascii="Times New Roman" w:hAnsi="Times New Roman"/>
        </w:rPr>
        <w:t>, Диана,</w:t>
      </w:r>
      <w:r>
        <w:rPr>
          <w:rFonts w:ascii="Times New Roman" w:hAnsi="Times New Roman"/>
        </w:rPr>
        <w:t xml:space="preserve"> д</w:t>
      </w:r>
      <w:r w:rsidR="00A46B51">
        <w:rPr>
          <w:rFonts w:ascii="Times New Roman" w:hAnsi="Times New Roman"/>
        </w:rPr>
        <w:t>авай.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487786">
        <w:rPr>
          <w:rFonts w:ascii="Times New Roman" w:hAnsi="Times New Roman"/>
          <w:i/>
        </w:rPr>
        <w:t>Мардж</w:t>
      </w:r>
      <w:proofErr w:type="spellEnd"/>
      <w:r w:rsidRPr="00487786">
        <w:rPr>
          <w:rFonts w:ascii="Times New Roman" w:hAnsi="Times New Roman"/>
          <w:i/>
        </w:rPr>
        <w:t xml:space="preserve"> и Джон потихоньку двигают Диану к двери.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Могу я чем-нибудь...?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Все в порядке Колин, сиди. Полегче, Джон, не так... С</w:t>
      </w:r>
      <w:r>
        <w:rPr>
          <w:rFonts w:ascii="Times New Roman" w:hAnsi="Times New Roman"/>
        </w:rPr>
        <w:t>ейчас позвоню доктору, телефон на</w:t>
      </w:r>
      <w:r w:rsidR="00A46B51">
        <w:rPr>
          <w:rFonts w:ascii="Times New Roman" w:hAnsi="Times New Roman"/>
        </w:rPr>
        <w:t>верху.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Х</w:t>
      </w:r>
      <w:r w:rsidR="00A46B51">
        <w:rPr>
          <w:rFonts w:ascii="Times New Roman" w:hAnsi="Times New Roman"/>
        </w:rPr>
        <w:t>ор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шо.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Вас все еще пользует доктор </w:t>
      </w:r>
      <w:r w:rsidR="00A46B51">
        <w:rPr>
          <w:rFonts w:ascii="Times New Roman" w:hAnsi="Times New Roman"/>
        </w:rPr>
        <w:t>Харрис?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Да. </w:t>
      </w:r>
    </w:p>
    <w:p w:rsidR="00AE6DE6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Пойдем, Джон. Поддерживай ее, ей нужна поддержка.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487786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Я пытаюсь ее поддерживать, она чертовски тяжелая.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87786">
        <w:rPr>
          <w:rFonts w:ascii="Times New Roman" w:hAnsi="Times New Roman"/>
          <w:i/>
        </w:rPr>
        <w:t>Джон</w:t>
      </w:r>
      <w:r w:rsidR="00AE6DE6" w:rsidRPr="00487786">
        <w:rPr>
          <w:rFonts w:ascii="Times New Roman" w:hAnsi="Times New Roman"/>
          <w:i/>
        </w:rPr>
        <w:t>,</w:t>
      </w:r>
      <w:r w:rsidRPr="00487786">
        <w:rPr>
          <w:rFonts w:ascii="Times New Roman" w:hAnsi="Times New Roman"/>
          <w:i/>
        </w:rPr>
        <w:t xml:space="preserve"> </w:t>
      </w:r>
      <w:proofErr w:type="spellStart"/>
      <w:r w:rsidRPr="00487786">
        <w:rPr>
          <w:rFonts w:ascii="Times New Roman" w:hAnsi="Times New Roman"/>
          <w:i/>
        </w:rPr>
        <w:t>Мардж</w:t>
      </w:r>
      <w:proofErr w:type="spellEnd"/>
      <w:r w:rsidRPr="00487786">
        <w:rPr>
          <w:rFonts w:ascii="Times New Roman" w:hAnsi="Times New Roman"/>
          <w:i/>
        </w:rPr>
        <w:t xml:space="preserve"> и Диана поднимаются по лестнице.</w:t>
      </w:r>
      <w:r w:rsidR="00487786">
        <w:rPr>
          <w:rFonts w:ascii="Times New Roman" w:hAnsi="Times New Roman"/>
          <w:i/>
        </w:rPr>
        <w:t xml:space="preserve"> </w:t>
      </w:r>
      <w:r w:rsidRPr="00487786">
        <w:rPr>
          <w:rFonts w:ascii="Times New Roman" w:hAnsi="Times New Roman"/>
          <w:i/>
        </w:rPr>
        <w:t>Молчание. Мужчины стоят, им неловко. Эвелин сидит в кресле и грызет ногти.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С чего </w:t>
      </w:r>
      <w:r>
        <w:rPr>
          <w:rFonts w:ascii="Times New Roman" w:hAnsi="Times New Roman"/>
        </w:rPr>
        <w:t xml:space="preserve">это </w:t>
      </w:r>
      <w:r w:rsidR="00A46B51">
        <w:rPr>
          <w:rFonts w:ascii="Times New Roman" w:hAnsi="Times New Roman"/>
        </w:rPr>
        <w:t>началось?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олком не</w:t>
      </w:r>
      <w:r>
        <w:rPr>
          <w:rFonts w:ascii="Times New Roman" w:hAnsi="Times New Roman"/>
        </w:rPr>
        <w:t xml:space="preserve"> понял</w:t>
      </w:r>
      <w:r w:rsidR="00A46B51">
        <w:rPr>
          <w:rFonts w:ascii="Times New Roman" w:hAnsi="Times New Roman"/>
        </w:rPr>
        <w:t>. Она прост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 xml:space="preserve"> начала говорить про</w:t>
      </w:r>
      <w:r>
        <w:rPr>
          <w:rFonts w:ascii="Times New Roman" w:hAnsi="Times New Roman"/>
        </w:rPr>
        <w:t xml:space="preserve"> конную полицию. </w:t>
      </w:r>
      <w:r w:rsidR="00A46B51" w:rsidRPr="00487786">
        <w:rPr>
          <w:rFonts w:ascii="Times New Roman" w:hAnsi="Times New Roman"/>
          <w:i/>
        </w:rPr>
        <w:t>(садится на диван)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Про что?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Про канадскую королевскую </w:t>
      </w:r>
      <w:r>
        <w:rPr>
          <w:rFonts w:ascii="Times New Roman" w:hAnsi="Times New Roman"/>
        </w:rPr>
        <w:t xml:space="preserve">конную </w:t>
      </w:r>
      <w:r w:rsidR="00A46B51">
        <w:rPr>
          <w:rFonts w:ascii="Times New Roman" w:hAnsi="Times New Roman"/>
        </w:rPr>
        <w:t xml:space="preserve">полицию. Будто она хотела туда поступить.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 w:rsidRPr="00487786">
        <w:rPr>
          <w:rFonts w:ascii="Times New Roman" w:hAnsi="Times New Roman"/>
          <w:i/>
        </w:rPr>
        <w:t>(трясет головой)</w:t>
      </w:r>
      <w:r w:rsidR="00A46B51">
        <w:rPr>
          <w:rFonts w:ascii="Times New Roman" w:hAnsi="Times New Roman"/>
        </w:rPr>
        <w:t xml:space="preserve"> Ну... </w:t>
      </w:r>
      <w:r w:rsidR="00A46B51" w:rsidRPr="00487786">
        <w:rPr>
          <w:rFonts w:ascii="Times New Roman" w:hAnsi="Times New Roman"/>
          <w:i/>
        </w:rPr>
        <w:t>(садится на стул)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Есть в</w:t>
      </w:r>
      <w:r w:rsidR="00A46B51">
        <w:rPr>
          <w:rFonts w:ascii="Times New Roman" w:hAnsi="Times New Roman"/>
        </w:rPr>
        <w:t xml:space="preserve"> этом </w:t>
      </w:r>
      <w:r>
        <w:rPr>
          <w:rFonts w:ascii="Times New Roman" w:hAnsi="Times New Roman"/>
        </w:rPr>
        <w:t xml:space="preserve">что-то </w:t>
      </w:r>
      <w:r w:rsidR="00A46B51">
        <w:rPr>
          <w:rFonts w:ascii="Times New Roman" w:hAnsi="Times New Roman"/>
        </w:rPr>
        <w:t>очень неправильное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Пол. Очень неправильное.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487786">
        <w:rPr>
          <w:rFonts w:ascii="Times New Roman" w:hAnsi="Times New Roman"/>
          <w:i/>
        </w:rPr>
        <w:t xml:space="preserve">Входит озабоченная </w:t>
      </w:r>
      <w:proofErr w:type="spellStart"/>
      <w:r w:rsidRPr="00487786">
        <w:rPr>
          <w:rFonts w:ascii="Times New Roman" w:hAnsi="Times New Roman"/>
          <w:i/>
        </w:rPr>
        <w:t>Мардж</w:t>
      </w:r>
      <w:proofErr w:type="spellEnd"/>
      <w:r w:rsidRPr="00487786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У вас получилось?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Все хорошо. Е</w:t>
      </w:r>
      <w:r w:rsidR="00A46B51">
        <w:rPr>
          <w:rFonts w:ascii="Times New Roman" w:hAnsi="Times New Roman"/>
        </w:rPr>
        <w:t xml:space="preserve">е только </w:t>
      </w:r>
      <w:r w:rsidR="00487786">
        <w:rPr>
          <w:rFonts w:ascii="Times New Roman" w:hAnsi="Times New Roman"/>
        </w:rPr>
        <w:t xml:space="preserve"> слегка </w:t>
      </w:r>
      <w:r w:rsidR="00A46B51">
        <w:rPr>
          <w:rFonts w:ascii="Times New Roman" w:hAnsi="Times New Roman"/>
        </w:rPr>
        <w:t>стошнило на лестнице. Ничего серьезного. Эвелин!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4877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Бумажные полотенца. На кухне. Д</w:t>
      </w:r>
      <w:r w:rsidR="00A46B51">
        <w:rPr>
          <w:rFonts w:ascii="Times New Roman" w:hAnsi="Times New Roman"/>
        </w:rPr>
        <w:t>авай, это отчасти и</w:t>
      </w:r>
      <w:r>
        <w:rPr>
          <w:rFonts w:ascii="Times New Roman" w:hAnsi="Times New Roman"/>
        </w:rPr>
        <w:t>з-за тебя. Возь</w:t>
      </w:r>
      <w:r w:rsidR="00A46B51">
        <w:rPr>
          <w:rFonts w:ascii="Times New Roman" w:hAnsi="Times New Roman"/>
        </w:rPr>
        <w:t xml:space="preserve">ми их и убери.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48778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 w:rsidRPr="00487786">
        <w:rPr>
          <w:rFonts w:ascii="Times New Roman" w:hAnsi="Times New Roman"/>
          <w:i/>
        </w:rPr>
        <w:t>Мардж</w:t>
      </w:r>
      <w:proofErr w:type="spellEnd"/>
      <w:r w:rsidRPr="00487786">
        <w:rPr>
          <w:rFonts w:ascii="Times New Roman" w:hAnsi="Times New Roman"/>
          <w:i/>
        </w:rPr>
        <w:t xml:space="preserve"> уходит. Эвелин цокает языком и идет на кухню.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Были у вас такие пр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блемы раньше?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совсем такие.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Это</w:t>
      </w:r>
      <w:r w:rsidR="00487786">
        <w:rPr>
          <w:rFonts w:ascii="Times New Roman" w:hAnsi="Times New Roman"/>
        </w:rPr>
        <w:t xml:space="preserve"> тревожит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А то.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Думаю, тебе надо бы подняться к ней. Она наверняка нуждается в тебе.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О, Колин, не надо...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Ты же слышал.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Она не подпустит меня на двадцать ярдов...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 да. Но это... У нее была истерика. То есть...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Я последний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кто ей нужен.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AE6DE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AE6DE6">
        <w:rPr>
          <w:rFonts w:ascii="Times New Roman" w:hAnsi="Times New Roman"/>
          <w:i/>
        </w:rPr>
        <w:t>Эвелин выходит из кухни с охапкой бумажных полотенец.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Ну и милый денек сегодня! Его светлость кричит...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AE6DE6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AE6DE6">
        <w:rPr>
          <w:rFonts w:ascii="Times New Roman" w:hAnsi="Times New Roman"/>
          <w:i/>
        </w:rPr>
        <w:t>Поднимается по лестнице.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E6DE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Помню</w:t>
      </w:r>
      <w:r w:rsidR="004C2C0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когда Кэрол </w:t>
      </w:r>
      <w:r w:rsidR="004C2C0C">
        <w:rPr>
          <w:rFonts w:ascii="Times New Roman" w:hAnsi="Times New Roman"/>
        </w:rPr>
        <w:t>за</w:t>
      </w:r>
      <w:r w:rsidR="00A46B51">
        <w:rPr>
          <w:rFonts w:ascii="Times New Roman" w:hAnsi="Times New Roman"/>
        </w:rPr>
        <w:t>болела гриппом</w:t>
      </w:r>
      <w:r w:rsidR="004C2C0C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о</w:t>
      </w:r>
      <w:r w:rsidR="004C2C0C">
        <w:rPr>
          <w:rFonts w:ascii="Times New Roman" w:hAnsi="Times New Roman"/>
        </w:rPr>
        <w:t>на не</w:t>
      </w:r>
      <w:r w:rsidR="007D409F">
        <w:rPr>
          <w:rFonts w:ascii="Times New Roman" w:hAnsi="Times New Roman"/>
        </w:rPr>
        <w:t xml:space="preserve"> ела</w:t>
      </w:r>
      <w:r w:rsidR="004C2C0C"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</w:t>
      </w:r>
      <w:r w:rsidR="007D409F">
        <w:rPr>
          <w:rFonts w:ascii="Times New Roman" w:hAnsi="Times New Roman"/>
        </w:rPr>
        <w:t xml:space="preserve">Ее </w:t>
      </w:r>
      <w:r w:rsidR="00A46B51">
        <w:rPr>
          <w:rFonts w:ascii="Times New Roman" w:hAnsi="Times New Roman"/>
        </w:rPr>
        <w:t>только тошнило.. Я сидел с ней две ночи напролет. Но тогда я подумал</w:t>
      </w:r>
      <w:r w:rsidR="007D409F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</w:t>
      </w:r>
      <w:r w:rsidR="007D409F">
        <w:rPr>
          <w:rFonts w:ascii="Times New Roman" w:hAnsi="Times New Roman"/>
        </w:rPr>
        <w:t>м</w:t>
      </w:r>
      <w:r w:rsidR="00A46B51">
        <w:rPr>
          <w:rFonts w:ascii="Times New Roman" w:hAnsi="Times New Roman"/>
        </w:rPr>
        <w:t>ежду мной и Кэрол...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Кол...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. </w:t>
      </w:r>
      <w:r w:rsidR="00A46B51">
        <w:rPr>
          <w:rFonts w:ascii="Times New Roman" w:hAnsi="Times New Roman"/>
        </w:rPr>
        <w:t>Да?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Сделай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должение, заткнись. И ни слова про Кэрол. Не хочу задеть твои чувства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но</w:t>
      </w:r>
      <w:r>
        <w:rPr>
          <w:rFonts w:ascii="Times New Roman" w:hAnsi="Times New Roman"/>
        </w:rPr>
        <w:t xml:space="preserve"> сейчас</w:t>
      </w:r>
      <w:r w:rsidR="00A46B51"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Прости. Я </w:t>
      </w:r>
      <w:r w:rsidR="00487786">
        <w:rPr>
          <w:rFonts w:ascii="Times New Roman" w:hAnsi="Times New Roman"/>
        </w:rPr>
        <w:t xml:space="preserve">просто </w:t>
      </w:r>
      <w:r>
        <w:rPr>
          <w:rFonts w:ascii="Times New Roman" w:hAnsi="Times New Roman"/>
        </w:rPr>
        <w:t>подумал,</w:t>
      </w:r>
      <w:r w:rsidR="00A46B51">
        <w:rPr>
          <w:rFonts w:ascii="Times New Roman" w:hAnsi="Times New Roman"/>
        </w:rPr>
        <w:t xml:space="preserve"> что это </w:t>
      </w:r>
      <w:r>
        <w:rPr>
          <w:rFonts w:ascii="Times New Roman" w:hAnsi="Times New Roman"/>
        </w:rPr>
        <w:t xml:space="preserve">может </w:t>
      </w:r>
      <w:r w:rsidR="00A46B51">
        <w:rPr>
          <w:rFonts w:ascii="Times New Roman" w:hAnsi="Times New Roman"/>
        </w:rPr>
        <w:t>помочь...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487786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ПОЛ  </w:t>
      </w:r>
      <w:r w:rsidR="00A46B51">
        <w:rPr>
          <w:rFonts w:ascii="Times New Roman" w:hAnsi="Times New Roman"/>
        </w:rPr>
        <w:t>Нет</w:t>
      </w:r>
      <w:r w:rsidR="007D409F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</w:t>
      </w:r>
      <w:r w:rsidR="007D409F"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лин. Честно и откровенно</w:t>
      </w:r>
      <w:r w:rsidR="007D409F">
        <w:rPr>
          <w:rFonts w:ascii="Times New Roman" w:hAnsi="Times New Roman"/>
        </w:rPr>
        <w:t xml:space="preserve">, </w:t>
      </w:r>
      <w:r w:rsidR="00A46B51">
        <w:rPr>
          <w:rFonts w:ascii="Times New Roman" w:hAnsi="Times New Roman"/>
        </w:rPr>
        <w:t>не думаю</w:t>
      </w:r>
      <w:r w:rsidR="007D409F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поможет. </w:t>
      </w:r>
      <w:r w:rsidR="007D409F">
        <w:rPr>
          <w:rFonts w:ascii="Times New Roman" w:hAnsi="Times New Roman"/>
        </w:rPr>
        <w:t>В</w:t>
      </w:r>
      <w:r w:rsidR="00A46B51">
        <w:rPr>
          <w:rFonts w:ascii="Times New Roman" w:hAnsi="Times New Roman"/>
        </w:rPr>
        <w:t>ы</w:t>
      </w:r>
      <w:r w:rsidR="007D409F">
        <w:rPr>
          <w:rFonts w:ascii="Times New Roman" w:hAnsi="Times New Roman"/>
        </w:rPr>
        <w:t>, ты</w:t>
      </w:r>
      <w:r w:rsidR="00A46B51">
        <w:rPr>
          <w:rFonts w:ascii="Times New Roman" w:hAnsi="Times New Roman"/>
        </w:rPr>
        <w:t xml:space="preserve"> и Кэрол - это что то совершенно другое</w:t>
      </w:r>
      <w:r w:rsidR="007D409F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Да, я теперь понимаю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да. </w:t>
      </w:r>
      <w:r w:rsidR="00A46B51" w:rsidRPr="00487786">
        <w:rPr>
          <w:rFonts w:ascii="Times New Roman" w:hAnsi="Times New Roman"/>
          <w:i/>
        </w:rPr>
        <w:t>(немного думает)</w:t>
      </w:r>
      <w:r w:rsidR="00A46B51">
        <w:rPr>
          <w:rFonts w:ascii="Times New Roman" w:hAnsi="Times New Roman"/>
        </w:rPr>
        <w:t xml:space="preserve"> И в то же время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все то же самое, так что ты не прав, знаешь.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487786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Как это?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487786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 xml:space="preserve"> не это имела в виду. Не то,</w:t>
      </w:r>
      <w:r w:rsidR="002116B3">
        <w:rPr>
          <w:rFonts w:ascii="Times New Roman" w:hAnsi="Times New Roman"/>
        </w:rPr>
        <w:t xml:space="preserve"> что</w:t>
      </w:r>
      <w:r w:rsidR="00A46B51">
        <w:rPr>
          <w:rFonts w:ascii="Times New Roman" w:hAnsi="Times New Roman"/>
        </w:rPr>
        <w:t xml:space="preserve"> она не хочет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чтобы ты был рядом.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Она м</w:t>
      </w:r>
      <w:r w:rsidR="00A46B51">
        <w:rPr>
          <w:rFonts w:ascii="Times New Roman" w:hAnsi="Times New Roman"/>
        </w:rPr>
        <w:t>е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я убедила.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 w:rsidR="00A46B51" w:rsidRPr="002116B3">
        <w:rPr>
          <w:rFonts w:ascii="Times New Roman" w:hAnsi="Times New Roman"/>
          <w:i/>
        </w:rPr>
        <w:t>(смеется)</w:t>
      </w:r>
      <w:r w:rsidR="00A46B51">
        <w:rPr>
          <w:rFonts w:ascii="Times New Roman" w:hAnsi="Times New Roman"/>
        </w:rPr>
        <w:t xml:space="preserve"> 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Пол ты не одурачишь никого. Тем б</w:t>
      </w:r>
      <w:r>
        <w:rPr>
          <w:rFonts w:ascii="Times New Roman" w:hAnsi="Times New Roman"/>
        </w:rPr>
        <w:t xml:space="preserve">олее </w:t>
      </w:r>
      <w:proofErr w:type="spellStart"/>
      <w:r>
        <w:rPr>
          <w:rFonts w:ascii="Times New Roman" w:hAnsi="Times New Roman"/>
        </w:rPr>
        <w:t>Ди</w:t>
      </w:r>
      <w:proofErr w:type="spellEnd"/>
      <w:r>
        <w:rPr>
          <w:rFonts w:ascii="Times New Roman" w:hAnsi="Times New Roman"/>
        </w:rPr>
        <w:t>. Помнишь, я</w:t>
      </w:r>
      <w:r w:rsidR="00A46B51">
        <w:rPr>
          <w:rFonts w:ascii="Times New Roman" w:hAnsi="Times New Roman"/>
        </w:rPr>
        <w:t xml:space="preserve"> сидел и говорил с ней днями и ночами тогда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в то старое доброе время</w:t>
      </w:r>
      <w:r>
        <w:rPr>
          <w:rFonts w:ascii="Times New Roman" w:hAnsi="Times New Roman"/>
        </w:rPr>
        <w:t>?</w:t>
      </w:r>
      <w:r w:rsidR="00A46B51">
        <w:rPr>
          <w:rFonts w:ascii="Times New Roman" w:hAnsi="Times New Roman"/>
        </w:rPr>
        <w:t xml:space="preserve"> Знаешь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о чем мы тогда разговаривали, не переставая, постоянно?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</w:t>
      </w:r>
      <w:r w:rsidR="00A46B51" w:rsidRPr="002116B3">
        <w:rPr>
          <w:rFonts w:ascii="Times New Roman" w:hAnsi="Times New Roman"/>
          <w:i/>
        </w:rPr>
        <w:t>(слабо)</w:t>
      </w:r>
      <w:r w:rsidR="00A46B51">
        <w:rPr>
          <w:rFonts w:ascii="Times New Roman" w:hAnsi="Times New Roman"/>
        </w:rPr>
        <w:t xml:space="preserve"> Давай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порази меня.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О тебе. Только о тебе. </w:t>
      </w:r>
      <w:r w:rsidR="002116B3">
        <w:rPr>
          <w:rFonts w:ascii="Times New Roman" w:hAnsi="Times New Roman"/>
        </w:rPr>
        <w:t>О</w:t>
      </w:r>
      <w:r w:rsidR="001A7C45">
        <w:rPr>
          <w:rFonts w:ascii="Times New Roman" w:hAnsi="Times New Roman"/>
        </w:rPr>
        <w:t>на как-</w:t>
      </w:r>
      <w:r w:rsidR="00A46B51">
        <w:rPr>
          <w:rFonts w:ascii="Times New Roman" w:hAnsi="Times New Roman"/>
        </w:rPr>
        <w:t xml:space="preserve">то попросила меня побыть с ней, и я </w:t>
      </w:r>
      <w:r>
        <w:rPr>
          <w:rFonts w:ascii="Times New Roman" w:hAnsi="Times New Roman"/>
        </w:rPr>
        <w:t>по</w:t>
      </w:r>
      <w:r w:rsidR="00A46B51">
        <w:rPr>
          <w:rFonts w:ascii="Times New Roman" w:hAnsi="Times New Roman"/>
        </w:rPr>
        <w:t>думал</w:t>
      </w:r>
      <w:r>
        <w:rPr>
          <w:rFonts w:ascii="Times New Roman" w:hAnsi="Times New Roman"/>
        </w:rPr>
        <w:t>:</w:t>
      </w:r>
      <w:r w:rsidR="00A46B51">
        <w:rPr>
          <w:rFonts w:ascii="Times New Roman" w:hAnsi="Times New Roman"/>
        </w:rPr>
        <w:t xml:space="preserve"> привет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у меня неплохие п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>р</w:t>
      </w:r>
      <w:r>
        <w:rPr>
          <w:rFonts w:ascii="Times New Roman" w:hAnsi="Times New Roman"/>
        </w:rPr>
        <w:t>с</w:t>
      </w:r>
      <w:r w:rsidR="00A46B51">
        <w:rPr>
          <w:rFonts w:ascii="Times New Roman" w:hAnsi="Times New Roman"/>
        </w:rPr>
        <w:t xml:space="preserve">пективы. </w:t>
      </w:r>
      <w:r>
        <w:rPr>
          <w:rFonts w:ascii="Times New Roman" w:hAnsi="Times New Roman"/>
        </w:rPr>
        <w:t xml:space="preserve">Хуже </w:t>
      </w:r>
      <w:r w:rsidR="00A46B51">
        <w:rPr>
          <w:rFonts w:ascii="Times New Roman" w:hAnsi="Times New Roman"/>
        </w:rPr>
        <w:t xml:space="preserve">не будет. Должно </w:t>
      </w:r>
      <w:r>
        <w:rPr>
          <w:rFonts w:ascii="Times New Roman" w:hAnsi="Times New Roman"/>
        </w:rPr>
        <w:t xml:space="preserve">же </w:t>
      </w:r>
      <w:r w:rsidR="001A7C45">
        <w:rPr>
          <w:rFonts w:ascii="Times New Roman" w:hAnsi="Times New Roman"/>
        </w:rPr>
        <w:t xml:space="preserve">это </w:t>
      </w:r>
      <w:r w:rsidR="00A46B51">
        <w:rPr>
          <w:rFonts w:ascii="Times New Roman" w:hAnsi="Times New Roman"/>
        </w:rPr>
        <w:t>что-то значить. И мы сидели весь вечер у нее в комнате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пили кофе </w:t>
      </w:r>
      <w:r>
        <w:rPr>
          <w:rFonts w:ascii="Times New Roman" w:hAnsi="Times New Roman"/>
        </w:rPr>
        <w:t>и говорили только о тебе. В</w:t>
      </w:r>
      <w:r w:rsidR="00A46B51">
        <w:rPr>
          <w:rFonts w:ascii="Times New Roman" w:hAnsi="Times New Roman"/>
        </w:rPr>
        <w:t>се время. Немн</w:t>
      </w:r>
      <w:r>
        <w:rPr>
          <w:rFonts w:ascii="Times New Roman" w:hAnsi="Times New Roman"/>
        </w:rPr>
        <w:t>ого погодя до меня дошло</w:t>
      </w:r>
      <w:r w:rsidR="00A46B51">
        <w:rPr>
          <w:rFonts w:ascii="Times New Roman" w:hAnsi="Times New Roman"/>
        </w:rPr>
        <w:t>: не я ей был нужен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а ты. Ты. Но ты был с ее сестрой, с Барбарой...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ты в списке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 xml:space="preserve"> всегда </w:t>
      </w:r>
      <w:r w:rsidR="002116B3">
        <w:rPr>
          <w:rFonts w:ascii="Times New Roman" w:hAnsi="Times New Roman"/>
        </w:rPr>
        <w:t xml:space="preserve">был </w:t>
      </w:r>
      <w:r w:rsidR="00A46B51">
        <w:rPr>
          <w:rFonts w:ascii="Times New Roman" w:hAnsi="Times New Roman"/>
        </w:rPr>
        <w:t xml:space="preserve">номер один. Всегда.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ы не понимаешь</w:t>
      </w:r>
      <w:r>
        <w:rPr>
          <w:rFonts w:ascii="Times New Roman" w:hAnsi="Times New Roman"/>
        </w:rPr>
        <w:t xml:space="preserve">, </w:t>
      </w:r>
      <w:r w:rsidR="00A46B51">
        <w:rPr>
          <w:rFonts w:ascii="Times New Roman" w:hAnsi="Times New Roman"/>
        </w:rPr>
        <w:t xml:space="preserve">какой пьедестал </w:t>
      </w:r>
      <w:r>
        <w:rPr>
          <w:rFonts w:ascii="Times New Roman" w:hAnsi="Times New Roman"/>
        </w:rPr>
        <w:t xml:space="preserve">она </w:t>
      </w:r>
      <w:r w:rsidR="00A46B51">
        <w:rPr>
          <w:rFonts w:ascii="Times New Roman" w:hAnsi="Times New Roman"/>
        </w:rPr>
        <w:t>воздвигла для тебя. Она пойдет за тобой на край земли.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Вероятно</w:t>
      </w:r>
      <w:r w:rsidR="001A7C45"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да.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</w:t>
      </w:r>
      <w:r w:rsidR="00A46B51">
        <w:rPr>
          <w:rFonts w:ascii="Times New Roman" w:hAnsi="Times New Roman"/>
        </w:rPr>
        <w:t>адеюсь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ты</w:t>
      </w:r>
      <w:r>
        <w:rPr>
          <w:rFonts w:ascii="Times New Roman" w:hAnsi="Times New Roman"/>
        </w:rPr>
        <w:t xml:space="preserve"> понимаешь,</w:t>
      </w:r>
      <w:r w:rsidR="00A46B51">
        <w:rPr>
          <w:rFonts w:ascii="Times New Roman" w:hAnsi="Times New Roman"/>
        </w:rPr>
        <w:t xml:space="preserve"> чем владеешь?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Да, понимаю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Будь с ней, старина</w:t>
      </w:r>
      <w:r w:rsidR="00A46B51">
        <w:rPr>
          <w:rFonts w:ascii="Times New Roman" w:hAnsi="Times New Roman"/>
        </w:rPr>
        <w:t xml:space="preserve"> Пол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Спасибо Колин. Огромное спасибо.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Надеюсь,</w:t>
      </w:r>
      <w:r w:rsidR="00A46B51">
        <w:rPr>
          <w:rFonts w:ascii="Times New Roman" w:hAnsi="Times New Roman"/>
        </w:rPr>
        <w:t xml:space="preserve"> ты поста</w:t>
      </w:r>
      <w:r>
        <w:rPr>
          <w:rFonts w:ascii="Times New Roman" w:hAnsi="Times New Roman"/>
        </w:rPr>
        <w:t xml:space="preserve">раешься. Я тебя знаю. </w:t>
      </w:r>
      <w:r w:rsidRPr="002116B3">
        <w:rPr>
          <w:rFonts w:ascii="Times New Roman" w:hAnsi="Times New Roman"/>
          <w:i/>
        </w:rPr>
        <w:t>(пауза)</w:t>
      </w:r>
      <w:r>
        <w:rPr>
          <w:rFonts w:ascii="Times New Roman" w:hAnsi="Times New Roman"/>
        </w:rPr>
        <w:t xml:space="preserve"> А </w:t>
      </w:r>
      <w:r w:rsidR="00A46B51">
        <w:rPr>
          <w:rFonts w:ascii="Times New Roman" w:hAnsi="Times New Roman"/>
        </w:rPr>
        <w:t>знаешь что? О чем</w:t>
      </w:r>
      <w:r>
        <w:rPr>
          <w:rFonts w:ascii="Times New Roman" w:hAnsi="Times New Roman"/>
        </w:rPr>
        <w:t xml:space="preserve"> я всегда буду жалеть? Что я и Кэрол…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="00A46B51">
        <w:rPr>
          <w:rFonts w:ascii="Times New Roman" w:hAnsi="Times New Roman"/>
        </w:rPr>
        <w:t>то наши отноше</w:t>
      </w:r>
      <w:r>
        <w:rPr>
          <w:rFonts w:ascii="Times New Roman" w:hAnsi="Times New Roman"/>
        </w:rPr>
        <w:t xml:space="preserve">ния никогда уже не будут </w:t>
      </w:r>
      <w:r w:rsidR="00A46B51">
        <w:rPr>
          <w:rFonts w:ascii="Times New Roman" w:hAnsi="Times New Roman"/>
        </w:rPr>
        <w:t xml:space="preserve">как у вас с </w:t>
      </w:r>
      <w:proofErr w:type="spellStart"/>
      <w:r w:rsidR="00A46B51">
        <w:rPr>
          <w:rFonts w:ascii="Times New Roman" w:hAnsi="Times New Roman"/>
        </w:rPr>
        <w:t>Ди</w:t>
      </w:r>
      <w:proofErr w:type="spellEnd"/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Ох, Колин</w:t>
      </w:r>
      <w:r w:rsidR="00A46B51">
        <w:rPr>
          <w:rFonts w:ascii="Times New Roman" w:hAnsi="Times New Roman"/>
        </w:rPr>
        <w:t>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Неважно. Уже слишком поздно. Чувствуешь себя чуть</w:t>
      </w:r>
      <w:r>
        <w:rPr>
          <w:rFonts w:ascii="Times New Roman" w:hAnsi="Times New Roman"/>
        </w:rPr>
        <w:t xml:space="preserve"> легче</w:t>
      </w:r>
      <w:r w:rsidR="00A46B51">
        <w:rPr>
          <w:rFonts w:ascii="Times New Roman" w:hAnsi="Times New Roman"/>
        </w:rPr>
        <w:t>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Ох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Колин что же нам делать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с тобой?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Со мной? </w:t>
      </w:r>
      <w:r w:rsidR="00A46B51" w:rsidRPr="002116B3">
        <w:rPr>
          <w:rFonts w:ascii="Times New Roman" w:hAnsi="Times New Roman"/>
          <w:i/>
        </w:rPr>
        <w:t>(смеется)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последнюю очередь стоит волноваться</w:t>
      </w:r>
      <w:r w:rsidR="00A46B51">
        <w:rPr>
          <w:rFonts w:ascii="Times New Roman" w:hAnsi="Times New Roman"/>
        </w:rPr>
        <w:t xml:space="preserve">. Знаешь, я рад что приехал сегодня. </w:t>
      </w:r>
      <w:r>
        <w:rPr>
          <w:rFonts w:ascii="Times New Roman" w:hAnsi="Times New Roman"/>
        </w:rPr>
        <w:t xml:space="preserve">Даже </w:t>
      </w:r>
      <w:r w:rsidR="00A46B51">
        <w:rPr>
          <w:rFonts w:ascii="Times New Roman" w:hAnsi="Times New Roman"/>
        </w:rPr>
        <w:t>н</w:t>
      </w:r>
      <w:r>
        <w:rPr>
          <w:rFonts w:ascii="Times New Roman" w:hAnsi="Times New Roman"/>
        </w:rPr>
        <w:t>е</w:t>
      </w:r>
      <w:r w:rsidR="00A46B51">
        <w:rPr>
          <w:rFonts w:ascii="Times New Roman" w:hAnsi="Times New Roman"/>
        </w:rPr>
        <w:t xml:space="preserve"> знаю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 w:rsidR="002116B3">
        <w:rPr>
          <w:rFonts w:ascii="Times New Roman" w:hAnsi="Times New Roman"/>
        </w:rPr>
        <w:t xml:space="preserve">как </w:t>
      </w:r>
      <w:r>
        <w:rPr>
          <w:rFonts w:ascii="Times New Roman" w:hAnsi="Times New Roman"/>
        </w:rPr>
        <w:t xml:space="preserve">ты бы </w:t>
      </w:r>
      <w:r w:rsidR="00A46B51">
        <w:rPr>
          <w:rFonts w:ascii="Times New Roman" w:hAnsi="Times New Roman"/>
        </w:rPr>
        <w:t>без меня</w:t>
      </w:r>
      <w:r>
        <w:rPr>
          <w:rFonts w:ascii="Times New Roman" w:hAnsi="Times New Roman"/>
        </w:rPr>
        <w:t xml:space="preserve"> справился</w:t>
      </w:r>
      <w:r w:rsidR="00A46B51">
        <w:rPr>
          <w:rFonts w:ascii="Times New Roman" w:hAnsi="Times New Roman"/>
        </w:rPr>
        <w:t>, а?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116B3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116B3">
        <w:rPr>
          <w:rFonts w:ascii="Times New Roman" w:hAnsi="Times New Roman"/>
          <w:i/>
        </w:rPr>
        <w:t xml:space="preserve">Колин смеется, Пол смеется. Колин перестает, Пол продолжает смеяться. Это истерический, почти маниакальный неконтролируемый смех. Колин встревожен. </w:t>
      </w:r>
    </w:p>
    <w:p w:rsidR="00A46B51" w:rsidRPr="002116B3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116B3">
        <w:rPr>
          <w:rFonts w:ascii="Times New Roman" w:hAnsi="Times New Roman"/>
          <w:i/>
        </w:rPr>
        <w:t>Вхо</w:t>
      </w:r>
      <w:r w:rsidR="002116B3">
        <w:rPr>
          <w:rFonts w:ascii="Times New Roman" w:hAnsi="Times New Roman"/>
          <w:i/>
        </w:rPr>
        <w:t>д</w:t>
      </w:r>
      <w:r w:rsidR="00A46B51" w:rsidRPr="002116B3">
        <w:rPr>
          <w:rFonts w:ascii="Times New Roman" w:hAnsi="Times New Roman"/>
          <w:i/>
        </w:rPr>
        <w:t>ит Эвелин. Смотрит на Пола.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Что с ним такое?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Он</w:t>
      </w:r>
      <w:r w:rsidR="002116B3">
        <w:rPr>
          <w:rFonts w:ascii="Times New Roman" w:hAnsi="Times New Roman"/>
        </w:rPr>
        <w:t>…</w:t>
      </w:r>
      <w:r w:rsidR="00A46B51">
        <w:rPr>
          <w:rFonts w:ascii="Times New Roman" w:hAnsi="Times New Roman"/>
        </w:rPr>
        <w:t xml:space="preserve"> Он просто...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116B3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116B3">
        <w:rPr>
          <w:rFonts w:ascii="Times New Roman" w:hAnsi="Times New Roman"/>
          <w:i/>
        </w:rPr>
        <w:t>Эвелин выходит на кухню.</w:t>
      </w:r>
      <w:r w:rsidR="002116B3">
        <w:rPr>
          <w:rFonts w:ascii="Times New Roman" w:hAnsi="Times New Roman"/>
          <w:i/>
        </w:rPr>
        <w:t xml:space="preserve"> </w:t>
      </w:r>
      <w:r w:rsidRPr="002116B3">
        <w:rPr>
          <w:rFonts w:ascii="Times New Roman" w:hAnsi="Times New Roman"/>
          <w:i/>
        </w:rPr>
        <w:t xml:space="preserve">Пол в конце концов перестает смеяться.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Прости, Кол... Прости...</w:t>
      </w:r>
      <w:r>
        <w:rPr>
          <w:rFonts w:ascii="Times New Roman" w:hAnsi="Times New Roman"/>
        </w:rPr>
        <w:t xml:space="preserve"> </w:t>
      </w:r>
      <w:r w:rsidRPr="002116B3">
        <w:rPr>
          <w:rFonts w:ascii="Times New Roman" w:hAnsi="Times New Roman"/>
          <w:i/>
        </w:rPr>
        <w:t>(встает)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Все в порядке?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116B3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</w:t>
      </w:r>
      <w:r>
        <w:rPr>
          <w:rFonts w:ascii="Times New Roman" w:hAnsi="Times New Roman"/>
        </w:rPr>
        <w:t>…</w:t>
      </w:r>
      <w:r w:rsidR="00A46B51">
        <w:rPr>
          <w:rFonts w:ascii="Times New Roman" w:hAnsi="Times New Roman"/>
        </w:rPr>
        <w:t xml:space="preserve"> да.</w:t>
      </w:r>
      <w:r w:rsidR="002116B3"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. </w:t>
      </w:r>
      <w:r w:rsidRPr="002116B3">
        <w:rPr>
          <w:rFonts w:ascii="Times New Roman" w:hAnsi="Times New Roman"/>
          <w:i/>
        </w:rPr>
        <w:t>(собирается уйти)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7D409F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7D409F">
        <w:rPr>
          <w:rFonts w:ascii="Times New Roman" w:hAnsi="Times New Roman"/>
          <w:i/>
        </w:rPr>
        <w:t>Входит Джон.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Порядок. </w:t>
      </w:r>
      <w:proofErr w:type="spellStart"/>
      <w:r w:rsidR="00A46B51">
        <w:rPr>
          <w:rFonts w:ascii="Times New Roman" w:hAnsi="Times New Roman"/>
        </w:rPr>
        <w:t>Мард</w:t>
      </w:r>
      <w:r>
        <w:rPr>
          <w:rFonts w:ascii="Times New Roman" w:hAnsi="Times New Roman"/>
        </w:rPr>
        <w:t>ж</w:t>
      </w:r>
      <w:proofErr w:type="spellEnd"/>
      <w:r>
        <w:rPr>
          <w:rFonts w:ascii="Times New Roman" w:hAnsi="Times New Roman"/>
        </w:rPr>
        <w:t xml:space="preserve"> да</w:t>
      </w:r>
      <w:r w:rsidR="00A46B51">
        <w:rPr>
          <w:rFonts w:ascii="Times New Roman" w:hAnsi="Times New Roman"/>
        </w:rPr>
        <w:t xml:space="preserve">ла ей свои </w:t>
      </w:r>
      <w:r>
        <w:rPr>
          <w:rFonts w:ascii="Times New Roman" w:hAnsi="Times New Roman"/>
        </w:rPr>
        <w:t xml:space="preserve">снотворные </w:t>
      </w:r>
      <w:r w:rsidR="00A46B51">
        <w:rPr>
          <w:rFonts w:ascii="Times New Roman" w:hAnsi="Times New Roman"/>
        </w:rPr>
        <w:t>пилюли. Если она не уснет от этого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</w:t>
      </w:r>
      <w:r w:rsidR="00A46B51">
        <w:rPr>
          <w:rFonts w:ascii="Times New Roman" w:hAnsi="Times New Roman"/>
        </w:rPr>
        <w:t>ардж</w:t>
      </w:r>
      <w:proofErr w:type="spellEnd"/>
      <w:r w:rsidR="00A46B51">
        <w:rPr>
          <w:rFonts w:ascii="Times New Roman" w:hAnsi="Times New Roman"/>
        </w:rPr>
        <w:t xml:space="preserve"> сказала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позвонит доктору.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Спасибо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за что, не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за что. </w:t>
      </w:r>
      <w:r w:rsidR="00A46B51" w:rsidRPr="002116B3">
        <w:rPr>
          <w:rFonts w:ascii="Times New Roman" w:hAnsi="Times New Roman"/>
          <w:i/>
        </w:rPr>
        <w:t>(оглядывается)</w:t>
      </w:r>
      <w:r w:rsidR="00A46B51">
        <w:rPr>
          <w:rFonts w:ascii="Times New Roman" w:hAnsi="Times New Roman"/>
        </w:rPr>
        <w:t xml:space="preserve"> Она пошла домой?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Нет, она с ребенком.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А</w:t>
      </w:r>
      <w:r>
        <w:rPr>
          <w:rFonts w:ascii="Times New Roman" w:hAnsi="Times New Roman"/>
        </w:rPr>
        <w:t>... Извини за все это, Кол, стари</w:t>
      </w:r>
      <w:r w:rsidR="00A46B51">
        <w:rPr>
          <w:rFonts w:ascii="Times New Roman" w:hAnsi="Times New Roman"/>
        </w:rPr>
        <w:t>на.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О...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Такое не каждый день у нас.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116B3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116B3">
        <w:rPr>
          <w:rFonts w:ascii="Times New Roman" w:hAnsi="Times New Roman"/>
          <w:i/>
        </w:rPr>
        <w:t>П</w:t>
      </w:r>
      <w:r w:rsidR="00A46B51" w:rsidRPr="002116B3">
        <w:rPr>
          <w:rFonts w:ascii="Times New Roman" w:hAnsi="Times New Roman"/>
          <w:i/>
        </w:rPr>
        <w:t>ол садится в кресло.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 Уверен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нет.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46B51" w:rsidRDefault="007D409F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 xml:space="preserve">ебе просто надо </w:t>
      </w:r>
      <w:r>
        <w:rPr>
          <w:rFonts w:ascii="Times New Roman" w:hAnsi="Times New Roman"/>
        </w:rPr>
        <w:t xml:space="preserve"> заглянуть </w:t>
      </w:r>
      <w:r w:rsidR="00A46B51">
        <w:rPr>
          <w:rFonts w:ascii="Times New Roman" w:hAnsi="Times New Roman"/>
        </w:rPr>
        <w:t xml:space="preserve">к нам в </w:t>
      </w:r>
      <w:r>
        <w:rPr>
          <w:rFonts w:ascii="Times New Roman" w:hAnsi="Times New Roman"/>
        </w:rPr>
        <w:t xml:space="preserve">другой </w:t>
      </w:r>
      <w:r w:rsidR="00A46B51">
        <w:rPr>
          <w:rFonts w:ascii="Times New Roman" w:hAnsi="Times New Roman"/>
        </w:rPr>
        <w:t xml:space="preserve">раз. Абсолютный покой. Никто не скажет ни </w:t>
      </w:r>
      <w:r w:rsidR="00A46B51">
        <w:rPr>
          <w:rFonts w:ascii="Times New Roman" w:hAnsi="Times New Roman"/>
        </w:rPr>
        <w:lastRenderedPageBreak/>
        <w:t>слова друг др</w:t>
      </w:r>
      <w:r>
        <w:rPr>
          <w:rFonts w:ascii="Times New Roman" w:hAnsi="Times New Roman"/>
        </w:rPr>
        <w:t>угу. Это секрет успешного союза:</w:t>
      </w:r>
      <w:r w:rsidR="00A46B51">
        <w:rPr>
          <w:rFonts w:ascii="Times New Roman" w:hAnsi="Times New Roman"/>
        </w:rPr>
        <w:t xml:space="preserve"> жениться на </w:t>
      </w:r>
      <w:r w:rsidR="002116B3">
        <w:rPr>
          <w:rFonts w:ascii="Times New Roman" w:hAnsi="Times New Roman"/>
        </w:rPr>
        <w:t xml:space="preserve">такой </w:t>
      </w:r>
      <w:r w:rsidR="00A46B51">
        <w:rPr>
          <w:rFonts w:ascii="Times New Roman" w:hAnsi="Times New Roman"/>
        </w:rPr>
        <w:t>молчаливой женщине, как</w:t>
      </w:r>
      <w:r w:rsidR="00E053EE">
        <w:rPr>
          <w:rFonts w:ascii="Times New Roman" w:hAnsi="Times New Roman"/>
        </w:rPr>
        <w:t xml:space="preserve"> Эвелин. </w:t>
      </w:r>
      <w:r w:rsidR="00E053EE" w:rsidRPr="002116B3">
        <w:rPr>
          <w:rFonts w:ascii="Times New Roman" w:hAnsi="Times New Roman"/>
          <w:i/>
        </w:rPr>
        <w:t>(боксирует с тенью)</w:t>
      </w:r>
      <w:r w:rsidR="00E053EE">
        <w:rPr>
          <w:rFonts w:ascii="Times New Roman" w:hAnsi="Times New Roman"/>
        </w:rPr>
        <w:t xml:space="preserve"> Ба</w:t>
      </w:r>
      <w:r w:rsidR="00A46B51">
        <w:rPr>
          <w:rFonts w:ascii="Times New Roman" w:hAnsi="Times New Roman"/>
        </w:rPr>
        <w:t>ц</w:t>
      </w:r>
      <w:r w:rsidR="00E053EE">
        <w:rPr>
          <w:rFonts w:ascii="Times New Roman" w:hAnsi="Times New Roman"/>
        </w:rPr>
        <w:t>, бац... (п</w:t>
      </w:r>
      <w:r w:rsidR="00A46B51">
        <w:rPr>
          <w:rFonts w:ascii="Times New Roman" w:hAnsi="Times New Roman"/>
        </w:rPr>
        <w:t>одходит к столу)</w:t>
      </w:r>
      <w:r w:rsidR="00E053EE">
        <w:rPr>
          <w:rFonts w:ascii="Times New Roman" w:hAnsi="Times New Roman"/>
        </w:rPr>
        <w:t xml:space="preserve"> Кто-</w:t>
      </w:r>
      <w:r w:rsidR="00A46B51">
        <w:rPr>
          <w:rFonts w:ascii="Times New Roman" w:hAnsi="Times New Roman"/>
        </w:rPr>
        <w:t>нибудь будет еще?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Бери сам.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E053EE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E053EE">
        <w:rPr>
          <w:rFonts w:ascii="Times New Roman" w:hAnsi="Times New Roman"/>
          <w:i/>
        </w:rPr>
        <w:t xml:space="preserve">Джон чавкает сэндвичем.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 w:rsidR="00A46B51" w:rsidRPr="002116B3">
        <w:rPr>
          <w:rFonts w:ascii="Times New Roman" w:hAnsi="Times New Roman"/>
          <w:i/>
        </w:rPr>
        <w:t>(берет сэндвич)</w:t>
      </w:r>
      <w:r w:rsidR="00A46B51">
        <w:rPr>
          <w:rFonts w:ascii="Times New Roman" w:hAnsi="Times New Roman"/>
        </w:rPr>
        <w:t xml:space="preserve"> Я должен скоро ехать. Не хочу</w:t>
      </w:r>
      <w:r>
        <w:rPr>
          <w:rFonts w:ascii="Times New Roman" w:hAnsi="Times New Roman"/>
        </w:rPr>
        <w:t xml:space="preserve"> застрять в дороге</w:t>
      </w:r>
      <w:r w:rsidR="00A46B51">
        <w:rPr>
          <w:rFonts w:ascii="Times New Roman" w:hAnsi="Times New Roman"/>
        </w:rPr>
        <w:t xml:space="preserve">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116B3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116B3">
        <w:rPr>
          <w:rFonts w:ascii="Times New Roman" w:hAnsi="Times New Roman"/>
          <w:i/>
        </w:rPr>
        <w:t>Пол</w:t>
      </w:r>
      <w:r w:rsidR="00A46B51" w:rsidRPr="002116B3">
        <w:rPr>
          <w:rFonts w:ascii="Times New Roman" w:hAnsi="Times New Roman"/>
          <w:i/>
        </w:rPr>
        <w:t xml:space="preserve"> размышляет</w:t>
      </w:r>
      <w:r w:rsidR="002116B3" w:rsidRPr="002116B3">
        <w:rPr>
          <w:rFonts w:ascii="Times New Roman" w:hAnsi="Times New Roman"/>
          <w:i/>
        </w:rPr>
        <w:t>,</w:t>
      </w:r>
      <w:r w:rsidR="00A46B51" w:rsidRPr="002116B3">
        <w:rPr>
          <w:rFonts w:ascii="Times New Roman" w:hAnsi="Times New Roman"/>
          <w:i/>
        </w:rPr>
        <w:t xml:space="preserve"> не отвечает</w:t>
      </w:r>
      <w:r w:rsidRPr="002116B3">
        <w:rPr>
          <w:rFonts w:ascii="Times New Roman" w:hAnsi="Times New Roman"/>
          <w:i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="00A46B51" w:rsidRPr="002116B3">
        <w:rPr>
          <w:rFonts w:ascii="Times New Roman" w:hAnsi="Times New Roman"/>
          <w:i/>
        </w:rPr>
        <w:t>(жует)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Чем хороша Э</w:t>
      </w:r>
      <w:r w:rsidR="00A46B51">
        <w:rPr>
          <w:rFonts w:ascii="Times New Roman" w:hAnsi="Times New Roman"/>
        </w:rPr>
        <w:t xml:space="preserve">велин - а у нее есть положительные качества, хотя она их старательно прячет от чужих - у нее совершенно нет чувства юмора.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>чень полезно в том смысле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что тебе не надо тратить время </w:t>
      </w:r>
      <w:r w:rsidR="002116B3">
        <w:rPr>
          <w:rFonts w:ascii="Times New Roman" w:hAnsi="Times New Roman"/>
        </w:rPr>
        <w:t xml:space="preserve">на то, чтобы </w:t>
      </w:r>
      <w:r w:rsidR="00A46B51">
        <w:rPr>
          <w:rFonts w:ascii="Times New Roman" w:hAnsi="Times New Roman"/>
        </w:rPr>
        <w:t xml:space="preserve">развеселить ее. </w:t>
      </w:r>
      <w:r>
        <w:rPr>
          <w:rFonts w:ascii="Times New Roman" w:hAnsi="Times New Roman"/>
        </w:rPr>
        <w:t>О</w:t>
      </w:r>
      <w:r w:rsidR="00A46B51">
        <w:rPr>
          <w:rFonts w:ascii="Times New Roman" w:hAnsi="Times New Roman"/>
        </w:rPr>
        <w:t xml:space="preserve">на постоянно несчастна. Нытье </w:t>
      </w:r>
      <w:r>
        <w:rPr>
          <w:rFonts w:ascii="Times New Roman" w:hAnsi="Times New Roman"/>
        </w:rPr>
        <w:t>- это ее естественное со</w:t>
      </w:r>
      <w:r w:rsidR="00A46B51">
        <w:rPr>
          <w:rFonts w:ascii="Times New Roman" w:hAnsi="Times New Roman"/>
        </w:rPr>
        <w:t>с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ояние. Нам еще повезло</w:t>
      </w:r>
      <w:r>
        <w:rPr>
          <w:rFonts w:ascii="Times New Roman" w:hAnsi="Times New Roman"/>
        </w:rPr>
        <w:t>,</w:t>
      </w:r>
      <w:r w:rsidR="00A46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бог нас наградил только одним </w:t>
      </w:r>
      <w:r w:rsidR="00A46B51">
        <w:rPr>
          <w:rFonts w:ascii="Times New Roman" w:hAnsi="Times New Roman"/>
        </w:rPr>
        <w:t>ноющим ребенком. Фактич</w:t>
      </w:r>
      <w:r>
        <w:rPr>
          <w:rFonts w:ascii="Times New Roman" w:hAnsi="Times New Roman"/>
        </w:rPr>
        <w:t>ески мы самая несчастная семья</w:t>
      </w:r>
      <w:r w:rsidR="002116B3">
        <w:rPr>
          <w:rFonts w:ascii="Times New Roman" w:hAnsi="Times New Roman"/>
        </w:rPr>
        <w:t xml:space="preserve"> на свете</w:t>
      </w:r>
      <w:r>
        <w:rPr>
          <w:rFonts w:ascii="Times New Roman" w:hAnsi="Times New Roman"/>
        </w:rPr>
        <w:t>.</w:t>
      </w:r>
      <w:r w:rsidR="00A46B51">
        <w:rPr>
          <w:rFonts w:ascii="Times New Roman" w:hAnsi="Times New Roman"/>
        </w:rPr>
        <w:t xml:space="preserve"> Ты еще не заснул?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Ся</w:t>
      </w:r>
      <w:r w:rsidR="00A46B51">
        <w:rPr>
          <w:rFonts w:ascii="Times New Roman" w:hAnsi="Times New Roman"/>
        </w:rPr>
        <w:t>д</w:t>
      </w:r>
      <w:r>
        <w:rPr>
          <w:rFonts w:ascii="Times New Roman" w:hAnsi="Times New Roman"/>
        </w:rPr>
        <w:t>ь</w:t>
      </w:r>
      <w:r w:rsidR="00A46B51"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Что ты думаешь насчет этой сделки? Стоит попробовать.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Не знаю.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Сто двадцать пять процентов. С</w:t>
      </w:r>
      <w:r>
        <w:rPr>
          <w:rFonts w:ascii="Times New Roman" w:hAnsi="Times New Roman"/>
        </w:rPr>
        <w:t>т</w:t>
      </w:r>
      <w:r w:rsidR="00A46B51">
        <w:rPr>
          <w:rFonts w:ascii="Times New Roman" w:hAnsi="Times New Roman"/>
        </w:rPr>
        <w:t>оит попробовать.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 под</w:t>
      </w:r>
      <w:r w:rsidR="00A46B51">
        <w:rPr>
          <w:rFonts w:ascii="Times New Roman" w:hAnsi="Times New Roman"/>
        </w:rPr>
        <w:t>умаю над этим.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E053EE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E053EE">
        <w:rPr>
          <w:rFonts w:ascii="Times New Roman" w:hAnsi="Times New Roman"/>
          <w:i/>
        </w:rPr>
        <w:t>Зво</w:t>
      </w:r>
      <w:r w:rsidR="00E053EE" w:rsidRPr="00E053EE">
        <w:rPr>
          <w:rFonts w:ascii="Times New Roman" w:hAnsi="Times New Roman"/>
          <w:i/>
        </w:rPr>
        <w:t>н</w:t>
      </w:r>
      <w:r w:rsidRPr="00E053EE">
        <w:rPr>
          <w:rFonts w:ascii="Times New Roman" w:hAnsi="Times New Roman"/>
          <w:i/>
        </w:rPr>
        <w:t>ит телефон.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Ответишь, Джон?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Pr="002116B3">
        <w:rPr>
          <w:rFonts w:ascii="Times New Roman" w:hAnsi="Times New Roman"/>
          <w:i/>
        </w:rPr>
        <w:t>(в трубку)</w:t>
      </w:r>
      <w:r>
        <w:rPr>
          <w:rFonts w:ascii="Times New Roman" w:hAnsi="Times New Roman"/>
        </w:rPr>
        <w:t xml:space="preserve"> А</w:t>
      </w:r>
      <w:r w:rsidR="00A46B51">
        <w:rPr>
          <w:rFonts w:ascii="Times New Roman" w:hAnsi="Times New Roman"/>
        </w:rPr>
        <w:t>лло... Можете говорить громче? Гордон? Привет, Гордон, дружище... Это Джон, да... Подожди минуту.. Я сейчас покричу ей...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</w:t>
      </w:r>
      <w:r w:rsidR="00A46B51" w:rsidRPr="002116B3">
        <w:rPr>
          <w:rFonts w:ascii="Times New Roman" w:hAnsi="Times New Roman"/>
          <w:i/>
        </w:rPr>
        <w:t>(идет к лестнице)</w:t>
      </w:r>
      <w:r w:rsidR="00A46B51">
        <w:rPr>
          <w:rFonts w:ascii="Times New Roman" w:hAnsi="Times New Roman"/>
        </w:rPr>
        <w:t xml:space="preserve"> Я позову ее.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Скажи ей, что она может взять трубку наверху.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2116B3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</w:t>
      </w:r>
      <w:r w:rsidR="00A46B51" w:rsidRPr="002116B3">
        <w:rPr>
          <w:rFonts w:ascii="Times New Roman" w:hAnsi="Times New Roman"/>
          <w:i/>
        </w:rPr>
        <w:t>(слушает трубку)</w:t>
      </w:r>
      <w:r w:rsidR="00A46B51">
        <w:rPr>
          <w:rFonts w:ascii="Times New Roman" w:hAnsi="Times New Roman"/>
        </w:rPr>
        <w:t xml:space="preserve"> Постой, Колин! Она уже взяла... Говори, </w:t>
      </w:r>
      <w:proofErr w:type="spellStart"/>
      <w:r w:rsidR="00A46B51">
        <w:rPr>
          <w:rFonts w:ascii="Times New Roman" w:hAnsi="Times New Roman"/>
        </w:rPr>
        <w:t>Мардж</w:t>
      </w:r>
      <w:proofErr w:type="spellEnd"/>
      <w:r w:rsidR="00A46B51">
        <w:rPr>
          <w:rFonts w:ascii="Times New Roman" w:hAnsi="Times New Roman"/>
        </w:rPr>
        <w:t>... Окей... Она</w:t>
      </w:r>
      <w:r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взяла трубку... Я кладу... </w:t>
      </w:r>
      <w:r w:rsidR="00A46B51" w:rsidRPr="002116B3">
        <w:rPr>
          <w:rFonts w:ascii="Times New Roman" w:hAnsi="Times New Roman"/>
          <w:i/>
        </w:rPr>
        <w:t>(прикрывает рукой микрофон и продолжает слушать. Смеется)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Положи.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ДЖОН</w:t>
      </w:r>
      <w:r w:rsidR="002116B3">
        <w:rPr>
          <w:rFonts w:ascii="Times New Roman" w:hAnsi="Times New Roman"/>
        </w:rPr>
        <w:t xml:space="preserve"> </w:t>
      </w:r>
      <w:r w:rsidR="00A46B51" w:rsidRPr="002116B3">
        <w:rPr>
          <w:rFonts w:ascii="Times New Roman" w:hAnsi="Times New Roman"/>
          <w:i/>
        </w:rPr>
        <w:t>(радуясь)</w:t>
      </w:r>
      <w:r w:rsidR="00A46B51">
        <w:rPr>
          <w:rFonts w:ascii="Times New Roman" w:hAnsi="Times New Roman"/>
        </w:rPr>
        <w:t xml:space="preserve"> Постой, постой...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Это личный разговор, клади трубку!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Pr="00E053EE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E053EE">
        <w:rPr>
          <w:rFonts w:ascii="Times New Roman" w:hAnsi="Times New Roman"/>
          <w:i/>
        </w:rPr>
        <w:t>Джон неохотно кладет трубку.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Я бы хотел сказать ему пару слов.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Не думаю, что это подходящий момент. Он же нытик, ты же знаешь. Настоящий нытик. Большой жирный нытик. Унылый старина Гордон.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>А крикет? Он был великий подающий.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 xml:space="preserve">О да. Мог играть за графство.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Легко.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</w:t>
      </w:r>
      <w:r w:rsidR="00A46B51">
        <w:rPr>
          <w:rFonts w:ascii="Times New Roman" w:hAnsi="Times New Roman"/>
        </w:rPr>
        <w:t xml:space="preserve">Пока не сломал плечо. 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Да,</w:t>
      </w:r>
      <w:r w:rsidR="002116B3">
        <w:rPr>
          <w:rFonts w:ascii="Times New Roman" w:hAnsi="Times New Roman"/>
        </w:rPr>
        <w:t xml:space="preserve"> трагедия</w:t>
      </w:r>
      <w:r>
        <w:rPr>
          <w:rFonts w:ascii="Times New Roman" w:hAnsi="Times New Roman"/>
        </w:rPr>
        <w:t>.</w:t>
      </w:r>
    </w:p>
    <w:p w:rsidR="00A46B51" w:rsidRDefault="00A46B51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053EE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 w:rsidR="00A46B51">
        <w:rPr>
          <w:rFonts w:ascii="Times New Roman" w:hAnsi="Times New Roman"/>
        </w:rPr>
        <w:t>С хорошим подающим, да еще левшой, мы могли бы поиграть за графство.</w:t>
      </w:r>
    </w:p>
    <w:p w:rsidR="00E668F5" w:rsidRDefault="00E668F5" w:rsidP="00213459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 был предан всем сердцем крикету, мог сделать карьеру.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Да. А что сейчас? Инспектор пожарной безопасности, женат на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 xml:space="preserve"> и разжирел.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Мне кажется, она ему подходит.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2116B3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ДЖОН</w:t>
      </w:r>
      <w:r w:rsidR="002116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Да, как раз. Хотя не зна</w:t>
      </w:r>
      <w:r w:rsidR="002116B3">
        <w:rPr>
          <w:rFonts w:ascii="Times New Roman" w:hAnsi="Times New Roman"/>
        </w:rPr>
        <w:t xml:space="preserve">ю, насколько он для нее хорош </w:t>
      </w:r>
      <w:r w:rsidR="002116B3" w:rsidRPr="002116B3">
        <w:rPr>
          <w:rFonts w:ascii="Times New Roman" w:hAnsi="Times New Roman"/>
          <w:i/>
        </w:rPr>
        <w:t>(</w:t>
      </w:r>
      <w:r w:rsidRPr="002116B3">
        <w:rPr>
          <w:rFonts w:ascii="Times New Roman" w:hAnsi="Times New Roman"/>
          <w:i/>
        </w:rPr>
        <w:t>берет трубку и слушает несколько секунд)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2116B3">
        <w:rPr>
          <w:rFonts w:ascii="Times New Roman" w:hAnsi="Times New Roman"/>
        </w:rPr>
        <w:t xml:space="preserve"> </w:t>
      </w:r>
      <w:r w:rsidRPr="002116B3">
        <w:rPr>
          <w:rFonts w:ascii="Times New Roman" w:hAnsi="Times New Roman"/>
          <w:i/>
        </w:rPr>
        <w:t>(</w:t>
      </w:r>
      <w:r w:rsidR="002116B3" w:rsidRPr="002116B3">
        <w:rPr>
          <w:rFonts w:ascii="Times New Roman" w:hAnsi="Times New Roman"/>
          <w:i/>
        </w:rPr>
        <w:t>с</w:t>
      </w:r>
      <w:r w:rsidRPr="002116B3">
        <w:rPr>
          <w:rFonts w:ascii="Times New Roman" w:hAnsi="Times New Roman"/>
          <w:i/>
        </w:rPr>
        <w:t>лабо)</w:t>
      </w:r>
      <w:r w:rsidR="002116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Что ты делаешь?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2116B3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ДЖОН </w:t>
      </w:r>
      <w:r w:rsidRPr="002116B3">
        <w:rPr>
          <w:rFonts w:ascii="Times New Roman" w:hAnsi="Times New Roman"/>
          <w:i/>
        </w:rPr>
        <w:t xml:space="preserve">(смеется) </w:t>
      </w:r>
      <w:r>
        <w:rPr>
          <w:rFonts w:ascii="Times New Roman" w:hAnsi="Times New Roman"/>
        </w:rPr>
        <w:t xml:space="preserve"> Он все еще кричит на нее. </w:t>
      </w:r>
      <w:r w:rsidRPr="002116B3">
        <w:rPr>
          <w:rFonts w:ascii="Times New Roman" w:hAnsi="Times New Roman"/>
          <w:i/>
        </w:rPr>
        <w:t>(слушает несколько секунд, дергая головой)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КОЛИН </w:t>
      </w:r>
      <w:r w:rsidRPr="002116B3">
        <w:rPr>
          <w:rFonts w:ascii="Times New Roman" w:hAnsi="Times New Roman"/>
          <w:i/>
        </w:rPr>
        <w:t>(в телефон)</w:t>
      </w:r>
      <w:r>
        <w:rPr>
          <w:rFonts w:ascii="Times New Roman" w:hAnsi="Times New Roman"/>
        </w:rPr>
        <w:t xml:space="preserve"> Алло, алло,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>… Гордон… Простите, ч</w:t>
      </w:r>
      <w:r w:rsidR="002116B3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о встречаю в личный разговор… Пардон, что влез… Это Колин… Привет, </w:t>
      </w:r>
      <w:proofErr w:type="spellStart"/>
      <w:r>
        <w:rPr>
          <w:rFonts w:ascii="Times New Roman" w:hAnsi="Times New Roman"/>
        </w:rPr>
        <w:t>Джумбо</w:t>
      </w:r>
      <w:proofErr w:type="spellEnd"/>
      <w:r>
        <w:rPr>
          <w:rFonts w:ascii="Times New Roman" w:hAnsi="Times New Roman"/>
        </w:rPr>
        <w:t xml:space="preserve">… Извини,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 xml:space="preserve">… Лишь хотел сказать, держись, не вешай нос,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 xml:space="preserve"> скоро будет дома, правда,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 xml:space="preserve">?… Она настоящее </w:t>
      </w:r>
      <w:r w:rsidR="002116B3">
        <w:rPr>
          <w:rFonts w:ascii="Times New Roman" w:hAnsi="Times New Roman"/>
        </w:rPr>
        <w:t>сокровище, Гордон, береги ее… Бо</w:t>
      </w:r>
      <w:r>
        <w:rPr>
          <w:rFonts w:ascii="Times New Roman" w:hAnsi="Times New Roman"/>
        </w:rPr>
        <w:t xml:space="preserve">льше ничего не буду говорить… Пусть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 xml:space="preserve"> нян</w:t>
      </w:r>
      <w:r w:rsidR="00C55D3E">
        <w:rPr>
          <w:rFonts w:ascii="Times New Roman" w:hAnsi="Times New Roman"/>
        </w:rPr>
        <w:t xml:space="preserve">чится… Пока, Гордон, бай-бай. </w:t>
      </w:r>
      <w:r w:rsidR="00C55D3E" w:rsidRPr="00C55D3E">
        <w:rPr>
          <w:rFonts w:ascii="Times New Roman" w:hAnsi="Times New Roman"/>
          <w:i/>
        </w:rPr>
        <w:t>(к</w:t>
      </w:r>
      <w:r w:rsidRPr="00C55D3E">
        <w:rPr>
          <w:rFonts w:ascii="Times New Roman" w:hAnsi="Times New Roman"/>
          <w:i/>
        </w:rPr>
        <w:t>ладет трубку)</w:t>
      </w:r>
      <w:r>
        <w:rPr>
          <w:rFonts w:ascii="Times New Roman" w:hAnsi="Times New Roman"/>
        </w:rPr>
        <w:t xml:space="preserve"> Отличн</w:t>
      </w:r>
      <w:r w:rsidR="002116B3">
        <w:rPr>
          <w:rFonts w:ascii="Times New Roman" w:hAnsi="Times New Roman"/>
        </w:rPr>
        <w:t xml:space="preserve">о. Уложился в несколько слов. </w:t>
      </w:r>
      <w:r w:rsidR="002116B3" w:rsidRPr="002116B3">
        <w:rPr>
          <w:rFonts w:ascii="Times New Roman" w:hAnsi="Times New Roman"/>
          <w:i/>
        </w:rPr>
        <w:t>(у</w:t>
      </w:r>
      <w:r w:rsidRPr="002116B3">
        <w:rPr>
          <w:rFonts w:ascii="Times New Roman" w:hAnsi="Times New Roman"/>
          <w:i/>
        </w:rPr>
        <w:t>лыбается)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О, боже мой…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C55D3E">
        <w:rPr>
          <w:rFonts w:ascii="Times New Roman" w:hAnsi="Times New Roman"/>
        </w:rPr>
        <w:t xml:space="preserve">  Как он? </w:t>
      </w:r>
      <w:r w:rsidR="00C55D3E" w:rsidRPr="00C55D3E">
        <w:rPr>
          <w:rFonts w:ascii="Times New Roman" w:hAnsi="Times New Roman"/>
          <w:i/>
        </w:rPr>
        <w:t>(с</w:t>
      </w:r>
      <w:r w:rsidRPr="00C55D3E">
        <w:rPr>
          <w:rFonts w:ascii="Times New Roman" w:hAnsi="Times New Roman"/>
          <w:i/>
        </w:rPr>
        <w:t>адится на стул)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 w:rsidR="00423D4F">
        <w:rPr>
          <w:rFonts w:ascii="Times New Roman" w:hAnsi="Times New Roman"/>
        </w:rPr>
        <w:t xml:space="preserve">По сравнению с нами хорошо.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 xml:space="preserve"> голос жизнерадостный.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C55D3E">
        <w:rPr>
          <w:rFonts w:ascii="Times New Roman" w:hAnsi="Times New Roman"/>
          <w:i/>
        </w:rPr>
        <w:t>Эвелин вкатывает коляску.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ДЖОН </w:t>
      </w:r>
      <w:r w:rsidRPr="00C55D3E">
        <w:rPr>
          <w:rFonts w:ascii="Times New Roman" w:hAnsi="Times New Roman"/>
          <w:i/>
        </w:rPr>
        <w:t xml:space="preserve">(встает) </w:t>
      </w:r>
      <w:r>
        <w:rPr>
          <w:rFonts w:ascii="Times New Roman" w:hAnsi="Times New Roman"/>
        </w:rPr>
        <w:t>Ты его опять в дом?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 улице дождь.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 от дождя не размокнет. Ему полезно. Пусть растет.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 почти заснул снова.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Можно посмотреть?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C02A4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Да. Только сильно не орите. Ему не нравится. Он из последни</w:t>
      </w:r>
      <w:r w:rsidR="00C55D3E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сил не спит.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 w:rsidRPr="00C55D3E">
        <w:rPr>
          <w:rFonts w:ascii="Times New Roman" w:hAnsi="Times New Roman"/>
          <w:i/>
        </w:rPr>
        <w:t>(</w:t>
      </w:r>
      <w:r w:rsidR="00C55D3E" w:rsidRPr="00C55D3E">
        <w:rPr>
          <w:rFonts w:ascii="Times New Roman" w:hAnsi="Times New Roman"/>
          <w:i/>
        </w:rPr>
        <w:t>з</w:t>
      </w:r>
      <w:r w:rsidRPr="00C55D3E">
        <w:rPr>
          <w:rFonts w:ascii="Times New Roman" w:hAnsi="Times New Roman"/>
          <w:i/>
        </w:rPr>
        <w:t>аглядывает в коляску)</w:t>
      </w:r>
      <w:r>
        <w:rPr>
          <w:rFonts w:ascii="Times New Roman" w:hAnsi="Times New Roman"/>
        </w:rPr>
        <w:t xml:space="preserve"> Какой большой. Вы наверно смотрите на него и чувствуете…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ЭВЕЛИН</w:t>
      </w:r>
      <w:r w:rsidR="00C55D3E">
        <w:rPr>
          <w:rFonts w:ascii="Times New Roman" w:hAnsi="Times New Roman"/>
        </w:rPr>
        <w:t xml:space="preserve">  </w:t>
      </w:r>
      <w:r w:rsidR="00C55D3E" w:rsidRPr="00C55D3E">
        <w:rPr>
          <w:rFonts w:ascii="Times New Roman" w:hAnsi="Times New Roman"/>
          <w:i/>
        </w:rPr>
        <w:t>(р</w:t>
      </w:r>
      <w:r w:rsidRPr="00C55D3E">
        <w:rPr>
          <w:rFonts w:ascii="Times New Roman" w:hAnsi="Times New Roman"/>
          <w:i/>
        </w:rPr>
        <w:t>езко обрывает)</w:t>
      </w:r>
      <w:r w:rsidR="00C55D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ним все в порядке. </w:t>
      </w:r>
      <w:r w:rsidRPr="00C55D3E">
        <w:rPr>
          <w:rFonts w:ascii="Times New Roman" w:hAnsi="Times New Roman"/>
          <w:i/>
        </w:rPr>
        <w:t>(Катает коляску. Джону)</w:t>
      </w:r>
      <w:r>
        <w:rPr>
          <w:rFonts w:ascii="Times New Roman" w:hAnsi="Times New Roman"/>
        </w:rPr>
        <w:t xml:space="preserve"> Через минуту пойдем. </w:t>
      </w:r>
      <w:r w:rsidRPr="00C55D3E">
        <w:rPr>
          <w:rFonts w:ascii="Times New Roman" w:hAnsi="Times New Roman"/>
          <w:i/>
        </w:rPr>
        <w:t>(Садится на барный стул на авансцене)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КОЛИН </w:t>
      </w:r>
      <w:r w:rsidRPr="00C55D3E">
        <w:rPr>
          <w:rFonts w:ascii="Times New Roman" w:hAnsi="Times New Roman"/>
          <w:i/>
        </w:rPr>
        <w:t>(садится на стул)</w:t>
      </w:r>
      <w:r>
        <w:rPr>
          <w:rFonts w:ascii="Times New Roman" w:hAnsi="Times New Roman"/>
        </w:rPr>
        <w:t xml:space="preserve"> Да, как только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 xml:space="preserve"> спустится, и я должен буду…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Как ты, Пол?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Блеск. Мне надо подняться  сейчас</w:t>
      </w:r>
      <w:r w:rsidR="00C55D3E">
        <w:rPr>
          <w:rFonts w:ascii="Times New Roman" w:hAnsi="Times New Roman"/>
        </w:rPr>
        <w:t xml:space="preserve"> наверх. </w:t>
      </w:r>
      <w:r>
        <w:rPr>
          <w:rFonts w:ascii="Times New Roman" w:hAnsi="Times New Roman"/>
        </w:rPr>
        <w:t xml:space="preserve">У меня куча работы. 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C55D3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Мардж</w:t>
      </w:r>
      <w:proofErr w:type="spellEnd"/>
      <w:r>
        <w:rPr>
          <w:rFonts w:ascii="Times New Roman" w:hAnsi="Times New Roman"/>
          <w:i/>
        </w:rPr>
        <w:t xml:space="preserve"> спускается</w:t>
      </w:r>
      <w:r w:rsidR="00E668F5" w:rsidRPr="00C55D3E">
        <w:rPr>
          <w:rFonts w:ascii="Times New Roman" w:hAnsi="Times New Roman"/>
          <w:i/>
        </w:rPr>
        <w:t>, сморкаясь.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Она почти заснула. Надеюсь, с ней все будет хорошо, </w:t>
      </w:r>
      <w:r w:rsidR="00C55D3E">
        <w:rPr>
          <w:rFonts w:ascii="Times New Roman" w:hAnsi="Times New Roman"/>
        </w:rPr>
        <w:t xml:space="preserve">пусть </w:t>
      </w:r>
      <w:r>
        <w:rPr>
          <w:rFonts w:ascii="Times New Roman" w:hAnsi="Times New Roman"/>
        </w:rPr>
        <w:t xml:space="preserve">отдохнет. 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</w:t>
      </w:r>
      <w:r w:rsidR="00C55D3E" w:rsidRPr="00C55D3E">
        <w:rPr>
          <w:rFonts w:ascii="Times New Roman" w:hAnsi="Times New Roman"/>
          <w:i/>
        </w:rPr>
        <w:t>(в</w:t>
      </w:r>
      <w:r w:rsidRPr="00C55D3E">
        <w:rPr>
          <w:rFonts w:ascii="Times New Roman" w:hAnsi="Times New Roman"/>
          <w:i/>
        </w:rPr>
        <w:t xml:space="preserve">стает) </w:t>
      </w:r>
      <w:r>
        <w:rPr>
          <w:rFonts w:ascii="Times New Roman" w:hAnsi="Times New Roman"/>
        </w:rPr>
        <w:t>А, да. Сон -</w:t>
      </w:r>
      <w:r w:rsidR="00C55D3E">
        <w:rPr>
          <w:rFonts w:ascii="Times New Roman" w:hAnsi="Times New Roman"/>
        </w:rPr>
        <w:t xml:space="preserve"> лучшее лекарство. </w:t>
      </w:r>
      <w:r w:rsidR="00C55D3E" w:rsidRPr="00C55D3E">
        <w:rPr>
          <w:rFonts w:ascii="Times New Roman" w:hAnsi="Times New Roman"/>
          <w:i/>
        </w:rPr>
        <w:t>(д</w:t>
      </w:r>
      <w:r w:rsidRPr="00C55D3E">
        <w:rPr>
          <w:rFonts w:ascii="Times New Roman" w:hAnsi="Times New Roman"/>
          <w:i/>
        </w:rPr>
        <w:t>оверительно)</w:t>
      </w:r>
      <w:r>
        <w:rPr>
          <w:rFonts w:ascii="Times New Roman" w:hAnsi="Times New Roman"/>
        </w:rPr>
        <w:t xml:space="preserve"> Надеюсь, вы не сердитесь, что встрял в ваш разговор?..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C55D3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МАРДЖ </w:t>
      </w:r>
      <w:r w:rsidR="00E668F5">
        <w:rPr>
          <w:rFonts w:ascii="Times New Roman" w:hAnsi="Times New Roman"/>
        </w:rPr>
        <w:t xml:space="preserve"> Все хорошо, Колин.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Подумал, что хорошо бы сказать пару слов Гордон</w:t>
      </w:r>
      <w:r w:rsidR="00C55D3E">
        <w:rPr>
          <w:rFonts w:ascii="Times New Roman" w:hAnsi="Times New Roman"/>
        </w:rPr>
        <w:t>у</w:t>
      </w:r>
      <w:r>
        <w:rPr>
          <w:rFonts w:ascii="Times New Roman" w:hAnsi="Times New Roman"/>
        </w:rPr>
        <w:t>…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Правильно.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Голос у него немного…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 в порядке.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 такой радостный, как обычно.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Он в полном порядке.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 голосу, будто его надо бы чуть развеселить…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 w:rsidRPr="00C55D3E">
        <w:rPr>
          <w:rFonts w:ascii="Times New Roman" w:hAnsi="Times New Roman"/>
          <w:i/>
        </w:rPr>
        <w:t>(</w:t>
      </w:r>
      <w:r w:rsidR="00C55D3E" w:rsidRPr="00C55D3E">
        <w:rPr>
          <w:rFonts w:ascii="Times New Roman" w:hAnsi="Times New Roman"/>
          <w:i/>
        </w:rPr>
        <w:t>р</w:t>
      </w:r>
      <w:r w:rsidRPr="00C55D3E">
        <w:rPr>
          <w:rFonts w:ascii="Times New Roman" w:hAnsi="Times New Roman"/>
          <w:i/>
        </w:rPr>
        <w:t>езче)</w:t>
      </w:r>
      <w:r>
        <w:rPr>
          <w:rFonts w:ascii="Times New Roman" w:hAnsi="Times New Roman"/>
        </w:rPr>
        <w:t xml:space="preserve"> Он будет в абсолютном порядке, как только я приеду, не волнуйся, Колин. </w:t>
      </w:r>
      <w:r w:rsidRPr="00C55D3E">
        <w:rPr>
          <w:rFonts w:ascii="Times New Roman" w:hAnsi="Times New Roman"/>
          <w:i/>
        </w:rPr>
        <w:t>(Садится на диван)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А, ну хорошо. </w:t>
      </w:r>
      <w:r w:rsidR="00C55D3E" w:rsidRPr="00C55D3E">
        <w:rPr>
          <w:rFonts w:ascii="Times New Roman" w:hAnsi="Times New Roman"/>
          <w:i/>
        </w:rPr>
        <w:t>(с</w:t>
      </w:r>
      <w:r w:rsidRPr="00C55D3E">
        <w:rPr>
          <w:rFonts w:ascii="Times New Roman" w:hAnsi="Times New Roman"/>
          <w:i/>
        </w:rPr>
        <w:t>адится на стул)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C55D3E">
        <w:rPr>
          <w:rFonts w:ascii="Times New Roman" w:hAnsi="Times New Roman"/>
          <w:i/>
        </w:rPr>
        <w:t xml:space="preserve">Пол сидит с закрытыми глазами. </w:t>
      </w:r>
      <w:r w:rsidR="00C55D3E">
        <w:rPr>
          <w:rFonts w:ascii="Times New Roman" w:hAnsi="Times New Roman"/>
          <w:i/>
        </w:rPr>
        <w:t xml:space="preserve">Эвелин </w:t>
      </w:r>
      <w:r w:rsidRPr="00C55D3E">
        <w:rPr>
          <w:rFonts w:ascii="Times New Roman" w:hAnsi="Times New Roman"/>
          <w:i/>
        </w:rPr>
        <w:t xml:space="preserve">катает коляску. </w:t>
      </w:r>
      <w:r w:rsidR="00C02A4C">
        <w:rPr>
          <w:rFonts w:ascii="Times New Roman" w:hAnsi="Times New Roman"/>
          <w:i/>
        </w:rPr>
        <w:t xml:space="preserve">Джон смотрит в сад. </w:t>
      </w:r>
      <w:proofErr w:type="spellStart"/>
      <w:r w:rsidR="00C02A4C">
        <w:rPr>
          <w:rFonts w:ascii="Times New Roman" w:hAnsi="Times New Roman"/>
          <w:i/>
        </w:rPr>
        <w:t>Мардж</w:t>
      </w:r>
      <w:proofErr w:type="spellEnd"/>
      <w:r w:rsidR="00C02A4C">
        <w:rPr>
          <w:rFonts w:ascii="Times New Roman" w:hAnsi="Times New Roman"/>
          <w:i/>
        </w:rPr>
        <w:t xml:space="preserve"> сидит</w:t>
      </w:r>
      <w:r w:rsidRPr="00C55D3E">
        <w:rPr>
          <w:rFonts w:ascii="Times New Roman" w:hAnsi="Times New Roman"/>
          <w:i/>
        </w:rPr>
        <w:t>, погрузившись в себя.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C55D3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Что ж. </w:t>
      </w:r>
      <w:r w:rsidRPr="00C55D3E">
        <w:rPr>
          <w:rFonts w:ascii="Times New Roman" w:hAnsi="Times New Roman"/>
          <w:i/>
        </w:rPr>
        <w:t>(п</w:t>
      </w:r>
      <w:r w:rsidR="00E668F5" w:rsidRPr="00C55D3E">
        <w:rPr>
          <w:rFonts w:ascii="Times New Roman" w:hAnsi="Times New Roman"/>
          <w:i/>
        </w:rPr>
        <w:t>ауза)</w:t>
      </w:r>
      <w:r w:rsidR="00E668F5">
        <w:rPr>
          <w:rFonts w:ascii="Times New Roman" w:hAnsi="Times New Roman"/>
        </w:rPr>
        <w:t xml:space="preserve"> Думаю, мне надо бы… Хотел бы уже…  Пора сваливать… </w:t>
      </w:r>
      <w:r w:rsidR="00E668F5" w:rsidRPr="00C55D3E">
        <w:rPr>
          <w:rFonts w:ascii="Times New Roman" w:hAnsi="Times New Roman"/>
          <w:i/>
        </w:rPr>
        <w:t>(пауза)</w:t>
      </w:r>
      <w:r>
        <w:rPr>
          <w:rFonts w:ascii="Times New Roman" w:hAnsi="Times New Roman"/>
        </w:rPr>
        <w:t xml:space="preserve"> Да. </w:t>
      </w:r>
      <w:r w:rsidRPr="00C55D3E">
        <w:rPr>
          <w:rFonts w:ascii="Times New Roman" w:hAnsi="Times New Roman"/>
          <w:i/>
        </w:rPr>
        <w:t>(с</w:t>
      </w:r>
      <w:r w:rsidR="00E668F5" w:rsidRPr="00C55D3E">
        <w:rPr>
          <w:rFonts w:ascii="Times New Roman" w:hAnsi="Times New Roman"/>
          <w:i/>
        </w:rPr>
        <w:t>мотрит на часы)</w:t>
      </w:r>
      <w:r w:rsidR="00E668F5">
        <w:rPr>
          <w:rFonts w:ascii="Times New Roman" w:hAnsi="Times New Roman"/>
        </w:rPr>
        <w:t xml:space="preserve"> Господи!…  Подумать только… А дорога не ближняя. Пора отправляться. </w:t>
      </w:r>
      <w:r w:rsidR="00E668F5" w:rsidRPr="00C55D3E">
        <w:rPr>
          <w:rFonts w:ascii="Times New Roman" w:hAnsi="Times New Roman"/>
          <w:i/>
        </w:rPr>
        <w:t>(Пауза)</w:t>
      </w:r>
      <w:r w:rsidR="00E668F5">
        <w:rPr>
          <w:rFonts w:ascii="Times New Roman" w:hAnsi="Times New Roman"/>
        </w:rPr>
        <w:t xml:space="preserve"> Ну, всем до свиданья. </w:t>
      </w:r>
      <w:r w:rsidR="00E668F5" w:rsidRPr="00C55D3E">
        <w:rPr>
          <w:rFonts w:ascii="Times New Roman" w:hAnsi="Times New Roman"/>
          <w:i/>
        </w:rPr>
        <w:t>(Встает)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 w:rsidRPr="00C55D3E">
        <w:rPr>
          <w:rFonts w:ascii="Times New Roman" w:hAnsi="Times New Roman"/>
          <w:i/>
        </w:rPr>
        <w:t>(</w:t>
      </w:r>
      <w:r w:rsidR="00C55D3E" w:rsidRPr="00C55D3E">
        <w:rPr>
          <w:rFonts w:ascii="Times New Roman" w:hAnsi="Times New Roman"/>
          <w:i/>
        </w:rPr>
        <w:t>в</w:t>
      </w:r>
      <w:r w:rsidRPr="00C55D3E">
        <w:rPr>
          <w:rFonts w:ascii="Times New Roman" w:hAnsi="Times New Roman"/>
          <w:i/>
        </w:rPr>
        <w:t>ыходя из задумчивости)</w:t>
      </w:r>
      <w:r w:rsidR="00C55D3E">
        <w:rPr>
          <w:rFonts w:ascii="Times New Roman" w:hAnsi="Times New Roman"/>
        </w:rPr>
        <w:t xml:space="preserve"> О, Колин, ты уже уезжаешь? </w:t>
      </w:r>
      <w:r w:rsidR="00C55D3E" w:rsidRPr="00C55D3E">
        <w:rPr>
          <w:rFonts w:ascii="Times New Roman" w:hAnsi="Times New Roman"/>
          <w:i/>
        </w:rPr>
        <w:t>(в</w:t>
      </w:r>
      <w:r w:rsidRPr="00C55D3E">
        <w:rPr>
          <w:rFonts w:ascii="Times New Roman" w:hAnsi="Times New Roman"/>
          <w:i/>
        </w:rPr>
        <w:t>стает)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Да, думаю, что пора…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 забудь свои фотографии.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Ах, да. Конечно, </w:t>
      </w:r>
      <w:r>
        <w:rPr>
          <w:rFonts w:ascii="Times New Roman" w:hAnsi="Times New Roman"/>
        </w:rPr>
        <w:t>ни за что.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Надеюсь, ты справишься. 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C55D3E">
        <w:rPr>
          <w:rFonts w:ascii="Times New Roman" w:hAnsi="Times New Roman"/>
          <w:i/>
        </w:rPr>
        <w:t>Пол пробуждается.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Я? О, у меня все прекрасно. Я как кошка, всегда падаю  на ноги. У меня все ещ</w:t>
      </w:r>
      <w:r w:rsidR="00C55D3E">
        <w:rPr>
          <w:rFonts w:ascii="Times New Roman" w:hAnsi="Times New Roman"/>
        </w:rPr>
        <w:t>е хорошая работа, здоровье, хватает сил</w:t>
      </w:r>
      <w:r>
        <w:rPr>
          <w:rFonts w:ascii="Times New Roman" w:hAnsi="Times New Roman"/>
        </w:rPr>
        <w:t xml:space="preserve">, и в последнее время </w:t>
      </w:r>
      <w:r w:rsidR="00C55D3E">
        <w:rPr>
          <w:rFonts w:ascii="Times New Roman" w:hAnsi="Times New Roman"/>
        </w:rPr>
        <w:t xml:space="preserve">у меня </w:t>
      </w:r>
      <w:r>
        <w:rPr>
          <w:rFonts w:ascii="Times New Roman" w:hAnsi="Times New Roman"/>
        </w:rPr>
        <w:t>там появились хорошие друзья. Так что все хорошо. Родители Кэрол. Я все время общаюсь с ними. Знаете, гово</w:t>
      </w:r>
      <w:r w:rsidR="00C55D3E">
        <w:rPr>
          <w:rFonts w:ascii="Times New Roman" w:hAnsi="Times New Roman"/>
        </w:rPr>
        <w:t xml:space="preserve">рим о прошлом. А если </w:t>
      </w:r>
      <w:r>
        <w:rPr>
          <w:rFonts w:ascii="Times New Roman" w:hAnsi="Times New Roman"/>
        </w:rPr>
        <w:t xml:space="preserve">меня действительно </w:t>
      </w:r>
      <w:r w:rsidR="00C55D3E">
        <w:rPr>
          <w:rFonts w:ascii="Times New Roman" w:hAnsi="Times New Roman"/>
        </w:rPr>
        <w:t xml:space="preserve">накрывает </w:t>
      </w:r>
      <w:r>
        <w:rPr>
          <w:rFonts w:ascii="Times New Roman" w:hAnsi="Times New Roman"/>
        </w:rPr>
        <w:t xml:space="preserve">депрессия, то остаются старые альбомы. Жаль, что ты не познакомилась с ней,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>. Она была настоящий огонь.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Да, уверена.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Ладно. </w:t>
      </w:r>
      <w:r w:rsidRPr="00C55D3E">
        <w:rPr>
          <w:rFonts w:ascii="Times New Roman" w:hAnsi="Times New Roman"/>
          <w:i/>
        </w:rPr>
        <w:t xml:space="preserve">(Подходит к Эвелин) </w:t>
      </w:r>
      <w:r>
        <w:rPr>
          <w:rFonts w:ascii="Times New Roman" w:hAnsi="Times New Roman"/>
        </w:rPr>
        <w:t>До свиданья, Эвелин. Рад был познакомиться.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C55D3E">
        <w:rPr>
          <w:rFonts w:ascii="Times New Roman" w:hAnsi="Times New Roman"/>
          <w:i/>
        </w:rPr>
        <w:t>Колин пожимает руку Эвелин.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ЭВЕЛИН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Бай.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Удачи, старина. Увидимся.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Уверен. Приезжай</w:t>
      </w:r>
      <w:r w:rsidR="00C55D3E">
        <w:rPr>
          <w:rFonts w:ascii="Times New Roman" w:hAnsi="Times New Roman"/>
        </w:rPr>
        <w:t xml:space="preserve"> повидаться</w:t>
      </w:r>
      <w:r>
        <w:rPr>
          <w:rFonts w:ascii="Times New Roman" w:hAnsi="Times New Roman"/>
        </w:rPr>
        <w:t>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Обязательно. </w:t>
      </w:r>
      <w:r w:rsidR="00C55D3E">
        <w:rPr>
          <w:rFonts w:ascii="Times New Roman" w:hAnsi="Times New Roman"/>
        </w:rPr>
        <w:t xml:space="preserve"> Как только </w:t>
      </w:r>
      <w:r>
        <w:rPr>
          <w:rFonts w:ascii="Times New Roman" w:hAnsi="Times New Roman"/>
        </w:rPr>
        <w:t xml:space="preserve">будет новая машина. И мы с тобой </w:t>
      </w:r>
      <w:r w:rsidRPr="00C55D3E">
        <w:rPr>
          <w:rFonts w:ascii="Times New Roman" w:hAnsi="Times New Roman"/>
          <w:i/>
        </w:rPr>
        <w:t>(делает жест)</w:t>
      </w:r>
      <w:r>
        <w:rPr>
          <w:rFonts w:ascii="Times New Roman" w:hAnsi="Times New Roman"/>
        </w:rPr>
        <w:t xml:space="preserve"> немного выпьем.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В любое время. Пол. </w:t>
      </w:r>
      <w:r w:rsidR="00C55D3E" w:rsidRPr="00C55D3E">
        <w:rPr>
          <w:rFonts w:ascii="Times New Roman" w:hAnsi="Times New Roman"/>
          <w:i/>
        </w:rPr>
        <w:t>(Буди</w:t>
      </w:r>
      <w:r w:rsidRPr="00C55D3E">
        <w:rPr>
          <w:rFonts w:ascii="Times New Roman" w:hAnsi="Times New Roman"/>
          <w:i/>
        </w:rPr>
        <w:t>т Пола)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C55D3E">
        <w:rPr>
          <w:rFonts w:ascii="Times New Roman" w:hAnsi="Times New Roman"/>
        </w:rPr>
        <w:t xml:space="preserve">   Пока</w:t>
      </w:r>
      <w:r>
        <w:rPr>
          <w:rFonts w:ascii="Times New Roman" w:hAnsi="Times New Roman"/>
        </w:rPr>
        <w:t>, Колин. Береги себя.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И ты тоже. Скажи за меня до свидания Диане. 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Конечно. Она огорчится, что не попрощалась с тобой.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Пока,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 xml:space="preserve">. Нет, все в порядке, я сам… </w:t>
      </w:r>
      <w:r w:rsidRPr="00C55D3E">
        <w:rPr>
          <w:rFonts w:ascii="Times New Roman" w:hAnsi="Times New Roman"/>
          <w:i/>
        </w:rPr>
        <w:t>(колеблется)</w:t>
      </w:r>
      <w:r>
        <w:rPr>
          <w:rFonts w:ascii="Times New Roman" w:hAnsi="Times New Roman"/>
        </w:rPr>
        <w:t xml:space="preserve"> И… Я правда рад, что вы пригласили меня сегодня…  Большое спасибо. Вы на самом деле классные. Все вы. 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Пока, Колин. И может быть</w:t>
      </w:r>
      <w:r w:rsidR="00C55D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ты когда-нибудь… Ну, то есть я понимаю, что будет трудно</w:t>
      </w:r>
      <w:r w:rsidR="00C02A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забыть Кэрол…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КОЛИН</w:t>
      </w:r>
      <w:r w:rsidR="00C02A4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Забыть Кэрол? О, что ты,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 xml:space="preserve">, ты же меня хорошо знаешь. </w:t>
      </w:r>
      <w:r w:rsidRPr="00C55D3E">
        <w:rPr>
          <w:rFonts w:ascii="Times New Roman" w:hAnsi="Times New Roman"/>
          <w:i/>
        </w:rPr>
        <w:t>(улыбается)</w:t>
      </w:r>
      <w:r>
        <w:rPr>
          <w:rFonts w:ascii="Times New Roman" w:hAnsi="Times New Roman"/>
        </w:rPr>
        <w:t xml:space="preserve"> Всем пока.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C55D3E">
        <w:rPr>
          <w:rFonts w:ascii="Times New Roman" w:hAnsi="Times New Roman"/>
          <w:i/>
        </w:rPr>
        <w:t>Колин уходит.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 w:rsidR="00C55D3E" w:rsidRPr="00C55D3E">
        <w:rPr>
          <w:rFonts w:ascii="Times New Roman" w:hAnsi="Times New Roman"/>
          <w:i/>
        </w:rPr>
        <w:t>(п</w:t>
      </w:r>
      <w:r w:rsidRPr="00C55D3E">
        <w:rPr>
          <w:rFonts w:ascii="Times New Roman" w:hAnsi="Times New Roman"/>
          <w:i/>
        </w:rPr>
        <w:t xml:space="preserve">осле паузы) </w:t>
      </w:r>
      <w:r>
        <w:rPr>
          <w:rFonts w:ascii="Times New Roman" w:hAnsi="Times New Roman"/>
        </w:rPr>
        <w:t>Хороший же</w:t>
      </w:r>
      <w:r w:rsidR="00C55D3E">
        <w:rPr>
          <w:rFonts w:ascii="Times New Roman" w:hAnsi="Times New Roman"/>
        </w:rPr>
        <w:t xml:space="preserve"> он человек</w:t>
      </w:r>
      <w:r>
        <w:rPr>
          <w:rFonts w:ascii="Times New Roman" w:hAnsi="Times New Roman"/>
        </w:rPr>
        <w:t>?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Добрый старина Кол. Все такой же.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</w:t>
      </w:r>
      <w:r w:rsidRPr="00C55D3E">
        <w:rPr>
          <w:rFonts w:ascii="Times New Roman" w:hAnsi="Times New Roman"/>
          <w:i/>
        </w:rPr>
        <w:t>(</w:t>
      </w:r>
      <w:r w:rsidR="00C55D3E" w:rsidRPr="00C55D3E">
        <w:rPr>
          <w:rFonts w:ascii="Times New Roman" w:hAnsi="Times New Roman"/>
          <w:i/>
        </w:rPr>
        <w:t>с</w:t>
      </w:r>
      <w:r w:rsidRPr="00C55D3E">
        <w:rPr>
          <w:rFonts w:ascii="Times New Roman" w:hAnsi="Times New Roman"/>
          <w:i/>
        </w:rPr>
        <w:t>адится диван)</w:t>
      </w:r>
      <w:r w:rsidR="00C55D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Пол, </w:t>
      </w:r>
      <w:r w:rsidR="00C55D3E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сейчас поеду домой, к Гордону.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C55D3E">
        <w:rPr>
          <w:rFonts w:ascii="Times New Roman" w:hAnsi="Times New Roman"/>
          <w:i/>
        </w:rPr>
        <w:t>Джон садится  на скамью.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ПОЛ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Хорошо, </w:t>
      </w:r>
      <w:proofErr w:type="spellStart"/>
      <w:r>
        <w:rPr>
          <w:rFonts w:ascii="Times New Roman" w:hAnsi="Times New Roman"/>
        </w:rPr>
        <w:t>Мардж</w:t>
      </w:r>
      <w:proofErr w:type="spellEnd"/>
      <w:r>
        <w:rPr>
          <w:rFonts w:ascii="Times New Roman" w:hAnsi="Times New Roman"/>
        </w:rPr>
        <w:t>. Хорошо. Езжай.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213459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Если вдруг </w:t>
      </w:r>
      <w:r>
        <w:rPr>
          <w:rFonts w:ascii="Times New Roman" w:hAnsi="Times New Roman"/>
        </w:rPr>
        <w:t xml:space="preserve">тебе нужна будут помощь… Для Дианы… Ты знаешь мой номер. 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Отмою Гордона,</w:t>
      </w:r>
      <w:r w:rsidR="00213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сразу </w:t>
      </w:r>
      <w:r w:rsidR="00C55D3E">
        <w:rPr>
          <w:rFonts w:ascii="Times New Roman" w:hAnsi="Times New Roman"/>
        </w:rPr>
        <w:t xml:space="preserve">же </w:t>
      </w:r>
      <w:r>
        <w:rPr>
          <w:rFonts w:ascii="Times New Roman" w:hAnsi="Times New Roman"/>
        </w:rPr>
        <w:t xml:space="preserve">могу приехать. 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 надо, мы справимся.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 Она сейчас должна спа</w:t>
      </w:r>
      <w:r>
        <w:rPr>
          <w:rFonts w:ascii="Times New Roman" w:hAnsi="Times New Roman"/>
        </w:rPr>
        <w:t>ть.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Pr="00C55D3E" w:rsidRDefault="00C55D3E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Эвелин поет, качая коляску</w:t>
      </w:r>
      <w:r w:rsidR="00E668F5" w:rsidRPr="00C55D3E">
        <w:rPr>
          <w:rFonts w:ascii="Times New Roman" w:hAnsi="Times New Roman"/>
          <w:i/>
        </w:rPr>
        <w:t>. Пол дремлет.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ДЖОН</w:t>
      </w:r>
      <w:r w:rsidR="00C55D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Я </w:t>
      </w:r>
      <w:r w:rsidR="00C55D3E">
        <w:rPr>
          <w:rFonts w:ascii="Times New Roman" w:hAnsi="Times New Roman"/>
        </w:rPr>
        <w:t xml:space="preserve">завтра </w:t>
      </w:r>
      <w:r>
        <w:rPr>
          <w:rFonts w:ascii="Times New Roman" w:hAnsi="Times New Roman"/>
        </w:rPr>
        <w:t xml:space="preserve">обрежу этот коврик для машины. 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213459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МАРДЖ</w:t>
      </w:r>
      <w:r w:rsidR="00C55D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Думаю, мне </w:t>
      </w:r>
      <w:r w:rsidR="00213459">
        <w:rPr>
          <w:rFonts w:ascii="Times New Roman" w:hAnsi="Times New Roman"/>
        </w:rPr>
        <w:t xml:space="preserve">не стоит </w:t>
      </w:r>
      <w:r>
        <w:rPr>
          <w:rFonts w:ascii="Times New Roman" w:hAnsi="Times New Roman"/>
        </w:rPr>
        <w:t>больше оставлять Гордона одного</w:t>
      </w:r>
      <w:r w:rsidR="00C55D3E">
        <w:rPr>
          <w:rFonts w:ascii="Times New Roman" w:hAnsi="Times New Roman"/>
        </w:rPr>
        <w:t>, когда он болеет</w:t>
      </w:r>
      <w:r>
        <w:rPr>
          <w:rFonts w:ascii="Times New Roman" w:hAnsi="Times New Roman"/>
        </w:rPr>
        <w:t xml:space="preserve">. </w:t>
      </w:r>
    </w:p>
    <w:p w:rsidR="00213459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Ему это не нравится. Он пред</w:t>
      </w:r>
      <w:r w:rsidR="00C55D3E">
        <w:rPr>
          <w:rFonts w:ascii="Times New Roman" w:hAnsi="Times New Roman"/>
        </w:rPr>
        <w:t xml:space="preserve">почитает, чтобы я была с ним. </w:t>
      </w:r>
      <w:r w:rsidR="00C55D3E" w:rsidRPr="00C55D3E">
        <w:rPr>
          <w:rFonts w:ascii="Times New Roman" w:hAnsi="Times New Roman"/>
          <w:i/>
        </w:rPr>
        <w:t>(л</w:t>
      </w:r>
      <w:r w:rsidRPr="00C55D3E">
        <w:rPr>
          <w:rFonts w:ascii="Times New Roman" w:hAnsi="Times New Roman"/>
          <w:i/>
        </w:rPr>
        <w:t>егкая пауза)</w:t>
      </w:r>
      <w:r>
        <w:rPr>
          <w:rFonts w:ascii="Times New Roman" w:hAnsi="Times New Roman"/>
        </w:rPr>
        <w:t xml:space="preserve"> Ужасно, у меня </w:t>
      </w:r>
      <w:r w:rsidR="00213459">
        <w:rPr>
          <w:rFonts w:ascii="Times New Roman" w:hAnsi="Times New Roman"/>
        </w:rPr>
        <w:t>нет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  <w:r>
        <w:rPr>
          <w:rFonts w:ascii="Times New Roman" w:hAnsi="Times New Roman"/>
        </w:rPr>
        <w:t>никаких сил</w:t>
      </w:r>
      <w:r w:rsidR="00213459">
        <w:rPr>
          <w:rFonts w:ascii="Times New Roman" w:hAnsi="Times New Roman"/>
        </w:rPr>
        <w:t>, пошевелиться не могу</w:t>
      </w:r>
      <w:r>
        <w:rPr>
          <w:rFonts w:ascii="Times New Roman" w:hAnsi="Times New Roman"/>
        </w:rPr>
        <w:t xml:space="preserve">. </w:t>
      </w:r>
      <w:r w:rsidR="00213459">
        <w:rPr>
          <w:rFonts w:ascii="Times New Roman" w:hAnsi="Times New Roman"/>
        </w:rPr>
        <w:t>Стоит</w:t>
      </w:r>
      <w:r>
        <w:rPr>
          <w:rFonts w:ascii="Times New Roman" w:hAnsi="Times New Roman"/>
        </w:rPr>
        <w:t xml:space="preserve"> только </w:t>
      </w:r>
      <w:r w:rsidR="00213459">
        <w:rPr>
          <w:rFonts w:ascii="Times New Roman" w:hAnsi="Times New Roman"/>
        </w:rPr>
        <w:t xml:space="preserve"> присесть</w:t>
      </w:r>
      <w:r>
        <w:rPr>
          <w:rFonts w:ascii="Times New Roman" w:hAnsi="Times New Roman"/>
        </w:rPr>
        <w:t>…</w:t>
      </w:r>
      <w:r w:rsidR="00213459">
        <w:rPr>
          <w:rFonts w:ascii="Times New Roman" w:hAnsi="Times New Roman"/>
        </w:rPr>
        <w:t xml:space="preserve"> Надеюсь</w:t>
      </w:r>
      <w:r>
        <w:rPr>
          <w:rFonts w:ascii="Times New Roman" w:hAnsi="Times New Roman"/>
        </w:rPr>
        <w:t xml:space="preserve">, туфли подойдут к этому пальто.  Только </w:t>
      </w:r>
      <w:r w:rsidR="00213459">
        <w:rPr>
          <w:rFonts w:ascii="Times New Roman" w:hAnsi="Times New Roman"/>
        </w:rPr>
        <w:t>посмотрите, какие мы..</w:t>
      </w:r>
      <w:r>
        <w:rPr>
          <w:rFonts w:ascii="Times New Roman" w:hAnsi="Times New Roman"/>
        </w:rPr>
        <w:t>.</w:t>
      </w:r>
      <w:r w:rsidR="00213459">
        <w:rPr>
          <w:rFonts w:ascii="Times New Roman" w:hAnsi="Times New Roman"/>
        </w:rPr>
        <w:t xml:space="preserve"> Правда</w:t>
      </w:r>
      <w:r>
        <w:rPr>
          <w:rFonts w:ascii="Times New Roman" w:hAnsi="Times New Roman"/>
        </w:rPr>
        <w:t xml:space="preserve">. Сидим </w:t>
      </w:r>
      <w:r w:rsidR="000F162F">
        <w:rPr>
          <w:rFonts w:ascii="Times New Roman" w:hAnsi="Times New Roman"/>
        </w:rPr>
        <w:t xml:space="preserve">будто </w:t>
      </w:r>
      <w:r>
        <w:rPr>
          <w:rFonts w:ascii="Times New Roman" w:hAnsi="Times New Roman"/>
        </w:rPr>
        <w:t xml:space="preserve">в воду опущенные. </w:t>
      </w:r>
      <w:r w:rsidR="00213459">
        <w:rPr>
          <w:rFonts w:ascii="Times New Roman" w:hAnsi="Times New Roman"/>
        </w:rPr>
        <w:t xml:space="preserve"> Есть варианты и похуже </w:t>
      </w:r>
      <w:r>
        <w:rPr>
          <w:rFonts w:ascii="Times New Roman" w:hAnsi="Times New Roman"/>
        </w:rPr>
        <w:t>провести время</w:t>
      </w:r>
      <w:r w:rsidR="002134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13459"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ем мирно посидеть с друзьями. Хорошо </w:t>
      </w:r>
      <w:r w:rsidR="00213459">
        <w:rPr>
          <w:rFonts w:ascii="Times New Roman" w:hAnsi="Times New Roman"/>
        </w:rPr>
        <w:t xml:space="preserve">иногда </w:t>
      </w:r>
      <w:r>
        <w:rPr>
          <w:rFonts w:ascii="Times New Roman" w:hAnsi="Times New Roman"/>
        </w:rPr>
        <w:t xml:space="preserve">посидеть с друзьями. Хорошо… 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213459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13459">
        <w:rPr>
          <w:rFonts w:ascii="Times New Roman" w:hAnsi="Times New Roman"/>
          <w:i/>
        </w:rPr>
        <w:t xml:space="preserve">Эвелин продолжает напевать. </w:t>
      </w:r>
      <w:proofErr w:type="spellStart"/>
      <w:r w:rsidRPr="00213459">
        <w:rPr>
          <w:rFonts w:ascii="Times New Roman" w:hAnsi="Times New Roman"/>
          <w:i/>
        </w:rPr>
        <w:t>Мардж</w:t>
      </w:r>
      <w:proofErr w:type="spellEnd"/>
      <w:r w:rsidRPr="00213459">
        <w:rPr>
          <w:rFonts w:ascii="Times New Roman" w:hAnsi="Times New Roman"/>
          <w:i/>
        </w:rPr>
        <w:t xml:space="preserve"> грезит наяву. Пол громко храпит. Джон подергивается.</w:t>
      </w:r>
    </w:p>
    <w:p w:rsidR="00E668F5" w:rsidRPr="00213459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i/>
        </w:rPr>
      </w:pPr>
      <w:r w:rsidRPr="00213459">
        <w:rPr>
          <w:rFonts w:ascii="Times New Roman" w:hAnsi="Times New Roman"/>
          <w:i/>
        </w:rPr>
        <w:t>После долгой паузы опускается</w:t>
      </w:r>
    </w:p>
    <w:p w:rsidR="00E668F5" w:rsidRDefault="00E668F5" w:rsidP="002134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p w:rsidR="00A46B51" w:rsidRDefault="00E668F5" w:rsidP="00C70B5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b/>
        </w:rPr>
      </w:pPr>
      <w:r w:rsidRPr="00213459">
        <w:rPr>
          <w:rFonts w:ascii="Times New Roman" w:hAnsi="Times New Roman"/>
          <w:b/>
        </w:rPr>
        <w:t xml:space="preserve">ЗАНАВЕС </w:t>
      </w:r>
    </w:p>
    <w:p w:rsidR="00C34260" w:rsidRDefault="00C34260" w:rsidP="00C70B5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  <w:b/>
        </w:rPr>
      </w:pPr>
    </w:p>
    <w:p w:rsidR="00C34260" w:rsidRDefault="00C34260" w:rsidP="00C34260">
      <w:r>
        <w:rPr>
          <w:rFonts w:ascii="Times New Roman" w:hAnsi="Times New Roman"/>
          <w:color w:val="484848"/>
          <w:spacing w:val="5"/>
          <w:shd w:val="clear" w:color="auto" w:fill="FFFFFF"/>
        </w:rPr>
        <w:t xml:space="preserve">Сергей </w:t>
      </w:r>
      <w:proofErr w:type="spellStart"/>
      <w:r>
        <w:rPr>
          <w:rFonts w:ascii="Times New Roman" w:hAnsi="Times New Roman"/>
          <w:color w:val="484848"/>
          <w:spacing w:val="5"/>
          <w:shd w:val="clear" w:color="auto" w:fill="FFFFFF"/>
        </w:rPr>
        <w:t>Самойленко</w:t>
      </w:r>
      <w:proofErr w:type="spellEnd"/>
      <w:r>
        <w:rPr>
          <w:rFonts w:ascii="Times New Roman" w:hAnsi="Times New Roman"/>
          <w:color w:val="484848"/>
          <w:spacing w:val="5"/>
          <w:shd w:val="clear" w:color="auto" w:fill="FFFFFF"/>
        </w:rPr>
        <w:t xml:space="preserve"> – литератор, журналист, театральный критик.</w:t>
      </w:r>
    </w:p>
    <w:p w:rsidR="00C34260" w:rsidRDefault="00C34260" w:rsidP="00C34260">
      <w:pPr>
        <w:rPr>
          <w:rFonts w:ascii="Times New Roman" w:hAnsi="Times New Roman"/>
        </w:rPr>
      </w:pPr>
      <w:r>
        <w:rPr>
          <w:rFonts w:ascii="Times New Roman" w:hAnsi="Times New Roman"/>
          <w:color w:val="484848"/>
          <w:spacing w:val="5"/>
          <w:shd w:val="clear" w:color="auto" w:fill="FFFFFF"/>
        </w:rPr>
        <w:t>Тел.: +7 953 794 83 19</w:t>
      </w:r>
      <w:r>
        <w:rPr>
          <w:rFonts w:ascii="Times New Roman" w:hAnsi="Times New Roman"/>
          <w:color w:val="484848"/>
          <w:spacing w:val="5"/>
        </w:rPr>
        <w:br/>
      </w:r>
      <w:proofErr w:type="spellStart"/>
      <w:r>
        <w:rPr>
          <w:rFonts w:ascii="Times New Roman" w:hAnsi="Times New Roman"/>
          <w:color w:val="484848"/>
          <w:spacing w:val="5"/>
          <w:shd w:val="clear" w:color="auto" w:fill="FFFFFF"/>
        </w:rPr>
        <w:t>E-mail</w:t>
      </w:r>
      <w:proofErr w:type="spellEnd"/>
      <w:r>
        <w:rPr>
          <w:rFonts w:ascii="Times New Roman" w:hAnsi="Times New Roman"/>
          <w:color w:val="484848"/>
          <w:spacing w:val="5"/>
          <w:shd w:val="clear" w:color="auto" w:fill="FFFFFF"/>
        </w:rPr>
        <w:t>: </w:t>
      </w:r>
      <w:hyperlink r:id="rId5" w:history="1">
        <w:r>
          <w:rPr>
            <w:rStyle w:val="a3"/>
            <w:rFonts w:ascii="Times New Roman" w:hAnsi="Times New Roman"/>
            <w:color w:val="3333CC"/>
            <w:spacing w:val="5"/>
            <w:shd w:val="clear" w:color="auto" w:fill="FFFFFF"/>
          </w:rPr>
          <w:t>ssamoylenko@gmail.com</w:t>
        </w:r>
      </w:hyperlink>
    </w:p>
    <w:p w:rsidR="00C34260" w:rsidRDefault="00C34260" w:rsidP="00C70B5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ind w:right="-41"/>
        <w:rPr>
          <w:rFonts w:ascii="Times New Roman" w:hAnsi="Times New Roman"/>
        </w:rPr>
      </w:pPr>
    </w:p>
    <w:sectPr w:rsidR="00C34260" w:rsidSect="001F26F2">
      <w:pgSz w:w="11904" w:h="16840"/>
      <w:pgMar w:top="1011" w:right="1011" w:bottom="1445" w:left="10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502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51"/>
    <w:rsid w:val="000011A4"/>
    <w:rsid w:val="000053CF"/>
    <w:rsid w:val="00006ED3"/>
    <w:rsid w:val="00026D70"/>
    <w:rsid w:val="00090363"/>
    <w:rsid w:val="000A586B"/>
    <w:rsid w:val="000B50AD"/>
    <w:rsid w:val="000C7530"/>
    <w:rsid w:val="000F162F"/>
    <w:rsid w:val="000F2E9A"/>
    <w:rsid w:val="00120DBC"/>
    <w:rsid w:val="001271EE"/>
    <w:rsid w:val="00134E8A"/>
    <w:rsid w:val="00142E8D"/>
    <w:rsid w:val="00157706"/>
    <w:rsid w:val="00161798"/>
    <w:rsid w:val="00172904"/>
    <w:rsid w:val="00172F96"/>
    <w:rsid w:val="001A7C45"/>
    <w:rsid w:val="001F044E"/>
    <w:rsid w:val="001F26F2"/>
    <w:rsid w:val="0020273E"/>
    <w:rsid w:val="00210D11"/>
    <w:rsid w:val="002116B3"/>
    <w:rsid w:val="00213459"/>
    <w:rsid w:val="00221FDF"/>
    <w:rsid w:val="00225435"/>
    <w:rsid w:val="002374D2"/>
    <w:rsid w:val="00244F52"/>
    <w:rsid w:val="00277227"/>
    <w:rsid w:val="0029194E"/>
    <w:rsid w:val="002A148C"/>
    <w:rsid w:val="002B28EA"/>
    <w:rsid w:val="002B5917"/>
    <w:rsid w:val="002C5DA6"/>
    <w:rsid w:val="002E2C95"/>
    <w:rsid w:val="002F6C6C"/>
    <w:rsid w:val="00316ACF"/>
    <w:rsid w:val="00324D4E"/>
    <w:rsid w:val="0033693B"/>
    <w:rsid w:val="00351F36"/>
    <w:rsid w:val="00364451"/>
    <w:rsid w:val="003913AE"/>
    <w:rsid w:val="0039292D"/>
    <w:rsid w:val="00396BCC"/>
    <w:rsid w:val="003A39A0"/>
    <w:rsid w:val="003C52A4"/>
    <w:rsid w:val="003D1372"/>
    <w:rsid w:val="003D3EE9"/>
    <w:rsid w:val="003F441D"/>
    <w:rsid w:val="00415311"/>
    <w:rsid w:val="0041551E"/>
    <w:rsid w:val="00417753"/>
    <w:rsid w:val="004179A8"/>
    <w:rsid w:val="00423D4F"/>
    <w:rsid w:val="004439CC"/>
    <w:rsid w:val="0044701B"/>
    <w:rsid w:val="0046523E"/>
    <w:rsid w:val="00487786"/>
    <w:rsid w:val="004A4FC1"/>
    <w:rsid w:val="004A5E66"/>
    <w:rsid w:val="004B705C"/>
    <w:rsid w:val="004C2C0C"/>
    <w:rsid w:val="004D058F"/>
    <w:rsid w:val="005449C8"/>
    <w:rsid w:val="00560879"/>
    <w:rsid w:val="00563732"/>
    <w:rsid w:val="00570FE9"/>
    <w:rsid w:val="005C4091"/>
    <w:rsid w:val="005D43C9"/>
    <w:rsid w:val="005E7F40"/>
    <w:rsid w:val="0061521F"/>
    <w:rsid w:val="00633063"/>
    <w:rsid w:val="0064365F"/>
    <w:rsid w:val="0065284B"/>
    <w:rsid w:val="00681F42"/>
    <w:rsid w:val="0068476A"/>
    <w:rsid w:val="006A140D"/>
    <w:rsid w:val="006B4F6E"/>
    <w:rsid w:val="006D0E96"/>
    <w:rsid w:val="006F1DDE"/>
    <w:rsid w:val="00701165"/>
    <w:rsid w:val="00730A75"/>
    <w:rsid w:val="00735EEE"/>
    <w:rsid w:val="00740F62"/>
    <w:rsid w:val="00765D2A"/>
    <w:rsid w:val="00775239"/>
    <w:rsid w:val="007840B8"/>
    <w:rsid w:val="007871E3"/>
    <w:rsid w:val="007876FC"/>
    <w:rsid w:val="00796B63"/>
    <w:rsid w:val="007B3911"/>
    <w:rsid w:val="007B3952"/>
    <w:rsid w:val="007C5995"/>
    <w:rsid w:val="007C6499"/>
    <w:rsid w:val="007C6C55"/>
    <w:rsid w:val="007D13E6"/>
    <w:rsid w:val="007D409F"/>
    <w:rsid w:val="007E0F24"/>
    <w:rsid w:val="007F0C6B"/>
    <w:rsid w:val="00806D2C"/>
    <w:rsid w:val="008366E6"/>
    <w:rsid w:val="00863291"/>
    <w:rsid w:val="0086471E"/>
    <w:rsid w:val="00871024"/>
    <w:rsid w:val="00877B11"/>
    <w:rsid w:val="008A1303"/>
    <w:rsid w:val="008A4A04"/>
    <w:rsid w:val="008C6FE5"/>
    <w:rsid w:val="008E0D4C"/>
    <w:rsid w:val="008F6B85"/>
    <w:rsid w:val="009155D4"/>
    <w:rsid w:val="009530A2"/>
    <w:rsid w:val="009605C3"/>
    <w:rsid w:val="009673C2"/>
    <w:rsid w:val="00985E49"/>
    <w:rsid w:val="00993888"/>
    <w:rsid w:val="009A4113"/>
    <w:rsid w:val="009B1C4B"/>
    <w:rsid w:val="009B2BF9"/>
    <w:rsid w:val="009B53A4"/>
    <w:rsid w:val="00A46B51"/>
    <w:rsid w:val="00A47884"/>
    <w:rsid w:val="00AB2311"/>
    <w:rsid w:val="00AC05F4"/>
    <w:rsid w:val="00AC5AB5"/>
    <w:rsid w:val="00AC652C"/>
    <w:rsid w:val="00AD4381"/>
    <w:rsid w:val="00AE4995"/>
    <w:rsid w:val="00AE6DE6"/>
    <w:rsid w:val="00B178A3"/>
    <w:rsid w:val="00BA1951"/>
    <w:rsid w:val="00BA5952"/>
    <w:rsid w:val="00BB7F3F"/>
    <w:rsid w:val="00BC60F2"/>
    <w:rsid w:val="00BC6F71"/>
    <w:rsid w:val="00BD3C77"/>
    <w:rsid w:val="00BE3D9F"/>
    <w:rsid w:val="00C02A4C"/>
    <w:rsid w:val="00C11C85"/>
    <w:rsid w:val="00C34260"/>
    <w:rsid w:val="00C460A5"/>
    <w:rsid w:val="00C55D3E"/>
    <w:rsid w:val="00C70B56"/>
    <w:rsid w:val="00C77C9C"/>
    <w:rsid w:val="00C8066B"/>
    <w:rsid w:val="00C92F9C"/>
    <w:rsid w:val="00CF04C1"/>
    <w:rsid w:val="00D1067A"/>
    <w:rsid w:val="00D1778D"/>
    <w:rsid w:val="00D235F5"/>
    <w:rsid w:val="00D44C93"/>
    <w:rsid w:val="00D47DE1"/>
    <w:rsid w:val="00DB4315"/>
    <w:rsid w:val="00DC620C"/>
    <w:rsid w:val="00DF79C2"/>
    <w:rsid w:val="00E053EE"/>
    <w:rsid w:val="00E11426"/>
    <w:rsid w:val="00E11BD4"/>
    <w:rsid w:val="00E279F4"/>
    <w:rsid w:val="00E41A93"/>
    <w:rsid w:val="00E668F5"/>
    <w:rsid w:val="00E80547"/>
    <w:rsid w:val="00E83BFE"/>
    <w:rsid w:val="00ED691D"/>
    <w:rsid w:val="00F05D02"/>
    <w:rsid w:val="00F07FFC"/>
    <w:rsid w:val="00F236DC"/>
    <w:rsid w:val="00F23F10"/>
    <w:rsid w:val="00F24943"/>
    <w:rsid w:val="00F359A2"/>
    <w:rsid w:val="00F404AD"/>
    <w:rsid w:val="00F44760"/>
    <w:rsid w:val="00F53D92"/>
    <w:rsid w:val="00F84C11"/>
    <w:rsid w:val="00F968BC"/>
    <w:rsid w:val="00FA79AE"/>
    <w:rsid w:val="00FB22DA"/>
    <w:rsid w:val="00FC1A14"/>
    <w:rsid w:val="00FC3554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moyl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13322</Words>
  <Characters>75942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Эйкборн А. Отсутствующие друзья (Пер. Самойленко С.)</dc:title>
  <dc:creator>Эйкборн А. Отсутствующие друзья (Пер. Самойленко С.)</dc:creator>
  <cp:keywords>Эйкборн А. Отсутствующие друзья (Пер. Самойленко С.)</cp:keywords>
  <cp:lastModifiedBy>Санек</cp:lastModifiedBy>
  <cp:revision>4</cp:revision>
  <dcterms:created xsi:type="dcterms:W3CDTF">2022-05-22T04:18:00Z</dcterms:created>
  <dcterms:modified xsi:type="dcterms:W3CDTF">2022-05-22T04:26:00Z</dcterms:modified>
</cp:coreProperties>
</file>