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A11729" w:rsidRPr="00116702" w:rsidRDefault="00A11729" w:rsidP="00116702">
      <w:pPr>
        <w:shd w:val="clear" w:color="FFFFFF" w:fill="FFFFFF"/>
        <w:ind w:right="14"/>
        <w:jc w:val="right"/>
        <w:rPr>
          <w:color w:val="000000"/>
          <w:sz w:val="24"/>
          <w:szCs w:val="24"/>
        </w:rPr>
      </w:pPr>
      <w:r w:rsidRPr="00116702">
        <w:rPr>
          <w:color w:val="000000"/>
          <w:sz w:val="24"/>
          <w:szCs w:val="24"/>
        </w:rPr>
        <w:t>Александр Поламишев</w:t>
      </w:r>
    </w:p>
    <w:p w:rsidR="00A11729" w:rsidRPr="00116702" w:rsidRDefault="00A11729" w:rsidP="00A11729">
      <w:pPr>
        <w:shd w:val="clear" w:color="FFFFFF" w:fill="FFFFFF"/>
        <w:ind w:right="14"/>
        <w:jc w:val="center"/>
        <w:rPr>
          <w:b/>
          <w:color w:val="000000"/>
          <w:sz w:val="28"/>
          <w:szCs w:val="28"/>
        </w:rPr>
      </w:pPr>
      <w:r w:rsidRPr="00116702">
        <w:rPr>
          <w:b/>
          <w:color w:val="000000"/>
          <w:sz w:val="28"/>
          <w:szCs w:val="28"/>
        </w:rPr>
        <w:t>Событие – основа спектакля</w:t>
      </w:r>
    </w:p>
    <w:p w:rsidR="00A11729" w:rsidRPr="00116702" w:rsidRDefault="00A11729" w:rsidP="00A11729">
      <w:pPr>
        <w:shd w:val="clear" w:color="FFFFFF" w:fill="FFFFFF"/>
        <w:ind w:right="14"/>
        <w:jc w:val="center"/>
        <w:rPr>
          <w:b/>
          <w:color w:val="000000"/>
        </w:rPr>
      </w:pPr>
    </w:p>
    <w:p w:rsidR="00A11729" w:rsidRPr="00116702" w:rsidRDefault="00A11729" w:rsidP="00A11729">
      <w:pPr>
        <w:shd w:val="clear" w:color="FFFFFF" w:fill="FFFFFF"/>
        <w:ind w:right="14"/>
        <w:jc w:val="center"/>
        <w:rPr>
          <w:b/>
          <w:color w:val="000000"/>
        </w:rPr>
      </w:pPr>
      <w:r w:rsidRPr="00116702">
        <w:rPr>
          <w:b/>
          <w:color w:val="000000"/>
        </w:rPr>
        <w:t>СОДЕРЖАНИЕ</w:t>
      </w:r>
    </w:p>
    <w:p w:rsidR="00A11729" w:rsidRPr="00116702" w:rsidRDefault="00A11729" w:rsidP="00A11729">
      <w:pPr>
        <w:shd w:val="clear" w:color="FFFFFF" w:fill="FFFFFF"/>
        <w:ind w:right="14"/>
        <w:rPr>
          <w:color w:val="000000"/>
        </w:rPr>
        <w:sectPr w:rsidR="00A11729" w:rsidRPr="00116702" w:rsidSect="00A11729">
          <w:footerReference w:type="even" r:id="rId7"/>
          <w:footerReference w:type="default" r:id="rId8"/>
          <w:footnotePr>
            <w:numRestart w:val="eachPage"/>
          </w:footnotePr>
          <w:pgSz w:w="12240" w:h="15840"/>
          <w:pgMar w:top="993" w:right="758" w:bottom="1134" w:left="851" w:header="720" w:footer="720" w:gutter="0"/>
          <w:cols w:space="720"/>
          <w:docGrid w:linePitch="360"/>
        </w:sectPr>
      </w:pPr>
    </w:p>
    <w:p w:rsidR="00A11729" w:rsidRPr="00116702" w:rsidRDefault="00A11729" w:rsidP="00A11729">
      <w:pPr>
        <w:pStyle w:val="13"/>
        <w:tabs>
          <w:tab w:val="clear" w:pos="9915"/>
          <w:tab w:val="right" w:leader="dot" w:pos="9406"/>
        </w:tabs>
        <w:spacing w:before="0"/>
        <w:ind w:right="14"/>
        <w:rPr>
          <w:sz w:val="20"/>
        </w:rPr>
      </w:pPr>
      <w:r w:rsidRPr="00116702">
        <w:rPr>
          <w:sz w:val="20"/>
        </w:rPr>
        <w:lastRenderedPageBreak/>
        <w:fldChar w:fldCharType="begin"/>
      </w:r>
      <w:r w:rsidRPr="00116702">
        <w:rPr>
          <w:sz w:val="20"/>
        </w:rPr>
        <w:instrText xml:space="preserve"> TOC \w \x \f \o "1-4" </w:instrText>
      </w:r>
      <w:r w:rsidRPr="00116702">
        <w:rPr>
          <w:sz w:val="20"/>
        </w:rPr>
        <w:fldChar w:fldCharType="separate"/>
      </w:r>
      <w:r w:rsidRPr="00116702">
        <w:rPr>
          <w:sz w:val="20"/>
        </w:rPr>
        <w:t>Глава I</w:t>
      </w:r>
      <w:r w:rsidRPr="00116702">
        <w:rPr>
          <w:sz w:val="20"/>
        </w:rPr>
        <w:br/>
        <w:t>О МЕТОДЕ ДЕЙСТВЕННОГО АНАЛИЗА</w:t>
      </w:r>
    </w:p>
    <w:p w:rsidR="00A11729" w:rsidRPr="00116702" w:rsidRDefault="00A11729" w:rsidP="00A11729">
      <w:pPr>
        <w:pStyle w:val="13"/>
        <w:tabs>
          <w:tab w:val="clear" w:pos="9915"/>
          <w:tab w:val="right" w:leader="dot" w:pos="9406"/>
        </w:tabs>
        <w:ind w:right="14"/>
        <w:rPr>
          <w:sz w:val="20"/>
        </w:rPr>
      </w:pPr>
      <w:r w:rsidRPr="00116702">
        <w:rPr>
          <w:sz w:val="20"/>
        </w:rPr>
        <w:t>Глава II</w:t>
      </w:r>
      <w:r w:rsidRPr="00116702">
        <w:rPr>
          <w:sz w:val="20"/>
        </w:rPr>
        <w:br/>
        <w:t>«РАЗВЕДКА УМОМ» И РЕЖИССЕРСКИЙ АНАЛИЗ ПЬЕСЫ</w:t>
      </w:r>
    </w:p>
    <w:p w:rsidR="00A11729" w:rsidRPr="00116702" w:rsidRDefault="00A11729" w:rsidP="00A11729">
      <w:pPr>
        <w:pStyle w:val="13"/>
        <w:tabs>
          <w:tab w:val="clear" w:pos="9915"/>
          <w:tab w:val="right" w:leader="dot" w:pos="9406"/>
        </w:tabs>
        <w:ind w:right="14"/>
        <w:rPr>
          <w:sz w:val="20"/>
        </w:rPr>
      </w:pPr>
      <w:r w:rsidRPr="00116702">
        <w:rPr>
          <w:sz w:val="20"/>
        </w:rPr>
        <w:t>Глава III</w:t>
      </w:r>
      <w:r w:rsidRPr="00116702">
        <w:rPr>
          <w:sz w:val="20"/>
        </w:rPr>
        <w:br/>
        <w:t>СОБЫТИЕ. ЕГО ПРИЗНАКИ</w:t>
      </w:r>
    </w:p>
    <w:p w:rsidR="00A11729" w:rsidRPr="00116702" w:rsidRDefault="00A11729" w:rsidP="00A11729">
      <w:pPr>
        <w:pStyle w:val="13"/>
        <w:tabs>
          <w:tab w:val="clear" w:pos="9915"/>
          <w:tab w:val="right" w:leader="dot" w:pos="9406"/>
        </w:tabs>
        <w:ind w:right="14"/>
        <w:rPr>
          <w:sz w:val="20"/>
        </w:rPr>
      </w:pPr>
      <w:r w:rsidRPr="00116702">
        <w:rPr>
          <w:sz w:val="20"/>
        </w:rPr>
        <w:t>Глава IV</w:t>
      </w:r>
      <w:r w:rsidRPr="00116702">
        <w:rPr>
          <w:sz w:val="20"/>
        </w:rPr>
        <w:br/>
        <w:t xml:space="preserve">КРУПНЫЕ СОБЫТИЯ И СОБЫТИЯ МЕНЕЕ </w:t>
      </w:r>
      <w:r w:rsidR="00C61BB3">
        <w:rPr>
          <w:sz w:val="20"/>
        </w:rPr>
        <w:t>ЗНАЧИТЕЛЬНЫЕ</w:t>
      </w:r>
    </w:p>
    <w:p w:rsidR="00A11729" w:rsidRPr="00116702" w:rsidRDefault="00C61BB3" w:rsidP="00A11729">
      <w:pPr>
        <w:pStyle w:val="13"/>
        <w:tabs>
          <w:tab w:val="clear" w:pos="9915"/>
          <w:tab w:val="right" w:leader="dot" w:pos="9406"/>
        </w:tabs>
        <w:ind w:right="14"/>
        <w:rPr>
          <w:sz w:val="20"/>
        </w:rPr>
      </w:pPr>
      <w:r>
        <w:rPr>
          <w:sz w:val="20"/>
        </w:rPr>
        <w:t>Глава V</w:t>
      </w:r>
      <w:r>
        <w:rPr>
          <w:sz w:val="20"/>
        </w:rPr>
        <w:br/>
        <w:t>ИСХОДНОЕ СОБЫТИЕ</w:t>
      </w:r>
    </w:p>
    <w:p w:rsidR="00A11729" w:rsidRPr="00116702" w:rsidRDefault="00A11729" w:rsidP="00A11729">
      <w:pPr>
        <w:pStyle w:val="13"/>
        <w:tabs>
          <w:tab w:val="clear" w:pos="9915"/>
          <w:tab w:val="right" w:leader="dot" w:pos="9406"/>
        </w:tabs>
        <w:ind w:right="14"/>
        <w:rPr>
          <w:sz w:val="20"/>
        </w:rPr>
      </w:pPr>
      <w:r w:rsidRPr="00116702">
        <w:rPr>
          <w:sz w:val="20"/>
        </w:rPr>
        <w:t>Глава VI</w:t>
      </w:r>
      <w:r w:rsidRPr="00116702">
        <w:rPr>
          <w:sz w:val="20"/>
        </w:rPr>
        <w:br/>
        <w:t>ЗА</w:t>
      </w:r>
      <w:r w:rsidR="00C61BB3">
        <w:rPr>
          <w:sz w:val="20"/>
        </w:rPr>
        <w:t>КОНЫ ЖИЗНИ И ЗАКОНЫ ИСКУССТВА</w:t>
      </w:r>
    </w:p>
    <w:p w:rsidR="00C61BB3" w:rsidRDefault="00A11729" w:rsidP="00A11729">
      <w:pPr>
        <w:pStyle w:val="13"/>
        <w:tabs>
          <w:tab w:val="clear" w:pos="9915"/>
          <w:tab w:val="right" w:leader="dot" w:pos="9406"/>
        </w:tabs>
        <w:ind w:right="14"/>
        <w:rPr>
          <w:sz w:val="20"/>
        </w:rPr>
      </w:pPr>
      <w:r w:rsidRPr="00116702">
        <w:rPr>
          <w:sz w:val="20"/>
        </w:rPr>
        <w:t>Глава VII</w:t>
      </w:r>
      <w:r w:rsidRPr="00116702">
        <w:rPr>
          <w:sz w:val="20"/>
        </w:rPr>
        <w:br/>
        <w:t>ИСХОДНОЕ СОБЫТИЕ И УЧАСТВУЮЩИЕ В ЭТОМ СОБЫТИИ Х</w:t>
      </w:r>
      <w:r w:rsidRPr="00116702">
        <w:rPr>
          <w:sz w:val="20"/>
        </w:rPr>
        <w:t>А</w:t>
      </w:r>
      <w:r w:rsidR="00C61BB3">
        <w:rPr>
          <w:sz w:val="20"/>
        </w:rPr>
        <w:t>РАКТЕРЫ</w:t>
      </w:r>
    </w:p>
    <w:p w:rsidR="00A11729" w:rsidRPr="00116702" w:rsidRDefault="00A11729" w:rsidP="00A11729">
      <w:pPr>
        <w:pStyle w:val="13"/>
        <w:tabs>
          <w:tab w:val="clear" w:pos="9915"/>
          <w:tab w:val="right" w:leader="dot" w:pos="9406"/>
        </w:tabs>
        <w:ind w:right="14"/>
        <w:rPr>
          <w:sz w:val="20"/>
        </w:rPr>
      </w:pPr>
      <w:r w:rsidRPr="00116702">
        <w:rPr>
          <w:sz w:val="20"/>
        </w:rPr>
        <w:t>Глава VIII</w:t>
      </w:r>
      <w:r w:rsidRPr="00116702">
        <w:rPr>
          <w:sz w:val="20"/>
        </w:rPr>
        <w:br/>
        <w:t>ЗНАЧЕНИЕ ИСХОДНОГО СОБЫТИЯ ДЛЯ ПОСТИЖЕНИЯ ПРЕДЛ</w:t>
      </w:r>
      <w:r w:rsidRPr="00116702">
        <w:rPr>
          <w:sz w:val="20"/>
        </w:rPr>
        <w:t>А</w:t>
      </w:r>
      <w:r w:rsidR="00C61BB3">
        <w:rPr>
          <w:sz w:val="20"/>
        </w:rPr>
        <w:t>ГАЕМЫХ ОБСТОЯТЕЛЬСТВ ПЬЕСЫ</w:t>
      </w:r>
    </w:p>
    <w:p w:rsidR="00A11729" w:rsidRPr="00116702" w:rsidRDefault="00A11729" w:rsidP="00A11729">
      <w:pPr>
        <w:pStyle w:val="13"/>
        <w:tabs>
          <w:tab w:val="clear" w:pos="9915"/>
          <w:tab w:val="right" w:leader="dot" w:pos="9406"/>
        </w:tabs>
        <w:ind w:right="14"/>
        <w:rPr>
          <w:sz w:val="20"/>
        </w:rPr>
      </w:pPr>
      <w:r w:rsidRPr="00116702">
        <w:rPr>
          <w:sz w:val="20"/>
        </w:rPr>
        <w:t>Глава IX ИСХОДНОЕ СОБЫТИЕ - ПУТЬ К ПОСТИЖЕНИЮ В</w:t>
      </w:r>
      <w:r w:rsidR="000271CA">
        <w:rPr>
          <w:sz w:val="20"/>
        </w:rPr>
        <w:t>СЕХ СОБЫТИЙ И АТМОСФЕРЫ ПЬЕСЫ</w:t>
      </w:r>
      <w:r w:rsidR="000271CA">
        <w:rPr>
          <w:sz w:val="20"/>
        </w:rPr>
        <w:tab/>
      </w:r>
    </w:p>
    <w:p w:rsidR="00A11729" w:rsidRPr="00116702" w:rsidRDefault="00A11729" w:rsidP="00A11729">
      <w:pPr>
        <w:pStyle w:val="13"/>
        <w:tabs>
          <w:tab w:val="clear" w:pos="9915"/>
          <w:tab w:val="right" w:leader="dot" w:pos="9406"/>
        </w:tabs>
        <w:spacing w:after="0"/>
        <w:ind w:right="14"/>
        <w:rPr>
          <w:sz w:val="20"/>
        </w:rPr>
        <w:sectPr w:rsidR="00A11729" w:rsidRPr="00116702" w:rsidSect="00A11729">
          <w:footnotePr>
            <w:numRestart w:val="eachPage"/>
          </w:footnotePr>
          <w:type w:val="continuous"/>
          <w:pgSz w:w="12240" w:h="15840"/>
          <w:pgMar w:top="1417" w:right="758" w:bottom="1134" w:left="851" w:header="720" w:footer="720" w:gutter="0"/>
          <w:cols w:space="720"/>
          <w:docGrid w:linePitch="360"/>
        </w:sectPr>
      </w:pPr>
      <w:r w:rsidRPr="00116702">
        <w:rPr>
          <w:sz w:val="20"/>
        </w:rPr>
        <w:t>Глава Х</w:t>
      </w:r>
      <w:r w:rsidRPr="00116702">
        <w:rPr>
          <w:sz w:val="20"/>
        </w:rPr>
        <w:br/>
        <w:t>ГЛАВНОЕ СОБЫТИЕ И ИДЕЯ ПЬЕСЫ</w:t>
      </w:r>
      <w:r w:rsidRPr="00116702">
        <w:rPr>
          <w:sz w:val="20"/>
        </w:rPr>
        <w:fldChar w:fldCharType="end"/>
      </w:r>
    </w:p>
    <w:p w:rsidR="00116702" w:rsidRDefault="00116702" w:rsidP="00A11729">
      <w:pPr>
        <w:ind w:right="14"/>
        <w:jc w:val="right"/>
        <w:rPr>
          <w:i/>
        </w:rPr>
      </w:pPr>
    </w:p>
    <w:p w:rsidR="00A11729" w:rsidRPr="00116702" w:rsidRDefault="00A11729" w:rsidP="00A11729">
      <w:pPr>
        <w:ind w:right="14"/>
        <w:jc w:val="right"/>
        <w:rPr>
          <w:i/>
        </w:rPr>
      </w:pPr>
      <w:r w:rsidRPr="00116702">
        <w:rPr>
          <w:i/>
        </w:rPr>
        <w:t>Марии Осиповне Кнебель с благодарн</w:t>
      </w:r>
      <w:r w:rsidRPr="00116702">
        <w:rPr>
          <w:i/>
        </w:rPr>
        <w:t>о</w:t>
      </w:r>
      <w:r w:rsidRPr="00116702">
        <w:rPr>
          <w:i/>
        </w:rPr>
        <w:t>стью посвящаю Автор</w:t>
      </w:r>
    </w:p>
    <w:p w:rsidR="00A11729" w:rsidRPr="00116702" w:rsidRDefault="00A11729" w:rsidP="00A11729">
      <w:pPr>
        <w:pStyle w:val="1"/>
        <w:spacing w:before="0" w:after="0"/>
        <w:ind w:right="14"/>
        <w:jc w:val="center"/>
        <w:rPr>
          <w:rFonts w:ascii="Times New Roman" w:hAnsi="Times New Roman"/>
          <w:sz w:val="20"/>
        </w:rPr>
      </w:pPr>
      <w:r w:rsidRPr="00116702">
        <w:rPr>
          <w:rFonts w:ascii="Times New Roman" w:hAnsi="Times New Roman"/>
          <w:sz w:val="20"/>
        </w:rPr>
        <w:t xml:space="preserve">Глава </w:t>
      </w:r>
      <w:r w:rsidRPr="00116702">
        <w:rPr>
          <w:rFonts w:ascii="Times New Roman" w:hAnsi="Times New Roman"/>
          <w:sz w:val="20"/>
          <w:lang w:val="en-US"/>
        </w:rPr>
        <w:t>I</w:t>
      </w:r>
      <w:r w:rsidRPr="00116702">
        <w:rPr>
          <w:rFonts w:ascii="Times New Roman" w:hAnsi="Times New Roman"/>
          <w:sz w:val="20"/>
        </w:rPr>
        <w:br/>
        <w:t>О МЕТОДЕ ДЕЙСТВЕННОГО АНАЛИЗА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В нашей стране существует целая сеть учебных заведений, воспитывающих будущих режиссеров народных театров и руководителей драматических коллективов: это и режиссе</w:t>
      </w:r>
      <w:r w:rsidRPr="00116702">
        <w:rPr>
          <w:color w:val="000000"/>
        </w:rPr>
        <w:t>р</w:t>
      </w:r>
      <w:r w:rsidRPr="00116702">
        <w:rPr>
          <w:color w:val="000000"/>
        </w:rPr>
        <w:t>ское заочное отделение театрального училища им. Щукина при Государственном академическом театре им. Евг. Вахтангова, это и Московский и Ленинградский институты кул</w:t>
      </w:r>
      <w:r w:rsidRPr="00116702">
        <w:rPr>
          <w:color w:val="000000"/>
        </w:rPr>
        <w:t>ь</w:t>
      </w:r>
      <w:r w:rsidRPr="00116702">
        <w:rPr>
          <w:color w:val="000000"/>
        </w:rPr>
        <w:t>туры, Восточно-Сибирский институт культуры, ряд других учебных заведений.</w:t>
      </w:r>
    </w:p>
    <w:p w:rsidR="00A11729" w:rsidRPr="00116702" w:rsidRDefault="00A11729" w:rsidP="00A11729">
      <w:pPr>
        <w:shd w:val="clear" w:color="FFFFFF" w:fill="FFFFFF"/>
        <w:ind w:right="14"/>
        <w:jc w:val="both"/>
        <w:rPr>
          <w:color w:val="000000"/>
        </w:rPr>
      </w:pPr>
      <w:r w:rsidRPr="00116702">
        <w:rPr>
          <w:color w:val="000000"/>
        </w:rPr>
        <w:t>Программа всех этих учебных заведений в своей основе опирается на систему Станисла</w:t>
      </w:r>
      <w:r w:rsidRPr="00116702">
        <w:rPr>
          <w:color w:val="000000"/>
        </w:rPr>
        <w:t>в</w:t>
      </w:r>
      <w:r w:rsidRPr="00116702">
        <w:rPr>
          <w:color w:val="000000"/>
        </w:rPr>
        <w:t>ского. И это естественно, потому что, чем дальше развивается не только советский, но и мировой театр, тем более убедительным становится величайшее наследие, оставле</w:t>
      </w:r>
      <w:r w:rsidRPr="00116702">
        <w:rPr>
          <w:color w:val="000000"/>
        </w:rPr>
        <w:t>н</w:t>
      </w:r>
      <w:r w:rsidRPr="00116702">
        <w:rPr>
          <w:color w:val="000000"/>
        </w:rPr>
        <w:t>ное нам — система К. С. Станиславского.</w:t>
      </w:r>
    </w:p>
    <w:p w:rsidR="00A11729" w:rsidRPr="00116702" w:rsidRDefault="00A11729" w:rsidP="00A11729">
      <w:pPr>
        <w:shd w:val="clear" w:color="FFFFFF" w:fill="FFFFFF"/>
        <w:ind w:right="14"/>
        <w:jc w:val="both"/>
        <w:rPr>
          <w:color w:val="000000"/>
        </w:rPr>
      </w:pPr>
      <w:r w:rsidRPr="00116702">
        <w:rPr>
          <w:color w:val="000000"/>
        </w:rPr>
        <w:t>Но система К. С. Станиславского состоит из двух основных частей:</w:t>
      </w:r>
    </w:p>
    <w:p w:rsidR="00A11729" w:rsidRPr="00116702" w:rsidRDefault="00A11729" w:rsidP="00A11729">
      <w:pPr>
        <w:numPr>
          <w:ilvl w:val="0"/>
          <w:numId w:val="4"/>
        </w:numPr>
        <w:shd w:val="clear" w:color="FFFFFF" w:fill="FFFFFF"/>
        <w:tabs>
          <w:tab w:val="left" w:pos="601"/>
        </w:tabs>
        <w:ind w:right="14"/>
        <w:jc w:val="both"/>
        <w:rPr>
          <w:color w:val="000000"/>
        </w:rPr>
      </w:pPr>
      <w:r w:rsidRPr="00116702">
        <w:rPr>
          <w:color w:val="000000"/>
        </w:rPr>
        <w:t>Работа актера над собой.</w:t>
      </w:r>
    </w:p>
    <w:p w:rsidR="00A11729" w:rsidRPr="00116702" w:rsidRDefault="00A11729" w:rsidP="00A11729">
      <w:pPr>
        <w:numPr>
          <w:ilvl w:val="0"/>
          <w:numId w:val="4"/>
        </w:numPr>
        <w:shd w:val="clear" w:color="FFFFFF" w:fill="FFFFFF"/>
        <w:tabs>
          <w:tab w:val="left" w:pos="601"/>
        </w:tabs>
        <w:ind w:right="14"/>
        <w:jc w:val="both"/>
        <w:rPr>
          <w:color w:val="000000"/>
        </w:rPr>
      </w:pPr>
      <w:r w:rsidRPr="00116702">
        <w:rPr>
          <w:color w:val="000000"/>
        </w:rPr>
        <w:t>Работа актера и режиссера над пьесой и ролью.</w:t>
      </w:r>
    </w:p>
    <w:p w:rsidR="00A11729" w:rsidRPr="00116702" w:rsidRDefault="00A11729" w:rsidP="00A11729">
      <w:pPr>
        <w:shd w:val="clear" w:color="FFFFFF" w:fill="FFFFFF"/>
        <w:ind w:right="14"/>
        <w:jc w:val="both"/>
        <w:rPr>
          <w:color w:val="000000"/>
        </w:rPr>
      </w:pPr>
      <w:r w:rsidRPr="00116702">
        <w:rPr>
          <w:color w:val="000000"/>
        </w:rPr>
        <w:t>1-я часть системы изложена самим Константином Сергеевичем Станиславским в отдел</w:t>
      </w:r>
      <w:r w:rsidRPr="00116702">
        <w:rPr>
          <w:color w:val="000000"/>
        </w:rPr>
        <w:t>ь</w:t>
      </w:r>
      <w:r w:rsidRPr="00116702">
        <w:rPr>
          <w:color w:val="000000"/>
        </w:rPr>
        <w:t>ной книге, подзаголовок которой называется: «Работа актера над собой в творческом пр</w:t>
      </w:r>
      <w:r w:rsidRPr="00116702">
        <w:rPr>
          <w:color w:val="000000"/>
        </w:rPr>
        <w:t>о</w:t>
      </w:r>
      <w:r w:rsidRPr="00116702">
        <w:rPr>
          <w:color w:val="000000"/>
        </w:rPr>
        <w:t>цессе переживания».</w:t>
      </w:r>
    </w:p>
    <w:p w:rsidR="00A11729" w:rsidRPr="00116702" w:rsidRDefault="00A11729" w:rsidP="00A11729">
      <w:pPr>
        <w:shd w:val="clear" w:color="FFFFFF" w:fill="FFFFFF"/>
        <w:ind w:right="14"/>
        <w:jc w:val="both"/>
        <w:rPr>
          <w:color w:val="000000"/>
        </w:rPr>
      </w:pPr>
      <w:r w:rsidRPr="00116702">
        <w:rPr>
          <w:color w:val="000000"/>
        </w:rPr>
        <w:t>Работу же режиссера и актера в процессе воплощения пьесы и роли Константин Сергеевич не успел последовательно и</w:t>
      </w:r>
      <w:r w:rsidRPr="00116702">
        <w:rPr>
          <w:color w:val="000000"/>
        </w:rPr>
        <w:t>з</w:t>
      </w:r>
      <w:r w:rsidRPr="00116702">
        <w:rPr>
          <w:color w:val="000000"/>
        </w:rPr>
        <w:t>ложить в такой же единой целой книге.</w:t>
      </w:r>
    </w:p>
    <w:p w:rsidR="00A11729" w:rsidRPr="00116702" w:rsidRDefault="00A11729" w:rsidP="00A11729">
      <w:pPr>
        <w:shd w:val="clear" w:color="FFFFFF" w:fill="FFFFFF"/>
        <w:ind w:right="14"/>
        <w:jc w:val="both"/>
        <w:rPr>
          <w:color w:val="000000"/>
        </w:rPr>
      </w:pPr>
      <w:r w:rsidRPr="00116702">
        <w:rPr>
          <w:color w:val="000000"/>
        </w:rPr>
        <w:t>Тому, кто действительно хочет понять, чего же достиг Константин Сергеевич в о</w:t>
      </w:r>
      <w:r w:rsidRPr="00116702">
        <w:rPr>
          <w:color w:val="000000"/>
        </w:rPr>
        <w:t>б</w:t>
      </w:r>
      <w:r w:rsidRPr="00116702">
        <w:rPr>
          <w:color w:val="000000"/>
        </w:rPr>
        <w:t>ласти конечной цели — работы актера и режиссера в процессе воплощения пьесы и роли, — тому следует тщательно из</w:t>
      </w:r>
      <w:r w:rsidRPr="00116702">
        <w:rPr>
          <w:color w:val="000000"/>
        </w:rPr>
        <w:t>у</w:t>
      </w:r>
      <w:r w:rsidRPr="00116702">
        <w:rPr>
          <w:color w:val="000000"/>
        </w:rPr>
        <w:t>чить все наследие К.С. Станиславского.</w:t>
      </w:r>
    </w:p>
    <w:p w:rsidR="00A11729" w:rsidRPr="00116702" w:rsidRDefault="00A11729" w:rsidP="00A11729">
      <w:pPr>
        <w:shd w:val="clear" w:color="FFFFFF" w:fill="FFFFFF"/>
        <w:ind w:right="14"/>
        <w:jc w:val="both"/>
        <w:rPr>
          <w:color w:val="000000"/>
        </w:rPr>
      </w:pPr>
      <w:r w:rsidRPr="00116702">
        <w:rPr>
          <w:color w:val="000000"/>
        </w:rPr>
        <w:t>Каков должен быть путь актера от себя к роли, а режиссера — к пьесе?</w:t>
      </w:r>
    </w:p>
    <w:p w:rsidR="00A11729" w:rsidRPr="00116702" w:rsidRDefault="00A11729" w:rsidP="00A11729">
      <w:pPr>
        <w:shd w:val="clear" w:color="FFFFFF" w:fill="FFFFFF"/>
        <w:ind w:right="14"/>
        <w:jc w:val="both"/>
        <w:rPr>
          <w:color w:val="000000"/>
        </w:rPr>
      </w:pPr>
      <w:r w:rsidRPr="00116702">
        <w:rPr>
          <w:color w:val="000000"/>
        </w:rPr>
        <w:t>Эта проблема занимала Константина Сергеевича до самых последних дней его жи</w:t>
      </w:r>
      <w:r w:rsidRPr="00116702">
        <w:rPr>
          <w:color w:val="000000"/>
        </w:rPr>
        <w:t>з</w:t>
      </w:r>
      <w:r w:rsidRPr="00116702">
        <w:rPr>
          <w:color w:val="000000"/>
        </w:rPr>
        <w:t>ни.</w:t>
      </w:r>
    </w:p>
    <w:p w:rsidR="00A11729" w:rsidRPr="00116702" w:rsidRDefault="00A11729" w:rsidP="00A11729">
      <w:pPr>
        <w:shd w:val="clear" w:color="FFFFFF" w:fill="FFFFFF"/>
        <w:ind w:right="14"/>
        <w:jc w:val="both"/>
        <w:rPr>
          <w:color w:val="000000"/>
        </w:rPr>
      </w:pPr>
      <w:r w:rsidRPr="00116702">
        <w:rPr>
          <w:color w:val="000000"/>
        </w:rPr>
        <w:t>Народный артист СССР Г. А. Товстоногов пишет о К.С. Станиславском в своей кн</w:t>
      </w:r>
      <w:r w:rsidRPr="00116702">
        <w:rPr>
          <w:color w:val="000000"/>
        </w:rPr>
        <w:t>и</w:t>
      </w:r>
      <w:r w:rsidRPr="00116702">
        <w:rPr>
          <w:color w:val="000000"/>
        </w:rPr>
        <w:t>ге «О профессии режиссера»: «...что меня просто потрясает — это его мужество и храбрость. Получив мировую славу, прожив три четверти века, открыв новую главу в истории мирового театра, воспитав плеяду изумительных артистов и, наконец, создав знаменитую си</w:t>
      </w:r>
      <w:r w:rsidRPr="00116702">
        <w:rPr>
          <w:color w:val="000000"/>
        </w:rPr>
        <w:t>с</w:t>
      </w:r>
      <w:r w:rsidRPr="00116702">
        <w:rPr>
          <w:color w:val="000000"/>
        </w:rPr>
        <w:t>тему, он на старости, лет пришел к выводу, что все сделанное им за полвека совсем не итог, а только начало пути...</w:t>
      </w:r>
    </w:p>
    <w:p w:rsidR="00A11729" w:rsidRPr="00116702" w:rsidRDefault="00A11729" w:rsidP="00A11729">
      <w:pPr>
        <w:shd w:val="clear" w:color="FFFFFF" w:fill="FFFFFF"/>
        <w:tabs>
          <w:tab w:val="left" w:pos="662"/>
        </w:tabs>
        <w:ind w:right="14"/>
        <w:jc w:val="both"/>
        <w:rPr>
          <w:color w:val="000000"/>
        </w:rPr>
      </w:pPr>
      <w:r w:rsidRPr="00116702">
        <w:rPr>
          <w:color w:val="000000"/>
        </w:rPr>
        <w:t>...Именно в это время им были развиты основы высшей правды о природе театрал</w:t>
      </w:r>
      <w:r w:rsidRPr="00116702">
        <w:rPr>
          <w:color w:val="000000"/>
        </w:rPr>
        <w:t>ь</w:t>
      </w:r>
      <w:r w:rsidRPr="00116702">
        <w:rPr>
          <w:color w:val="000000"/>
        </w:rPr>
        <w:t>ного искусства...»</w:t>
      </w:r>
      <w:r w:rsidRPr="00116702">
        <w:rPr>
          <w:rStyle w:val="10"/>
          <w:color w:val="000000"/>
        </w:rPr>
        <w:footnoteReference w:id="2"/>
      </w:r>
      <w:r w:rsidRPr="00116702">
        <w:rPr>
          <w:color w:val="000000"/>
        </w:rPr>
        <w:t>.</w:t>
      </w:r>
    </w:p>
    <w:p w:rsidR="00A11729" w:rsidRPr="00116702" w:rsidRDefault="00A11729" w:rsidP="00A11729">
      <w:pPr>
        <w:shd w:val="clear" w:color="FFFFFF" w:fill="FFFFFF"/>
        <w:tabs>
          <w:tab w:val="left" w:pos="662"/>
        </w:tabs>
        <w:ind w:right="14"/>
        <w:jc w:val="both"/>
        <w:rPr>
          <w:color w:val="000000"/>
        </w:rPr>
      </w:pPr>
      <w:r w:rsidRPr="00116702">
        <w:rPr>
          <w:color w:val="000000"/>
        </w:rPr>
        <w:t>Верная ученица и последовательница Станиславского, старейший советский режи</w:t>
      </w:r>
      <w:r w:rsidRPr="00116702">
        <w:rPr>
          <w:color w:val="000000"/>
        </w:rPr>
        <w:t>с</w:t>
      </w:r>
      <w:r w:rsidRPr="00116702">
        <w:rPr>
          <w:color w:val="000000"/>
        </w:rPr>
        <w:t xml:space="preserve">сер и педагог — народная артистка РСФСР М.О. Кнебель пишет: «Станиславский долгие годы искал ключ к тайне анализа пьесы и нашел его только в </w:t>
      </w:r>
      <w:r w:rsidRPr="00116702">
        <w:rPr>
          <w:color w:val="000000"/>
        </w:rPr>
        <w:lastRenderedPageBreak/>
        <w:t>последние годы жизни. Штурм пьесы и роли Станиславский мыслил себе как двусторонний процесс. Разведка умом и ра</w:t>
      </w:r>
      <w:r w:rsidRPr="00116702">
        <w:rPr>
          <w:color w:val="000000"/>
        </w:rPr>
        <w:t>з</w:t>
      </w:r>
      <w:r w:rsidRPr="00116702">
        <w:rPr>
          <w:color w:val="000000"/>
        </w:rPr>
        <w:t>ведка всем своим физическим аппаратом — две неразрывные части того процесса познания, который мы называем «дейс</w:t>
      </w:r>
      <w:r w:rsidRPr="00116702">
        <w:rPr>
          <w:color w:val="000000"/>
        </w:rPr>
        <w:t>т</w:t>
      </w:r>
      <w:r w:rsidRPr="00116702">
        <w:rPr>
          <w:color w:val="000000"/>
        </w:rPr>
        <w:t>венным анализом пьесы и роли»</w:t>
      </w:r>
      <w:r w:rsidRPr="00116702">
        <w:rPr>
          <w:rStyle w:val="10"/>
          <w:color w:val="000000"/>
        </w:rPr>
        <w:footnoteReference w:id="3"/>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Г. А. Товстоногов, утверждающий, что «сейчас этот метод является единственным и ничего равного ему в области актерского мастерства в мировом театре не существовало и не существует»</w:t>
      </w:r>
      <w:r w:rsidRPr="00116702">
        <w:rPr>
          <w:rStyle w:val="10"/>
          <w:color w:val="000000"/>
        </w:rPr>
        <w:footnoteReference w:id="4"/>
      </w:r>
      <w:r w:rsidRPr="00116702">
        <w:rPr>
          <w:color w:val="000000"/>
        </w:rPr>
        <w:t>, тем не м</w:t>
      </w:r>
      <w:r w:rsidRPr="00116702">
        <w:rPr>
          <w:color w:val="000000"/>
        </w:rPr>
        <w:t>е</w:t>
      </w:r>
      <w:r w:rsidRPr="00116702">
        <w:rPr>
          <w:color w:val="000000"/>
        </w:rPr>
        <w:t>нее с горечью констатирует: «Все мы клянемся именем Станиславского, но до сих пор его открытие не стало практической методологией в нашей раб</w:t>
      </w:r>
      <w:r w:rsidRPr="00116702">
        <w:rPr>
          <w:color w:val="000000"/>
        </w:rPr>
        <w:t>о</w:t>
      </w:r>
      <w:r w:rsidRPr="00116702">
        <w:rPr>
          <w:color w:val="000000"/>
        </w:rPr>
        <w:t>те»</w:t>
      </w:r>
      <w:r w:rsidRPr="00116702">
        <w:rPr>
          <w:rStyle w:val="10"/>
          <w:color w:val="000000"/>
        </w:rPr>
        <w:footnoteReference w:id="5"/>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Мария Осиповна Кнебель всю свою жизнь режиссера, педагога, теоретика посвятила пропагандированию и развитию методики действенного анализа. Многочисленные ученики Марии Осиповны и даже уже ученики ее учеников знают на собственной практике, какие интересные результаты могут дать даже только попытки овладения этим методом. И н</w:t>
      </w:r>
      <w:r w:rsidRPr="00116702">
        <w:rPr>
          <w:color w:val="000000"/>
        </w:rPr>
        <w:t>е</w:t>
      </w:r>
      <w:r w:rsidRPr="00116702">
        <w:rPr>
          <w:color w:val="000000"/>
        </w:rPr>
        <w:t>смотря на это, «к сожалению</w:t>
      </w:r>
      <w:r w:rsidRPr="00116702">
        <w:rPr>
          <w:i/>
          <w:color w:val="000000"/>
        </w:rPr>
        <w:t xml:space="preserve">, </w:t>
      </w:r>
      <w:r w:rsidRPr="00116702">
        <w:rPr>
          <w:color w:val="000000"/>
        </w:rPr>
        <w:t>до сих пор методика анализа, предложенная Станиславским, еще недостаточно популяризирована, и многие театры и школы по сей день «колд</w:t>
      </w:r>
      <w:r w:rsidRPr="00116702">
        <w:rPr>
          <w:color w:val="000000"/>
        </w:rPr>
        <w:t>у</w:t>
      </w:r>
      <w:r w:rsidRPr="00116702">
        <w:rPr>
          <w:color w:val="000000"/>
        </w:rPr>
        <w:t>ют» вокруг пьесы, не зная, как проникнуть в нее.</w:t>
      </w:r>
    </w:p>
    <w:p w:rsidR="00A11729" w:rsidRPr="00116702" w:rsidRDefault="00A11729" w:rsidP="00A11729">
      <w:pPr>
        <w:shd w:val="clear" w:color="FFFFFF" w:fill="FFFFFF"/>
        <w:ind w:right="14"/>
        <w:jc w:val="both"/>
        <w:rPr>
          <w:color w:val="000000"/>
        </w:rPr>
      </w:pPr>
      <w:r w:rsidRPr="00116702">
        <w:rPr>
          <w:color w:val="000000"/>
        </w:rPr>
        <w:t>Виной этому, служит косность, обитающая в любой сфере человеческого мышления. Страшно расст</w:t>
      </w:r>
      <w:r w:rsidRPr="00116702">
        <w:rPr>
          <w:color w:val="000000"/>
        </w:rPr>
        <w:t>а</w:t>
      </w:r>
      <w:r w:rsidRPr="00116702">
        <w:rPr>
          <w:color w:val="000000"/>
        </w:rPr>
        <w:t>ваться с тем, чему (тебе кажется) ты научился, страшно идти куда-то, куда до сих пор дороги не знал. О методике действенного анализа я много писала. Писала ст</w:t>
      </w:r>
      <w:r w:rsidRPr="00116702">
        <w:rPr>
          <w:color w:val="000000"/>
        </w:rPr>
        <w:t>а</w:t>
      </w:r>
      <w:r w:rsidRPr="00116702">
        <w:rPr>
          <w:color w:val="000000"/>
        </w:rPr>
        <w:t>тьи, выпустила книгу. И все же у меня нет ощущения, что мне самой тут абсолютно все известно. Мне хочется, чтобы мои ученики продо</w:t>
      </w:r>
      <w:r w:rsidRPr="00116702">
        <w:rPr>
          <w:color w:val="000000"/>
        </w:rPr>
        <w:t>л</w:t>
      </w:r>
      <w:r w:rsidRPr="00116702">
        <w:rPr>
          <w:color w:val="000000"/>
        </w:rPr>
        <w:t>жали думать в том же направлении. Проблема эта широка и глубока...»</w:t>
      </w:r>
      <w:r w:rsidRPr="00116702">
        <w:rPr>
          <w:rStyle w:val="10"/>
          <w:color w:val="000000"/>
        </w:rPr>
        <w:footnoteReference w:id="6"/>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Действительно, проблема освоения методики действенного анализа не проста. И не проста именно п</w:t>
      </w:r>
      <w:r w:rsidRPr="00116702">
        <w:rPr>
          <w:color w:val="000000"/>
        </w:rPr>
        <w:t>о</w:t>
      </w:r>
      <w:r w:rsidRPr="00116702">
        <w:rPr>
          <w:color w:val="000000"/>
        </w:rPr>
        <w:t>тому, что этот метод охватывает и содержит в себе все наиболее важное и це</w:t>
      </w:r>
      <w:r w:rsidRPr="00116702">
        <w:rPr>
          <w:color w:val="000000"/>
        </w:rPr>
        <w:t>н</w:t>
      </w:r>
      <w:r w:rsidRPr="00116702">
        <w:rPr>
          <w:color w:val="000000"/>
        </w:rPr>
        <w:t>ное, что было и в теории — в области аналитической мысли, и на практике в области пс</w:t>
      </w:r>
      <w:r w:rsidRPr="00116702">
        <w:rPr>
          <w:color w:val="000000"/>
        </w:rPr>
        <w:t>и</w:t>
      </w:r>
      <w:r w:rsidRPr="00116702">
        <w:rPr>
          <w:color w:val="000000"/>
        </w:rPr>
        <w:t>хотехники актера.</w:t>
      </w:r>
    </w:p>
    <w:p w:rsidR="00A11729" w:rsidRPr="00116702" w:rsidRDefault="00A11729" w:rsidP="00A11729">
      <w:pPr>
        <w:shd w:val="clear" w:color="FFFFFF" w:fill="FFFFFF"/>
        <w:ind w:right="14"/>
        <w:jc w:val="both"/>
        <w:rPr>
          <w:color w:val="000000"/>
        </w:rPr>
      </w:pPr>
      <w:r w:rsidRPr="00116702">
        <w:rPr>
          <w:color w:val="000000"/>
        </w:rPr>
        <w:t>И, как всякое большое открытие, этот метод, несмотря на преемственность всего ценного, созданного до него,— этот м</w:t>
      </w:r>
      <w:r w:rsidRPr="00116702">
        <w:rPr>
          <w:color w:val="000000"/>
        </w:rPr>
        <w:t>е</w:t>
      </w:r>
      <w:r w:rsidRPr="00116702">
        <w:rPr>
          <w:color w:val="000000"/>
        </w:rPr>
        <w:t>тод обязательно революционен.</w:t>
      </w:r>
    </w:p>
    <w:p w:rsidR="00A11729" w:rsidRPr="00116702" w:rsidRDefault="00A11729" w:rsidP="00A11729">
      <w:pPr>
        <w:shd w:val="clear" w:color="FFFFFF" w:fill="FFFFFF"/>
        <w:ind w:right="14"/>
        <w:jc w:val="both"/>
        <w:rPr>
          <w:color w:val="000000"/>
        </w:rPr>
      </w:pPr>
      <w:r w:rsidRPr="00116702">
        <w:rPr>
          <w:color w:val="000000"/>
        </w:rPr>
        <w:t>Революционность этого метода наиболее ярко и наглядно проявляется в момент, когда актер совместно с режиссером осуществляет анализ пьесы действием на сценической площадке (а не путем дл</w:t>
      </w:r>
      <w:r w:rsidRPr="00116702">
        <w:rPr>
          <w:color w:val="000000"/>
        </w:rPr>
        <w:t>и</w:t>
      </w:r>
      <w:r w:rsidRPr="00116702">
        <w:rPr>
          <w:color w:val="000000"/>
        </w:rPr>
        <w:t>тельных рассуждений, сидя за столом,— как это было при работе старой методикой).</w:t>
      </w:r>
    </w:p>
    <w:p w:rsidR="00A11729" w:rsidRPr="00116702" w:rsidRDefault="00A11729" w:rsidP="00A11729">
      <w:pPr>
        <w:shd w:val="clear" w:color="FFFFFF" w:fill="FFFFFF"/>
        <w:ind w:right="14"/>
        <w:jc w:val="both"/>
        <w:rPr>
          <w:color w:val="000000"/>
        </w:rPr>
      </w:pPr>
      <w:r w:rsidRPr="00116702">
        <w:rPr>
          <w:color w:val="000000"/>
        </w:rPr>
        <w:t xml:space="preserve"> Требования, предъявляемые новым методом в этой совместной части работы и к актеру, и к режисс</w:t>
      </w:r>
      <w:r w:rsidRPr="00116702">
        <w:rPr>
          <w:color w:val="000000"/>
        </w:rPr>
        <w:t>е</w:t>
      </w:r>
      <w:r w:rsidRPr="00116702">
        <w:rPr>
          <w:color w:val="000000"/>
        </w:rPr>
        <w:t>ру, очень непросты и непривычны.</w:t>
      </w:r>
    </w:p>
    <w:p w:rsidR="00A11729" w:rsidRPr="00116702" w:rsidRDefault="00A11729" w:rsidP="00A11729">
      <w:pPr>
        <w:shd w:val="clear" w:color="FFFFFF" w:fill="FFFFFF"/>
        <w:ind w:right="14"/>
        <w:jc w:val="both"/>
        <w:rPr>
          <w:color w:val="000000"/>
        </w:rPr>
      </w:pPr>
      <w:r w:rsidRPr="00116702">
        <w:rPr>
          <w:color w:val="000000"/>
        </w:rPr>
        <w:t xml:space="preserve"> Психотехника актера должна быть столь гармоничной, что при появлении в сознании актера даже только мысли о необходимости какого-то поступка, тело его должно то</w:t>
      </w:r>
      <w:r w:rsidRPr="00116702">
        <w:rPr>
          <w:color w:val="000000"/>
        </w:rPr>
        <w:t>т</w:t>
      </w:r>
      <w:r w:rsidRPr="00116702">
        <w:rPr>
          <w:color w:val="000000"/>
        </w:rPr>
        <w:t>час же начинать выполнять это действие; и наоборот, если тело актера почему-либо стало совершать какие-то физические действия, то его психика мгновенно должна решать, как пост</w:t>
      </w:r>
      <w:r w:rsidRPr="00116702">
        <w:rPr>
          <w:color w:val="000000"/>
        </w:rPr>
        <w:t>у</w:t>
      </w:r>
      <w:r w:rsidRPr="00116702">
        <w:rPr>
          <w:color w:val="000000"/>
        </w:rPr>
        <w:t>пать ему дальше.</w:t>
      </w:r>
    </w:p>
    <w:p w:rsidR="00A11729" w:rsidRPr="00116702" w:rsidRDefault="00A11729" w:rsidP="00A11729">
      <w:pPr>
        <w:shd w:val="clear" w:color="FFFFFF" w:fill="FFFFFF"/>
        <w:ind w:right="14"/>
        <w:jc w:val="both"/>
        <w:rPr>
          <w:color w:val="000000"/>
        </w:rPr>
      </w:pPr>
      <w:r w:rsidRPr="00116702">
        <w:rPr>
          <w:color w:val="000000"/>
        </w:rPr>
        <w:t>При этой совместной работе режиссер должен создать актеру такие условия, при к</w:t>
      </w:r>
      <w:r w:rsidRPr="00116702">
        <w:rPr>
          <w:color w:val="000000"/>
        </w:rPr>
        <w:t>о</w:t>
      </w:r>
      <w:r w:rsidRPr="00116702">
        <w:rPr>
          <w:color w:val="000000"/>
        </w:rPr>
        <w:t>торых, с одной стороны, у актера была потребность, даже жажда совершать поступки, а</w:t>
      </w:r>
      <w:r w:rsidRPr="00116702">
        <w:rPr>
          <w:color w:val="000000"/>
        </w:rPr>
        <w:t>б</w:t>
      </w:r>
      <w:r w:rsidRPr="00116702">
        <w:rPr>
          <w:color w:val="000000"/>
        </w:rPr>
        <w:t>солютно самостоятельно, не думая при этом ни о роли, ни о режиссере; а с другой стороны — режиссер должен создать такие условия, при которых рождающиеся у актера поступки были бы на</w:t>
      </w:r>
      <w:r w:rsidRPr="00116702">
        <w:rPr>
          <w:color w:val="000000"/>
        </w:rPr>
        <w:t>и</w:t>
      </w:r>
      <w:r w:rsidRPr="00116702">
        <w:rPr>
          <w:color w:val="000000"/>
        </w:rPr>
        <w:t>более близки к поступкам роли, причем в понимании этой роли режиссером.</w:t>
      </w:r>
    </w:p>
    <w:p w:rsidR="00A11729" w:rsidRPr="00116702" w:rsidRDefault="00A11729" w:rsidP="00A11729">
      <w:pPr>
        <w:shd w:val="clear" w:color="FFFFFF" w:fill="FFFFFF"/>
        <w:ind w:right="14"/>
        <w:jc w:val="both"/>
        <w:rPr>
          <w:color w:val="000000"/>
        </w:rPr>
      </w:pPr>
      <w:r w:rsidRPr="00116702">
        <w:rPr>
          <w:color w:val="000000"/>
        </w:rPr>
        <w:t>Как видим, такая совместная работа предъявляет действительно очень большие требования и к актеру, и к режиссеру. Конечно, далеко не всем эти требования могут при</w:t>
      </w:r>
      <w:r w:rsidRPr="00116702">
        <w:rPr>
          <w:color w:val="000000"/>
        </w:rPr>
        <w:t>й</w:t>
      </w:r>
      <w:r w:rsidRPr="00116702">
        <w:rPr>
          <w:color w:val="000000"/>
        </w:rPr>
        <w:t>тись и по вкусу и, как говорится, по плечу...</w:t>
      </w:r>
    </w:p>
    <w:p w:rsidR="00A11729" w:rsidRPr="00116702" w:rsidRDefault="00A11729" w:rsidP="00A11729">
      <w:pPr>
        <w:shd w:val="clear" w:color="FFFFFF" w:fill="FFFFFF"/>
        <w:ind w:right="14"/>
        <w:jc w:val="both"/>
        <w:rPr>
          <w:color w:val="000000"/>
        </w:rPr>
      </w:pPr>
      <w:r w:rsidRPr="00116702">
        <w:rPr>
          <w:color w:val="000000"/>
        </w:rPr>
        <w:t>Очевидно, понимая заранее и зная, к сожалению, на опыте (во МХАТе), что даже приве</w:t>
      </w:r>
      <w:r w:rsidRPr="00116702">
        <w:rPr>
          <w:color w:val="000000"/>
        </w:rPr>
        <w:t>р</w:t>
      </w:r>
      <w:r w:rsidRPr="00116702">
        <w:rPr>
          <w:color w:val="000000"/>
        </w:rPr>
        <w:t>женцам его системы не так-то просто будет принять его новую методологию, особенно эту совместную часть методологии, К. С. Станиславский все внимание, весь свой темперамент направил на утверждение именно этой совместной аналитической части м</w:t>
      </w:r>
      <w:r w:rsidRPr="00116702">
        <w:rPr>
          <w:color w:val="000000"/>
        </w:rPr>
        <w:t>е</w:t>
      </w:r>
      <w:r w:rsidRPr="00116702">
        <w:rPr>
          <w:color w:val="000000"/>
        </w:rPr>
        <w:t>тода. Такое же стремление проявляется почти и во всех теоретических работах М.О. Кнебель, Г.А. Товстоногова и других горячих приверженцев новой мет</w:t>
      </w:r>
      <w:r w:rsidRPr="00116702">
        <w:rPr>
          <w:color w:val="000000"/>
        </w:rPr>
        <w:t>о</w:t>
      </w:r>
      <w:r w:rsidRPr="00116702">
        <w:rPr>
          <w:color w:val="000000"/>
        </w:rPr>
        <w:t>дологии.</w:t>
      </w:r>
    </w:p>
    <w:p w:rsidR="00A11729" w:rsidRPr="00116702" w:rsidRDefault="00A11729" w:rsidP="00A11729">
      <w:pPr>
        <w:shd w:val="clear" w:color="FFFFFF" w:fill="FFFFFF"/>
        <w:ind w:right="14"/>
        <w:jc w:val="both"/>
        <w:rPr>
          <w:color w:val="000000"/>
        </w:rPr>
      </w:pPr>
      <w:r w:rsidRPr="00116702">
        <w:rPr>
          <w:color w:val="000000"/>
        </w:rPr>
        <w:t xml:space="preserve">В одной из своих книг М. О. Кнебель высказала даже следующую мысль: «Речь идет </w:t>
      </w:r>
      <w:r w:rsidRPr="00116702">
        <w:rPr>
          <w:b/>
          <w:color w:val="000000"/>
          <w:spacing w:val="20"/>
        </w:rPr>
        <w:t>о репетиционном приеме</w:t>
      </w:r>
      <w:r w:rsidRPr="00116702">
        <w:rPr>
          <w:color w:val="000000"/>
        </w:rPr>
        <w:t xml:space="preserve"> (разрядка моя.— </w:t>
      </w:r>
      <w:r w:rsidRPr="00116702">
        <w:rPr>
          <w:i/>
          <w:color w:val="000000"/>
        </w:rPr>
        <w:t xml:space="preserve">А. П.) </w:t>
      </w:r>
      <w:r w:rsidRPr="00116702">
        <w:rPr>
          <w:color w:val="000000"/>
        </w:rPr>
        <w:t>предложенном Станиславским, — о так называемом дейс</w:t>
      </w:r>
      <w:r w:rsidRPr="00116702">
        <w:rPr>
          <w:color w:val="000000"/>
        </w:rPr>
        <w:t>т</w:t>
      </w:r>
      <w:r w:rsidRPr="00116702">
        <w:rPr>
          <w:color w:val="000000"/>
        </w:rPr>
        <w:t>венном анализе пьесы и роли»</w:t>
      </w:r>
      <w:r w:rsidRPr="00116702">
        <w:rPr>
          <w:rStyle w:val="10"/>
          <w:color w:val="000000"/>
        </w:rPr>
        <w:footnoteReference w:id="7"/>
      </w:r>
      <w:r w:rsidRPr="00116702">
        <w:rPr>
          <w:color w:val="000000"/>
        </w:rPr>
        <w:t>.</w:t>
      </w:r>
    </w:p>
    <w:p w:rsidR="00A11729" w:rsidRPr="00116702" w:rsidRDefault="00A11729" w:rsidP="00A11729">
      <w:pPr>
        <w:shd w:val="clear" w:color="FFFFFF" w:fill="FFFFFF"/>
        <w:ind w:right="14"/>
        <w:jc w:val="both"/>
        <w:rPr>
          <w:i/>
          <w:color w:val="000000"/>
        </w:rPr>
      </w:pPr>
      <w:r w:rsidRPr="00116702">
        <w:rPr>
          <w:color w:val="000000"/>
        </w:rPr>
        <w:t>Г.А. Товстоногов также утверждает, что «метод действенного анализа представляется мне самым совершенным на сег</w:t>
      </w:r>
      <w:r w:rsidRPr="00116702">
        <w:rPr>
          <w:color w:val="000000"/>
        </w:rPr>
        <w:t>о</w:t>
      </w:r>
      <w:r w:rsidRPr="00116702">
        <w:rPr>
          <w:color w:val="000000"/>
        </w:rPr>
        <w:t xml:space="preserve">дняшний день </w:t>
      </w:r>
      <w:r w:rsidRPr="00116702">
        <w:rPr>
          <w:b/>
          <w:color w:val="000000"/>
          <w:spacing w:val="20"/>
        </w:rPr>
        <w:t>приемом работы с актером</w:t>
      </w:r>
      <w:r w:rsidRPr="00116702">
        <w:rPr>
          <w:color w:val="000000"/>
        </w:rPr>
        <w:t xml:space="preserve">...» (разрядка моя.— </w:t>
      </w:r>
      <w:r w:rsidRPr="00116702">
        <w:rPr>
          <w:i/>
          <w:color w:val="000000"/>
        </w:rPr>
        <w:t>А. П.)</w:t>
      </w:r>
      <w:r w:rsidRPr="00116702">
        <w:rPr>
          <w:rStyle w:val="10"/>
          <w:i/>
          <w:color w:val="000000"/>
        </w:rPr>
        <w:footnoteReference w:id="8"/>
      </w:r>
      <w:r w:rsidRPr="00116702">
        <w:rPr>
          <w:i/>
          <w:color w:val="000000"/>
        </w:rPr>
        <w:t>.</w:t>
      </w:r>
    </w:p>
    <w:p w:rsidR="00A11729" w:rsidRPr="00116702" w:rsidRDefault="00A11729" w:rsidP="00A11729">
      <w:pPr>
        <w:pStyle w:val="1"/>
        <w:spacing w:before="0" w:after="0"/>
        <w:ind w:right="14"/>
        <w:jc w:val="center"/>
        <w:rPr>
          <w:rFonts w:ascii="Times New Roman" w:hAnsi="Times New Roman"/>
          <w:color w:val="000000"/>
          <w:sz w:val="20"/>
        </w:rPr>
      </w:pPr>
      <w:r w:rsidRPr="00116702">
        <w:rPr>
          <w:color w:val="000000"/>
        </w:rPr>
        <w:t>Но ведь прежде, чем начать работу с актером, режиссер встречается с пьесой. Новая методология р</w:t>
      </w:r>
      <w:r w:rsidRPr="00116702">
        <w:rPr>
          <w:color w:val="000000"/>
        </w:rPr>
        <w:t>е</w:t>
      </w:r>
      <w:r w:rsidRPr="00116702">
        <w:rPr>
          <w:color w:val="000000"/>
        </w:rPr>
        <w:t>волюционна только для работы режиссера с актером или в любом своем звене? Требует ли новая м</w:t>
      </w:r>
      <w:r w:rsidRPr="00116702">
        <w:rPr>
          <w:color w:val="000000"/>
        </w:rPr>
        <w:t>е</w:t>
      </w:r>
      <w:r w:rsidRPr="00116702">
        <w:rPr>
          <w:color w:val="000000"/>
        </w:rPr>
        <w:t xml:space="preserve">тодология от режиссера и новых приемов домашнего, предварительного анализа пьесы и ролей? Должна </w:t>
      </w:r>
      <w:r w:rsidRPr="00116702">
        <w:rPr>
          <w:color w:val="000000"/>
        </w:rPr>
        <w:lastRenderedPageBreak/>
        <w:t>ли вообще быть предварительная аналитическая работа р</w:t>
      </w:r>
      <w:r w:rsidR="00116702">
        <w:rPr>
          <w:color w:val="000000"/>
        </w:rPr>
        <w:t xml:space="preserve">ежиссера </w:t>
      </w:r>
      <w:r w:rsidRPr="00116702">
        <w:rPr>
          <w:color w:val="000000"/>
        </w:rPr>
        <w:t>при работе методом дейс</w:t>
      </w:r>
      <w:r w:rsidRPr="00116702">
        <w:rPr>
          <w:color w:val="000000"/>
        </w:rPr>
        <w:t>т</w:t>
      </w:r>
      <w:r w:rsidRPr="00116702">
        <w:rPr>
          <w:color w:val="000000"/>
        </w:rPr>
        <w:t>венного анализа?</w:t>
      </w:r>
      <w:r w:rsidRPr="00116702">
        <w:rPr>
          <w:rFonts w:ascii="Times New Roman" w:hAnsi="Times New Roman"/>
          <w:color w:val="000000"/>
          <w:sz w:val="20"/>
        </w:rPr>
        <w:t>Глава II</w:t>
      </w:r>
      <w:r w:rsidRPr="00116702">
        <w:rPr>
          <w:rFonts w:ascii="Times New Roman" w:hAnsi="Times New Roman"/>
          <w:color w:val="000000"/>
          <w:sz w:val="20"/>
        </w:rPr>
        <w:br/>
        <w:t>«РАЗВЕДКА УМОМ» И РЕЖИССЕРСКИЙ АНАЛИЗ ПЬЕСЫ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К.С. Станиславский, разрабатывая новый метод анализа пьесы и роли, считал, что актеру необходимо анализировать роль и пьесу не только и не столько головой, сколько всем своим существом — анализировать в действии — в пробе на площадке. Правда, К.С. Станиславский выделяет при этом как необходимый предварительный этап работы — «ра</w:t>
      </w:r>
      <w:r w:rsidRPr="00116702">
        <w:rPr>
          <w:color w:val="000000"/>
        </w:rPr>
        <w:t>з</w:t>
      </w:r>
      <w:r w:rsidRPr="00116702">
        <w:rPr>
          <w:color w:val="000000"/>
        </w:rPr>
        <w:t>ведку пьесы и роли умом».</w:t>
      </w:r>
    </w:p>
    <w:p w:rsidR="00A11729" w:rsidRPr="00116702" w:rsidRDefault="00A11729" w:rsidP="00A11729">
      <w:pPr>
        <w:shd w:val="clear" w:color="FFFFFF" w:fill="FFFFFF"/>
        <w:ind w:right="14"/>
        <w:jc w:val="both"/>
        <w:rPr>
          <w:color w:val="000000"/>
        </w:rPr>
      </w:pPr>
      <w:r w:rsidRPr="00116702">
        <w:rPr>
          <w:color w:val="000000"/>
        </w:rPr>
        <w:t>М.О. Кнебель пишет: «...Сейчас много говорят о том, что Станиславский в последние годы жизни якобы призывал режиссера готовиться к постановке только вместе с актерами. У</w:t>
      </w:r>
      <w:r w:rsidRPr="00116702">
        <w:rPr>
          <w:color w:val="000000"/>
        </w:rPr>
        <w:t>т</w:t>
      </w:r>
      <w:r w:rsidRPr="00116702">
        <w:rPr>
          <w:color w:val="000000"/>
        </w:rPr>
        <w:t>верждение это лишено, с моей точки зрения, всяких оснований и весьма далеко от того, чего на деле добивался Станиславский от своих учеников режиссеров.</w:t>
      </w:r>
    </w:p>
    <w:p w:rsidR="00A11729" w:rsidRPr="00116702" w:rsidRDefault="00A11729" w:rsidP="00A11729">
      <w:pPr>
        <w:shd w:val="clear" w:color="FFFFFF" w:fill="FFFFFF"/>
        <w:ind w:right="14"/>
        <w:jc w:val="both"/>
        <w:rPr>
          <w:color w:val="000000"/>
        </w:rPr>
      </w:pPr>
      <w:r w:rsidRPr="00116702">
        <w:rPr>
          <w:color w:val="000000"/>
        </w:rPr>
        <w:t>...Внедрение в жизнь приема анализа в действии в первую очередь ложится на плечи р</w:t>
      </w:r>
      <w:r w:rsidRPr="00116702">
        <w:rPr>
          <w:color w:val="000000"/>
        </w:rPr>
        <w:t>е</w:t>
      </w:r>
      <w:r w:rsidRPr="00116702">
        <w:rPr>
          <w:color w:val="000000"/>
        </w:rPr>
        <w:t>жиссера. В его руках организация репетиций. Он должен построить репетиционный пр</w:t>
      </w:r>
      <w:r w:rsidRPr="00116702">
        <w:rPr>
          <w:color w:val="000000"/>
        </w:rPr>
        <w:t>о</w:t>
      </w:r>
      <w:r w:rsidRPr="00116702">
        <w:rPr>
          <w:color w:val="000000"/>
        </w:rPr>
        <w:t>цесс в духе новой методики Станиславского. А это требует большой и сложной предвар</w:t>
      </w:r>
      <w:r w:rsidRPr="00116702">
        <w:rPr>
          <w:color w:val="000000"/>
        </w:rPr>
        <w:t>и</w:t>
      </w:r>
      <w:r w:rsidRPr="00116702">
        <w:rPr>
          <w:color w:val="000000"/>
        </w:rPr>
        <w:t>тельной работы...»</w:t>
      </w:r>
      <w:r w:rsidRPr="00116702">
        <w:rPr>
          <w:rStyle w:val="10"/>
          <w:color w:val="000000"/>
        </w:rPr>
        <w:footnoteReference w:id="9"/>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Но каков характер этой предварительной режиссерской работы при новой методике? В чем суть этой работы?</w:t>
      </w:r>
    </w:p>
    <w:p w:rsidR="00A11729" w:rsidRPr="00116702" w:rsidRDefault="00A11729" w:rsidP="00A11729">
      <w:pPr>
        <w:shd w:val="clear" w:color="FFFFFF" w:fill="FFFFFF"/>
        <w:ind w:right="14"/>
        <w:jc w:val="both"/>
        <w:rPr>
          <w:color w:val="000000"/>
        </w:rPr>
      </w:pPr>
      <w:r w:rsidRPr="00116702">
        <w:rPr>
          <w:color w:val="000000"/>
        </w:rPr>
        <w:t>Этот вопрос волнует многих современных режиссеров. Вот что пишет Г. А. Товстоногов в своей книге «О профессии р</w:t>
      </w:r>
      <w:r w:rsidRPr="00116702">
        <w:rPr>
          <w:color w:val="000000"/>
        </w:rPr>
        <w:t>е</w:t>
      </w:r>
      <w:r w:rsidRPr="00116702">
        <w:rPr>
          <w:color w:val="000000"/>
        </w:rPr>
        <w:t>жиссера»:</w:t>
      </w:r>
    </w:p>
    <w:p w:rsidR="00A11729" w:rsidRPr="00116702" w:rsidRDefault="00A11729" w:rsidP="00A11729">
      <w:pPr>
        <w:shd w:val="clear" w:color="FFFFFF" w:fill="FFFFFF"/>
        <w:ind w:right="14"/>
        <w:jc w:val="both"/>
        <w:rPr>
          <w:color w:val="000000"/>
        </w:rPr>
      </w:pPr>
      <w:r w:rsidRPr="00116702">
        <w:rPr>
          <w:color w:val="000000"/>
        </w:rPr>
        <w:t>«...Должен ли режиссер при работе методом действенного анализа приходить на репетицию с уже г</w:t>
      </w:r>
      <w:r w:rsidRPr="00116702">
        <w:rPr>
          <w:color w:val="000000"/>
        </w:rPr>
        <w:t>о</w:t>
      </w:r>
      <w:r w:rsidRPr="00116702">
        <w:rPr>
          <w:color w:val="000000"/>
        </w:rPr>
        <w:t>товым планом, или лучше искать решение вместе с актерами? Событийный ряд должен быть ясен р</w:t>
      </w:r>
      <w:r w:rsidRPr="00116702">
        <w:rPr>
          <w:color w:val="000000"/>
        </w:rPr>
        <w:t>е</w:t>
      </w:r>
      <w:r w:rsidRPr="00116702">
        <w:rPr>
          <w:color w:val="000000"/>
        </w:rPr>
        <w:t>жиссеру заранее, но в процессе репетиций события могут уто</w:t>
      </w:r>
      <w:r w:rsidRPr="00116702">
        <w:rPr>
          <w:color w:val="000000"/>
        </w:rPr>
        <w:t>ч</w:t>
      </w:r>
      <w:r w:rsidRPr="00116702">
        <w:rPr>
          <w:color w:val="000000"/>
        </w:rPr>
        <w:t>няться.</w:t>
      </w: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spacing w:val="20"/>
        </w:rPr>
        <w:t>Цепь событий — это уже путь к постановочному решению, составная часть режиссерского з</w:t>
      </w:r>
      <w:r w:rsidRPr="00116702">
        <w:rPr>
          <w:b/>
          <w:color w:val="000000"/>
          <w:spacing w:val="20"/>
        </w:rPr>
        <w:t>а</w:t>
      </w:r>
      <w:r w:rsidRPr="00116702">
        <w:rPr>
          <w:b/>
          <w:color w:val="000000"/>
          <w:spacing w:val="20"/>
        </w:rPr>
        <w:t>мысла</w:t>
      </w:r>
      <w:r w:rsidRPr="00116702">
        <w:rPr>
          <w:color w:val="000000"/>
        </w:rPr>
        <w:t>...»</w:t>
      </w:r>
      <w:r w:rsidRPr="00116702">
        <w:rPr>
          <w:rStyle w:val="10"/>
          <w:color w:val="000000"/>
        </w:rPr>
        <w:footnoteReference w:id="10"/>
      </w:r>
      <w:r w:rsidRPr="00116702">
        <w:rPr>
          <w:color w:val="000000"/>
        </w:rPr>
        <w:t xml:space="preserve"> (Разрядка моя. – </w:t>
      </w:r>
      <w:r w:rsidRPr="00116702">
        <w:rPr>
          <w:i/>
          <w:color w:val="000000"/>
        </w:rPr>
        <w:t>А. П.</w:t>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«...Константин Сергеевич предложил актерам начинать работу над пьесой с изучения крупных соб</w:t>
      </w:r>
      <w:r w:rsidRPr="00116702">
        <w:rPr>
          <w:color w:val="000000"/>
        </w:rPr>
        <w:t>ы</w:t>
      </w:r>
      <w:r w:rsidRPr="00116702">
        <w:rPr>
          <w:color w:val="000000"/>
        </w:rPr>
        <w:t>тий той жизненной истории, которая положена в основу сюжета. Это позв</w:t>
      </w:r>
      <w:r w:rsidRPr="00116702">
        <w:rPr>
          <w:color w:val="000000"/>
        </w:rPr>
        <w:t>о</w:t>
      </w:r>
      <w:r w:rsidRPr="00116702">
        <w:rPr>
          <w:color w:val="000000"/>
        </w:rPr>
        <w:t>ляет актеру с самого начала масштабно охватывать суть своей роли в развитии конфликта, учит его разбираться в действии и контрдействии пьесы, приближает к конкретной сверхзадаче р</w:t>
      </w:r>
      <w:r w:rsidRPr="00116702">
        <w:rPr>
          <w:color w:val="000000"/>
        </w:rPr>
        <w:t>о</w:t>
      </w:r>
      <w:r w:rsidRPr="00116702">
        <w:rPr>
          <w:color w:val="000000"/>
        </w:rPr>
        <w:t>ли...</w:t>
      </w:r>
    </w:p>
    <w:p w:rsidR="00A11729" w:rsidRPr="00116702" w:rsidRDefault="00A11729" w:rsidP="00A11729">
      <w:pPr>
        <w:shd w:val="clear" w:color="FFFFFF" w:fill="FFFFFF"/>
        <w:ind w:right="14"/>
        <w:jc w:val="both"/>
        <w:rPr>
          <w:color w:val="000000"/>
        </w:rPr>
      </w:pPr>
      <w:r w:rsidRPr="00116702">
        <w:rPr>
          <w:color w:val="000000"/>
        </w:rPr>
        <w:t>...Анализ событий — важнейшее понятие в системе. Оно непреложно, потому что исходит из точного знания законов драмы, тех законов, на которых строили свои произв</w:t>
      </w:r>
      <w:r w:rsidRPr="00116702">
        <w:rPr>
          <w:color w:val="000000"/>
        </w:rPr>
        <w:t>е</w:t>
      </w:r>
      <w:r w:rsidRPr="00116702">
        <w:rPr>
          <w:color w:val="000000"/>
        </w:rPr>
        <w:t>дения лучшие писатели мира. Без событий, без цепи событий не бывает драмы, к какому бы жанру она ни принадлежала.</w:t>
      </w:r>
    </w:p>
    <w:p w:rsidR="00A11729" w:rsidRPr="00116702" w:rsidRDefault="00A11729" w:rsidP="00A11729">
      <w:pPr>
        <w:shd w:val="clear" w:color="FFFFFF" w:fill="FFFFFF"/>
        <w:ind w:right="14"/>
        <w:jc w:val="both"/>
        <w:rPr>
          <w:color w:val="000000"/>
        </w:rPr>
      </w:pPr>
      <w:r w:rsidRPr="00116702">
        <w:rPr>
          <w:color w:val="000000"/>
        </w:rPr>
        <w:t>Я считаю, что вопрос раскрытия события является сейчас кардинальным для современного искусства. От того, как мы будем относиться в дальнейшем к этому вопросу, з</w:t>
      </w:r>
      <w:r w:rsidRPr="00116702">
        <w:rPr>
          <w:color w:val="000000"/>
        </w:rPr>
        <w:t>а</w:t>
      </w:r>
      <w:r w:rsidRPr="00116702">
        <w:rPr>
          <w:color w:val="000000"/>
        </w:rPr>
        <w:t>висит — куда будет развиваться искусство театра»</w:t>
      </w:r>
      <w:r w:rsidRPr="00116702">
        <w:rPr>
          <w:rStyle w:val="10"/>
          <w:color w:val="000000"/>
        </w:rPr>
        <w:footnoteReference w:id="11"/>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Итак: «События! События! и еще раз — события!» Но как их отыскивать? Какова техника их опред</w:t>
      </w:r>
      <w:r w:rsidRPr="00116702">
        <w:rPr>
          <w:color w:val="000000"/>
        </w:rPr>
        <w:t>е</w:t>
      </w:r>
      <w:r w:rsidRPr="00116702">
        <w:rPr>
          <w:color w:val="000000"/>
        </w:rPr>
        <w:t>ления? Каков критерий верности определения событий?</w:t>
      </w:r>
    </w:p>
    <w:p w:rsidR="00A11729" w:rsidRPr="00116702" w:rsidRDefault="00A11729" w:rsidP="00A11729">
      <w:pPr>
        <w:shd w:val="clear" w:color="FFFFFF" w:fill="FFFFFF"/>
        <w:ind w:right="14"/>
        <w:jc w:val="both"/>
        <w:rPr>
          <w:color w:val="000000"/>
        </w:rPr>
      </w:pPr>
      <w:r w:rsidRPr="00116702">
        <w:rPr>
          <w:color w:val="000000"/>
        </w:rPr>
        <w:t>М.О. Кнебель предлагает поступать следующим образом: сначала предварительно определяется соб</w:t>
      </w:r>
      <w:r w:rsidRPr="00116702">
        <w:rPr>
          <w:color w:val="000000"/>
        </w:rPr>
        <w:t>ы</w:t>
      </w:r>
      <w:r w:rsidRPr="00116702">
        <w:rPr>
          <w:color w:val="000000"/>
        </w:rPr>
        <w:t>тие и вытекающие из этого события поступки действующих лиц, потом актеры идут на площадку и, действуя в этюде, проверяют через свои поступки верность определения события. Сверив затем те действия, которые у них родились в ходе этюда, с теми, что написаны у автора, все более и более уточняются и предлагаемые обстоятельства, и соб</w:t>
      </w:r>
      <w:r w:rsidRPr="00116702">
        <w:rPr>
          <w:color w:val="000000"/>
        </w:rPr>
        <w:t>ы</w:t>
      </w:r>
      <w:r w:rsidRPr="00116702">
        <w:rPr>
          <w:color w:val="000000"/>
        </w:rPr>
        <w:t>тие.</w:t>
      </w:r>
    </w:p>
    <w:p w:rsidR="00A11729" w:rsidRPr="00116702" w:rsidRDefault="00A11729" w:rsidP="00A11729">
      <w:pPr>
        <w:shd w:val="clear" w:color="FFFFFF" w:fill="FFFFFF"/>
        <w:ind w:right="14"/>
        <w:jc w:val="both"/>
        <w:rPr>
          <w:color w:val="000000"/>
        </w:rPr>
      </w:pPr>
      <w:r w:rsidRPr="00116702">
        <w:rPr>
          <w:color w:val="000000"/>
        </w:rPr>
        <w:t>«...Суть этого приема, если изложить ее в двух словах, заключается в том, что на раннем этапе работы избранная к пост</w:t>
      </w:r>
      <w:r w:rsidRPr="00116702">
        <w:rPr>
          <w:color w:val="000000"/>
        </w:rPr>
        <w:t>а</w:t>
      </w:r>
      <w:r w:rsidRPr="00116702">
        <w:rPr>
          <w:color w:val="000000"/>
        </w:rPr>
        <w:t>новке пьеса, после определенного предварительного разбора, анализируется в действии путем этюдов с импровизирова</w:t>
      </w:r>
      <w:r w:rsidRPr="00116702">
        <w:rPr>
          <w:color w:val="000000"/>
        </w:rPr>
        <w:t>н</w:t>
      </w:r>
      <w:r w:rsidRPr="00116702">
        <w:rPr>
          <w:color w:val="000000"/>
        </w:rPr>
        <w:t>ным текстом...</w:t>
      </w:r>
    </w:p>
    <w:p w:rsidR="00A11729" w:rsidRPr="00116702" w:rsidRDefault="00A11729" w:rsidP="00A11729">
      <w:pPr>
        <w:shd w:val="clear" w:color="FFFFFF" w:fill="FFFFFF"/>
        <w:ind w:right="14"/>
        <w:jc w:val="both"/>
        <w:rPr>
          <w:color w:val="000000"/>
        </w:rPr>
      </w:pPr>
      <w:r w:rsidRPr="00116702">
        <w:rPr>
          <w:color w:val="000000"/>
        </w:rPr>
        <w:t>...Необходимо планировать репетицию так, чтобы в ней все время чередовались эт</w:t>
      </w:r>
      <w:r w:rsidRPr="00116702">
        <w:rPr>
          <w:color w:val="000000"/>
        </w:rPr>
        <w:t>ю</w:t>
      </w:r>
      <w:r w:rsidRPr="00116702">
        <w:rPr>
          <w:color w:val="000000"/>
        </w:rPr>
        <w:t>ды с разбором их за столом. Очень важно, чтобы даже на протяжении одной репетиции актер не отрывался от пьесы, чтобы он мог тут же проконтролировать пьесой все, что н</w:t>
      </w:r>
      <w:r w:rsidRPr="00116702">
        <w:rPr>
          <w:color w:val="000000"/>
        </w:rPr>
        <w:t>а</w:t>
      </w:r>
      <w:r w:rsidRPr="00116702">
        <w:rPr>
          <w:color w:val="000000"/>
        </w:rPr>
        <w:t>мечено в этюде...»</w:t>
      </w:r>
      <w:r w:rsidRPr="00116702">
        <w:rPr>
          <w:rStyle w:val="10"/>
          <w:color w:val="000000"/>
        </w:rPr>
        <w:footnoteReference w:id="12"/>
      </w:r>
    </w:p>
    <w:p w:rsidR="00A11729" w:rsidRPr="00116702" w:rsidRDefault="00A11729" w:rsidP="00A11729">
      <w:pPr>
        <w:shd w:val="clear" w:color="FFFFFF" w:fill="FFFFFF"/>
        <w:ind w:right="14"/>
        <w:jc w:val="both"/>
        <w:rPr>
          <w:color w:val="000000"/>
        </w:rPr>
      </w:pPr>
      <w:r w:rsidRPr="00116702">
        <w:rPr>
          <w:color w:val="000000"/>
        </w:rPr>
        <w:t>Все, кто пробуют работать методом действенного анализа, знают на практике, как плод</w:t>
      </w:r>
      <w:r w:rsidRPr="00116702">
        <w:rPr>
          <w:color w:val="000000"/>
        </w:rPr>
        <w:t>о</w:t>
      </w:r>
      <w:r w:rsidRPr="00116702">
        <w:rPr>
          <w:color w:val="000000"/>
        </w:rPr>
        <w:t>творна такая система работы с актером для уточнения и события, и поступков гер</w:t>
      </w:r>
      <w:r w:rsidRPr="00116702">
        <w:rPr>
          <w:color w:val="000000"/>
        </w:rPr>
        <w:t>о</w:t>
      </w:r>
      <w:r w:rsidRPr="00116702">
        <w:rPr>
          <w:color w:val="000000"/>
        </w:rPr>
        <w:t>ев. Именно «для уточнения».</w:t>
      </w:r>
    </w:p>
    <w:p w:rsidR="00A11729" w:rsidRPr="00116702" w:rsidRDefault="00A11729" w:rsidP="00A11729">
      <w:pPr>
        <w:shd w:val="clear" w:color="FFFFFF" w:fill="FFFFFF"/>
        <w:ind w:right="14"/>
        <w:jc w:val="both"/>
        <w:rPr>
          <w:color w:val="000000"/>
        </w:rPr>
      </w:pPr>
      <w:r w:rsidRPr="00116702">
        <w:rPr>
          <w:color w:val="000000"/>
        </w:rPr>
        <w:t>Но ведь режиссер должен прийти на первую репетицию уже подготовленным. И если прав Г. А. Товстоногов — «цепь событий — путь к постановочному решению!» — то совершенно очевидно, что основные крупнейшие события пьесы должны быть ясны режи</w:t>
      </w:r>
      <w:r w:rsidRPr="00116702">
        <w:rPr>
          <w:color w:val="000000"/>
        </w:rPr>
        <w:t>с</w:t>
      </w:r>
      <w:r w:rsidRPr="00116702">
        <w:rPr>
          <w:color w:val="000000"/>
        </w:rPr>
        <w:t>серу еще до встречи с актерами.</w:t>
      </w:r>
    </w:p>
    <w:p w:rsidR="00A11729" w:rsidRPr="00116702" w:rsidRDefault="00A11729" w:rsidP="00A11729">
      <w:pPr>
        <w:shd w:val="clear" w:color="FFFFFF" w:fill="FFFFFF"/>
        <w:tabs>
          <w:tab w:val="left" w:pos="5728"/>
        </w:tabs>
        <w:ind w:right="14"/>
        <w:jc w:val="both"/>
        <w:rPr>
          <w:color w:val="000000"/>
        </w:rPr>
      </w:pPr>
      <w:r w:rsidRPr="00116702">
        <w:rPr>
          <w:color w:val="000000"/>
        </w:rPr>
        <w:t>Противники метода действенного анализа обычно выставляют примерно такой аргумент: «Вот вы предлагаете актеру, действуя от себя в предлагаемых обстоятельствах роли, анализировать этими действиями поступки героя. Но ведь индивидуальность актера, м</w:t>
      </w:r>
      <w:r w:rsidRPr="00116702">
        <w:rPr>
          <w:color w:val="000000"/>
        </w:rPr>
        <w:t>о</w:t>
      </w:r>
      <w:r w:rsidRPr="00116702">
        <w:rPr>
          <w:color w:val="000000"/>
        </w:rPr>
        <w:t>жет быть, далека от той роли, которую написал автор. В таком случае, чем актер органичнее поверит в предлагаемые обстоятельства и события, тем дальше он в своих поступках будет уходить от автора, ибо его индивидуальность будет ему диктовать совершенно иные п</w:t>
      </w:r>
      <w:r w:rsidRPr="00116702">
        <w:rPr>
          <w:color w:val="000000"/>
        </w:rPr>
        <w:t>о</w:t>
      </w:r>
      <w:r w:rsidRPr="00116702">
        <w:rPr>
          <w:color w:val="000000"/>
        </w:rPr>
        <w:t>ступки, чем поступки героя...»</w:t>
      </w:r>
    </w:p>
    <w:p w:rsidR="00A11729" w:rsidRPr="00116702" w:rsidRDefault="00A11729" w:rsidP="00A11729">
      <w:pPr>
        <w:shd w:val="clear" w:color="FFFFFF" w:fill="FFFFFF"/>
        <w:ind w:right="14"/>
        <w:jc w:val="both"/>
        <w:rPr>
          <w:color w:val="000000"/>
        </w:rPr>
      </w:pPr>
      <w:r w:rsidRPr="00116702">
        <w:rPr>
          <w:color w:val="000000"/>
        </w:rPr>
        <w:t xml:space="preserve">Разумеется, такая опасность может подстерегать режиссера, работающего новым методом, если он... если он поручит </w:t>
      </w:r>
      <w:r w:rsidRPr="00116702">
        <w:rPr>
          <w:color w:val="000000"/>
        </w:rPr>
        <w:lastRenderedPageBreak/>
        <w:t>какому либо актеру роль, чрезвычайно далекую от его человеческой индивидуальности и творческих возможностей. След</w:t>
      </w:r>
      <w:r w:rsidRPr="00116702">
        <w:rPr>
          <w:color w:val="000000"/>
        </w:rPr>
        <w:t>о</w:t>
      </w:r>
      <w:r w:rsidRPr="00116702">
        <w:rPr>
          <w:color w:val="000000"/>
        </w:rPr>
        <w:t>вательно, режиссер, прежде всего, обязан верно распределить роли, то есть распределить роли в соответствии со свои</w:t>
      </w:r>
      <w:r w:rsidR="00D05721">
        <w:rPr>
          <w:color w:val="000000"/>
        </w:rPr>
        <w:t>м замыслом будущего спектакля. Н</w:t>
      </w:r>
      <w:r w:rsidRPr="00116702">
        <w:rPr>
          <w:color w:val="000000"/>
        </w:rPr>
        <w:t>о замысел, как известно, может базироваться только на основе пьесы. Следовательно, чтобы распределить роли, режиссер должен знать пьесу, постичь ее идею, знать всю ее структуру, значение каждой роли в действенном ра</w:t>
      </w:r>
      <w:r w:rsidRPr="00116702">
        <w:rPr>
          <w:color w:val="000000"/>
        </w:rPr>
        <w:t>с</w:t>
      </w:r>
      <w:r w:rsidRPr="00116702">
        <w:rPr>
          <w:color w:val="000000"/>
        </w:rPr>
        <w:t>крытии авторской идеи.</w:t>
      </w:r>
    </w:p>
    <w:p w:rsidR="00A11729" w:rsidRPr="00116702" w:rsidRDefault="00A11729" w:rsidP="00A11729">
      <w:pPr>
        <w:shd w:val="clear" w:color="FFFFFF" w:fill="FFFFFF"/>
        <w:ind w:right="14"/>
        <w:jc w:val="both"/>
        <w:rPr>
          <w:color w:val="000000"/>
        </w:rPr>
      </w:pPr>
      <w:r w:rsidRPr="00116702">
        <w:rPr>
          <w:color w:val="000000"/>
        </w:rPr>
        <w:t>Новая методология К. С. Станиславского утверждает, что постижение пьесы следует начинать с постижения крупных узловых событий пьесы. Когда событие тут же провер</w:t>
      </w:r>
      <w:r w:rsidRPr="00116702">
        <w:rPr>
          <w:color w:val="000000"/>
        </w:rPr>
        <w:t>я</w:t>
      </w:r>
      <w:r w:rsidRPr="00116702">
        <w:rPr>
          <w:color w:val="000000"/>
        </w:rPr>
        <w:t>ется актерами действием на площадке, тогда критерий верности этого события установить, в общем, не сложно — он зрим, ощущаем и актерами, и сидящим в зале режиссером. Но как режисс</w:t>
      </w:r>
      <w:r w:rsidRPr="00116702">
        <w:rPr>
          <w:color w:val="000000"/>
        </w:rPr>
        <w:t>е</w:t>
      </w:r>
      <w:r w:rsidRPr="00116702">
        <w:rPr>
          <w:color w:val="000000"/>
        </w:rPr>
        <w:t>ру еще до встречи с актерами, до распределения ролей научиться верно опознавать важнейшие события пьесы? Как режи</w:t>
      </w:r>
      <w:r w:rsidRPr="00116702">
        <w:rPr>
          <w:color w:val="000000"/>
        </w:rPr>
        <w:t>с</w:t>
      </w:r>
      <w:r w:rsidRPr="00116702">
        <w:rPr>
          <w:color w:val="000000"/>
        </w:rPr>
        <w:t>серу научиться вскрывать именно те события, которые, прежде всего, были важны автору, а не придумывать собственные события и пытат</w:t>
      </w:r>
      <w:r w:rsidRPr="00116702">
        <w:rPr>
          <w:color w:val="000000"/>
        </w:rPr>
        <w:t>ь</w:t>
      </w:r>
      <w:r w:rsidRPr="00116702">
        <w:rPr>
          <w:color w:val="000000"/>
        </w:rPr>
        <w:t>ся втиснуть их в пьесу?</w:t>
      </w:r>
    </w:p>
    <w:p w:rsidR="00A11729" w:rsidRPr="00116702" w:rsidRDefault="00A11729" w:rsidP="00A11729">
      <w:pPr>
        <w:shd w:val="clear" w:color="FFFFFF" w:fill="FFFFFF"/>
        <w:ind w:right="14"/>
        <w:jc w:val="both"/>
        <w:rPr>
          <w:color w:val="000000"/>
        </w:rPr>
      </w:pPr>
      <w:r w:rsidRPr="00116702">
        <w:rPr>
          <w:color w:val="000000"/>
        </w:rPr>
        <w:t xml:space="preserve">Сегодня многие, во всяком </w:t>
      </w:r>
      <w:r w:rsidR="00116702" w:rsidRPr="00116702">
        <w:rPr>
          <w:color w:val="000000"/>
        </w:rPr>
        <w:t>случае,</w:t>
      </w:r>
      <w:r w:rsidRPr="00116702">
        <w:rPr>
          <w:color w:val="000000"/>
        </w:rPr>
        <w:t xml:space="preserve"> на словах, признают, что святейшая обязанность режи</w:t>
      </w:r>
      <w:r w:rsidRPr="00116702">
        <w:rPr>
          <w:color w:val="000000"/>
        </w:rPr>
        <w:t>с</w:t>
      </w:r>
      <w:r w:rsidRPr="00116702">
        <w:rPr>
          <w:color w:val="000000"/>
        </w:rPr>
        <w:t>сера понять и выразить автора. Утверждение, что режиссер только интерпретатор и в этом суть его профессии,— это утверждение можно считать сегодня господствующим. Да, в теории это признают почти все. А на практике? Увы! Как часто благие намерения остаются только намерениями... Причем порою это пр</w:t>
      </w:r>
      <w:r w:rsidRPr="00116702">
        <w:rPr>
          <w:color w:val="000000"/>
        </w:rPr>
        <w:t>о</w:t>
      </w:r>
      <w:r w:rsidRPr="00116702">
        <w:rPr>
          <w:color w:val="000000"/>
        </w:rPr>
        <w:t>исходит вовсе не по злому умыслу.</w:t>
      </w:r>
    </w:p>
    <w:p w:rsidR="00A11729" w:rsidRPr="00116702" w:rsidRDefault="00A11729" w:rsidP="00A11729">
      <w:pPr>
        <w:shd w:val="clear" w:color="FFFFFF" w:fill="FFFFFF"/>
        <w:ind w:right="14"/>
        <w:jc w:val="both"/>
        <w:rPr>
          <w:color w:val="000000"/>
        </w:rPr>
      </w:pPr>
      <w:r w:rsidRPr="00116702">
        <w:rPr>
          <w:color w:val="000000"/>
        </w:rPr>
        <w:t>Иногда режиссер убежден, что он понял главную мысль автора; режиссер вдохновенно пытается в</w:t>
      </w:r>
      <w:r w:rsidRPr="00116702">
        <w:rPr>
          <w:color w:val="000000"/>
        </w:rPr>
        <w:t>о</w:t>
      </w:r>
      <w:r w:rsidRPr="00116702">
        <w:rPr>
          <w:color w:val="000000"/>
        </w:rPr>
        <w:t>плотить эту мысль в спектакль, но... оказывается, что у автора эта мысль вовсе не главная: целый ряд фактов пьесы и поступков героев не помогают раскрытию этой мысли,— наоборот, сопротивляются ей. К сожалению, часто это становится очеви</w:t>
      </w:r>
      <w:r w:rsidRPr="00116702">
        <w:rPr>
          <w:color w:val="000000"/>
        </w:rPr>
        <w:t>д</w:t>
      </w:r>
      <w:r w:rsidRPr="00116702">
        <w:rPr>
          <w:color w:val="000000"/>
        </w:rPr>
        <w:t>ным тогда, когда спектакль уже почти готов...</w:t>
      </w:r>
    </w:p>
    <w:p w:rsidR="00A11729" w:rsidRPr="00116702" w:rsidRDefault="00A11729" w:rsidP="00A11729">
      <w:pPr>
        <w:shd w:val="clear" w:color="FFFFFF" w:fill="FFFFFF"/>
        <w:ind w:right="14"/>
        <w:jc w:val="both"/>
        <w:rPr>
          <w:color w:val="000000"/>
        </w:rPr>
      </w:pPr>
      <w:r w:rsidRPr="00116702">
        <w:rPr>
          <w:color w:val="000000"/>
        </w:rPr>
        <w:t>Конечно, если режиссер и актеры чувствуют природу событий, природу конфликтов вокруг этих событий, то в ходе репетиций на площадке замысел может быть скорректирован... Часто такая коррект</w:t>
      </w:r>
      <w:r w:rsidRPr="00116702">
        <w:rPr>
          <w:color w:val="000000"/>
        </w:rPr>
        <w:t>и</w:t>
      </w:r>
      <w:r w:rsidRPr="00116702">
        <w:rPr>
          <w:color w:val="000000"/>
        </w:rPr>
        <w:t>ровка замысла оказывается невозможной без замены одного актера другим... Затрачиваются усилия целого коллектива; наносятся душевные травмы а</w:t>
      </w:r>
      <w:r w:rsidRPr="00116702">
        <w:rPr>
          <w:color w:val="000000"/>
        </w:rPr>
        <w:t>к</w:t>
      </w:r>
      <w:r w:rsidRPr="00116702">
        <w:rPr>
          <w:color w:val="000000"/>
        </w:rPr>
        <w:t>терам...</w:t>
      </w:r>
    </w:p>
    <w:p w:rsidR="00A11729" w:rsidRPr="00116702" w:rsidRDefault="00A11729" w:rsidP="00A11729">
      <w:pPr>
        <w:shd w:val="clear" w:color="FFFFFF" w:fill="FFFFFF"/>
        <w:ind w:right="14"/>
        <w:jc w:val="both"/>
        <w:rPr>
          <w:color w:val="000000"/>
        </w:rPr>
      </w:pPr>
      <w:r w:rsidRPr="00116702">
        <w:rPr>
          <w:color w:val="000000"/>
        </w:rPr>
        <w:t>Увы! Все это не проходит бесследно не только для жизни данного спектакля, но и для творческой жизни данного колле</w:t>
      </w:r>
      <w:r w:rsidRPr="00116702">
        <w:rPr>
          <w:color w:val="000000"/>
        </w:rPr>
        <w:t>к</w:t>
      </w:r>
      <w:r w:rsidRPr="00116702">
        <w:rPr>
          <w:color w:val="000000"/>
        </w:rPr>
        <w:t>тива...А для жизни коллектива народного театра или драматического кружка такие травмы еще более ощутимы. В самоде</w:t>
      </w:r>
      <w:r w:rsidRPr="00116702">
        <w:rPr>
          <w:color w:val="000000"/>
        </w:rPr>
        <w:t>я</w:t>
      </w:r>
      <w:r w:rsidRPr="00116702">
        <w:rPr>
          <w:color w:val="000000"/>
        </w:rPr>
        <w:t>тельных коллективах этические вопросы, вопросы воспитания личности каждого участника коллектива — вопросы перв</w:t>
      </w:r>
      <w:r w:rsidRPr="00116702">
        <w:rPr>
          <w:color w:val="000000"/>
        </w:rPr>
        <w:t>о</w:t>
      </w:r>
      <w:r w:rsidRPr="00116702">
        <w:rPr>
          <w:color w:val="000000"/>
        </w:rPr>
        <w:t>степенной важности!</w:t>
      </w:r>
    </w:p>
    <w:p w:rsidR="00A11729" w:rsidRPr="00116702" w:rsidRDefault="00A11729" w:rsidP="00A11729">
      <w:pPr>
        <w:shd w:val="clear" w:color="FFFFFF" w:fill="FFFFFF"/>
        <w:ind w:right="14"/>
        <w:jc w:val="both"/>
        <w:rPr>
          <w:b/>
          <w:color w:val="000000"/>
          <w:spacing w:val="20"/>
        </w:rPr>
      </w:pPr>
      <w:r w:rsidRPr="00116702">
        <w:rPr>
          <w:color w:val="000000"/>
        </w:rPr>
        <w:t>Как же избежать всех возможных ошибок? Очевидно, что многие ошибки начинаются еще тогда, к</w:t>
      </w:r>
      <w:r w:rsidRPr="00116702">
        <w:rPr>
          <w:color w:val="000000"/>
        </w:rPr>
        <w:t>о</w:t>
      </w:r>
      <w:r w:rsidRPr="00116702">
        <w:rPr>
          <w:color w:val="000000"/>
        </w:rPr>
        <w:t xml:space="preserve">гда режиссер садится за анализ пьесы, которая ему понравилась, которую он собирается ставить. </w:t>
      </w:r>
      <w:r w:rsidRPr="00116702">
        <w:rPr>
          <w:b/>
          <w:color w:val="000000"/>
          <w:spacing w:val="20"/>
        </w:rPr>
        <w:t>Поэтому вопрос овладения режиссером техникой предварительного анализа пьесы представляется сегодня одним из ва</w:t>
      </w:r>
      <w:r w:rsidRPr="00116702">
        <w:rPr>
          <w:b/>
          <w:color w:val="000000"/>
          <w:spacing w:val="20"/>
        </w:rPr>
        <w:t>ж</w:t>
      </w:r>
      <w:r w:rsidRPr="00116702">
        <w:rPr>
          <w:b/>
          <w:color w:val="000000"/>
          <w:spacing w:val="20"/>
        </w:rPr>
        <w:t>нейших.</w:t>
      </w:r>
    </w:p>
    <w:p w:rsidR="00116702" w:rsidRDefault="00A11729" w:rsidP="00116702">
      <w:pPr>
        <w:shd w:val="clear" w:color="FFFFFF" w:fill="FFFFFF"/>
        <w:ind w:right="14"/>
      </w:pPr>
      <w:r w:rsidRPr="00116702">
        <w:t>Как же, работая по новой методологии начинать режиссеру предварительный анализ пьесы? Есть ли какие-нибудь указ</w:t>
      </w:r>
      <w:r w:rsidRPr="00116702">
        <w:t>а</w:t>
      </w:r>
      <w:r w:rsidRPr="00116702">
        <w:t>ния на этот счет у К. С. Станиславского?</w:t>
      </w:r>
    </w:p>
    <w:p w:rsidR="00116702" w:rsidRDefault="00116702" w:rsidP="00116702">
      <w:pPr>
        <w:shd w:val="clear" w:color="FFFFFF" w:fill="FFFFFF"/>
        <w:ind w:right="14"/>
      </w:pPr>
    </w:p>
    <w:p w:rsidR="00A11729" w:rsidRPr="00116702" w:rsidRDefault="00A11729" w:rsidP="00116702">
      <w:pPr>
        <w:shd w:val="clear" w:color="FFFFFF" w:fill="FFFFFF"/>
        <w:ind w:right="14"/>
        <w:jc w:val="center"/>
        <w:rPr>
          <w:b/>
        </w:rPr>
      </w:pPr>
      <w:r w:rsidRPr="00116702">
        <w:rPr>
          <w:b/>
        </w:rPr>
        <w:t>Глава III</w:t>
      </w:r>
      <w:r w:rsidRPr="00116702">
        <w:rPr>
          <w:b/>
        </w:rPr>
        <w:br/>
        <w:t>СОБЫТИЕ. ЕГО ПРИЗНАКИ</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«...Новый вид анализа пьесы заключается в так называемом процессе оценки фа</w:t>
      </w:r>
      <w:r w:rsidRPr="00116702">
        <w:rPr>
          <w:color w:val="000000"/>
        </w:rPr>
        <w:t>к</w:t>
      </w:r>
      <w:r w:rsidRPr="00116702">
        <w:rPr>
          <w:color w:val="000000"/>
        </w:rPr>
        <w:t>тов...</w:t>
      </w:r>
    </w:p>
    <w:p w:rsidR="00A11729" w:rsidRPr="00116702" w:rsidRDefault="00A11729" w:rsidP="00A11729">
      <w:pPr>
        <w:shd w:val="clear" w:color="FFFFFF" w:fill="FFFFFF"/>
        <w:ind w:right="14"/>
        <w:jc w:val="both"/>
        <w:rPr>
          <w:color w:val="000000"/>
        </w:rPr>
      </w:pPr>
      <w:r w:rsidRPr="00116702">
        <w:rPr>
          <w:color w:val="000000"/>
        </w:rPr>
        <w:t>...Сама техника процесса оценки фактов поначалу проста. Для этого следует устранить оцениваемый факт, после постараться понять, как это отразится на жизни человеч</w:t>
      </w:r>
      <w:r w:rsidRPr="00116702">
        <w:rPr>
          <w:color w:val="000000"/>
        </w:rPr>
        <w:t>е</w:t>
      </w:r>
      <w:r w:rsidRPr="00116702">
        <w:rPr>
          <w:color w:val="000000"/>
        </w:rPr>
        <w:t>ского духа роли»</w:t>
      </w:r>
      <w:r w:rsidRPr="00116702">
        <w:rPr>
          <w:rStyle w:val="10"/>
          <w:color w:val="000000"/>
        </w:rPr>
        <w:footnoteReference w:id="13"/>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М. О. Кнебель, развивая мысль К. С. Станиславского, говорит, анализируя «Бесприданн</w:t>
      </w:r>
      <w:r w:rsidRPr="00116702">
        <w:rPr>
          <w:color w:val="000000"/>
        </w:rPr>
        <w:t>и</w:t>
      </w:r>
      <w:r w:rsidRPr="00116702">
        <w:rPr>
          <w:color w:val="000000"/>
        </w:rPr>
        <w:t>цу» А. Н. Островского:</w:t>
      </w:r>
    </w:p>
    <w:p w:rsidR="00A11729" w:rsidRPr="00116702" w:rsidRDefault="00A11729" w:rsidP="00A11729">
      <w:pPr>
        <w:shd w:val="clear" w:color="FFFFFF" w:fill="FFFFFF"/>
        <w:ind w:right="14"/>
        <w:jc w:val="both"/>
        <w:rPr>
          <w:color w:val="000000"/>
        </w:rPr>
      </w:pPr>
      <w:r w:rsidRPr="00116702">
        <w:rPr>
          <w:color w:val="000000"/>
        </w:rPr>
        <w:t>«...Что было бы, скажем, если бы Паратов не появился в городе как раз, в ту пору, когда брак Ларисы с Карандышевым был наконец решен? Очевидно, у нее была бы иная судьба, достаточно безрадостная, достаточно несправедливая, но, может быть, не такая трагическая; не было бы в ней той вспышки, того пожара, в пламени которого сгорели п</w:t>
      </w:r>
      <w:r w:rsidRPr="00116702">
        <w:rPr>
          <w:color w:val="000000"/>
        </w:rPr>
        <w:t>о</w:t>
      </w:r>
      <w:r w:rsidRPr="00116702">
        <w:rPr>
          <w:color w:val="000000"/>
        </w:rPr>
        <w:t>следние иллюзии Ларисы, озарилась страшная истина: «Я — вещь!..»</w:t>
      </w:r>
      <w:r w:rsidRPr="00116702">
        <w:rPr>
          <w:rStyle w:val="10"/>
          <w:color w:val="000000"/>
        </w:rPr>
        <w:footnoteReference w:id="14"/>
      </w:r>
    </w:p>
    <w:p w:rsidR="00A11729" w:rsidRPr="00116702" w:rsidRDefault="00A11729" w:rsidP="00A11729">
      <w:pPr>
        <w:shd w:val="clear" w:color="FFFFFF" w:fill="FFFFFF"/>
        <w:ind w:right="14"/>
        <w:jc w:val="both"/>
        <w:rPr>
          <w:color w:val="000000"/>
        </w:rPr>
      </w:pPr>
      <w:r w:rsidRPr="00116702">
        <w:rPr>
          <w:color w:val="000000"/>
        </w:rPr>
        <w:t>Для того чтобы проверить значимость события — «приезд Паратова накануне свадьбы Ларисы с К</w:t>
      </w:r>
      <w:r w:rsidRPr="00116702">
        <w:rPr>
          <w:color w:val="000000"/>
        </w:rPr>
        <w:t>а</w:t>
      </w:r>
      <w:r w:rsidRPr="00116702">
        <w:rPr>
          <w:color w:val="000000"/>
        </w:rPr>
        <w:t xml:space="preserve">рандышевым» — для «жизни человеческого духа роли» </w:t>
      </w:r>
      <w:r w:rsidRPr="00116702">
        <w:rPr>
          <w:i/>
          <w:color w:val="000000"/>
        </w:rPr>
        <w:t>Ларисы</w:t>
      </w:r>
      <w:r w:rsidRPr="00116702">
        <w:rPr>
          <w:color w:val="000000"/>
        </w:rPr>
        <w:t>, попробуем сделать несколько пре</w:t>
      </w:r>
      <w:r w:rsidRPr="00116702">
        <w:rPr>
          <w:color w:val="000000"/>
        </w:rPr>
        <w:t>д</w:t>
      </w:r>
      <w:r w:rsidRPr="00116702">
        <w:rPr>
          <w:color w:val="000000"/>
        </w:rPr>
        <w:t>положений:</w:t>
      </w:r>
    </w:p>
    <w:p w:rsidR="00A11729" w:rsidRPr="00116702" w:rsidRDefault="00A11729" w:rsidP="00A11729">
      <w:pPr>
        <w:shd w:val="clear" w:color="FFFFFF" w:fill="FFFFFF"/>
        <w:ind w:right="14"/>
        <w:jc w:val="both"/>
        <w:rPr>
          <w:color w:val="000000"/>
        </w:rPr>
      </w:pPr>
      <w:r w:rsidRPr="00116702">
        <w:rPr>
          <w:color w:val="000000"/>
        </w:rPr>
        <w:t xml:space="preserve">1. Допустим: </w:t>
      </w:r>
      <w:r w:rsidRPr="00116702">
        <w:rPr>
          <w:b/>
          <w:color w:val="000000"/>
          <w:spacing w:val="20"/>
        </w:rPr>
        <w:t>Паратов приехал в город до того, как Лариса дала согласие на брак с Карандышевым</w:t>
      </w:r>
      <w:r w:rsidRPr="00116702">
        <w:rPr>
          <w:b/>
          <w:i/>
          <w:color w:val="000000"/>
        </w:rPr>
        <w:t>.</w:t>
      </w:r>
      <w:r w:rsidRPr="00116702">
        <w:rPr>
          <w:color w:val="000000"/>
        </w:rPr>
        <w:t xml:space="preserve"> Очень может быть, что все события развернулись бы иначе. Можно строить с</w:t>
      </w:r>
      <w:r w:rsidRPr="00116702">
        <w:rPr>
          <w:color w:val="000000"/>
        </w:rPr>
        <w:t>а</w:t>
      </w:r>
      <w:r w:rsidRPr="00116702">
        <w:rPr>
          <w:color w:val="000000"/>
        </w:rPr>
        <w:t>мые различные предположения, но один факт при всех вариантах, изменился бы несомненно: пока Л</w:t>
      </w:r>
      <w:r w:rsidRPr="00116702">
        <w:rPr>
          <w:color w:val="000000"/>
        </w:rPr>
        <w:t>а</w:t>
      </w:r>
      <w:r w:rsidRPr="00116702">
        <w:rPr>
          <w:color w:val="000000"/>
        </w:rPr>
        <w:t>риса не стала невестой Карандышева, у последнего не было бы оснований давать в честь нее обед. Е</w:t>
      </w:r>
      <w:r w:rsidRPr="00116702">
        <w:rPr>
          <w:color w:val="000000"/>
        </w:rPr>
        <w:t>с</w:t>
      </w:r>
      <w:r w:rsidRPr="00116702">
        <w:rPr>
          <w:color w:val="000000"/>
        </w:rPr>
        <w:t>ли бы он все-таки дал обед (случилось бы такое невероятное событие при всей бедности Карандышева!) и Лариса почему-то явилась бы на этот обед, то отъезд ее с этого обеда за Волгу с Паратовым был бы совершенно ест</w:t>
      </w:r>
      <w:r w:rsidRPr="00116702">
        <w:rPr>
          <w:color w:val="000000"/>
        </w:rPr>
        <w:t>е</w:t>
      </w:r>
      <w:r w:rsidRPr="00116702">
        <w:rPr>
          <w:color w:val="000000"/>
        </w:rPr>
        <w:t>ственным, ординарным фактом и не вызвал бы столь трагических последствий...</w:t>
      </w:r>
    </w:p>
    <w:p w:rsidR="00A11729" w:rsidRPr="00116702" w:rsidRDefault="00A11729" w:rsidP="00A11729">
      <w:pPr>
        <w:shd w:val="clear" w:color="FFFFFF" w:fill="FFFFFF"/>
        <w:ind w:right="14"/>
        <w:jc w:val="both"/>
        <w:rPr>
          <w:color w:val="000000"/>
        </w:rPr>
      </w:pPr>
      <w:r w:rsidRPr="00116702">
        <w:rPr>
          <w:color w:val="000000"/>
        </w:rPr>
        <w:t>Еще один момент. Если бы Лариса не была бы невестой Карандышева и тем не менее была бы у него на званом обеде, поехала бы она за Волгу с Паратовым? Ведь Паратов столь в</w:t>
      </w:r>
      <w:r w:rsidRPr="00116702">
        <w:rPr>
          <w:color w:val="000000"/>
        </w:rPr>
        <w:t>и</w:t>
      </w:r>
      <w:r w:rsidRPr="00116702">
        <w:rPr>
          <w:color w:val="000000"/>
        </w:rPr>
        <w:t xml:space="preserve">новат перед нею — бросил ее год назад! Не является ли факт </w:t>
      </w:r>
      <w:r w:rsidRPr="00116702">
        <w:rPr>
          <w:color w:val="000000"/>
        </w:rPr>
        <w:lastRenderedPageBreak/>
        <w:t>помолвки Ларисы с Кара</w:t>
      </w:r>
      <w:r w:rsidRPr="00116702">
        <w:rPr>
          <w:color w:val="000000"/>
        </w:rPr>
        <w:t>н</w:t>
      </w:r>
      <w:r w:rsidRPr="00116702">
        <w:rPr>
          <w:color w:val="000000"/>
        </w:rPr>
        <w:t>дышевым фактом, отягощающим совесть Ларисы? Очень может быть, что ее такое поспешное бегство за Волгу — бегство от вины п</w:t>
      </w:r>
      <w:r w:rsidRPr="00116702">
        <w:rPr>
          <w:color w:val="000000"/>
        </w:rPr>
        <w:t>е</w:t>
      </w:r>
      <w:r w:rsidRPr="00116702">
        <w:rPr>
          <w:color w:val="000000"/>
        </w:rPr>
        <w:t>ред своей любовью за неверность: «чуть не вышла за нелюбимого Карандышева!..»</w:t>
      </w:r>
    </w:p>
    <w:p w:rsidR="00A11729" w:rsidRPr="00116702" w:rsidRDefault="00A11729" w:rsidP="00A11729">
      <w:pPr>
        <w:shd w:val="clear" w:color="FFFFFF" w:fill="FFFFFF"/>
        <w:tabs>
          <w:tab w:val="left" w:pos="595"/>
        </w:tabs>
        <w:ind w:right="14"/>
        <w:jc w:val="both"/>
        <w:rPr>
          <w:b/>
          <w:i/>
          <w:color w:val="000000"/>
        </w:rPr>
      </w:pPr>
      <w:r w:rsidRPr="00116702">
        <w:rPr>
          <w:color w:val="000000"/>
        </w:rPr>
        <w:t xml:space="preserve">2. Еще один вариант: </w:t>
      </w:r>
      <w:r w:rsidRPr="00116702">
        <w:rPr>
          <w:b/>
          <w:color w:val="000000"/>
          <w:spacing w:val="20"/>
        </w:rPr>
        <w:t>Паратов приезжает уже после того, как Лариса вышла замуж за Карандышева</w:t>
      </w:r>
      <w:r w:rsidRPr="00116702">
        <w:rPr>
          <w:b/>
          <w:i/>
          <w:color w:val="000000"/>
        </w:rPr>
        <w:t>.</w:t>
      </w:r>
    </w:p>
    <w:p w:rsidR="00A11729" w:rsidRPr="00116702" w:rsidRDefault="00A11729" w:rsidP="00A11729">
      <w:pPr>
        <w:shd w:val="clear" w:color="FFFFFF" w:fill="FFFFFF"/>
        <w:ind w:right="14"/>
        <w:jc w:val="both"/>
        <w:rPr>
          <w:color w:val="000000"/>
        </w:rPr>
      </w:pPr>
      <w:r w:rsidRPr="00116702">
        <w:rPr>
          <w:color w:val="000000"/>
        </w:rPr>
        <w:t>В таком случае вполне возможно, что их встреча вообще не состоялась бы. Но, если бы Паратов все-таки искал встречи, добивался бы ее, преследовал бы Ларису, то, по всей в</w:t>
      </w:r>
      <w:r w:rsidRPr="00116702">
        <w:rPr>
          <w:color w:val="000000"/>
        </w:rPr>
        <w:t>е</w:t>
      </w:r>
      <w:r w:rsidRPr="00116702">
        <w:rPr>
          <w:color w:val="000000"/>
        </w:rPr>
        <w:t>роятности, отношения у Ларисы с Паратовым сложились бы совсем иначе... Если бы Лариса даже поняла всю глубину сделанной ею ошибки, то ее возвращение к Паратову было бы, очевидно, еще более сложным, более мучительным, то есть автору пришлось бы нап</w:t>
      </w:r>
      <w:r w:rsidRPr="00116702">
        <w:rPr>
          <w:color w:val="000000"/>
        </w:rPr>
        <w:t>и</w:t>
      </w:r>
      <w:r w:rsidRPr="00116702">
        <w:rPr>
          <w:color w:val="000000"/>
        </w:rPr>
        <w:t>сать совсем иную пьесу...</w:t>
      </w:r>
    </w:p>
    <w:p w:rsidR="00A11729" w:rsidRPr="00116702" w:rsidRDefault="00A11729" w:rsidP="00A11729">
      <w:pPr>
        <w:shd w:val="clear" w:color="FFFFFF" w:fill="FFFFFF"/>
        <w:tabs>
          <w:tab w:val="left" w:pos="595"/>
        </w:tabs>
        <w:ind w:right="14"/>
        <w:jc w:val="both"/>
        <w:rPr>
          <w:color w:val="000000"/>
        </w:rPr>
      </w:pPr>
      <w:r w:rsidRPr="00116702">
        <w:rPr>
          <w:color w:val="000000"/>
        </w:rPr>
        <w:t xml:space="preserve">3. </w:t>
      </w:r>
      <w:r w:rsidRPr="00116702">
        <w:rPr>
          <w:b/>
          <w:color w:val="000000"/>
          <w:spacing w:val="20"/>
        </w:rPr>
        <w:t>А если бы накануне свадьбы Ларисы в город приехал бы не Пар</w:t>
      </w:r>
      <w:r w:rsidRPr="00116702">
        <w:rPr>
          <w:b/>
          <w:color w:val="000000"/>
          <w:spacing w:val="20"/>
        </w:rPr>
        <w:t>а</w:t>
      </w:r>
      <w:r w:rsidRPr="00116702">
        <w:rPr>
          <w:b/>
          <w:color w:val="000000"/>
          <w:spacing w:val="20"/>
        </w:rPr>
        <w:t>тов, а кто-то другой</w:t>
      </w:r>
      <w:r w:rsidRPr="00116702">
        <w:rPr>
          <w:b/>
          <w:color w:val="000000"/>
        </w:rPr>
        <w:t>?</w:t>
      </w:r>
      <w:r w:rsidRPr="00116702">
        <w:rPr>
          <w:color w:val="000000"/>
        </w:rPr>
        <w:t xml:space="preserve"> Пусть этот приехавший был бы богат и красив. Пусть он даже понравился бы Ларисе... Но могла бы Лариса в таком случае убежать на прогулку за Волгу с почти незнакомым человеком? Совершенно очевидно, что нет... И если бы она это сове</w:t>
      </w:r>
      <w:r w:rsidRPr="00116702">
        <w:rPr>
          <w:color w:val="000000"/>
        </w:rPr>
        <w:t>р</w:t>
      </w:r>
      <w:r w:rsidRPr="00116702">
        <w:rPr>
          <w:color w:val="000000"/>
        </w:rPr>
        <w:t>шила, то это была бы уже не Лариса Огудалова, то есть не тот характер, каким написал ее автор...</w:t>
      </w:r>
    </w:p>
    <w:p w:rsidR="00A11729" w:rsidRPr="00116702" w:rsidRDefault="00A11729" w:rsidP="00A11729">
      <w:pPr>
        <w:shd w:val="clear" w:color="FFFFFF" w:fill="FFFFFF"/>
        <w:ind w:right="14"/>
        <w:jc w:val="both"/>
        <w:rPr>
          <w:b/>
          <w:i/>
          <w:color w:val="000000"/>
        </w:rPr>
      </w:pPr>
      <w:r w:rsidRPr="00116702">
        <w:rPr>
          <w:color w:val="000000"/>
        </w:rPr>
        <w:t xml:space="preserve">Итак, говоря словами Станиславского, если устранить факт приезда Паратова накануне свадьбы Ларисы, то «жизнь человеческого духа роли» Ларисы изменится чрезвычайно. </w:t>
      </w:r>
      <w:r w:rsidRPr="00116702">
        <w:rPr>
          <w:b/>
          <w:color w:val="000000"/>
          <w:spacing w:val="20"/>
        </w:rPr>
        <w:t>Следовательно, этот факт является важным крупным событием для Л</w:t>
      </w:r>
      <w:r w:rsidRPr="00116702">
        <w:rPr>
          <w:b/>
          <w:color w:val="000000"/>
          <w:spacing w:val="20"/>
        </w:rPr>
        <w:t>а</w:t>
      </w:r>
      <w:r w:rsidRPr="00116702">
        <w:rPr>
          <w:b/>
          <w:color w:val="000000"/>
          <w:spacing w:val="20"/>
        </w:rPr>
        <w:t>рисы</w:t>
      </w:r>
      <w:r w:rsidRPr="00116702">
        <w:rPr>
          <w:b/>
          <w:i/>
          <w:color w:val="000000"/>
        </w:rPr>
        <w:t>.</w:t>
      </w:r>
    </w:p>
    <w:p w:rsidR="00A11729" w:rsidRPr="00116702" w:rsidRDefault="00A11729" w:rsidP="00A11729">
      <w:pPr>
        <w:shd w:val="clear" w:color="FFFFFF" w:fill="FFFFFF"/>
        <w:ind w:right="14"/>
        <w:jc w:val="both"/>
        <w:rPr>
          <w:color w:val="000000"/>
        </w:rPr>
      </w:pPr>
      <w:r w:rsidRPr="00116702">
        <w:rPr>
          <w:color w:val="000000"/>
        </w:rPr>
        <w:t>Станиславский говорил, что так же, как необыкновенно трудно повернуть актера от мы</w:t>
      </w:r>
      <w:r w:rsidRPr="00116702">
        <w:rPr>
          <w:color w:val="000000"/>
        </w:rPr>
        <w:t>с</w:t>
      </w:r>
      <w:r w:rsidRPr="00116702">
        <w:rPr>
          <w:color w:val="000000"/>
        </w:rPr>
        <w:t>ли, «что я тут говорю» на мысль «что я тут делаю»,— трудно научить режиссера строить действия на крупных соб</w:t>
      </w:r>
      <w:r w:rsidRPr="00116702">
        <w:rPr>
          <w:color w:val="000000"/>
        </w:rPr>
        <w:t>ы</w:t>
      </w:r>
      <w:r w:rsidRPr="00116702">
        <w:rPr>
          <w:color w:val="000000"/>
        </w:rPr>
        <w:t>тиях...</w:t>
      </w:r>
    </w:p>
    <w:p w:rsidR="00A11729" w:rsidRPr="00116702" w:rsidRDefault="00A11729" w:rsidP="00A11729">
      <w:pPr>
        <w:shd w:val="clear" w:color="FFFFFF" w:fill="FFFFFF"/>
        <w:ind w:right="14"/>
        <w:jc w:val="both"/>
        <w:rPr>
          <w:color w:val="000000"/>
        </w:rPr>
      </w:pPr>
      <w:r w:rsidRPr="00116702">
        <w:rPr>
          <w:color w:val="000000"/>
        </w:rPr>
        <w:t xml:space="preserve">Итак, для одного из главных действующих лиц драмы Островского «Бесприданница» мы установили, что «приезд в город Паратова» является крупным событием. А как для других действующих лиц? Можно ли было, например, исключить это событие из «жизни человеческого духа роли» Паратова? Что значит </w:t>
      </w:r>
      <w:r w:rsidRPr="00116702">
        <w:rPr>
          <w:b/>
          <w:color w:val="000000"/>
          <w:spacing w:val="20"/>
        </w:rPr>
        <w:t>для Паратова</w:t>
      </w:r>
      <w:r w:rsidRPr="00116702">
        <w:rPr>
          <w:color w:val="000000"/>
        </w:rPr>
        <w:t>, что он приехал в город как раз тогда, когда брак Ларисы с Карандыш</w:t>
      </w:r>
      <w:r w:rsidRPr="00116702">
        <w:rPr>
          <w:color w:val="000000"/>
        </w:rPr>
        <w:t>е</w:t>
      </w:r>
      <w:r w:rsidRPr="00116702">
        <w:rPr>
          <w:color w:val="000000"/>
        </w:rPr>
        <w:t>вым был уже решен?</w:t>
      </w:r>
    </w:p>
    <w:p w:rsidR="00A11729" w:rsidRPr="00116702" w:rsidRDefault="00A11729" w:rsidP="00A11729">
      <w:pPr>
        <w:shd w:val="clear" w:color="FFFFFF" w:fill="FFFFFF"/>
        <w:ind w:right="14"/>
        <w:jc w:val="both"/>
        <w:rPr>
          <w:color w:val="000000"/>
        </w:rPr>
      </w:pPr>
      <w:r w:rsidRPr="00116702">
        <w:rPr>
          <w:color w:val="000000"/>
        </w:rPr>
        <w:t>Прежде всего надо понять, что означает для Паратова вообще приезд в этот город? Для чего он сюда приехал? По сюжету пьесы он вроде бы приезжает, чтобы продать Вожеватову свой пароход «Ласто</w:t>
      </w:r>
      <w:r w:rsidRPr="00116702">
        <w:rPr>
          <w:color w:val="000000"/>
        </w:rPr>
        <w:t>ч</w:t>
      </w:r>
      <w:r w:rsidRPr="00116702">
        <w:rPr>
          <w:color w:val="000000"/>
        </w:rPr>
        <w:t>ку», Но ведь, наверное, он мог поручить проделать эту операцию любому из своих служащих. Возможно, эта сделка сулит Паратову большие б</w:t>
      </w:r>
      <w:r w:rsidRPr="00116702">
        <w:rPr>
          <w:color w:val="000000"/>
        </w:rPr>
        <w:t>а</w:t>
      </w:r>
      <w:r w:rsidRPr="00116702">
        <w:rPr>
          <w:color w:val="000000"/>
        </w:rPr>
        <w:t>рыши и потому он не мог поручить проведение этой сделки кому-либо?</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Кнуров</w:t>
      </w:r>
      <w:r w:rsidRPr="00116702">
        <w:rPr>
          <w:color w:val="000000"/>
        </w:rPr>
        <w:t>. С шиком живет Паратов.</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Чего другого, а шику довольно.</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Дешево пароход-то покупаете?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Дешево, Мокий Парменыч.</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Да, разумеется, а то что за расчет покупать...»</w:t>
      </w:r>
      <w:r w:rsidRPr="00116702">
        <w:rPr>
          <w:rStyle w:val="10"/>
          <w:color w:val="000000"/>
        </w:rPr>
        <w:footnoteReference w:id="15"/>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Когда приезжает Паратов, то Кнуров прямо у него спрашивает:</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Кнуров</w:t>
      </w:r>
      <w:r w:rsidRPr="00116702">
        <w:rPr>
          <w:color w:val="000000"/>
        </w:rPr>
        <w:t>. ...Как это вам, Сергей Сергеич, не жаль «Ласточку» продавать?</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Что такое «жаль»? Этого я не знаю. У меня, Мокий Парменыч, ничего заветного нет; найду выгоду, так все пр</w:t>
      </w:r>
      <w:r w:rsidRPr="00116702">
        <w:rPr>
          <w:color w:val="000000"/>
        </w:rPr>
        <w:t>о</w:t>
      </w:r>
      <w:r w:rsidRPr="00116702">
        <w:rPr>
          <w:color w:val="000000"/>
        </w:rPr>
        <w:t>дам, что угодно. А теперь, господа, у меня другие дела и другие расчеты. Я женюсь на девушке очень богатой, беру в приданое золотые пр</w:t>
      </w:r>
      <w:r w:rsidRPr="00116702">
        <w:rPr>
          <w:color w:val="000000"/>
        </w:rPr>
        <w:t>и</w:t>
      </w:r>
      <w:r w:rsidRPr="00116702">
        <w:rPr>
          <w:color w:val="000000"/>
        </w:rPr>
        <w:t>иски.</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Приданое хорошее.</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Но достается оно мне не дешево; я должен проститься с моей свободой, с моей веселой жи</w:t>
      </w:r>
      <w:r w:rsidRPr="00116702">
        <w:rPr>
          <w:color w:val="000000"/>
        </w:rPr>
        <w:t>з</w:t>
      </w:r>
      <w:r w:rsidRPr="00116702">
        <w:rPr>
          <w:color w:val="000000"/>
        </w:rPr>
        <w:t>нью; поэтому надо постараться как можно повеселей провести последние дни.</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Будем стараться, Сергей Сергеевич, будем стараться...</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Отец моей невесты важный чиновный господин; старик строгий; он слышать не может о цыганах, о кутежах и о прочем...»</w:t>
      </w:r>
      <w:r w:rsidRPr="00116702">
        <w:rPr>
          <w:rStyle w:val="10"/>
          <w:color w:val="000000"/>
        </w:rPr>
        <w:footnoteReference w:id="16"/>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Итак, совершенно очевидно, что продажа «Ласточки» для Паратова не имеет большого практического значения. С женит</w:t>
      </w:r>
      <w:r w:rsidRPr="00116702">
        <w:rPr>
          <w:color w:val="000000"/>
        </w:rPr>
        <w:t>ь</w:t>
      </w:r>
      <w:r w:rsidRPr="00116702">
        <w:rPr>
          <w:color w:val="000000"/>
        </w:rPr>
        <w:t>бой он приобретает полмиллиона. Можно предположить, что продажа «Ласточки» — это только лишь видимый повод п</w:t>
      </w:r>
      <w:r w:rsidRPr="00116702">
        <w:rPr>
          <w:color w:val="000000"/>
        </w:rPr>
        <w:t>о</w:t>
      </w:r>
      <w:r w:rsidRPr="00116702">
        <w:rPr>
          <w:color w:val="000000"/>
        </w:rPr>
        <w:t>ездки. Устроить кутеж под носом у будущего чопорного тестя Паратов не решился; а «продажа парохода» — вполне сер</w:t>
      </w:r>
      <w:r w:rsidRPr="00116702">
        <w:rPr>
          <w:color w:val="000000"/>
        </w:rPr>
        <w:t>ь</w:t>
      </w:r>
      <w:r w:rsidRPr="00116702">
        <w:rPr>
          <w:color w:val="000000"/>
        </w:rPr>
        <w:t>езный повод для отъезда.</w:t>
      </w:r>
    </w:p>
    <w:p w:rsidR="00A11729" w:rsidRPr="00116702" w:rsidRDefault="00A11729" w:rsidP="00A11729">
      <w:pPr>
        <w:shd w:val="clear" w:color="FFFFFF" w:fill="FFFFFF"/>
        <w:ind w:right="14"/>
        <w:jc w:val="both"/>
        <w:rPr>
          <w:color w:val="000000"/>
        </w:rPr>
      </w:pPr>
      <w:r w:rsidRPr="00116702">
        <w:rPr>
          <w:color w:val="000000"/>
        </w:rPr>
        <w:t>Случайно ли Паратов выбрал местом для «прощания со своей свободой» именно этот город? Что о</w:t>
      </w:r>
      <w:r w:rsidRPr="00116702">
        <w:rPr>
          <w:color w:val="000000"/>
        </w:rPr>
        <w:t>з</w:t>
      </w:r>
      <w:r w:rsidRPr="00116702">
        <w:rPr>
          <w:color w:val="000000"/>
        </w:rPr>
        <w:t>начает для Паратова город Бряхимов? Для чего все-таки он сюда приехал? Это город, где живет Лар</w:t>
      </w:r>
      <w:r w:rsidRPr="00116702">
        <w:rPr>
          <w:color w:val="000000"/>
        </w:rPr>
        <w:t>и</w:t>
      </w:r>
      <w:r w:rsidRPr="00116702">
        <w:rPr>
          <w:color w:val="000000"/>
        </w:rPr>
        <w:t>са, или это город периодических кутежей Паратова?</w:t>
      </w:r>
    </w:p>
    <w:p w:rsidR="00A11729" w:rsidRPr="00116702" w:rsidRDefault="00A11729" w:rsidP="00A11729">
      <w:pPr>
        <w:shd w:val="clear" w:color="FFFFFF" w:fill="FFFFFF"/>
        <w:ind w:right="14"/>
        <w:jc w:val="both"/>
        <w:rPr>
          <w:color w:val="000000"/>
        </w:rPr>
      </w:pPr>
      <w:r w:rsidRPr="00116702">
        <w:rPr>
          <w:color w:val="000000"/>
        </w:rPr>
        <w:t>Заметим, что едва Вожеватов произнес имя Паратова, как Кнуров тот час же заметил: «С шиком живет Паратов!» Уж он-то, Кнуров, который «и живет здесь не подолгу, да и не жил бы, кабы не дела...», даже и он знает о шикарных кутежах Паратова. Если мы вспомним, в какой восторг приходят и трактирные слуги, и цыгане, когда узнают о приезде барина Пар</w:t>
      </w:r>
      <w:r w:rsidRPr="00116702">
        <w:rPr>
          <w:color w:val="000000"/>
        </w:rPr>
        <w:t>а</w:t>
      </w:r>
      <w:r w:rsidRPr="00116702">
        <w:rPr>
          <w:color w:val="000000"/>
        </w:rPr>
        <w:t>това, то станет совершенно очевидным, что Бряхимов — это город, куда Паратов периодически приезжает покутить. И, уж если «прощаться с х</w:t>
      </w:r>
      <w:r w:rsidRPr="00116702">
        <w:rPr>
          <w:color w:val="000000"/>
        </w:rPr>
        <w:t>о</w:t>
      </w:r>
      <w:r w:rsidRPr="00116702">
        <w:rPr>
          <w:color w:val="000000"/>
        </w:rPr>
        <w:t>лостой жизнью», то, очевидно, это лучше всего делать именно в Бряхимове!..</w:t>
      </w:r>
    </w:p>
    <w:p w:rsidR="00A11729" w:rsidRPr="00116702" w:rsidRDefault="00A11729" w:rsidP="00A11729">
      <w:pPr>
        <w:shd w:val="clear" w:color="FFFFFF" w:fill="FFFFFF"/>
        <w:ind w:right="14"/>
        <w:jc w:val="both"/>
        <w:rPr>
          <w:color w:val="000000"/>
        </w:rPr>
      </w:pPr>
      <w:r w:rsidRPr="00116702">
        <w:rPr>
          <w:color w:val="000000"/>
        </w:rPr>
        <w:lastRenderedPageBreak/>
        <w:t>Но может быть, Паратов, когда ехал в Бряхимов, уже знал о готовящейся свадьбе Ларисы с Карандышевым? Вот как Пар</w:t>
      </w:r>
      <w:r w:rsidRPr="00116702">
        <w:rPr>
          <w:color w:val="000000"/>
        </w:rPr>
        <w:t>а</w:t>
      </w:r>
      <w:r w:rsidRPr="00116702">
        <w:rPr>
          <w:color w:val="000000"/>
        </w:rPr>
        <w:t>тов узнает о предстоящей свадьбе Ларисы: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Паратов</w:t>
      </w:r>
      <w:r w:rsidRPr="00116702">
        <w:rPr>
          <w:color w:val="000000"/>
        </w:rPr>
        <w:t>. Главное, чтоб весело. Я прощаюсь с холостой жизнью так, чтобы было, чем ее вспомнить. А откушать сегодня, господа, прошу ко мне.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Эка досада! Ведь нельзя, Сергей Сергеич!</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Отозваны мы.</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Откажитесь, господа.</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Отказаться-то нельзя: Лариса Дмитриевна выходит замуж, так мы у ж</w:t>
      </w:r>
      <w:r w:rsidRPr="00116702">
        <w:rPr>
          <w:color w:val="000000"/>
        </w:rPr>
        <w:t>е</w:t>
      </w:r>
      <w:r w:rsidRPr="00116702">
        <w:rPr>
          <w:color w:val="000000"/>
        </w:rPr>
        <w:t>ниха обедаем.</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xml:space="preserve">. Лариса выходит замуж! </w:t>
      </w:r>
      <w:r w:rsidRPr="00116702">
        <w:rPr>
          <w:i/>
          <w:color w:val="000000"/>
        </w:rPr>
        <w:t xml:space="preserve">(Задумывается.) </w:t>
      </w:r>
      <w:r w:rsidRPr="00116702">
        <w:rPr>
          <w:color w:val="000000"/>
        </w:rPr>
        <w:t>Что ж... Бог с ней!.. Это даже лучше. Я немножко виноват перед ней, то есть так виноват, что не должен бы и носу к ним показывать. Ну, а теперь она выходит замуж, значит, старые счеты поко</w:t>
      </w:r>
      <w:r w:rsidRPr="00116702">
        <w:rPr>
          <w:color w:val="000000"/>
        </w:rPr>
        <w:t>н</w:t>
      </w:r>
      <w:r w:rsidRPr="00116702">
        <w:rPr>
          <w:color w:val="000000"/>
        </w:rPr>
        <w:t>чены и я могу опять явиться поцеловать ручки у ней и у тетеньки... Ведь я было чуть не женился на Ларисе,— вот бы людей-то насмешил! Да, разыграл было дурака. Замуж выходит... это очень мило с ее стороны, все-таки на душе у меня н</w:t>
      </w:r>
      <w:r w:rsidRPr="00116702">
        <w:rPr>
          <w:color w:val="000000"/>
        </w:rPr>
        <w:t>е</w:t>
      </w:r>
      <w:r w:rsidRPr="00116702">
        <w:rPr>
          <w:color w:val="000000"/>
        </w:rPr>
        <w:t>много полегче... И дай ей бог здоровья и всяческого благополучия! Заеду я к ним, заеду; любопытно, очень любопытно поглядеть на нее...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Уж, наверное, и вас пригласят.</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Само собой, как же можно без меня!.. Да, господа, жизнь коротка, говорят философы, так надо уметь ею польз</w:t>
      </w:r>
      <w:r w:rsidRPr="00116702">
        <w:rPr>
          <w:color w:val="000000"/>
        </w:rPr>
        <w:t>о</w:t>
      </w:r>
      <w:r w:rsidRPr="00116702">
        <w:rPr>
          <w:color w:val="000000"/>
        </w:rPr>
        <w:t>ваться — Робинзон?</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Вуй, ля-Серж.</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До свидания, господа! Я в гостиницу. Марш, Робинзон!</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Да здравствует веселье! Да здравствует услад!..»</w:t>
      </w:r>
      <w:r w:rsidRPr="00116702">
        <w:rPr>
          <w:rStyle w:val="10"/>
          <w:color w:val="000000"/>
        </w:rPr>
        <w:footnoteReference w:id="17"/>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...Из приведенной выше сцены ясно видно, что Паратов, ехавший в г. Бряхимов «прощаться с хол</w:t>
      </w:r>
      <w:r w:rsidRPr="00116702">
        <w:rPr>
          <w:color w:val="000000"/>
        </w:rPr>
        <w:t>о</w:t>
      </w:r>
      <w:r w:rsidRPr="00116702">
        <w:rPr>
          <w:color w:val="000000"/>
        </w:rPr>
        <w:t>стой жизнью», ничего не знало готовящейся свадьбе Ларисы.</w:t>
      </w:r>
    </w:p>
    <w:p w:rsidR="00A11729" w:rsidRPr="00116702" w:rsidRDefault="00A11729" w:rsidP="00A11729">
      <w:pPr>
        <w:shd w:val="clear" w:color="FFFFFF" w:fill="FFFFFF"/>
        <w:ind w:right="14"/>
        <w:jc w:val="both"/>
        <w:rPr>
          <w:color w:val="000000"/>
        </w:rPr>
      </w:pPr>
      <w:r w:rsidRPr="00116702">
        <w:rPr>
          <w:color w:val="000000"/>
        </w:rPr>
        <w:t>Теперь рассмотрим варианты.</w:t>
      </w:r>
    </w:p>
    <w:p w:rsidR="00A11729" w:rsidRPr="00116702" w:rsidRDefault="00A11729" w:rsidP="00A11729">
      <w:pPr>
        <w:shd w:val="clear" w:color="FFFFFF" w:fill="FFFFFF"/>
        <w:ind w:right="14"/>
        <w:jc w:val="both"/>
        <w:rPr>
          <w:color w:val="000000"/>
        </w:rPr>
      </w:pPr>
      <w:r w:rsidRPr="00116702">
        <w:rPr>
          <w:color w:val="000000"/>
        </w:rPr>
        <w:t>1. Что бы было, если бы Паратов ехал «прощаться с холостой жизнью» не в Бряхимов, а в другой г</w:t>
      </w:r>
      <w:r w:rsidRPr="00116702">
        <w:rPr>
          <w:color w:val="000000"/>
        </w:rPr>
        <w:t>о</w:t>
      </w:r>
      <w:r w:rsidRPr="00116702">
        <w:rPr>
          <w:color w:val="000000"/>
        </w:rPr>
        <w:t>род, то есть если бы он заехал в Бряхимов только для проведения сделки с Вожеватовым? Тогда Пар</w:t>
      </w:r>
      <w:r w:rsidRPr="00116702">
        <w:rPr>
          <w:color w:val="000000"/>
        </w:rPr>
        <w:t>а</w:t>
      </w:r>
      <w:r w:rsidRPr="00116702">
        <w:rPr>
          <w:color w:val="000000"/>
        </w:rPr>
        <w:t>тов, очевидно, поскорее бы завершил сделку и поехал бы д</w:t>
      </w:r>
      <w:r w:rsidRPr="00116702">
        <w:rPr>
          <w:color w:val="000000"/>
        </w:rPr>
        <w:t>а</w:t>
      </w:r>
      <w:r w:rsidRPr="00116702">
        <w:rPr>
          <w:color w:val="000000"/>
        </w:rPr>
        <w:t>лее, то есть опять же была бы написана другая пьеса. Но Паратов, по автору, поступает иначе: он абсолютно не занимается делами, а сразу же всех приглашает к себе на обед в гостиницу и объявляет, что собирается здесь, в этом городе, устроить «прощание с хол</w:t>
      </w:r>
      <w:r w:rsidRPr="00116702">
        <w:rPr>
          <w:color w:val="000000"/>
        </w:rPr>
        <w:t>о</w:t>
      </w:r>
      <w:r w:rsidRPr="00116702">
        <w:rPr>
          <w:color w:val="000000"/>
        </w:rPr>
        <w:t>стой жизнью».</w:t>
      </w:r>
    </w:p>
    <w:p w:rsidR="00A11729" w:rsidRPr="00116702" w:rsidRDefault="00A11729" w:rsidP="00A11729">
      <w:pPr>
        <w:shd w:val="clear" w:color="FFFFFF" w:fill="FFFFFF"/>
        <w:ind w:right="14"/>
        <w:jc w:val="both"/>
        <w:rPr>
          <w:color w:val="000000"/>
        </w:rPr>
      </w:pPr>
      <w:r w:rsidRPr="00116702">
        <w:rPr>
          <w:color w:val="000000"/>
        </w:rPr>
        <w:t>2. Входила ли в планы этого «прощания» встреча с Ларисой? Что означает для Паратова событие «Л</w:t>
      </w:r>
      <w:r w:rsidRPr="00116702">
        <w:rPr>
          <w:color w:val="000000"/>
        </w:rPr>
        <w:t>а</w:t>
      </w:r>
      <w:r w:rsidRPr="00116702">
        <w:rPr>
          <w:color w:val="000000"/>
        </w:rPr>
        <w:t>риса выходит замуж» в таком случае? Мы знаем, что год назад Паратов чуть было не женился на Л</w:t>
      </w:r>
      <w:r w:rsidRPr="00116702">
        <w:rPr>
          <w:color w:val="000000"/>
        </w:rPr>
        <w:t>а</w:t>
      </w:r>
      <w:r w:rsidRPr="00116702">
        <w:rPr>
          <w:color w:val="000000"/>
        </w:rPr>
        <w:t>рисе, но в последний момент сбежал... И вот, год спустя, приезжающий Паратов узнает о ее готовящемся замужестве. Хорошо это для Паратова или пл</w:t>
      </w:r>
      <w:r w:rsidRPr="00116702">
        <w:rPr>
          <w:color w:val="000000"/>
        </w:rPr>
        <w:t>о</w:t>
      </w:r>
      <w:r w:rsidRPr="00116702">
        <w:rPr>
          <w:color w:val="000000"/>
        </w:rPr>
        <w:t>хо?</w:t>
      </w:r>
    </w:p>
    <w:p w:rsidR="00A11729" w:rsidRPr="00116702" w:rsidRDefault="00A11729" w:rsidP="00A11729">
      <w:pPr>
        <w:shd w:val="clear" w:color="FFFFFF" w:fill="FFFFFF"/>
        <w:ind w:right="14"/>
        <w:jc w:val="both"/>
        <w:rPr>
          <w:color w:val="000000"/>
        </w:rPr>
      </w:pPr>
      <w:r w:rsidRPr="00116702">
        <w:rPr>
          <w:color w:val="000000"/>
        </w:rPr>
        <w:t>Если бы Лариса не выходила замуж, смог ли Паратов так легко «появиться на глаза» к Огудаловым? Вряд ли. Паратов виноват перед ними — он это знает, он сам об этом говорит. Не будем сейчас п</w:t>
      </w:r>
      <w:r w:rsidRPr="00116702">
        <w:rPr>
          <w:color w:val="000000"/>
        </w:rPr>
        <w:t>ы</w:t>
      </w:r>
      <w:r w:rsidRPr="00116702">
        <w:rPr>
          <w:color w:val="000000"/>
        </w:rPr>
        <w:t>таться анализировать, сколь велико было желание Паратова включить в свои «прощальные гастроли» и Ларису, важно установить одно: факт готов</w:t>
      </w:r>
      <w:r w:rsidRPr="00116702">
        <w:rPr>
          <w:color w:val="000000"/>
        </w:rPr>
        <w:t>я</w:t>
      </w:r>
      <w:r w:rsidRPr="00116702">
        <w:rPr>
          <w:color w:val="000000"/>
        </w:rPr>
        <w:t>щейся свадьбы Ларисы с Карандышевым сразу дает возможность Паратову появиться и в доме Огудаловых, и быть в обществе Ларисы.</w:t>
      </w:r>
    </w:p>
    <w:p w:rsidR="00A11729" w:rsidRPr="00116702" w:rsidRDefault="00A11729" w:rsidP="00A11729">
      <w:pPr>
        <w:shd w:val="clear" w:color="FFFFFF" w:fill="FFFFFF"/>
        <w:tabs>
          <w:tab w:val="left" w:pos="806"/>
        </w:tabs>
        <w:ind w:right="14"/>
        <w:jc w:val="both"/>
        <w:rPr>
          <w:color w:val="000000"/>
        </w:rPr>
      </w:pPr>
      <w:r w:rsidRPr="00116702">
        <w:rPr>
          <w:color w:val="000000"/>
        </w:rPr>
        <w:t>3. Если Паратову, предавшему Ларису, представлялась невозможной встреча с Ларисой, то теперь р</w:t>
      </w:r>
      <w:r w:rsidRPr="00116702">
        <w:rPr>
          <w:color w:val="000000"/>
        </w:rPr>
        <w:t>у</w:t>
      </w:r>
      <w:r w:rsidRPr="00116702">
        <w:rPr>
          <w:color w:val="000000"/>
        </w:rPr>
        <w:t>ки у него развязаны — он даже может обвинить ее в неверности (что он и делает при первой же встр</w:t>
      </w:r>
      <w:r w:rsidRPr="00116702">
        <w:rPr>
          <w:color w:val="000000"/>
        </w:rPr>
        <w:t>е</w:t>
      </w:r>
      <w:r w:rsidRPr="00116702">
        <w:rPr>
          <w:color w:val="000000"/>
        </w:rPr>
        <w:t>че).</w:t>
      </w:r>
    </w:p>
    <w:p w:rsidR="00A11729" w:rsidRPr="00116702" w:rsidRDefault="00A11729" w:rsidP="00A11729">
      <w:pPr>
        <w:shd w:val="clear" w:color="FFFFFF" w:fill="FFFFFF"/>
        <w:ind w:right="14"/>
        <w:jc w:val="both"/>
        <w:rPr>
          <w:color w:val="000000"/>
        </w:rPr>
      </w:pPr>
      <w:r w:rsidRPr="00116702">
        <w:rPr>
          <w:color w:val="000000"/>
        </w:rPr>
        <w:t>Явись Паратов не накануне свадьбы Ларисы, ему было бы значительно сложнее найти пути к оскор</w:t>
      </w:r>
      <w:r w:rsidRPr="00116702">
        <w:rPr>
          <w:color w:val="000000"/>
        </w:rPr>
        <w:t>б</w:t>
      </w:r>
      <w:r w:rsidRPr="00116702">
        <w:rPr>
          <w:color w:val="000000"/>
        </w:rPr>
        <w:t>ленной им женщине.</w:t>
      </w:r>
    </w:p>
    <w:p w:rsidR="00A11729" w:rsidRPr="00116702" w:rsidRDefault="00A11729" w:rsidP="00A11729">
      <w:pPr>
        <w:shd w:val="clear" w:color="FFFFFF" w:fill="FFFFFF"/>
        <w:ind w:right="14"/>
        <w:jc w:val="both"/>
        <w:rPr>
          <w:color w:val="000000"/>
        </w:rPr>
      </w:pPr>
      <w:r w:rsidRPr="00116702">
        <w:rPr>
          <w:color w:val="000000"/>
        </w:rPr>
        <w:t>Итак, при всех вариантах именно событие «приезд Паратова накануне свадьбы Лар</w:t>
      </w:r>
      <w:r w:rsidRPr="00116702">
        <w:rPr>
          <w:color w:val="000000"/>
        </w:rPr>
        <w:t>и</w:t>
      </w:r>
      <w:r w:rsidRPr="00116702">
        <w:rPr>
          <w:color w:val="000000"/>
        </w:rPr>
        <w:t>сы» — важнейшее событие и для «жизни человеческого духа роли» Паратова.</w:t>
      </w:r>
    </w:p>
    <w:p w:rsidR="00A11729" w:rsidRPr="00116702" w:rsidRDefault="00A11729" w:rsidP="00A11729">
      <w:pPr>
        <w:shd w:val="clear" w:color="FFFFFF" w:fill="FFFFFF"/>
        <w:ind w:right="14"/>
        <w:jc w:val="both"/>
        <w:rPr>
          <w:color w:val="000000"/>
        </w:rPr>
      </w:pPr>
      <w:r w:rsidRPr="00116702">
        <w:rPr>
          <w:color w:val="000000"/>
        </w:rPr>
        <w:t xml:space="preserve">А что значит </w:t>
      </w:r>
      <w:r w:rsidRPr="00116702">
        <w:rPr>
          <w:b/>
          <w:color w:val="000000"/>
          <w:spacing w:val="20"/>
        </w:rPr>
        <w:t>для жениха Карандышева</w:t>
      </w:r>
      <w:r w:rsidRPr="00116702">
        <w:rPr>
          <w:color w:val="000000"/>
          <w:spacing w:val="20"/>
        </w:rPr>
        <w:t xml:space="preserve"> </w:t>
      </w:r>
      <w:r w:rsidRPr="00116702">
        <w:rPr>
          <w:color w:val="000000"/>
        </w:rPr>
        <w:t>приезд в город бывшего возлюбленн</w:t>
      </w:r>
      <w:r w:rsidRPr="00116702">
        <w:rPr>
          <w:color w:val="000000"/>
        </w:rPr>
        <w:t>о</w:t>
      </w:r>
      <w:r w:rsidRPr="00116702">
        <w:rPr>
          <w:color w:val="000000"/>
        </w:rPr>
        <w:t>го его невесты? Еще в начале пьесы, когда ни Карандышев, ни Лариса не только не знают, но даже и не подозревают о возможности приезда Паратова, Карандышев ревнует Ларису к ее прошлому: «Лариса Дмитриевна, скажите мне, только прошу вас, говорите открове</w:t>
      </w:r>
      <w:r w:rsidRPr="00116702">
        <w:rPr>
          <w:color w:val="000000"/>
        </w:rPr>
        <w:t>н</w:t>
      </w:r>
      <w:r w:rsidRPr="00116702">
        <w:rPr>
          <w:color w:val="000000"/>
        </w:rPr>
        <w:t>но!</w:t>
      </w:r>
    </w:p>
    <w:p w:rsidR="00A11729" w:rsidRPr="00116702" w:rsidRDefault="00A11729" w:rsidP="00A11729">
      <w:pPr>
        <w:shd w:val="clear" w:color="FFFFFF" w:fill="FFFFFF"/>
        <w:tabs>
          <w:tab w:val="left" w:pos="4142"/>
          <w:tab w:val="left" w:pos="6202"/>
        </w:tabs>
        <w:ind w:right="14"/>
        <w:jc w:val="both"/>
        <w:rPr>
          <w:color w:val="000000"/>
        </w:rPr>
      </w:pPr>
    </w:p>
    <w:p w:rsidR="00A11729" w:rsidRPr="00116702" w:rsidRDefault="00A11729" w:rsidP="00A11729">
      <w:pPr>
        <w:shd w:val="clear" w:color="FFFFFF" w:fill="FFFFFF"/>
        <w:tabs>
          <w:tab w:val="left" w:pos="4142"/>
          <w:tab w:val="left" w:pos="6202"/>
        </w:tabs>
        <w:ind w:right="14"/>
        <w:jc w:val="both"/>
        <w:rPr>
          <w:color w:val="000000"/>
        </w:rPr>
      </w:pPr>
      <w:r w:rsidRPr="00116702">
        <w:rPr>
          <w:b/>
          <w:color w:val="000000"/>
        </w:rPr>
        <w:t>Лариса</w:t>
      </w:r>
      <w:r w:rsidRPr="00116702">
        <w:rPr>
          <w:color w:val="000000"/>
        </w:rPr>
        <w:t>. Что вам угодно?</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Ну, чем я хуже Паратова?</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Ах нет! Оставьте!</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Позвольте, отчего же?</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Не надо! Не надо! Что за сравнение!.. Не спрашивайте, не нужно!</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Да почему же?</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Потому что сравнение не будет в вашу пользу. От</w:t>
      </w:r>
      <w:r w:rsidRPr="00116702">
        <w:rPr>
          <w:i/>
          <w:color w:val="000000"/>
        </w:rPr>
        <w:t xml:space="preserve"> </w:t>
      </w:r>
      <w:r w:rsidRPr="00116702">
        <w:rPr>
          <w:color w:val="000000"/>
        </w:rPr>
        <w:t>сравнения с Сергей Се</w:t>
      </w:r>
      <w:r w:rsidRPr="00116702">
        <w:rPr>
          <w:color w:val="000000"/>
        </w:rPr>
        <w:t>р</w:t>
      </w:r>
      <w:r w:rsidRPr="00116702">
        <w:rPr>
          <w:color w:val="000000"/>
        </w:rPr>
        <w:t>геичем вы теряете все...</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А если бы явился Паратов?</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Разумеется, если б явился Сергей Сергеич и был свободен, так довольно о</w:t>
      </w:r>
      <w:r w:rsidRPr="00116702">
        <w:rPr>
          <w:color w:val="000000"/>
        </w:rPr>
        <w:t>д</w:t>
      </w:r>
      <w:r w:rsidRPr="00116702">
        <w:rPr>
          <w:color w:val="000000"/>
        </w:rPr>
        <w:t>ного его взгляда... Успокойтесь, он не</w:t>
      </w:r>
      <w:r w:rsidRPr="00116702">
        <w:rPr>
          <w:i/>
          <w:color w:val="000000"/>
        </w:rPr>
        <w:t xml:space="preserve"> </w:t>
      </w:r>
      <w:r w:rsidRPr="00116702">
        <w:rPr>
          <w:color w:val="000000"/>
        </w:rPr>
        <w:t>явился, а теперь хоть и явится, так уже поздно...»</w:t>
      </w:r>
      <w:r w:rsidRPr="00116702">
        <w:rPr>
          <w:rStyle w:val="10"/>
          <w:color w:val="000000"/>
        </w:rPr>
        <w:footnoteReference w:id="18"/>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lastRenderedPageBreak/>
        <w:t>Казалось бы, после таких невыгодных для него сравнений и предупреждений Карандыш</w:t>
      </w:r>
      <w:r w:rsidRPr="00116702">
        <w:rPr>
          <w:color w:val="000000"/>
        </w:rPr>
        <w:t>е</w:t>
      </w:r>
      <w:r w:rsidRPr="00116702">
        <w:rPr>
          <w:color w:val="000000"/>
        </w:rPr>
        <w:t>ву следовало бы избегать встреч с Паратовым, но... Приезжает Паратов. Лариса умоляет Карандышева увезти ее из города. И вместо того чтобы схватить Ларису, умчаться скорей с ней в деревню, обвенчаться там и тихо наслаждаться своим счастьем, Карандышев поступает совершенно противоположным образом. Во-первых, Карандышев, узнав о приезде Паратова, тотчас же прибегает в дом Ог</w:t>
      </w:r>
      <w:r w:rsidRPr="00116702">
        <w:rPr>
          <w:color w:val="000000"/>
        </w:rPr>
        <w:t>у</w:t>
      </w:r>
      <w:r w:rsidRPr="00116702">
        <w:rPr>
          <w:color w:val="000000"/>
        </w:rPr>
        <w:t>даловых.</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Лариса</w:t>
      </w:r>
      <w:r w:rsidRPr="00116702">
        <w:rPr>
          <w:color w:val="000000"/>
        </w:rPr>
        <w:t>. Вы когда же думаете ехать в деревню?</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После свадьбы, когда вам угодно, хоть на другой день. Только ве</w:t>
      </w:r>
      <w:r w:rsidRPr="00116702">
        <w:rPr>
          <w:color w:val="000000"/>
        </w:rPr>
        <w:t>н</w:t>
      </w:r>
      <w:r w:rsidRPr="00116702">
        <w:rPr>
          <w:color w:val="000000"/>
        </w:rPr>
        <w:t>чаться непременно здесь, чтоб не сказали, что мы прячемся, потому что я не жених вам, не пара...</w:t>
      </w:r>
    </w:p>
    <w:p w:rsidR="00A11729" w:rsidRPr="00116702" w:rsidRDefault="00A11729" w:rsidP="00A11729">
      <w:pPr>
        <w:shd w:val="clear" w:color="FFFFFF" w:fill="FFFFFF"/>
        <w:ind w:right="14"/>
        <w:jc w:val="center"/>
        <w:rPr>
          <w:color w:val="000000"/>
        </w:rPr>
      </w:pP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Вот и обед сегодня для меня обойдется не дешево.</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А этот обед ваш я считаю совсем лишним, напрасная трата.</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Да если б он стоил мне вдвое, втрое, я б не пожалел денег.</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Никому он не нужен.</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Мне нужен!..</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Да зачем, Юлий Капитоныч?</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Лариса Дмитриевна, три года я терпел унижения, три года я сносил насмешки прямо в лицо от ваших знакомых... Надо же и мне, в свою очередь, посмеяться над ними... Успокойтесь, ник</w:t>
      </w:r>
      <w:r w:rsidRPr="00116702">
        <w:rPr>
          <w:color w:val="000000"/>
        </w:rPr>
        <w:t>а</w:t>
      </w:r>
      <w:r w:rsidRPr="00116702">
        <w:rPr>
          <w:color w:val="000000"/>
        </w:rPr>
        <w:t>кой ссоры не будет, все будет очень мирно. Я предложу за вас тост и поблагодарю, вас публично за счастье, которое вы делаете мне своим выбором, за то, что вы... оценили меня и поверили в искре</w:t>
      </w:r>
      <w:r w:rsidRPr="00116702">
        <w:rPr>
          <w:color w:val="000000"/>
        </w:rPr>
        <w:t>н</w:t>
      </w:r>
      <w:r w:rsidRPr="00116702">
        <w:rPr>
          <w:color w:val="000000"/>
        </w:rPr>
        <w:t>ность моих чувств. Вот и все, вот и вся моя месть!</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И все это совсем не нужно.</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Нет, уже эти фаты одолели меня своим фанфаронством. Ведь не сами они нажили б</w:t>
      </w:r>
      <w:r w:rsidRPr="00116702">
        <w:rPr>
          <w:color w:val="000000"/>
        </w:rPr>
        <w:t>о</w:t>
      </w:r>
      <w:r w:rsidRPr="00116702">
        <w:rPr>
          <w:color w:val="000000"/>
        </w:rPr>
        <w:t>гатство. Что же они им хвастаются!..</w:t>
      </w:r>
    </w:p>
    <w:p w:rsidR="00A11729" w:rsidRPr="00116702" w:rsidRDefault="00A11729" w:rsidP="00A11729">
      <w:pPr>
        <w:shd w:val="clear" w:color="FFFFFF" w:fill="FFFFFF"/>
        <w:ind w:right="14"/>
        <w:jc w:val="center"/>
        <w:rPr>
          <w:color w:val="000000"/>
        </w:rPr>
      </w:pP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Вон, посмотрите, что в городе делается, какая радость на лицах! Извозчики все повесел</w:t>
      </w:r>
      <w:r w:rsidRPr="00116702">
        <w:rPr>
          <w:color w:val="000000"/>
        </w:rPr>
        <w:t>е</w:t>
      </w:r>
      <w:r w:rsidRPr="00116702">
        <w:rPr>
          <w:color w:val="000000"/>
        </w:rPr>
        <w:t>ли, скачут по улицам, кричат друг другу:«Барин приехал, барин приехал...» Половые в трактирах тоже сияют, выб</w:t>
      </w:r>
      <w:r w:rsidRPr="00116702">
        <w:rPr>
          <w:color w:val="000000"/>
        </w:rPr>
        <w:t>е</w:t>
      </w:r>
      <w:r w:rsidRPr="00116702">
        <w:rPr>
          <w:color w:val="000000"/>
        </w:rPr>
        <w:t>гают на улицу... «Барин приехал, барин приехал!» Цыгане с ума сошли, все вдруг галдят, машут рук</w:t>
      </w:r>
      <w:r w:rsidRPr="00116702">
        <w:rPr>
          <w:color w:val="000000"/>
        </w:rPr>
        <w:t>а</w:t>
      </w:r>
      <w:r w:rsidRPr="00116702">
        <w:rPr>
          <w:color w:val="000000"/>
        </w:rPr>
        <w:t>ми. У гостиницы съезд, толпа народу... Чудо, что за картина! А барин-то, я слышал, промотался совсем, последний пароходишко продал. Кто приехал? Промотавшийся кутила, развратный человек, и весь город рад...Хороши нр</w:t>
      </w:r>
      <w:r w:rsidRPr="00116702">
        <w:rPr>
          <w:color w:val="000000"/>
        </w:rPr>
        <w:t>а</w:t>
      </w:r>
      <w:r w:rsidRPr="00116702">
        <w:rPr>
          <w:color w:val="000000"/>
        </w:rPr>
        <w:t>вы!</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Да кто приехал-то?</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Ваш Сергей Сергеич Паратов.</w:t>
      </w:r>
    </w:p>
    <w:p w:rsidR="00A11729" w:rsidRPr="00116702" w:rsidRDefault="00A11729" w:rsidP="00A11729">
      <w:pPr>
        <w:shd w:val="clear" w:color="FFFFFF" w:fill="FFFFFF"/>
        <w:tabs>
          <w:tab w:val="left" w:pos="5347"/>
          <w:tab w:val="left" w:pos="6451"/>
        </w:tabs>
        <w:ind w:right="14"/>
        <w:jc w:val="center"/>
        <w:rPr>
          <w:i/>
          <w:color w:val="000000"/>
        </w:rPr>
      </w:pPr>
      <w:r w:rsidRPr="00116702">
        <w:rPr>
          <w:i/>
          <w:color w:val="000000"/>
        </w:rPr>
        <w:t>Лариса в испуге встает.</w:t>
      </w:r>
    </w:p>
    <w:p w:rsidR="00A11729" w:rsidRPr="00116702" w:rsidRDefault="00A11729" w:rsidP="00A11729">
      <w:pPr>
        <w:shd w:val="clear" w:color="FFFFFF" w:fill="FFFFFF"/>
        <w:tabs>
          <w:tab w:val="left" w:pos="6480"/>
        </w:tabs>
        <w:ind w:right="14"/>
        <w:jc w:val="both"/>
        <w:rPr>
          <w:color w:val="000000"/>
        </w:rPr>
      </w:pPr>
      <w:r w:rsidRPr="00116702">
        <w:rPr>
          <w:b/>
          <w:color w:val="000000"/>
        </w:rPr>
        <w:t>Огудалова</w:t>
      </w:r>
      <w:r w:rsidRPr="00116702">
        <w:rPr>
          <w:color w:val="000000"/>
        </w:rPr>
        <w:t>. А, так вот кто!</w:t>
      </w:r>
    </w:p>
    <w:p w:rsidR="00A11729" w:rsidRPr="00116702" w:rsidRDefault="00A11729" w:rsidP="00A11729">
      <w:pPr>
        <w:shd w:val="clear" w:color="FFFFFF" w:fill="FFFFFF"/>
        <w:tabs>
          <w:tab w:val="left" w:pos="754"/>
          <w:tab w:val="left" w:pos="6480"/>
        </w:tabs>
        <w:ind w:right="14"/>
        <w:jc w:val="both"/>
        <w:rPr>
          <w:color w:val="000000"/>
        </w:rPr>
      </w:pPr>
      <w:r w:rsidRPr="00116702">
        <w:rPr>
          <w:b/>
          <w:color w:val="000000"/>
        </w:rPr>
        <w:t>Лариса</w:t>
      </w:r>
      <w:r w:rsidRPr="00116702">
        <w:rPr>
          <w:color w:val="000000"/>
        </w:rPr>
        <w:t>. Поедемте в деревню, сейчас поедемте!</w:t>
      </w:r>
    </w:p>
    <w:p w:rsidR="00A11729" w:rsidRPr="00116702" w:rsidRDefault="00A11729" w:rsidP="00A11729">
      <w:pPr>
        <w:shd w:val="clear" w:color="FFFFFF" w:fill="FFFFFF"/>
        <w:tabs>
          <w:tab w:val="left" w:pos="6480"/>
        </w:tabs>
        <w:ind w:right="14"/>
        <w:jc w:val="both"/>
        <w:rPr>
          <w:color w:val="000000"/>
        </w:rPr>
      </w:pPr>
      <w:r w:rsidRPr="00116702">
        <w:rPr>
          <w:b/>
          <w:color w:val="000000"/>
        </w:rPr>
        <w:t>Карандышев</w:t>
      </w:r>
      <w:r w:rsidRPr="00116702">
        <w:rPr>
          <w:color w:val="000000"/>
        </w:rPr>
        <w:t>. Теперь-то и не нужно ехать!..»</w:t>
      </w:r>
      <w:r w:rsidRPr="00116702">
        <w:rPr>
          <w:rStyle w:val="10"/>
          <w:color w:val="000000"/>
        </w:rPr>
        <w:footnoteReference w:id="19"/>
      </w:r>
    </w:p>
    <w:p w:rsidR="00A11729" w:rsidRPr="00116702" w:rsidRDefault="00A11729" w:rsidP="00A11729">
      <w:pPr>
        <w:shd w:val="clear" w:color="FFFFFF" w:fill="FFFFFF"/>
        <w:tabs>
          <w:tab w:val="left" w:pos="754"/>
        </w:tabs>
        <w:ind w:right="14"/>
        <w:jc w:val="both"/>
        <w:rPr>
          <w:color w:val="000000"/>
        </w:rPr>
      </w:pPr>
    </w:p>
    <w:p w:rsidR="00A11729" w:rsidRPr="00116702" w:rsidRDefault="00A11729" w:rsidP="00A11729">
      <w:pPr>
        <w:shd w:val="clear" w:color="FFFFFF" w:fill="FFFFFF"/>
        <w:tabs>
          <w:tab w:val="left" w:pos="754"/>
        </w:tabs>
        <w:ind w:right="14"/>
        <w:jc w:val="both"/>
        <w:rPr>
          <w:color w:val="000000"/>
        </w:rPr>
      </w:pPr>
      <w:r w:rsidRPr="00116702">
        <w:rPr>
          <w:color w:val="000000"/>
        </w:rPr>
        <w:t>Как видим, Карандышев не только не стремится увезти поскорее из города Ларису, пока она еще, во</w:t>
      </w:r>
      <w:r w:rsidRPr="00116702">
        <w:rPr>
          <w:color w:val="000000"/>
        </w:rPr>
        <w:t>з</w:t>
      </w:r>
      <w:r w:rsidRPr="00116702">
        <w:rPr>
          <w:color w:val="000000"/>
        </w:rPr>
        <w:t>можно, и не узнала о приезде Паратова, пока она не встретилась с Паратовым,— наоборот: Карандышев сам сообщает о приезде Паратова, настаивает и на свадьбе в городе, и на проведении званого обеда! Почему? Возможно, потому, что Карандышев, узнав о дешевой продаже Паратовым парохода, решил, что последний промотался и теперь не является соперником для Карандыш</w:t>
      </w:r>
      <w:r w:rsidRPr="00116702">
        <w:rPr>
          <w:color w:val="000000"/>
        </w:rPr>
        <w:t>е</w:t>
      </w:r>
      <w:r w:rsidRPr="00116702">
        <w:rPr>
          <w:color w:val="000000"/>
        </w:rPr>
        <w:t>ва.</w:t>
      </w:r>
    </w:p>
    <w:p w:rsidR="00A11729" w:rsidRPr="00116702" w:rsidRDefault="00A11729" w:rsidP="00A11729">
      <w:pPr>
        <w:shd w:val="clear" w:color="FFFFFF" w:fill="FFFFFF"/>
        <w:ind w:right="14"/>
        <w:jc w:val="both"/>
        <w:rPr>
          <w:color w:val="000000"/>
        </w:rPr>
      </w:pPr>
      <w:r w:rsidRPr="00116702">
        <w:rPr>
          <w:color w:val="000000"/>
        </w:rPr>
        <w:t>Могут быть и иные причины поступка Карандышева — причины, связанные с гипертрофированным уязвленным самолюбием Карандышева: он не может принять «тихого счастья в деревне» — ему нео</w:t>
      </w:r>
      <w:r w:rsidRPr="00116702">
        <w:rPr>
          <w:color w:val="000000"/>
        </w:rPr>
        <w:t>б</w:t>
      </w:r>
      <w:r w:rsidRPr="00116702">
        <w:rPr>
          <w:color w:val="000000"/>
        </w:rPr>
        <w:t>ходимо полное торжество его самолюбия.</w:t>
      </w:r>
    </w:p>
    <w:p w:rsidR="00A11729" w:rsidRPr="00116702" w:rsidRDefault="00A11729" w:rsidP="00A11729">
      <w:pPr>
        <w:shd w:val="clear" w:color="FFFFFF" w:fill="FFFFFF"/>
        <w:ind w:right="14"/>
        <w:jc w:val="both"/>
        <w:rPr>
          <w:color w:val="000000"/>
        </w:rPr>
      </w:pPr>
      <w:r w:rsidRPr="00116702">
        <w:rPr>
          <w:color w:val="000000"/>
        </w:rPr>
        <w:t>Сделаем опять несколько предположений.</w:t>
      </w:r>
    </w:p>
    <w:p w:rsidR="00A11729" w:rsidRPr="00116702" w:rsidRDefault="00A11729" w:rsidP="00A11729">
      <w:pPr>
        <w:numPr>
          <w:ilvl w:val="0"/>
          <w:numId w:val="7"/>
        </w:numPr>
        <w:shd w:val="clear" w:color="FFFFFF" w:fill="FFFFFF"/>
        <w:tabs>
          <w:tab w:val="left" w:pos="600"/>
        </w:tabs>
        <w:ind w:right="14"/>
        <w:jc w:val="both"/>
        <w:rPr>
          <w:color w:val="000000"/>
        </w:rPr>
      </w:pPr>
      <w:r w:rsidRPr="00116702">
        <w:rPr>
          <w:color w:val="000000"/>
        </w:rPr>
        <w:t>Если бы Паратов не приехал в город накануне свадьбы Карандышева с Ларисой? Возможно, что, женившись, Карандышев и уехал бы с Ларисой в Заболотье. Поревновав нек</w:t>
      </w:r>
      <w:r w:rsidRPr="00116702">
        <w:rPr>
          <w:color w:val="000000"/>
        </w:rPr>
        <w:t>о</w:t>
      </w:r>
      <w:r w:rsidRPr="00116702">
        <w:rPr>
          <w:color w:val="000000"/>
        </w:rPr>
        <w:t>торое время к прошлому Ларисы, он в конце концов успокоился и зажил бы тихой жизнью обывателя.</w:t>
      </w:r>
    </w:p>
    <w:p w:rsidR="00A11729" w:rsidRPr="00116702" w:rsidRDefault="00A11729" w:rsidP="00A11729">
      <w:pPr>
        <w:numPr>
          <w:ilvl w:val="0"/>
          <w:numId w:val="7"/>
        </w:numPr>
        <w:shd w:val="clear" w:color="FFFFFF" w:fill="FFFFFF"/>
        <w:tabs>
          <w:tab w:val="left" w:pos="600"/>
        </w:tabs>
        <w:ind w:right="14"/>
        <w:jc w:val="both"/>
        <w:rPr>
          <w:color w:val="000000"/>
        </w:rPr>
      </w:pPr>
      <w:r w:rsidRPr="00116702">
        <w:rPr>
          <w:color w:val="000000"/>
        </w:rPr>
        <w:t>Если бы после женитьбы Карандышева на Ларисе чета Карандышевых, по каким-то причинам, ост</w:t>
      </w:r>
      <w:r w:rsidRPr="00116702">
        <w:rPr>
          <w:color w:val="000000"/>
        </w:rPr>
        <w:t>а</w:t>
      </w:r>
      <w:r w:rsidRPr="00116702">
        <w:rPr>
          <w:color w:val="000000"/>
        </w:rPr>
        <w:t>валась в Бряхимове и в это время появился бы в городе Паратов? Очень может быть, что и в этом сл</w:t>
      </w:r>
      <w:r w:rsidRPr="00116702">
        <w:rPr>
          <w:color w:val="000000"/>
        </w:rPr>
        <w:t>у</w:t>
      </w:r>
      <w:r w:rsidRPr="00116702">
        <w:rPr>
          <w:color w:val="000000"/>
        </w:rPr>
        <w:t>чае приезд Паратова не прошел бы совсем не замеченным и Ларисой, и Карандышевым. Но отнош</w:t>
      </w:r>
      <w:r w:rsidRPr="00116702">
        <w:rPr>
          <w:color w:val="000000"/>
        </w:rPr>
        <w:t>е</w:t>
      </w:r>
      <w:r w:rsidRPr="00116702">
        <w:rPr>
          <w:color w:val="000000"/>
        </w:rPr>
        <w:t>ния Ларисы и Карандышева к этому времени были бы качественно совершенно иными; и если бы даже Паратов явился с визитом, то этот визит не обязательно привел бы к последующему обязательному приглашению Карандышевым Паратова на обед. А если бы подобный обед и состоялся, то поездка за Волгу, по всей вероятности, была бы в обществе Кара</w:t>
      </w:r>
      <w:r w:rsidRPr="00116702">
        <w:rPr>
          <w:color w:val="000000"/>
        </w:rPr>
        <w:t>н</w:t>
      </w:r>
      <w:r w:rsidRPr="00116702">
        <w:rPr>
          <w:color w:val="000000"/>
        </w:rPr>
        <w:t>дышева.</w:t>
      </w:r>
    </w:p>
    <w:p w:rsidR="00A11729" w:rsidRPr="00116702" w:rsidRDefault="00A11729" w:rsidP="00A11729">
      <w:pPr>
        <w:shd w:val="clear" w:color="FFFFFF" w:fill="FFFFFF"/>
        <w:ind w:right="14"/>
        <w:jc w:val="both"/>
        <w:rPr>
          <w:color w:val="000000"/>
        </w:rPr>
      </w:pPr>
      <w:r w:rsidRPr="00116702">
        <w:rPr>
          <w:color w:val="000000"/>
        </w:rPr>
        <w:t>В пьесе же именно факт приезда Паратова накануне свадьбы Карандышева заставляет последнего совершать все безра</w:t>
      </w:r>
      <w:r w:rsidRPr="00116702">
        <w:rPr>
          <w:color w:val="000000"/>
        </w:rPr>
        <w:t>с</w:t>
      </w:r>
      <w:r w:rsidRPr="00116702">
        <w:rPr>
          <w:color w:val="000000"/>
        </w:rPr>
        <w:t>судства: вначале он дерзит Паратову — дело чуть ли не до дуэли доходит; затем он приглашает Паратова к себе на обед, где всячески пытается утвердить себя в своих правах на Ларису... И все кончается выстрелом Карандышева в Лар</w:t>
      </w:r>
      <w:r w:rsidRPr="00116702">
        <w:rPr>
          <w:color w:val="000000"/>
        </w:rPr>
        <w:t>и</w:t>
      </w:r>
      <w:r w:rsidRPr="00116702">
        <w:rPr>
          <w:color w:val="000000"/>
        </w:rPr>
        <w:t>су...</w:t>
      </w:r>
    </w:p>
    <w:p w:rsidR="00A11729" w:rsidRPr="00116702" w:rsidRDefault="00A11729" w:rsidP="00A11729">
      <w:pPr>
        <w:shd w:val="clear" w:color="FFFFFF" w:fill="FFFFFF"/>
        <w:ind w:right="14"/>
        <w:jc w:val="both"/>
        <w:rPr>
          <w:color w:val="000000"/>
        </w:rPr>
      </w:pPr>
      <w:r w:rsidRPr="00116702">
        <w:rPr>
          <w:color w:val="000000"/>
        </w:rPr>
        <w:lastRenderedPageBreak/>
        <w:t>Если бы не приезд Паратова, может быть, и состоялась бы свадьба Карандышева с Ларисой. Итак, с</w:t>
      </w:r>
      <w:r w:rsidRPr="00116702">
        <w:rPr>
          <w:color w:val="000000"/>
        </w:rPr>
        <w:t>о</w:t>
      </w:r>
      <w:r w:rsidRPr="00116702">
        <w:rPr>
          <w:color w:val="000000"/>
        </w:rPr>
        <w:t>вершенно очевидно, что «приезд Паратова накануне свадьбы Ларисы с К</w:t>
      </w:r>
      <w:r w:rsidRPr="00116702">
        <w:rPr>
          <w:color w:val="000000"/>
        </w:rPr>
        <w:t>а</w:t>
      </w:r>
      <w:r w:rsidRPr="00116702">
        <w:rPr>
          <w:color w:val="000000"/>
        </w:rPr>
        <w:t>рандышевым» является крупнейшим событием и для Карандышева. Исключить это соб</w:t>
      </w:r>
      <w:r w:rsidRPr="00116702">
        <w:rPr>
          <w:color w:val="000000"/>
        </w:rPr>
        <w:t>ы</w:t>
      </w:r>
      <w:r w:rsidRPr="00116702">
        <w:rPr>
          <w:color w:val="000000"/>
        </w:rPr>
        <w:t>тие из «жизни человеческого духа» и этой роли невозможно.</w:t>
      </w:r>
    </w:p>
    <w:p w:rsidR="00A11729" w:rsidRPr="00116702" w:rsidRDefault="00A11729" w:rsidP="00A11729">
      <w:pPr>
        <w:shd w:val="clear" w:color="FFFFFF" w:fill="FFFFFF"/>
        <w:ind w:right="14"/>
        <w:jc w:val="both"/>
        <w:rPr>
          <w:color w:val="000000"/>
        </w:rPr>
      </w:pPr>
      <w:r w:rsidRPr="00116702">
        <w:rPr>
          <w:color w:val="000000"/>
        </w:rPr>
        <w:t xml:space="preserve">А каково значение этого события </w:t>
      </w:r>
      <w:r w:rsidRPr="00116702">
        <w:rPr>
          <w:b/>
          <w:color w:val="000000"/>
          <w:spacing w:val="20"/>
        </w:rPr>
        <w:t>для Огудаловой</w:t>
      </w:r>
      <w:r w:rsidRPr="00116702">
        <w:rPr>
          <w:color w:val="000000"/>
        </w:rPr>
        <w:t>? Что делает Огудалова в день прие</w:t>
      </w:r>
      <w:r w:rsidRPr="00116702">
        <w:rPr>
          <w:color w:val="000000"/>
        </w:rPr>
        <w:t>з</w:t>
      </w:r>
      <w:r w:rsidRPr="00116702">
        <w:rPr>
          <w:color w:val="000000"/>
        </w:rPr>
        <w:t>да Паратова?</w:t>
      </w: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center"/>
        <w:rPr>
          <w:b/>
          <w:color w:val="000000"/>
        </w:rPr>
      </w:pPr>
      <w:r w:rsidRPr="00116702">
        <w:rPr>
          <w:b/>
          <w:color w:val="000000"/>
        </w:rPr>
        <w:t>ДЕЙСТВИЕ I Явление III</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xml:space="preserve"> </w:t>
      </w:r>
      <w:r w:rsidRPr="00116702">
        <w:rPr>
          <w:i/>
          <w:color w:val="000000"/>
        </w:rPr>
        <w:t xml:space="preserve">(Кнурову). </w:t>
      </w:r>
      <w:r w:rsidRPr="00116702">
        <w:rPr>
          <w:color w:val="000000"/>
        </w:rPr>
        <w:t>Мокий Парменыч, не угодно ли вам будет сегодня отоб</w:t>
      </w:r>
      <w:r w:rsidRPr="00116702">
        <w:rPr>
          <w:color w:val="000000"/>
        </w:rPr>
        <w:t>е</w:t>
      </w:r>
      <w:r w:rsidRPr="00116702">
        <w:rPr>
          <w:color w:val="000000"/>
        </w:rPr>
        <w:t>дать у меня?</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У вас?</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Мокий Парменыч, это все равно, что у нас. Это обед для Ларисы.</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Да, так это вы приглашаете? Хорошо, я приеду.</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Юлий Капитоныч — мой будущий зять. Я выдаю за него Ларису.</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Итак, Огудалова занята предстоящей свадьбой Ларисы. Она старается, например, чтобы такое знач</w:t>
      </w:r>
      <w:r w:rsidRPr="00116702">
        <w:rPr>
          <w:color w:val="000000"/>
        </w:rPr>
        <w:t>и</w:t>
      </w:r>
      <w:r w:rsidRPr="00116702">
        <w:rPr>
          <w:color w:val="000000"/>
        </w:rPr>
        <w:t>тельное в городе лицо, как Кнуров, был расположен не только к Ларисе, но и к будущему зятю Кара</w:t>
      </w:r>
      <w:r w:rsidRPr="00116702">
        <w:rPr>
          <w:color w:val="000000"/>
        </w:rPr>
        <w:t>н</w:t>
      </w:r>
      <w:r w:rsidRPr="00116702">
        <w:rPr>
          <w:color w:val="000000"/>
        </w:rPr>
        <w:t>дышеву.</w:t>
      </w:r>
    </w:p>
    <w:p w:rsidR="00A11729" w:rsidRPr="00116702" w:rsidRDefault="00A11729" w:rsidP="00A11729">
      <w:pPr>
        <w:shd w:val="clear" w:color="FFFFFF" w:fill="FFFFFF"/>
        <w:ind w:right="14"/>
        <w:jc w:val="both"/>
        <w:rPr>
          <w:color w:val="000000"/>
        </w:rPr>
      </w:pPr>
      <w:r w:rsidRPr="00116702">
        <w:rPr>
          <w:color w:val="000000"/>
        </w:rPr>
        <w:t>Но вот появляется Паратов. Огудалова принимает его, тщательно расспрашивает о всех его планах, узнает, что Паратов намерен выгодно жениться, чтобы поправить свои дела, то есть никаких видов на Ларису он не имеет. Огудалова также знает, как Лариса была влюблена в Паратова — ведь Огудаловой пришлось догонять Ларису, когда та брос</w:t>
      </w:r>
      <w:r w:rsidRPr="00116702">
        <w:rPr>
          <w:color w:val="000000"/>
        </w:rPr>
        <w:t>и</w:t>
      </w:r>
      <w:r w:rsidRPr="00116702">
        <w:rPr>
          <w:color w:val="000000"/>
        </w:rPr>
        <w:t>лась вслед за уехавшим Паратовым... И, не смотря на все эти обстоятельства, Огудалова никак не препятствует встрече Ларисы с Пар</w:t>
      </w:r>
      <w:r w:rsidRPr="00116702">
        <w:rPr>
          <w:color w:val="000000"/>
        </w:rPr>
        <w:t>а</w:t>
      </w:r>
      <w:r w:rsidRPr="00116702">
        <w:rPr>
          <w:color w:val="000000"/>
        </w:rPr>
        <w:t>товым...</w:t>
      </w:r>
    </w:p>
    <w:p w:rsidR="00A11729" w:rsidRPr="00116702" w:rsidRDefault="00A11729" w:rsidP="00A11729">
      <w:pPr>
        <w:shd w:val="clear" w:color="FFFFFF" w:fill="FFFFFF"/>
        <w:ind w:right="14"/>
        <w:jc w:val="both"/>
        <w:rPr>
          <w:color w:val="000000"/>
        </w:rPr>
      </w:pPr>
      <w:r w:rsidRPr="00116702">
        <w:rPr>
          <w:color w:val="000000"/>
        </w:rPr>
        <w:t>Давайте опять сделаем несколько предположений.</w:t>
      </w:r>
    </w:p>
    <w:p w:rsidR="00A11729" w:rsidRPr="00116702" w:rsidRDefault="00A11729" w:rsidP="00A11729">
      <w:pPr>
        <w:shd w:val="clear" w:color="FFFFFF" w:fill="FFFFFF"/>
        <w:tabs>
          <w:tab w:val="left" w:pos="710"/>
        </w:tabs>
        <w:ind w:right="14"/>
        <w:jc w:val="both"/>
        <w:rPr>
          <w:color w:val="000000"/>
        </w:rPr>
      </w:pPr>
      <w:r w:rsidRPr="00116702">
        <w:rPr>
          <w:color w:val="000000"/>
        </w:rPr>
        <w:t>1.</w:t>
      </w:r>
      <w:r w:rsidRPr="00116702">
        <w:rPr>
          <w:i/>
          <w:color w:val="000000"/>
        </w:rPr>
        <w:t xml:space="preserve"> </w:t>
      </w:r>
      <w:r w:rsidRPr="00116702">
        <w:rPr>
          <w:b/>
          <w:color w:val="000000"/>
          <w:spacing w:val="20"/>
        </w:rPr>
        <w:t>Если бы Паратов приехал еще до того, как Лариса дала согласие на брак с К</w:t>
      </w:r>
      <w:r w:rsidRPr="00116702">
        <w:rPr>
          <w:b/>
          <w:color w:val="000000"/>
          <w:spacing w:val="20"/>
        </w:rPr>
        <w:t>а</w:t>
      </w:r>
      <w:r w:rsidRPr="00116702">
        <w:rPr>
          <w:b/>
          <w:color w:val="000000"/>
          <w:spacing w:val="20"/>
        </w:rPr>
        <w:t>рандышевым</w:t>
      </w:r>
      <w:r w:rsidRPr="00116702">
        <w:rPr>
          <w:b/>
          <w:color w:val="000000"/>
        </w:rPr>
        <w:t>?</w:t>
      </w:r>
      <w:r w:rsidRPr="00116702">
        <w:rPr>
          <w:i/>
          <w:color w:val="000000"/>
        </w:rPr>
        <w:t xml:space="preserve"> </w:t>
      </w:r>
      <w:r w:rsidRPr="00116702">
        <w:rPr>
          <w:color w:val="000000"/>
        </w:rPr>
        <w:t>Допустим, что Огудалова также встретилась с Паратовым и также узнала, что Паратов женится на богатой невесте, разр</w:t>
      </w:r>
      <w:r w:rsidRPr="00116702">
        <w:rPr>
          <w:color w:val="000000"/>
        </w:rPr>
        <w:t>е</w:t>
      </w:r>
      <w:r w:rsidRPr="00116702">
        <w:rPr>
          <w:color w:val="000000"/>
        </w:rPr>
        <w:t>шила бы она встретиться Паратову с Ларисой или поступила бы иначе? Думается, что Огудалова, которая догоняла Лар</w:t>
      </w:r>
      <w:r w:rsidRPr="00116702">
        <w:rPr>
          <w:color w:val="000000"/>
        </w:rPr>
        <w:t>и</w:t>
      </w:r>
      <w:r w:rsidRPr="00116702">
        <w:rPr>
          <w:color w:val="000000"/>
        </w:rPr>
        <w:t>су, бежавшую за Паратовым, которая столько стыда перетерпела после этого случая («не могла нигде показаться!») — думается, что Огудалова предприняла бы все, чтобы Л</w:t>
      </w:r>
      <w:r w:rsidRPr="00116702">
        <w:rPr>
          <w:color w:val="000000"/>
        </w:rPr>
        <w:t>а</w:t>
      </w:r>
      <w:r w:rsidRPr="00116702">
        <w:rPr>
          <w:color w:val="000000"/>
        </w:rPr>
        <w:t>риса не увидела более Паратова.</w:t>
      </w:r>
    </w:p>
    <w:p w:rsidR="00A11729" w:rsidRPr="00116702" w:rsidRDefault="00A11729" w:rsidP="00A11729">
      <w:pPr>
        <w:shd w:val="clear" w:color="FFFFFF" w:fill="FFFFFF"/>
        <w:ind w:right="14"/>
        <w:jc w:val="both"/>
        <w:rPr>
          <w:color w:val="000000"/>
        </w:rPr>
      </w:pPr>
      <w:r w:rsidRPr="00116702">
        <w:rPr>
          <w:color w:val="000000"/>
        </w:rPr>
        <w:t>Ведь если бы Огудалова после обстоятельного разговора с Паратовым распрощалась бы с ним, то, возможно, у Карандышева не было бы повода для столкновения с Парат</w:t>
      </w:r>
      <w:r w:rsidRPr="00116702">
        <w:rPr>
          <w:color w:val="000000"/>
        </w:rPr>
        <w:t>о</w:t>
      </w:r>
      <w:r w:rsidRPr="00116702">
        <w:rPr>
          <w:color w:val="000000"/>
        </w:rPr>
        <w:t>вым, а затем — примирения и приглашения на злополучный обед. И все дальнейшие с</w:t>
      </w:r>
      <w:r w:rsidRPr="00116702">
        <w:rPr>
          <w:color w:val="000000"/>
        </w:rPr>
        <w:t>о</w:t>
      </w:r>
      <w:r w:rsidRPr="00116702">
        <w:rPr>
          <w:color w:val="000000"/>
        </w:rPr>
        <w:t>бытия развивались бы совсем иначе...</w:t>
      </w:r>
    </w:p>
    <w:p w:rsidR="00A11729" w:rsidRPr="00116702" w:rsidRDefault="00A11729" w:rsidP="00A11729">
      <w:pPr>
        <w:shd w:val="clear" w:color="FFFFFF" w:fill="FFFFFF"/>
        <w:ind w:right="14"/>
        <w:jc w:val="both"/>
        <w:rPr>
          <w:color w:val="000000"/>
        </w:rPr>
      </w:pPr>
      <w:r w:rsidRPr="00116702">
        <w:rPr>
          <w:color w:val="000000"/>
        </w:rPr>
        <w:t>Совершенно очевидно, что предстоящая свадьба Ларисы и Карандышева для Огудаловой — абсолю</w:t>
      </w:r>
      <w:r w:rsidRPr="00116702">
        <w:rPr>
          <w:color w:val="000000"/>
        </w:rPr>
        <w:t>т</w:t>
      </w:r>
      <w:r w:rsidRPr="00116702">
        <w:rPr>
          <w:color w:val="000000"/>
        </w:rPr>
        <w:t>ная реальность, факт, дающий Огудаловой полную уверенность в устроенности будущей судьбы Ларисы: «Хоть плохонько, но устроена!» Только благодаря этому обстоятельству Огудалова совершенно спокойно разрешает Паратову встретиться с Л</w:t>
      </w:r>
      <w:r w:rsidRPr="00116702">
        <w:rPr>
          <w:color w:val="000000"/>
        </w:rPr>
        <w:t>а</w:t>
      </w:r>
      <w:r w:rsidRPr="00116702">
        <w:rPr>
          <w:color w:val="000000"/>
        </w:rPr>
        <w:t>рисой.</w:t>
      </w:r>
    </w:p>
    <w:p w:rsidR="00A11729" w:rsidRPr="00116702" w:rsidRDefault="00A11729" w:rsidP="00A11729">
      <w:pPr>
        <w:shd w:val="clear" w:color="FFFFFF" w:fill="FFFFFF"/>
        <w:ind w:right="14"/>
        <w:jc w:val="both"/>
        <w:rPr>
          <w:color w:val="000000"/>
        </w:rPr>
      </w:pPr>
      <w:r w:rsidRPr="00116702">
        <w:rPr>
          <w:color w:val="000000"/>
        </w:rPr>
        <w:t xml:space="preserve">2. </w:t>
      </w:r>
      <w:r w:rsidRPr="00116702">
        <w:rPr>
          <w:b/>
          <w:color w:val="000000"/>
          <w:spacing w:val="20"/>
        </w:rPr>
        <w:t>А если бы Паратов приехал уже после свадьбы Ларисы с Карандышевым</w:t>
      </w:r>
      <w:r w:rsidRPr="00116702">
        <w:rPr>
          <w:b/>
          <w:color w:val="000000"/>
        </w:rPr>
        <w:t>?</w:t>
      </w:r>
      <w:r w:rsidRPr="00116702">
        <w:rPr>
          <w:color w:val="000000"/>
        </w:rPr>
        <w:t xml:space="preserve"> В таком случае разрешение Огудаловой на встречу Паратова с Ларисой в</w:t>
      </w:r>
      <w:r w:rsidRPr="00116702">
        <w:rPr>
          <w:color w:val="000000"/>
        </w:rPr>
        <w:t>о</w:t>
      </w:r>
      <w:r w:rsidRPr="00116702">
        <w:rPr>
          <w:color w:val="000000"/>
        </w:rPr>
        <w:t>все не потребовалось бы, так как это уже зависело бы от воли и желания четы Карандыш</w:t>
      </w:r>
      <w:r w:rsidRPr="00116702">
        <w:rPr>
          <w:color w:val="000000"/>
        </w:rPr>
        <w:t>е</w:t>
      </w:r>
      <w:r w:rsidRPr="00116702">
        <w:rPr>
          <w:color w:val="000000"/>
        </w:rPr>
        <w:t>вых.</w:t>
      </w:r>
    </w:p>
    <w:p w:rsidR="00A11729" w:rsidRPr="00116702" w:rsidRDefault="00A11729" w:rsidP="00A11729">
      <w:pPr>
        <w:shd w:val="clear" w:color="FFFFFF" w:fill="FFFFFF"/>
        <w:ind w:right="14"/>
        <w:jc w:val="both"/>
        <w:rPr>
          <w:color w:val="000000"/>
        </w:rPr>
      </w:pPr>
      <w:r w:rsidRPr="00116702">
        <w:rPr>
          <w:color w:val="000000"/>
        </w:rPr>
        <w:t xml:space="preserve">3. </w:t>
      </w:r>
      <w:r w:rsidRPr="00116702">
        <w:rPr>
          <w:b/>
          <w:color w:val="000000"/>
          <w:spacing w:val="20"/>
        </w:rPr>
        <w:t>А если бы в городе появился накануне свадьбы Ларисы не Пар</w:t>
      </w:r>
      <w:r w:rsidRPr="00116702">
        <w:rPr>
          <w:b/>
          <w:color w:val="000000"/>
          <w:spacing w:val="20"/>
        </w:rPr>
        <w:t>а</w:t>
      </w:r>
      <w:r w:rsidRPr="00116702">
        <w:rPr>
          <w:b/>
          <w:color w:val="000000"/>
          <w:spacing w:val="20"/>
        </w:rPr>
        <w:t>тов, а кто-то иной</w:t>
      </w:r>
      <w:r w:rsidRPr="00116702">
        <w:rPr>
          <w:i/>
          <w:color w:val="000000"/>
        </w:rPr>
        <w:t xml:space="preserve"> </w:t>
      </w:r>
      <w:r w:rsidRPr="00116702">
        <w:rPr>
          <w:color w:val="000000"/>
        </w:rPr>
        <w:t>и при этом — возможный богатый жених?</w:t>
      </w:r>
    </w:p>
    <w:p w:rsidR="00A11729" w:rsidRPr="00116702" w:rsidRDefault="00A11729" w:rsidP="00A11729">
      <w:pPr>
        <w:shd w:val="clear" w:color="FFFFFF" w:fill="FFFFFF"/>
        <w:ind w:right="14"/>
        <w:jc w:val="both"/>
        <w:rPr>
          <w:color w:val="000000"/>
        </w:rPr>
      </w:pPr>
      <w:r w:rsidRPr="00116702">
        <w:rPr>
          <w:color w:val="000000"/>
        </w:rPr>
        <w:t>Перед самым появлением Паратова в доме Огудаловых Харита Игнатьевна узнает от ц</w:t>
      </w:r>
      <w:r w:rsidRPr="00116702">
        <w:rPr>
          <w:color w:val="000000"/>
        </w:rPr>
        <w:t>ы</w:t>
      </w:r>
      <w:r w:rsidRPr="00116702">
        <w:rPr>
          <w:color w:val="000000"/>
        </w:rPr>
        <w:t>гана Ильи, что в город приехал какой-то барин.</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Огудалова</w:t>
      </w:r>
      <w:r w:rsidRPr="00116702">
        <w:rPr>
          <w:color w:val="000000"/>
        </w:rPr>
        <w:t>. Кто же бы это приехал? Должно быть, богатый и, вероятно, Лариса, холостой, коли цыгане так ему обрадов</w:t>
      </w:r>
      <w:r w:rsidRPr="00116702">
        <w:rPr>
          <w:color w:val="000000"/>
        </w:rPr>
        <w:t>а</w:t>
      </w:r>
      <w:r w:rsidRPr="00116702">
        <w:rPr>
          <w:color w:val="000000"/>
        </w:rPr>
        <w:t>лись... Ах, Лариса, не прозевали ли мы жениха? Куда торопиться-то было?»</w:t>
      </w:r>
      <w:r w:rsidRPr="00116702">
        <w:rPr>
          <w:rStyle w:val="10"/>
          <w:color w:val="000000"/>
        </w:rPr>
        <w:footnoteReference w:id="20"/>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Очень может быть, что при появлении такого жениха Харита Игнатьевна предприняла бы усилия на то, чтобы приостановить свадьбу Ларисы с Карандышевым и сделала бы все, чтобы заполучить бог</w:t>
      </w:r>
      <w:r w:rsidRPr="00116702">
        <w:rPr>
          <w:color w:val="000000"/>
        </w:rPr>
        <w:t>а</w:t>
      </w:r>
      <w:r w:rsidRPr="00116702">
        <w:rPr>
          <w:color w:val="000000"/>
        </w:rPr>
        <w:t>того жениха...</w:t>
      </w:r>
    </w:p>
    <w:p w:rsidR="00A11729" w:rsidRPr="00116702" w:rsidRDefault="00A11729" w:rsidP="00A11729">
      <w:pPr>
        <w:shd w:val="clear" w:color="FFFFFF" w:fill="FFFFFF"/>
        <w:ind w:right="14"/>
        <w:jc w:val="both"/>
        <w:rPr>
          <w:color w:val="000000"/>
        </w:rPr>
      </w:pPr>
      <w:r w:rsidRPr="00116702">
        <w:rPr>
          <w:color w:val="000000"/>
        </w:rPr>
        <w:t>Но Огудаловой совершенно ясно, что Паратова, собирающегося жениться на богатой, заполучить в качестве жениха Лар</w:t>
      </w:r>
      <w:r w:rsidRPr="00116702">
        <w:rPr>
          <w:color w:val="000000"/>
        </w:rPr>
        <w:t>и</w:t>
      </w:r>
      <w:r w:rsidRPr="00116702">
        <w:rPr>
          <w:color w:val="000000"/>
        </w:rPr>
        <w:t>сы не удастся.</w:t>
      </w:r>
    </w:p>
    <w:p w:rsidR="00A11729" w:rsidRPr="00116702" w:rsidRDefault="00A11729" w:rsidP="00A11729">
      <w:pPr>
        <w:shd w:val="clear" w:color="FFFFFF" w:fill="FFFFFF"/>
        <w:ind w:right="14"/>
        <w:jc w:val="both"/>
        <w:rPr>
          <w:color w:val="000000"/>
        </w:rPr>
      </w:pPr>
      <w:r w:rsidRPr="00116702">
        <w:rPr>
          <w:color w:val="000000"/>
        </w:rPr>
        <w:t>Может быть, Огудалова способствует встрече Ларисы с Паратовым для того, чтобы и Лариса знала, что Паратов собирается жениться на богатой, чтобы Лариса наконец абсолютно освободилась от мы</w:t>
      </w:r>
      <w:r w:rsidRPr="00116702">
        <w:rPr>
          <w:color w:val="000000"/>
        </w:rPr>
        <w:t>с</w:t>
      </w:r>
      <w:r w:rsidRPr="00116702">
        <w:rPr>
          <w:color w:val="000000"/>
        </w:rPr>
        <w:t>лей о Паратове. Во всяком случае, вполне возможно, что пр</w:t>
      </w:r>
      <w:r w:rsidRPr="00116702">
        <w:rPr>
          <w:color w:val="000000"/>
        </w:rPr>
        <w:t>и</w:t>
      </w:r>
      <w:r w:rsidRPr="00116702">
        <w:rPr>
          <w:color w:val="000000"/>
        </w:rPr>
        <w:t>езд в город не какого-то неизвестного и богатого жениха накануне свадьбы Ларисы, а именно Паратова, освобождает Огудалову, от последних неясных надежд и заставляет с полной уверенностью идти на брак Ларисы с Кара</w:t>
      </w:r>
      <w:r w:rsidRPr="00116702">
        <w:rPr>
          <w:color w:val="000000"/>
        </w:rPr>
        <w:t>н</w:t>
      </w:r>
      <w:r w:rsidRPr="00116702">
        <w:rPr>
          <w:color w:val="000000"/>
        </w:rPr>
        <w:t>дышевым.</w:t>
      </w:r>
    </w:p>
    <w:p w:rsidR="00A11729" w:rsidRPr="00116702" w:rsidRDefault="00A11729" w:rsidP="00A11729">
      <w:pPr>
        <w:shd w:val="clear" w:color="FFFFFF" w:fill="FFFFFF"/>
        <w:ind w:right="14"/>
        <w:jc w:val="both"/>
        <w:rPr>
          <w:color w:val="000000"/>
        </w:rPr>
      </w:pPr>
      <w:r w:rsidRPr="00116702">
        <w:rPr>
          <w:color w:val="000000"/>
        </w:rPr>
        <w:t xml:space="preserve">Итак, теперь ясно, что событие «приезд в город Паратова накануне свадьбы Ларисы» </w:t>
      </w:r>
      <w:r w:rsidRPr="00116702">
        <w:rPr>
          <w:b/>
          <w:color w:val="000000"/>
          <w:spacing w:val="20"/>
        </w:rPr>
        <w:t>я</w:t>
      </w:r>
      <w:r w:rsidRPr="00116702">
        <w:rPr>
          <w:b/>
          <w:color w:val="000000"/>
          <w:spacing w:val="20"/>
        </w:rPr>
        <w:t>в</w:t>
      </w:r>
      <w:r w:rsidRPr="00116702">
        <w:rPr>
          <w:b/>
          <w:color w:val="000000"/>
          <w:spacing w:val="20"/>
        </w:rPr>
        <w:t>ляется крупным событием и для Огудаловой</w:t>
      </w:r>
      <w:r w:rsidRPr="00116702">
        <w:rPr>
          <w:color w:val="000000"/>
        </w:rPr>
        <w:t>. Это событие также нельзя изъять из этой роли, не и</w:t>
      </w:r>
      <w:r w:rsidRPr="00116702">
        <w:rPr>
          <w:color w:val="000000"/>
        </w:rPr>
        <w:t>з</w:t>
      </w:r>
      <w:r w:rsidRPr="00116702">
        <w:rPr>
          <w:color w:val="000000"/>
        </w:rPr>
        <w:t>менив при этом сущности роли.</w:t>
      </w:r>
    </w:p>
    <w:p w:rsidR="00A11729" w:rsidRPr="00116702" w:rsidRDefault="00A11729" w:rsidP="00A11729">
      <w:pPr>
        <w:shd w:val="clear" w:color="FFFFFF" w:fill="FFFFFF"/>
        <w:tabs>
          <w:tab w:val="left" w:pos="581"/>
        </w:tabs>
        <w:ind w:right="14"/>
        <w:jc w:val="both"/>
        <w:rPr>
          <w:b/>
          <w:i/>
          <w:color w:val="000000"/>
        </w:rPr>
      </w:pPr>
      <w:r w:rsidRPr="00116702">
        <w:rPr>
          <w:b/>
          <w:color w:val="000000"/>
          <w:spacing w:val="20"/>
        </w:rPr>
        <w:t>Надо, очевидно, проверить значимость этого события и для всех остальных дейс</w:t>
      </w:r>
      <w:r w:rsidRPr="00116702">
        <w:rPr>
          <w:b/>
          <w:color w:val="000000"/>
          <w:spacing w:val="20"/>
        </w:rPr>
        <w:t>т</w:t>
      </w:r>
      <w:r w:rsidRPr="00116702">
        <w:rPr>
          <w:b/>
          <w:color w:val="000000"/>
          <w:spacing w:val="20"/>
        </w:rPr>
        <w:t>вующих лиц</w:t>
      </w:r>
      <w:r w:rsidRPr="00116702">
        <w:rPr>
          <w:b/>
          <w:i/>
          <w:color w:val="000000"/>
        </w:rPr>
        <w:t>.</w:t>
      </w:r>
    </w:p>
    <w:p w:rsidR="00A11729" w:rsidRPr="00116702" w:rsidRDefault="00A11729" w:rsidP="00A11729">
      <w:pPr>
        <w:shd w:val="clear" w:color="FFFFFF" w:fill="FFFFFF"/>
        <w:ind w:right="14"/>
        <w:jc w:val="both"/>
        <w:rPr>
          <w:color w:val="000000"/>
        </w:rPr>
      </w:pPr>
      <w:r w:rsidRPr="00116702">
        <w:rPr>
          <w:b/>
          <w:color w:val="000000"/>
          <w:spacing w:val="20"/>
        </w:rPr>
        <w:t>Для Кнурова</w:t>
      </w:r>
      <w:r w:rsidRPr="00116702">
        <w:rPr>
          <w:color w:val="000000"/>
        </w:rPr>
        <w:t>. Кнуров собирается в Париж на выставку. Помимо деловых целей, он хотел бы и пр</w:t>
      </w:r>
      <w:r w:rsidRPr="00116702">
        <w:rPr>
          <w:color w:val="000000"/>
        </w:rPr>
        <w:t>и</w:t>
      </w:r>
      <w:r w:rsidRPr="00116702">
        <w:rPr>
          <w:color w:val="000000"/>
        </w:rPr>
        <w:t>ятно провести там время...</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lastRenderedPageBreak/>
        <w:t>«</w:t>
      </w:r>
      <w:r w:rsidRPr="00116702">
        <w:rPr>
          <w:b/>
          <w:color w:val="000000"/>
        </w:rPr>
        <w:t>Кнуров</w:t>
      </w:r>
      <w:r w:rsidRPr="00116702">
        <w:rPr>
          <w:color w:val="000000"/>
        </w:rPr>
        <w:t xml:space="preserve">. Приятно с ней (Ларисой.— </w:t>
      </w:r>
      <w:r w:rsidRPr="00116702">
        <w:rPr>
          <w:i/>
          <w:color w:val="000000"/>
        </w:rPr>
        <w:t xml:space="preserve">А. П.) </w:t>
      </w:r>
      <w:r w:rsidRPr="00116702">
        <w:rPr>
          <w:color w:val="000000"/>
        </w:rPr>
        <w:t>одной почаще видеться, без помех.</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Жениться надо.</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Жениться! Не всякому можно, да и не всякий захочет. Вот я, например, ж</w:t>
      </w:r>
      <w:r w:rsidRPr="00116702">
        <w:rPr>
          <w:color w:val="000000"/>
        </w:rPr>
        <w:t>е</w:t>
      </w:r>
      <w:r w:rsidRPr="00116702">
        <w:rPr>
          <w:color w:val="000000"/>
        </w:rPr>
        <w:t>натый.</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Так уж нечего делать. Хорош виноград, да зелен, Мокий Парменыч.</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Вы думаете?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Видимое дело. Не таких правил люди: мало ли, случаев-то было, да вот не польстились, хоть за Карандышева да: замуж!</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А хорошо бы с такой барышней в Париж прокатиться на выставку.</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...Какие у вас планы-то, Мокий Парменыч.</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Да и у вас этих планов-то не было ли тоже?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Где мне! Я простоват на такие дела...</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Ну, да, толкуйте! У вас шансов больше моего: молодость — великое дело... И все-таки вы с ней гораздо ближе, чем другие...»</w:t>
      </w:r>
      <w:r w:rsidRPr="00116702">
        <w:rPr>
          <w:rStyle w:val="10"/>
          <w:color w:val="000000"/>
        </w:rPr>
        <w:footnoteReference w:id="21"/>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Когда же Кнуров узнает от Вожеватого, что в город приезжает Паратов, в которого Лариса была б</w:t>
      </w:r>
      <w:r w:rsidRPr="00116702">
        <w:rPr>
          <w:color w:val="000000"/>
        </w:rPr>
        <w:t>е</w:t>
      </w:r>
      <w:r w:rsidRPr="00116702">
        <w:rPr>
          <w:color w:val="000000"/>
        </w:rPr>
        <w:t>зумно влюблена, он моментально ориентируется, он понимает, что приезд Паратова может все изм</w:t>
      </w:r>
      <w:r w:rsidRPr="00116702">
        <w:rPr>
          <w:color w:val="000000"/>
        </w:rPr>
        <w:t>е</w:t>
      </w:r>
      <w:r w:rsidRPr="00116702">
        <w:rPr>
          <w:color w:val="000000"/>
        </w:rPr>
        <w:t>нить в судьбе Ларисы.</w:t>
      </w:r>
    </w:p>
    <w:p w:rsidR="00A11729" w:rsidRPr="00116702" w:rsidRDefault="00A11729" w:rsidP="00A11729">
      <w:pPr>
        <w:shd w:val="clear" w:color="FFFFFF" w:fill="FFFFFF"/>
        <w:ind w:right="14"/>
        <w:jc w:val="both"/>
        <w:rPr>
          <w:color w:val="000000"/>
        </w:rPr>
      </w:pPr>
      <w:r w:rsidRPr="00116702">
        <w:rPr>
          <w:color w:val="000000"/>
        </w:rPr>
        <w:t>Сцена развивается следующим образом. Вожеватов говорит о Карандышеве.</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Вожеватов</w:t>
      </w:r>
      <w:r w:rsidRPr="00116702">
        <w:rPr>
          <w:color w:val="000000"/>
        </w:rPr>
        <w:t>. ...таскает Ларису на бульвар, ходит с ней под руку, голову так высоко по</w:t>
      </w:r>
      <w:r w:rsidRPr="00116702">
        <w:rPr>
          <w:color w:val="000000"/>
        </w:rPr>
        <w:t>д</w:t>
      </w:r>
      <w:r w:rsidRPr="00116702">
        <w:rPr>
          <w:color w:val="000000"/>
        </w:rPr>
        <w:t>нял, что того и гляди — наткнется на кого-нибудь...</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Как мужик русский: мало радости, что пьян, надо поломаться, чтобы все видели; поломается, поколотят его раз, два, ну, он и доволен...</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Да, кажется, и Карандышеву не миновать...</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...эта женщина создана для роскоши... Дорогой бриллиант — дорогой и о</w:t>
      </w:r>
      <w:r w:rsidRPr="00116702">
        <w:rPr>
          <w:color w:val="000000"/>
        </w:rPr>
        <w:t>п</w:t>
      </w:r>
      <w:r w:rsidRPr="00116702">
        <w:rPr>
          <w:color w:val="000000"/>
        </w:rPr>
        <w:t>равы требует.</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...и хорошего ювелира.</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Совершенную правду вы сказали...»</w:t>
      </w:r>
      <w:r w:rsidRPr="00116702">
        <w:rPr>
          <w:rStyle w:val="10"/>
          <w:color w:val="000000"/>
        </w:rPr>
        <w:footnoteReference w:id="22"/>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Как только приезд Паратова становится фактом, Кнуров тот-час же бежит к Огудаловым, хотя до этого не очень часто п</w:t>
      </w:r>
      <w:r w:rsidRPr="00116702">
        <w:rPr>
          <w:color w:val="000000"/>
        </w:rPr>
        <w:t>о</w:t>
      </w:r>
      <w:r w:rsidRPr="00116702">
        <w:rPr>
          <w:color w:val="000000"/>
        </w:rPr>
        <w:t>сещал их дом...</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Огудалова</w:t>
      </w:r>
      <w:r w:rsidRPr="00116702">
        <w:rPr>
          <w:color w:val="000000"/>
        </w:rPr>
        <w:t>. На чем записать такое счастье! Мокий Парменыч! Очень благодарна, что удостоили. Я так рада, растерялась, право... Не знаю, где и посадить вас... Как это вы вздумали?</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Брожу ведь я много пешком перед обедом-то. Ну, вот и зашел. Так... Выдаете з</w:t>
      </w:r>
      <w:r w:rsidRPr="00116702">
        <w:rPr>
          <w:color w:val="000000"/>
        </w:rPr>
        <w:t>а</w:t>
      </w:r>
      <w:r w:rsidRPr="00116702">
        <w:rPr>
          <w:color w:val="000000"/>
        </w:rPr>
        <w:t>муж Ларису Дмитриевну?</w:t>
      </w:r>
    </w:p>
    <w:p w:rsidR="00A11729" w:rsidRPr="00116702" w:rsidRDefault="00A11729" w:rsidP="00A11729">
      <w:pPr>
        <w:shd w:val="clear" w:color="FFFFFF" w:fill="FFFFFF"/>
        <w:tabs>
          <w:tab w:val="left" w:leader="dot" w:pos="4829"/>
        </w:tabs>
        <w:ind w:right="14"/>
        <w:jc w:val="both"/>
        <w:rPr>
          <w:color w:val="000000"/>
        </w:rPr>
      </w:pPr>
      <w:r w:rsidRPr="00116702">
        <w:rPr>
          <w:b/>
          <w:color w:val="000000"/>
        </w:rPr>
        <w:t>Огудалова</w:t>
      </w:r>
      <w:r w:rsidRPr="00116702">
        <w:rPr>
          <w:color w:val="000000"/>
        </w:rPr>
        <w:t>. Замуж, да, Мокий Парменыч.</w:t>
      </w:r>
    </w:p>
    <w:p w:rsidR="00A11729" w:rsidRPr="00116702" w:rsidRDefault="00A11729" w:rsidP="00A11729">
      <w:pPr>
        <w:shd w:val="clear" w:color="FFFFFF" w:fill="FFFFFF"/>
        <w:ind w:right="14"/>
        <w:jc w:val="center"/>
        <w:rPr>
          <w:color w:val="000000"/>
        </w:rPr>
      </w:pPr>
      <w:r w:rsidRPr="00116702">
        <w:rPr>
          <w:color w:val="000000"/>
        </w:rPr>
        <w:t>***</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Ведь в Ларисе Дмитриевне земного, этого житейского, нет. Ну, понимаете, тр</w:t>
      </w:r>
      <w:r w:rsidRPr="00116702">
        <w:rPr>
          <w:color w:val="000000"/>
        </w:rPr>
        <w:t>и</w:t>
      </w:r>
      <w:r w:rsidRPr="00116702">
        <w:rPr>
          <w:color w:val="000000"/>
        </w:rPr>
        <w:t>виального, что нужно для бедной семейной жизни... Бедной полумещанской жизни она не вынесет. Хорошо, если она догадается поскорее бросить мужа и вернуться к вам.</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Опять беда, Мокий Парменыч — чем мне жить с дочерью?</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Ну, эта беда поправимая. Теплое участие сильного, богатого человека... Вы можете мне ск</w:t>
      </w:r>
      <w:r w:rsidRPr="00116702">
        <w:rPr>
          <w:color w:val="000000"/>
        </w:rPr>
        <w:t>а</w:t>
      </w:r>
      <w:r w:rsidRPr="00116702">
        <w:rPr>
          <w:color w:val="000000"/>
        </w:rPr>
        <w:t>зать, что она еще и замуж-то не вышла, что еще очень далеко то время, к</w:t>
      </w:r>
      <w:r w:rsidRPr="00116702">
        <w:rPr>
          <w:color w:val="000000"/>
        </w:rPr>
        <w:t>о</w:t>
      </w:r>
      <w:r w:rsidRPr="00116702">
        <w:rPr>
          <w:color w:val="000000"/>
        </w:rPr>
        <w:t>гда она может разойтись с мужем. Да, пожалуй, может быть, что и очень далеко, а ведь может быть, что и очень близко. Так лучше предупредить вас, чтобы вы еще не сделали какой-нибудь ошибки, чтобы знали, что я для Л</w:t>
      </w:r>
      <w:r w:rsidRPr="00116702">
        <w:rPr>
          <w:color w:val="000000"/>
        </w:rPr>
        <w:t>а</w:t>
      </w:r>
      <w:r w:rsidRPr="00116702">
        <w:rPr>
          <w:color w:val="000000"/>
        </w:rPr>
        <w:t>рисы Дмитриевны ничего не пожалею...»</w:t>
      </w:r>
      <w:r w:rsidRPr="00116702">
        <w:rPr>
          <w:rStyle w:val="10"/>
          <w:color w:val="000000"/>
        </w:rPr>
        <w:footnoteReference w:id="23"/>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Паратов приглашен на обед. Кнуров вместе с Вожеватовым всячески содействуют сближению Пар</w:t>
      </w:r>
      <w:r w:rsidRPr="00116702">
        <w:rPr>
          <w:color w:val="000000"/>
        </w:rPr>
        <w:t>а</w:t>
      </w:r>
      <w:r w:rsidRPr="00116702">
        <w:rPr>
          <w:color w:val="000000"/>
        </w:rPr>
        <w:t>това с Ларисой. Кнуров поддерживает Вожеватова в организации заволжской пирушки. Поездка за Волгу состоялась. Паратов добился своего... Все возвращаются о</w:t>
      </w:r>
      <w:r w:rsidRPr="00116702">
        <w:rPr>
          <w:color w:val="000000"/>
        </w:rPr>
        <w:t>б</w:t>
      </w:r>
      <w:r w:rsidRPr="00116702">
        <w:rPr>
          <w:color w:val="000000"/>
        </w:rPr>
        <w:t>ратно.</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Кнуров</w:t>
      </w:r>
      <w:r w:rsidRPr="00116702">
        <w:rPr>
          <w:color w:val="000000"/>
        </w:rPr>
        <w:t>. Кажется, драма начинается.</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Похоже.</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Я уж у Ларисы Дмитриевны слезки видел... Как хотите, а положение ее незави</w:t>
      </w:r>
      <w:r w:rsidRPr="00116702">
        <w:rPr>
          <w:color w:val="000000"/>
        </w:rPr>
        <w:t>д</w:t>
      </w:r>
      <w:r w:rsidRPr="00116702">
        <w:rPr>
          <w:color w:val="000000"/>
        </w:rPr>
        <w:t>ное...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Мудреного нет. Сергей Сергеич ни над чем не задумается — человек смелый.</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Да ведь как ни смел, а миллионную невесту на Ларису Дмитриевну не променяет... Так, посудите, каково ей, бе</w:t>
      </w:r>
      <w:r w:rsidRPr="00116702">
        <w:rPr>
          <w:color w:val="000000"/>
        </w:rPr>
        <w:t>д</w:t>
      </w:r>
      <w:r w:rsidRPr="00116702">
        <w:rPr>
          <w:color w:val="000000"/>
        </w:rPr>
        <w:t>ной!</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Что делать-то! Мы не виноваты, наше дело сторона!»</w:t>
      </w:r>
      <w:r w:rsidRPr="00116702">
        <w:rPr>
          <w:rStyle w:val="10"/>
          <w:color w:val="000000"/>
        </w:rPr>
        <w:footnoteReference w:id="24"/>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Паратов сообщает Ларисе о своей женитьбе. Лариса в отчаянии. И тут появляется Кнуров со своим предложением — взять Ларису на содержание, то есть — стать его л</w:t>
      </w:r>
      <w:r w:rsidRPr="00116702">
        <w:rPr>
          <w:color w:val="000000"/>
        </w:rPr>
        <w:t>ю</w:t>
      </w:r>
      <w:r w:rsidRPr="00116702">
        <w:rPr>
          <w:color w:val="000000"/>
        </w:rPr>
        <w:t>бовницей.</w:t>
      </w:r>
    </w:p>
    <w:p w:rsidR="00A11729" w:rsidRPr="00116702" w:rsidRDefault="00A11729" w:rsidP="00A11729">
      <w:pPr>
        <w:shd w:val="clear" w:color="FFFFFF" w:fill="FFFFFF"/>
        <w:ind w:right="14"/>
        <w:jc w:val="both"/>
        <w:rPr>
          <w:color w:val="000000"/>
        </w:rPr>
      </w:pPr>
      <w:r w:rsidRPr="00116702">
        <w:rPr>
          <w:color w:val="000000"/>
        </w:rPr>
        <w:t>После мучительной борьбы с собой Лариса... готова принять предложение Кнурова... Вполне возможно, что мечты Кнур</w:t>
      </w:r>
      <w:r w:rsidRPr="00116702">
        <w:rPr>
          <w:color w:val="000000"/>
        </w:rPr>
        <w:t>о</w:t>
      </w:r>
      <w:r w:rsidRPr="00116702">
        <w:rPr>
          <w:color w:val="000000"/>
        </w:rPr>
        <w:t>ва сбылись бы, если бы не... выстрел Карандышева...</w:t>
      </w:r>
    </w:p>
    <w:p w:rsidR="00A11729" w:rsidRPr="00116702" w:rsidRDefault="00A11729" w:rsidP="00A11729">
      <w:pPr>
        <w:shd w:val="clear" w:color="FFFFFF" w:fill="FFFFFF"/>
        <w:ind w:right="14"/>
        <w:jc w:val="both"/>
        <w:rPr>
          <w:color w:val="000000"/>
        </w:rPr>
      </w:pPr>
      <w:r w:rsidRPr="00116702">
        <w:rPr>
          <w:color w:val="000000"/>
        </w:rPr>
        <w:t>Попробуем исключить событие «приезд Паратова накануне свадьбы Ларисы» из жизни Кнурова...</w:t>
      </w:r>
    </w:p>
    <w:p w:rsidR="00A11729" w:rsidRPr="00116702" w:rsidRDefault="00A11729" w:rsidP="00A11729">
      <w:pPr>
        <w:shd w:val="clear" w:color="FFFFFF" w:fill="FFFFFF"/>
        <w:ind w:right="14"/>
        <w:jc w:val="both"/>
        <w:rPr>
          <w:color w:val="000000"/>
        </w:rPr>
      </w:pPr>
      <w:r w:rsidRPr="00116702">
        <w:rPr>
          <w:color w:val="000000"/>
        </w:rPr>
        <w:t>1. Что было бы, если бы Паратов приехал еще задолго до свадьбы Ларисы? Был бы у Кн</w:t>
      </w:r>
      <w:r w:rsidRPr="00116702">
        <w:rPr>
          <w:color w:val="000000"/>
        </w:rPr>
        <w:t>у</w:t>
      </w:r>
      <w:r w:rsidRPr="00116702">
        <w:rPr>
          <w:color w:val="000000"/>
        </w:rPr>
        <w:t>рова повод отправиться тотчас к Огудаловой и сделать ей предложение? Очевидно, нет, так как совершенно неи</w:t>
      </w:r>
      <w:r w:rsidRPr="00116702">
        <w:rPr>
          <w:color w:val="000000"/>
        </w:rPr>
        <w:t>з</w:t>
      </w:r>
      <w:r w:rsidRPr="00116702">
        <w:rPr>
          <w:color w:val="000000"/>
        </w:rPr>
        <w:t>вестно, к чему привела бы встреча Ларисы с Паратовым в ситу</w:t>
      </w:r>
      <w:r w:rsidRPr="00116702">
        <w:rPr>
          <w:color w:val="000000"/>
        </w:rPr>
        <w:t>а</w:t>
      </w:r>
      <w:r w:rsidRPr="00116702">
        <w:rPr>
          <w:color w:val="000000"/>
        </w:rPr>
        <w:t>ции, когда Ларису с Карандышевым еще ничего не связывает. Так же, как, очевидно, не было бы у Кнурова повода сделать свое последнее предложение Ларисе.</w:t>
      </w:r>
    </w:p>
    <w:p w:rsidR="00A11729" w:rsidRPr="00116702" w:rsidRDefault="00A11729" w:rsidP="00A11729">
      <w:pPr>
        <w:shd w:val="clear" w:color="FFFFFF" w:fill="FFFFFF"/>
        <w:ind w:right="14"/>
        <w:jc w:val="both"/>
        <w:rPr>
          <w:color w:val="000000"/>
        </w:rPr>
      </w:pPr>
      <w:r w:rsidRPr="00116702">
        <w:rPr>
          <w:color w:val="000000"/>
        </w:rPr>
        <w:t>2. Что было бы, если бы Паратов приехал уже после того, как Лариса стала женой Кара</w:t>
      </w:r>
      <w:r w:rsidRPr="00116702">
        <w:rPr>
          <w:color w:val="000000"/>
        </w:rPr>
        <w:t>н</w:t>
      </w:r>
      <w:r w:rsidRPr="00116702">
        <w:rPr>
          <w:color w:val="000000"/>
        </w:rPr>
        <w:t>дышева? Был бы повод у Кнурова отправиться с предложениями к Огудаловой? Возмо</w:t>
      </w:r>
      <w:r w:rsidRPr="00116702">
        <w:rPr>
          <w:color w:val="000000"/>
        </w:rPr>
        <w:t>ж</w:t>
      </w:r>
      <w:r w:rsidRPr="00116702">
        <w:rPr>
          <w:color w:val="000000"/>
        </w:rPr>
        <w:t>но, но Кнурову, наверное, очень долго пришлось бы ждать выгодного момента для такого предложения.</w:t>
      </w:r>
    </w:p>
    <w:p w:rsidR="00A11729" w:rsidRPr="00116702" w:rsidRDefault="00A11729" w:rsidP="00A11729">
      <w:pPr>
        <w:shd w:val="clear" w:color="FFFFFF" w:fill="FFFFFF"/>
        <w:ind w:right="14"/>
        <w:jc w:val="both"/>
        <w:rPr>
          <w:color w:val="000000"/>
        </w:rPr>
      </w:pPr>
      <w:r w:rsidRPr="00116702">
        <w:rPr>
          <w:color w:val="000000"/>
        </w:rPr>
        <w:t>Именно тот факт, что бывший возлюбленный Ларисы «Паратов; приезжает накануне ее свадьбы с с</w:t>
      </w:r>
      <w:r w:rsidRPr="00116702">
        <w:rPr>
          <w:color w:val="000000"/>
        </w:rPr>
        <w:t>о</w:t>
      </w:r>
      <w:r w:rsidRPr="00116702">
        <w:rPr>
          <w:color w:val="000000"/>
        </w:rPr>
        <w:t>вершенно нелюбимым Карандышевым», именно этот факт дает возмо</w:t>
      </w:r>
      <w:r w:rsidRPr="00116702">
        <w:rPr>
          <w:color w:val="000000"/>
        </w:rPr>
        <w:t>ж</w:t>
      </w:r>
      <w:r w:rsidRPr="00116702">
        <w:rPr>
          <w:color w:val="000000"/>
        </w:rPr>
        <w:t>ность Кнурову надеяться, что Лариса может все поломать в последний момент и свадьба не состоится. Но, с другой стороны, Кнуров так же уверен, что Паратов «не променяет миллионную н</w:t>
      </w:r>
      <w:r w:rsidRPr="00116702">
        <w:rPr>
          <w:color w:val="000000"/>
        </w:rPr>
        <w:t>е</w:t>
      </w:r>
      <w:r w:rsidRPr="00116702">
        <w:rPr>
          <w:color w:val="000000"/>
        </w:rPr>
        <w:t>весту» на бесприданницу Ларису. Кнуров понимает, что Лариса может оказаться в очень тяжелом состоянии — он на это и рассчитывает.</w:t>
      </w:r>
    </w:p>
    <w:p w:rsidR="00A11729" w:rsidRPr="00116702" w:rsidRDefault="00A11729" w:rsidP="00A11729">
      <w:pPr>
        <w:shd w:val="clear" w:color="FFFFFF" w:fill="FFFFFF"/>
        <w:ind w:right="14"/>
        <w:jc w:val="both"/>
        <w:rPr>
          <w:b/>
          <w:i/>
          <w:color w:val="000000"/>
        </w:rPr>
      </w:pPr>
      <w:r w:rsidRPr="00116702">
        <w:rPr>
          <w:b/>
          <w:color w:val="000000"/>
          <w:spacing w:val="20"/>
        </w:rPr>
        <w:t>Итак, для Кнурова «приезд Паратова накануне свадьбы Ларисы» очень знач</w:t>
      </w:r>
      <w:r w:rsidRPr="00116702">
        <w:rPr>
          <w:b/>
          <w:color w:val="000000"/>
          <w:spacing w:val="20"/>
        </w:rPr>
        <w:t>и</w:t>
      </w:r>
      <w:r w:rsidRPr="00116702">
        <w:rPr>
          <w:b/>
          <w:color w:val="000000"/>
          <w:spacing w:val="20"/>
        </w:rPr>
        <w:t>тельное событие</w:t>
      </w:r>
      <w:r w:rsidRPr="00116702">
        <w:rPr>
          <w:b/>
          <w:i/>
          <w:color w:val="000000"/>
        </w:rPr>
        <w:t>.</w:t>
      </w:r>
    </w:p>
    <w:p w:rsidR="00A11729" w:rsidRPr="00116702" w:rsidRDefault="00A11729" w:rsidP="00A11729">
      <w:pPr>
        <w:shd w:val="clear" w:color="FFFFFF" w:fill="FFFFFF"/>
        <w:ind w:right="14"/>
        <w:jc w:val="both"/>
        <w:rPr>
          <w:color w:val="000000"/>
        </w:rPr>
      </w:pPr>
      <w:r w:rsidRPr="00116702">
        <w:rPr>
          <w:color w:val="000000"/>
        </w:rPr>
        <w:t>Оно толкнуло Кнурова к действию и дало возможность почти достичь своей цели.</w:t>
      </w:r>
    </w:p>
    <w:p w:rsidR="00A11729" w:rsidRPr="00116702" w:rsidRDefault="00A11729" w:rsidP="00A11729">
      <w:pPr>
        <w:shd w:val="clear" w:color="FFFFFF" w:fill="FFFFFF"/>
        <w:ind w:right="14"/>
        <w:jc w:val="both"/>
        <w:rPr>
          <w:color w:val="000000"/>
        </w:rPr>
      </w:pPr>
      <w:r w:rsidRPr="00116702">
        <w:rPr>
          <w:color w:val="000000"/>
        </w:rPr>
        <w:t xml:space="preserve">А что значит </w:t>
      </w:r>
      <w:r w:rsidRPr="00116702">
        <w:rPr>
          <w:b/>
          <w:color w:val="000000"/>
          <w:spacing w:val="20"/>
        </w:rPr>
        <w:t>для Вожеватова</w:t>
      </w:r>
      <w:r w:rsidRPr="00116702">
        <w:rPr>
          <w:color w:val="000000"/>
        </w:rPr>
        <w:t xml:space="preserve"> «приезд в город Паратова накануне свадьбы Лар</w:t>
      </w:r>
      <w:r w:rsidRPr="00116702">
        <w:rPr>
          <w:color w:val="000000"/>
        </w:rPr>
        <w:t>и</w:t>
      </w:r>
      <w:r w:rsidRPr="00116702">
        <w:rPr>
          <w:color w:val="000000"/>
        </w:rPr>
        <w:t>сы»?</w:t>
      </w:r>
    </w:p>
    <w:p w:rsidR="00A11729" w:rsidRPr="00116702" w:rsidRDefault="00A11729" w:rsidP="00A11729">
      <w:pPr>
        <w:shd w:val="clear" w:color="FFFFFF" w:fill="FFFFFF"/>
        <w:ind w:right="14"/>
        <w:jc w:val="both"/>
        <w:rPr>
          <w:color w:val="000000"/>
        </w:rPr>
      </w:pPr>
      <w:r w:rsidRPr="00116702">
        <w:rPr>
          <w:color w:val="000000"/>
        </w:rPr>
        <w:t>Мы знаем, что Вожеватов сговорился с Паратовым купить у него пароход. Он спец</w:t>
      </w:r>
      <w:r w:rsidRPr="00116702">
        <w:rPr>
          <w:color w:val="000000"/>
        </w:rPr>
        <w:t>и</w:t>
      </w:r>
      <w:r w:rsidRPr="00116702">
        <w:rPr>
          <w:color w:val="000000"/>
        </w:rPr>
        <w:t>ально прибыл на набережную, чтобы встретить Паратова. Но только ли этим исчерпывается интерес Вожеватова к пр</w:t>
      </w:r>
      <w:r w:rsidRPr="00116702">
        <w:rPr>
          <w:color w:val="000000"/>
        </w:rPr>
        <w:t>и</w:t>
      </w:r>
      <w:r w:rsidRPr="00116702">
        <w:rPr>
          <w:color w:val="000000"/>
        </w:rPr>
        <w:t>езду в город Паратова?</w:t>
      </w:r>
    </w:p>
    <w:p w:rsidR="00A11729" w:rsidRPr="00116702" w:rsidRDefault="00A11729" w:rsidP="00A11729">
      <w:pPr>
        <w:shd w:val="clear" w:color="FFFFFF" w:fill="FFFFFF"/>
        <w:ind w:right="14"/>
        <w:jc w:val="both"/>
        <w:rPr>
          <w:color w:val="000000"/>
        </w:rPr>
      </w:pPr>
      <w:r w:rsidRPr="00116702">
        <w:rPr>
          <w:color w:val="000000"/>
        </w:rPr>
        <w:t>Вспомним, что, как только Вожеватов узнает о намерениях Паратова «прощаться с хол</w:t>
      </w:r>
      <w:r w:rsidRPr="00116702">
        <w:rPr>
          <w:color w:val="000000"/>
        </w:rPr>
        <w:t>о</w:t>
      </w:r>
      <w:r w:rsidRPr="00116702">
        <w:rPr>
          <w:color w:val="000000"/>
        </w:rPr>
        <w:t>стой жизнью», он первый сочиняет весь план этого «прощанья»:</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Вожеватов</w:t>
      </w:r>
      <w:r w:rsidRPr="00116702">
        <w:rPr>
          <w:color w:val="000000"/>
        </w:rPr>
        <w:t>. Сергей Сергеич, мы нынче вечером прогулочку сочиним за Волгу. На одном катере ц</w:t>
      </w:r>
      <w:r w:rsidRPr="00116702">
        <w:rPr>
          <w:color w:val="000000"/>
        </w:rPr>
        <w:t>ы</w:t>
      </w:r>
      <w:r w:rsidRPr="00116702">
        <w:rPr>
          <w:color w:val="000000"/>
        </w:rPr>
        <w:t>гане, на другом мы: приедем, усядемся на коврике, жженочку сварим...</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Да уж я, Василий Данилыч, все заготовлю, что требуется; у меня и кастр</w:t>
      </w:r>
      <w:r w:rsidRPr="00116702">
        <w:rPr>
          <w:color w:val="000000"/>
        </w:rPr>
        <w:t>ю</w:t>
      </w:r>
      <w:r w:rsidRPr="00116702">
        <w:rPr>
          <w:color w:val="000000"/>
        </w:rPr>
        <w:t>лечка серебряная водится для таких оказий, уж я и своих людей с вами отпущу.</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Ну, ладно. Чтобы к шести часам все было готово...»</w:t>
      </w:r>
      <w:r w:rsidRPr="00116702">
        <w:rPr>
          <w:rStyle w:val="10"/>
          <w:color w:val="000000"/>
        </w:rPr>
        <w:footnoteReference w:id="25"/>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Как же так? Ведь сегодня Вожеватов приглашен на обед к Карандышеву, устраиваемому в честь Ларисы! Может быть, Вожеватов забыл об этом?</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Вожеватов</w:t>
      </w:r>
      <w:r w:rsidRPr="00116702">
        <w:rPr>
          <w:color w:val="000000"/>
        </w:rPr>
        <w:t>. А назад поедем, на катерах разноцветные фонарики зажжем.</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Главное, чтоб весело. Я прощаюсь с холостой жизнью так, чтобы было, чем ее вспомнить. А откушать сегодня, господа, прошу ко мне.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Эка досада! Ведь нельзя, Сергей Сергеич!</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Отозваны мы.</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Откажитесь, господа.</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Отказаться-то нельзя. Лариса Дмитриевна выходит замуж, так мы у ж</w:t>
      </w:r>
      <w:r w:rsidRPr="00116702">
        <w:rPr>
          <w:color w:val="000000"/>
        </w:rPr>
        <w:t>е</w:t>
      </w:r>
      <w:r w:rsidRPr="00116702">
        <w:rPr>
          <w:color w:val="000000"/>
        </w:rPr>
        <w:t>ниха обедаем.</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Лариса выходит замуж!..</w:t>
      </w:r>
    </w:p>
    <w:p w:rsidR="00A11729" w:rsidRPr="00116702" w:rsidRDefault="00A11729" w:rsidP="00A11729">
      <w:pPr>
        <w:shd w:val="clear" w:color="FFFFFF" w:fill="FFFFFF"/>
        <w:ind w:right="14"/>
        <w:jc w:val="center"/>
        <w:rPr>
          <w:color w:val="000000"/>
        </w:rPr>
      </w:pPr>
      <w:r w:rsidRPr="00116702">
        <w:rPr>
          <w:color w:val="000000"/>
        </w:rPr>
        <w:t>***</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Уж, наверное, и вас пригласят...</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Само собой, как же можно без меня!..</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Там и потолкуем, как нам веселее время провести. Может, и еще что прид</w:t>
      </w:r>
      <w:r w:rsidRPr="00116702">
        <w:rPr>
          <w:color w:val="000000"/>
        </w:rPr>
        <w:t>у</w:t>
      </w:r>
      <w:r w:rsidRPr="00116702">
        <w:rPr>
          <w:color w:val="000000"/>
        </w:rPr>
        <w:t>маем...»</w:t>
      </w:r>
      <w:r w:rsidRPr="00116702">
        <w:rPr>
          <w:rStyle w:val="10"/>
          <w:color w:val="000000"/>
        </w:rPr>
        <w:footnoteReference w:id="26"/>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Оказывается, Вожеватов, предлагая «сочинить» прогулку за Волгу, не только не забыл об обеде у К</w:t>
      </w:r>
      <w:r w:rsidRPr="00116702">
        <w:rPr>
          <w:color w:val="000000"/>
        </w:rPr>
        <w:t>а</w:t>
      </w:r>
      <w:r w:rsidRPr="00116702">
        <w:rPr>
          <w:color w:val="000000"/>
        </w:rPr>
        <w:t>рандышева, но почти косвенно пригласил на этот обед и Паратова. Более того, на обеде Вожеватов первый подал мысль пригласить за Волгу Ларису. Неправда ли, складывается впечатление, что развитием всех событий как бы режиссирует Вожеватов? М</w:t>
      </w:r>
      <w:r w:rsidRPr="00116702">
        <w:rPr>
          <w:color w:val="000000"/>
        </w:rPr>
        <w:t>о</w:t>
      </w:r>
      <w:r w:rsidRPr="00116702">
        <w:rPr>
          <w:color w:val="000000"/>
        </w:rPr>
        <w:t>жет быть, Вожеватов, как и Кнуров, с самого начала рассчитал, что если Лариса встрети</w:t>
      </w:r>
      <w:r w:rsidRPr="00116702">
        <w:rPr>
          <w:color w:val="000000"/>
        </w:rPr>
        <w:t>т</w:t>
      </w:r>
      <w:r w:rsidRPr="00116702">
        <w:rPr>
          <w:color w:val="000000"/>
        </w:rPr>
        <w:t>ся с Паратовым, да еще уедет за Волгу с карандышевского обеда, то все случится так, что потом Вожеватову не трудно будет «утешить» ее на правах старого др</w:t>
      </w:r>
      <w:r w:rsidRPr="00116702">
        <w:rPr>
          <w:color w:val="000000"/>
        </w:rPr>
        <w:t>у</w:t>
      </w:r>
      <w:r w:rsidRPr="00116702">
        <w:rPr>
          <w:color w:val="000000"/>
        </w:rPr>
        <w:t>га? Может быть, и так... Но вот что вызывает недоумение: если у Вожеватова были такие планы, зачем: же ему во все свои планы посвящать возможного соперника Кнурова? Ведь Кнурова натол</w:t>
      </w:r>
      <w:r w:rsidRPr="00116702">
        <w:rPr>
          <w:color w:val="000000"/>
        </w:rPr>
        <w:t>к</w:t>
      </w:r>
      <w:r w:rsidRPr="00116702">
        <w:rPr>
          <w:color w:val="000000"/>
        </w:rPr>
        <w:t>нул на возможность действий не кто иной, как Вожеватов. Не успел Вожеватов встретит</w:t>
      </w:r>
      <w:r w:rsidRPr="00116702">
        <w:rPr>
          <w:color w:val="000000"/>
        </w:rPr>
        <w:t>ь</w:t>
      </w:r>
      <w:r w:rsidRPr="00116702">
        <w:rPr>
          <w:color w:val="000000"/>
        </w:rPr>
        <w:t>ся на набережной с Кнуровым, как тут же сообщил ему и о приезде Паратова, и ошарашил последнего всеми другими новостями.</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Вожеватов</w:t>
      </w:r>
      <w:r w:rsidRPr="00116702">
        <w:rPr>
          <w:color w:val="000000"/>
        </w:rPr>
        <w:t>. Слышали новость, Мокий Парменыч? Лариса Дмитриевна замуж вых</w:t>
      </w:r>
      <w:r w:rsidRPr="00116702">
        <w:rPr>
          <w:color w:val="000000"/>
        </w:rPr>
        <w:t>о</w:t>
      </w:r>
      <w:r w:rsidRPr="00116702">
        <w:rPr>
          <w:color w:val="000000"/>
        </w:rPr>
        <w:t>дит.</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Как замуж? Что вы! За кого?</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За Карандышева.</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Что за вздор такой! Вот фантазия... Неужели у Ларисы Дмитриевны, кроме Карандышева, совсем женихов не б</w:t>
      </w:r>
      <w:r w:rsidRPr="00116702">
        <w:rPr>
          <w:color w:val="000000"/>
        </w:rPr>
        <w:t>ы</w:t>
      </w:r>
      <w:r w:rsidRPr="00116702">
        <w:rPr>
          <w:color w:val="000000"/>
        </w:rPr>
        <w:t>ло?</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Были, да ведь она простовата... К кому расположена — нисколько этого не скрывает. Вот Сергей Сергеич П</w:t>
      </w:r>
      <w:r w:rsidRPr="00116702">
        <w:rPr>
          <w:color w:val="000000"/>
        </w:rPr>
        <w:t>а</w:t>
      </w:r>
      <w:r w:rsidRPr="00116702">
        <w:rPr>
          <w:color w:val="000000"/>
        </w:rPr>
        <w:t>ратов в прошлом году появился, наглядеться на него не могла. А он — месяца два поездил, женихов всех отбил, да и след его простыл, исчез, неизвестно куда... А уж как она его люб</w:t>
      </w:r>
      <w:r w:rsidRPr="00116702">
        <w:rPr>
          <w:color w:val="000000"/>
        </w:rPr>
        <w:t>и</w:t>
      </w:r>
      <w:r w:rsidRPr="00116702">
        <w:rPr>
          <w:color w:val="000000"/>
        </w:rPr>
        <w:t>ла, чуть не умерла!.. Бросилась за ним догонять. Уж мать со второй станции воротила»</w:t>
      </w:r>
      <w:r w:rsidRPr="00116702">
        <w:rPr>
          <w:rStyle w:val="10"/>
          <w:color w:val="000000"/>
        </w:rPr>
        <w:footnoteReference w:id="27"/>
      </w:r>
      <w:r w:rsidRPr="00116702">
        <w:rPr>
          <w:color w:val="000000"/>
        </w:rPr>
        <w:t>.</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Зачем так поступает Вожеватов, пока не ясно. Непонятно, зачем Вожеватов тратит столько энергии ради столь неверного дела — ведь уступил под конец Ларису Кнурову?! Не будем пока торопиться с точным определением мотивов всех п</w:t>
      </w:r>
      <w:r w:rsidRPr="00116702">
        <w:rPr>
          <w:color w:val="000000"/>
        </w:rPr>
        <w:t>о</w:t>
      </w:r>
      <w:r w:rsidRPr="00116702">
        <w:rPr>
          <w:color w:val="000000"/>
        </w:rPr>
        <w:t>ступков Вожеватова.</w:t>
      </w:r>
    </w:p>
    <w:p w:rsidR="00A11729" w:rsidRPr="00116702" w:rsidRDefault="00A11729" w:rsidP="00A11729">
      <w:pPr>
        <w:shd w:val="clear" w:color="FFFFFF" w:fill="FFFFFF"/>
        <w:ind w:right="14"/>
        <w:jc w:val="both"/>
        <w:rPr>
          <w:b/>
          <w:color w:val="000000"/>
        </w:rPr>
      </w:pPr>
      <w:r w:rsidRPr="00116702">
        <w:rPr>
          <w:color w:val="000000"/>
        </w:rPr>
        <w:t xml:space="preserve">Сейчас только важно установить, что «приезд Паратова накануне свадьбы Ларисы» дает возможность Вожеватову развить столь бурную деятельность и втравить в интригу и Кнурова, и Паратова, и Ларису... </w:t>
      </w:r>
      <w:r w:rsidRPr="00116702">
        <w:rPr>
          <w:b/>
          <w:color w:val="000000"/>
          <w:spacing w:val="20"/>
        </w:rPr>
        <w:t>Следовательно, для Вожеватова нельзя исключить это событие из «жизни ч</w:t>
      </w:r>
      <w:r w:rsidRPr="00116702">
        <w:rPr>
          <w:b/>
          <w:color w:val="000000"/>
          <w:spacing w:val="20"/>
        </w:rPr>
        <w:t>е</w:t>
      </w:r>
      <w:r w:rsidRPr="00116702">
        <w:rPr>
          <w:b/>
          <w:color w:val="000000"/>
          <w:spacing w:val="20"/>
        </w:rPr>
        <w:t>ловеческого духа роли</w:t>
      </w:r>
      <w:r w:rsidRPr="00116702">
        <w:rPr>
          <w:b/>
          <w:color w:val="000000"/>
        </w:rPr>
        <w:t>».</w:t>
      </w:r>
    </w:p>
    <w:p w:rsidR="00A11729" w:rsidRPr="00116702" w:rsidRDefault="00A11729" w:rsidP="00A11729">
      <w:pPr>
        <w:shd w:val="clear" w:color="FFFFFF" w:fill="FFFFFF"/>
        <w:ind w:right="14"/>
        <w:jc w:val="both"/>
        <w:rPr>
          <w:color w:val="000000"/>
        </w:rPr>
      </w:pPr>
      <w:r w:rsidRPr="00116702">
        <w:rPr>
          <w:color w:val="000000"/>
        </w:rPr>
        <w:t xml:space="preserve">Ясно, что </w:t>
      </w:r>
      <w:r w:rsidRPr="00116702">
        <w:rPr>
          <w:b/>
          <w:color w:val="000000"/>
          <w:spacing w:val="20"/>
        </w:rPr>
        <w:t>для Гаврилы и Ивана</w:t>
      </w:r>
      <w:r w:rsidRPr="00116702">
        <w:rPr>
          <w:color w:val="000000"/>
        </w:rPr>
        <w:t>, как и для всех трактирных слуг, цыган, извозчиков, «приезд в город богатого и щедрого барина Паратова» — также большое событие: они все на нем хорошо зар</w:t>
      </w:r>
      <w:r w:rsidRPr="00116702">
        <w:rPr>
          <w:color w:val="000000"/>
        </w:rPr>
        <w:t>а</w:t>
      </w:r>
      <w:r w:rsidRPr="00116702">
        <w:rPr>
          <w:color w:val="000000"/>
        </w:rPr>
        <w:t>батывают. Конечно, они не знают (а если бы и знали, то их бы это вряд ли заинтересовало), что Паратов приехал накануне свадьбы Ларисы. Но их волн</w:t>
      </w:r>
      <w:r w:rsidRPr="00116702">
        <w:rPr>
          <w:color w:val="000000"/>
        </w:rPr>
        <w:t>у</w:t>
      </w:r>
      <w:r w:rsidRPr="00116702">
        <w:rPr>
          <w:color w:val="000000"/>
        </w:rPr>
        <w:t>ет сам факт «прибытия Паратова».</w:t>
      </w:r>
    </w:p>
    <w:p w:rsidR="00A11729" w:rsidRPr="00116702" w:rsidRDefault="00A11729" w:rsidP="00A11729">
      <w:pPr>
        <w:shd w:val="clear" w:color="FFFFFF" w:fill="FFFFFF"/>
        <w:ind w:right="14"/>
        <w:jc w:val="both"/>
        <w:rPr>
          <w:color w:val="000000"/>
        </w:rPr>
      </w:pPr>
      <w:r w:rsidRPr="00116702">
        <w:rPr>
          <w:color w:val="000000"/>
        </w:rPr>
        <w:t>А</w:t>
      </w:r>
      <w:r w:rsidRPr="00116702">
        <w:rPr>
          <w:i/>
          <w:color w:val="000000"/>
        </w:rPr>
        <w:t xml:space="preserve"> </w:t>
      </w:r>
      <w:r w:rsidRPr="00116702">
        <w:rPr>
          <w:b/>
          <w:color w:val="000000"/>
          <w:spacing w:val="20"/>
        </w:rPr>
        <w:t>для Робинзона</w:t>
      </w:r>
      <w:r w:rsidRPr="00116702">
        <w:rPr>
          <w:color w:val="000000"/>
        </w:rPr>
        <w:t>? Прибытие Паратова в город, где знать города так радушно принимает не только Паратова, но и Робинзона, безусловно, немаловажный факт и для Р</w:t>
      </w:r>
      <w:r w:rsidRPr="00116702">
        <w:rPr>
          <w:color w:val="000000"/>
        </w:rPr>
        <w:t>о</w:t>
      </w:r>
      <w:r w:rsidRPr="00116702">
        <w:rPr>
          <w:color w:val="000000"/>
        </w:rPr>
        <w:t>бинзона.</w:t>
      </w:r>
    </w:p>
    <w:p w:rsidR="00A11729" w:rsidRPr="00116702" w:rsidRDefault="00A11729" w:rsidP="00A11729">
      <w:pPr>
        <w:shd w:val="clear" w:color="FFFFFF" w:fill="FFFFFF"/>
        <w:tabs>
          <w:tab w:val="left" w:pos="2789"/>
          <w:tab w:val="left" w:pos="5520"/>
        </w:tabs>
        <w:ind w:right="14"/>
        <w:jc w:val="both"/>
        <w:rPr>
          <w:color w:val="000000"/>
        </w:rPr>
      </w:pPr>
      <w:r w:rsidRPr="00116702">
        <w:rPr>
          <w:color w:val="000000"/>
        </w:rPr>
        <w:t>Часто ли он бывает в таком обществе, да еще на правах друга богатого барина?.. Р</w:t>
      </w:r>
      <w:r w:rsidRPr="00116702">
        <w:rPr>
          <w:color w:val="000000"/>
        </w:rPr>
        <w:t>о</w:t>
      </w:r>
      <w:r w:rsidRPr="00116702">
        <w:rPr>
          <w:color w:val="000000"/>
        </w:rPr>
        <w:t>бинзон настолько почувствовал себя человеком, что даже разрешает себе оборвать купчика Вожеватова, который позволил себе фамильярное обращение с Р</w:t>
      </w:r>
      <w:r w:rsidRPr="00116702">
        <w:rPr>
          <w:color w:val="000000"/>
        </w:rPr>
        <w:t>о</w:t>
      </w:r>
      <w:r w:rsidRPr="00116702">
        <w:rPr>
          <w:color w:val="000000"/>
        </w:rPr>
        <w:t>бинзоном.</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Вожеватов</w:t>
      </w:r>
      <w:r w:rsidRPr="00116702">
        <w:rPr>
          <w:color w:val="000000"/>
        </w:rPr>
        <w:t>. Мы, Робинзон, тебя не выдадим, ты у нас так за англичанина и по</w:t>
      </w:r>
      <w:r w:rsidRPr="00116702">
        <w:rPr>
          <w:color w:val="000000"/>
        </w:rPr>
        <w:t>й</w:t>
      </w:r>
      <w:r w:rsidRPr="00116702">
        <w:rPr>
          <w:color w:val="000000"/>
        </w:rPr>
        <w:t>дешь.</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Как, сразу на «ты»? Мы с вами брудершафт не пили.</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Это все равно... Что за церемонии!</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Но я фамильярности не терплю...»</w:t>
      </w:r>
      <w:r w:rsidRPr="00116702">
        <w:rPr>
          <w:rStyle w:val="10"/>
          <w:color w:val="000000"/>
        </w:rPr>
        <w:footnoteReference w:id="28"/>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События развиваются далее. Вожеватов обещает Робинзону повезти его с собою в Париж. Робинзон в восторге от Вожеватова! Но... Но затем выясняется, что это была просто «к</w:t>
      </w:r>
      <w:r w:rsidRPr="00116702">
        <w:rPr>
          <w:color w:val="000000"/>
        </w:rPr>
        <w:t>у</w:t>
      </w:r>
      <w:r w:rsidRPr="00116702">
        <w:rPr>
          <w:color w:val="000000"/>
        </w:rPr>
        <w:t>печеская шутка»...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Паратов</w:t>
      </w:r>
      <w:r w:rsidRPr="00116702">
        <w:rPr>
          <w:color w:val="000000"/>
        </w:rPr>
        <w:t>. А, Робинзон! Ну, что ж ты, скоро в Париж едешь?</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С кем это? С тобой, ля-Серж — куда хочешь, а уж с купцом я не поеду. Нет, с купцами кончено!.. Невежи!.. Я всегда за дворян!..</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Это делает тебе честь, Робинзон, но ты не по времени горд. Применяйся к о</w:t>
      </w:r>
      <w:r w:rsidRPr="00116702">
        <w:rPr>
          <w:color w:val="000000"/>
        </w:rPr>
        <w:t>б</w:t>
      </w:r>
      <w:r w:rsidRPr="00116702">
        <w:rPr>
          <w:color w:val="000000"/>
        </w:rPr>
        <w:t>стоятельствам, бедный друг мой! Время просвещенных покровителей, время меценатов прошло... Не отлучайся, ты мне будешь нужен!</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Для тебя в огонь и в воду»</w:t>
      </w:r>
      <w:r w:rsidRPr="00116702">
        <w:rPr>
          <w:rStyle w:val="10"/>
          <w:color w:val="000000"/>
        </w:rPr>
        <w:footnoteReference w:id="29"/>
      </w:r>
      <w:r w:rsidRPr="00116702">
        <w:rPr>
          <w:color w:val="000000"/>
        </w:rPr>
        <w:t>.</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Робинзон перенес предательство Вожеватова, но у него еще есть, как он считает, друг Паратов — на этого дворянина мо</w:t>
      </w:r>
      <w:r w:rsidRPr="00116702">
        <w:rPr>
          <w:color w:val="000000"/>
        </w:rPr>
        <w:t>ж</w:t>
      </w:r>
      <w:r w:rsidRPr="00116702">
        <w:rPr>
          <w:color w:val="000000"/>
        </w:rPr>
        <w:t>но положиться.</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Паратов</w:t>
      </w:r>
      <w:r w:rsidRPr="00116702">
        <w:rPr>
          <w:color w:val="000000"/>
        </w:rPr>
        <w:t>. Робинзон, пойди сыщи мою коляску! Она тут у бульвара. Ты свезешь Л</w:t>
      </w:r>
      <w:r w:rsidRPr="00116702">
        <w:rPr>
          <w:color w:val="000000"/>
        </w:rPr>
        <w:t>а</w:t>
      </w:r>
      <w:r w:rsidRPr="00116702">
        <w:rPr>
          <w:color w:val="000000"/>
        </w:rPr>
        <w:t>рису Дмитриевну домой.</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Ля-Серж! Он тут, он ходит с пистолетом.</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Кто «он»?</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Карандышев.</w:t>
      </w:r>
    </w:p>
    <w:p w:rsidR="00A11729" w:rsidRPr="00116702" w:rsidRDefault="00A11729" w:rsidP="00A11729">
      <w:pPr>
        <w:shd w:val="clear" w:color="FFFFFF" w:fill="FFFFFF"/>
        <w:tabs>
          <w:tab w:val="left" w:pos="6398"/>
        </w:tabs>
        <w:ind w:right="14"/>
        <w:jc w:val="both"/>
        <w:rPr>
          <w:color w:val="000000"/>
        </w:rPr>
      </w:pPr>
      <w:r w:rsidRPr="00116702">
        <w:rPr>
          <w:b/>
          <w:color w:val="000000"/>
        </w:rPr>
        <w:t>Паратов</w:t>
      </w:r>
      <w:r w:rsidRPr="00116702">
        <w:rPr>
          <w:color w:val="000000"/>
        </w:rPr>
        <w:t>. Так что ж мне за дело?</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Он меня убьет!</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Ну вот, велика важность! Исполняй, что приказывают! Без рассуждений! Я этого не люблю, Робинзон!</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Я тебе говорю: как он увидит меня с ней вместе, он меня убьет.</w:t>
      </w:r>
    </w:p>
    <w:p w:rsidR="00A11729" w:rsidRPr="00116702" w:rsidRDefault="00A11729" w:rsidP="00A11729">
      <w:pPr>
        <w:shd w:val="clear" w:color="FFFFFF" w:fill="FFFFFF"/>
        <w:ind w:right="14"/>
        <w:jc w:val="both"/>
        <w:rPr>
          <w:i/>
          <w:color w:val="000000"/>
        </w:rPr>
      </w:pPr>
      <w:r w:rsidRPr="00116702">
        <w:rPr>
          <w:b/>
          <w:color w:val="000000"/>
        </w:rPr>
        <w:t>Паратов</w:t>
      </w:r>
      <w:r w:rsidRPr="00116702">
        <w:rPr>
          <w:color w:val="000000"/>
        </w:rPr>
        <w:t xml:space="preserve">. Убьет он тебя или нет — это еще неизвестно, а вот, если ты не исполнишь сейчас же того, что я тебе приказываю, так я тебя убью уж наверное! </w:t>
      </w:r>
      <w:r w:rsidRPr="00116702">
        <w:rPr>
          <w:i/>
          <w:color w:val="000000"/>
        </w:rPr>
        <w:t>(Уходит в кофе</w:t>
      </w:r>
      <w:r w:rsidRPr="00116702">
        <w:rPr>
          <w:i/>
          <w:color w:val="000000"/>
        </w:rPr>
        <w:t>й</w:t>
      </w:r>
      <w:r w:rsidRPr="00116702">
        <w:rPr>
          <w:i/>
          <w:color w:val="000000"/>
        </w:rPr>
        <w:t>ную.)</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xml:space="preserve"> </w:t>
      </w:r>
      <w:r w:rsidRPr="00116702">
        <w:rPr>
          <w:i/>
          <w:color w:val="000000"/>
        </w:rPr>
        <w:t xml:space="preserve">(грозя кулаком). </w:t>
      </w:r>
      <w:r w:rsidRPr="00116702">
        <w:rPr>
          <w:color w:val="000000"/>
        </w:rPr>
        <w:t>О варвары, разбойники! Ну, попал я в компанию...»</w:t>
      </w:r>
      <w:r w:rsidRPr="00116702">
        <w:rPr>
          <w:rStyle w:val="10"/>
          <w:color w:val="000000"/>
        </w:rPr>
        <w:footnoteReference w:id="30"/>
      </w:r>
    </w:p>
    <w:p w:rsidR="00A11729" w:rsidRPr="00116702" w:rsidRDefault="00A11729" w:rsidP="00A11729">
      <w:pPr>
        <w:shd w:val="clear" w:color="FFFFFF" w:fill="FFFFFF"/>
        <w:tabs>
          <w:tab w:val="left" w:pos="571"/>
          <w:tab w:val="left" w:pos="6322"/>
        </w:tabs>
        <w:ind w:right="14"/>
        <w:jc w:val="both"/>
        <w:rPr>
          <w:color w:val="000000"/>
        </w:rPr>
      </w:pPr>
    </w:p>
    <w:p w:rsidR="00A11729" w:rsidRPr="00116702" w:rsidRDefault="00A11729" w:rsidP="00A11729">
      <w:pPr>
        <w:shd w:val="clear" w:color="FFFFFF" w:fill="FFFFFF"/>
        <w:tabs>
          <w:tab w:val="left" w:pos="571"/>
          <w:tab w:val="left" w:pos="6322"/>
        </w:tabs>
        <w:ind w:right="14"/>
        <w:jc w:val="both"/>
        <w:rPr>
          <w:color w:val="000000"/>
        </w:rPr>
      </w:pPr>
      <w:r w:rsidRPr="00116702">
        <w:rPr>
          <w:color w:val="000000"/>
        </w:rPr>
        <w:t>Итак, Робинзон начинает свой путь в пьесе с того, что все его прекрасно принимают, у него появились друзья; а затем ок</w:t>
      </w:r>
      <w:r w:rsidRPr="00116702">
        <w:rPr>
          <w:color w:val="000000"/>
        </w:rPr>
        <w:t>а</w:t>
      </w:r>
      <w:r w:rsidRPr="00116702">
        <w:rPr>
          <w:color w:val="000000"/>
        </w:rPr>
        <w:t>зывается что он никому не нужен — всем наплевать на него. Можно ли при этом, без ущерба для «жизни человеческого духа роли» Робинзона, изъять событие «приезд в город Парат</w:t>
      </w:r>
      <w:r w:rsidRPr="00116702">
        <w:rPr>
          <w:color w:val="000000"/>
        </w:rPr>
        <w:t>о</w:t>
      </w:r>
      <w:r w:rsidRPr="00116702">
        <w:rPr>
          <w:color w:val="000000"/>
        </w:rPr>
        <w:t>ва»?</w:t>
      </w:r>
    </w:p>
    <w:p w:rsidR="00A11729" w:rsidRPr="00116702" w:rsidRDefault="00A11729" w:rsidP="00A11729">
      <w:pPr>
        <w:shd w:val="clear" w:color="FFFFFF" w:fill="FFFFFF"/>
        <w:ind w:right="14"/>
        <w:jc w:val="both"/>
        <w:rPr>
          <w:color w:val="000000"/>
        </w:rPr>
      </w:pPr>
      <w:r w:rsidRPr="00116702">
        <w:rPr>
          <w:color w:val="000000"/>
        </w:rPr>
        <w:t>Если не будет «приезда в город Паратова», не будет повода для радости Робинзона от столь прекра</w:t>
      </w:r>
      <w:r w:rsidRPr="00116702">
        <w:rPr>
          <w:color w:val="000000"/>
        </w:rPr>
        <w:t>с</w:t>
      </w:r>
      <w:r w:rsidRPr="00116702">
        <w:rPr>
          <w:color w:val="000000"/>
        </w:rPr>
        <w:t>ного приема в городе, а затем и для разочарования...</w:t>
      </w:r>
    </w:p>
    <w:p w:rsidR="00A11729" w:rsidRPr="00116702" w:rsidRDefault="00A11729" w:rsidP="00A11729">
      <w:pPr>
        <w:shd w:val="clear" w:color="FFFFFF" w:fill="FFFFFF"/>
        <w:ind w:right="14"/>
        <w:jc w:val="both"/>
        <w:rPr>
          <w:b/>
          <w:color w:val="000000"/>
        </w:rPr>
      </w:pPr>
      <w:r w:rsidRPr="00116702">
        <w:rPr>
          <w:color w:val="000000"/>
        </w:rPr>
        <w:t xml:space="preserve">Итак, ясно, что </w:t>
      </w:r>
      <w:r w:rsidRPr="00116702">
        <w:rPr>
          <w:b/>
          <w:color w:val="000000"/>
          <w:spacing w:val="20"/>
        </w:rPr>
        <w:t>это событие является и для Робинзона крупным соб</w:t>
      </w:r>
      <w:r w:rsidRPr="00116702">
        <w:rPr>
          <w:b/>
          <w:color w:val="000000"/>
          <w:spacing w:val="20"/>
        </w:rPr>
        <w:t>ы</w:t>
      </w:r>
      <w:r w:rsidRPr="00116702">
        <w:rPr>
          <w:b/>
          <w:color w:val="000000"/>
          <w:spacing w:val="20"/>
        </w:rPr>
        <w:t>тием</w:t>
      </w:r>
      <w:r w:rsidRPr="00116702">
        <w:rPr>
          <w:b/>
          <w:color w:val="000000"/>
        </w:rPr>
        <w:t>.</w:t>
      </w:r>
    </w:p>
    <w:p w:rsidR="00A11729" w:rsidRPr="00116702" w:rsidRDefault="00A11729" w:rsidP="00A11729">
      <w:pPr>
        <w:shd w:val="clear" w:color="FFFFFF" w:fill="FFFFFF"/>
        <w:tabs>
          <w:tab w:val="left" w:pos="490"/>
        </w:tabs>
        <w:ind w:right="14"/>
        <w:jc w:val="both"/>
        <w:rPr>
          <w:b/>
          <w:i/>
          <w:color w:val="000000"/>
        </w:rPr>
      </w:pPr>
      <w:r w:rsidRPr="00116702">
        <w:rPr>
          <w:color w:val="000000"/>
        </w:rPr>
        <w:t>Мы рассмотрели значение события «приезд в город Паратова накануне свадьбы Ларисы» для всех действующих лиц, кроме тетки Карандышева — Ефросиньи Потаповны. Правда, она появляется тол</w:t>
      </w:r>
      <w:r w:rsidRPr="00116702">
        <w:rPr>
          <w:color w:val="000000"/>
        </w:rPr>
        <w:t>ь</w:t>
      </w:r>
      <w:r w:rsidRPr="00116702">
        <w:rPr>
          <w:color w:val="000000"/>
        </w:rPr>
        <w:t xml:space="preserve">ко лишь в </w:t>
      </w:r>
      <w:r w:rsidRPr="00116702">
        <w:rPr>
          <w:color w:val="000000"/>
          <w:lang w:val="en-US"/>
        </w:rPr>
        <w:t>III</w:t>
      </w:r>
      <w:r w:rsidRPr="00116702">
        <w:rPr>
          <w:color w:val="000000"/>
        </w:rPr>
        <w:t xml:space="preserve"> акте. </w:t>
      </w:r>
      <w:r w:rsidRPr="00116702">
        <w:rPr>
          <w:b/>
          <w:color w:val="000000"/>
          <w:spacing w:val="20"/>
        </w:rPr>
        <w:t xml:space="preserve">Значит, мы можем уверенно сказать, что для всех лиц, действующих в </w:t>
      </w:r>
      <w:r w:rsidRPr="00116702">
        <w:rPr>
          <w:b/>
          <w:color w:val="000000"/>
          <w:spacing w:val="20"/>
          <w:lang w:val="en-US"/>
        </w:rPr>
        <w:t>I</w:t>
      </w:r>
      <w:r w:rsidRPr="00116702">
        <w:rPr>
          <w:b/>
          <w:color w:val="000000"/>
          <w:spacing w:val="20"/>
        </w:rPr>
        <w:t xml:space="preserve"> и </w:t>
      </w:r>
      <w:r w:rsidRPr="00116702">
        <w:rPr>
          <w:b/>
          <w:color w:val="000000"/>
          <w:spacing w:val="20"/>
          <w:lang w:val="en-US"/>
        </w:rPr>
        <w:t>II</w:t>
      </w:r>
      <w:r w:rsidRPr="00116702">
        <w:rPr>
          <w:b/>
          <w:color w:val="000000"/>
          <w:spacing w:val="20"/>
        </w:rPr>
        <w:t xml:space="preserve"> актах, данное событие является чре</w:t>
      </w:r>
      <w:r w:rsidRPr="00116702">
        <w:rPr>
          <w:b/>
          <w:color w:val="000000"/>
          <w:spacing w:val="20"/>
        </w:rPr>
        <w:t>з</w:t>
      </w:r>
      <w:r w:rsidRPr="00116702">
        <w:rPr>
          <w:b/>
          <w:color w:val="000000"/>
          <w:spacing w:val="20"/>
        </w:rPr>
        <w:t>вычайно значительным</w:t>
      </w:r>
      <w:r w:rsidRPr="00116702">
        <w:rPr>
          <w:b/>
          <w:i/>
          <w:color w:val="000000"/>
        </w:rPr>
        <w:t>.</w:t>
      </w:r>
    </w:p>
    <w:p w:rsidR="00A11729" w:rsidRPr="00116702" w:rsidRDefault="00A11729" w:rsidP="00A11729">
      <w:pPr>
        <w:shd w:val="clear" w:color="FFFFFF" w:fill="FFFFFF"/>
        <w:ind w:right="14"/>
        <w:jc w:val="both"/>
        <w:rPr>
          <w:color w:val="000000"/>
        </w:rPr>
      </w:pPr>
      <w:r w:rsidRPr="00116702">
        <w:rPr>
          <w:color w:val="000000"/>
        </w:rPr>
        <w:t>Следовательно, одно из крупных событий пьесы мы определили. Еще раз зафиксируем то, как мы установили, что это с</w:t>
      </w:r>
      <w:r w:rsidRPr="00116702">
        <w:rPr>
          <w:color w:val="000000"/>
        </w:rPr>
        <w:t>о</w:t>
      </w:r>
      <w:r w:rsidRPr="00116702">
        <w:rPr>
          <w:color w:val="000000"/>
        </w:rPr>
        <w:t>бытие является действительно крупным событием.</w:t>
      </w:r>
    </w:p>
    <w:p w:rsidR="00A11729" w:rsidRPr="00116702" w:rsidRDefault="00A11729" w:rsidP="00A11729">
      <w:pPr>
        <w:shd w:val="clear" w:color="FFFFFF" w:fill="FFFFFF"/>
        <w:ind w:right="14"/>
        <w:jc w:val="both"/>
        <w:rPr>
          <w:color w:val="000000"/>
        </w:rPr>
      </w:pPr>
      <w:r w:rsidRPr="00116702">
        <w:rPr>
          <w:color w:val="000000"/>
        </w:rPr>
        <w:t xml:space="preserve">Мы проверяли значение данного события для всех действующих лиц в данном сценическом куске (в </w:t>
      </w:r>
      <w:r w:rsidRPr="00116702">
        <w:rPr>
          <w:color w:val="000000"/>
          <w:lang w:val="en-US"/>
        </w:rPr>
        <w:t>I</w:t>
      </w:r>
      <w:r w:rsidRPr="00116702">
        <w:rPr>
          <w:color w:val="000000"/>
        </w:rPr>
        <w:t xml:space="preserve"> и </w:t>
      </w:r>
      <w:r w:rsidRPr="00116702">
        <w:rPr>
          <w:color w:val="000000"/>
          <w:lang w:val="en-US"/>
        </w:rPr>
        <w:t>II</w:t>
      </w:r>
      <w:r w:rsidRPr="00116702">
        <w:rPr>
          <w:color w:val="000000"/>
        </w:rPr>
        <w:t xml:space="preserve"> актах) и выяснили, что </w:t>
      </w:r>
      <w:r w:rsidRPr="00116702">
        <w:rPr>
          <w:b/>
          <w:color w:val="000000"/>
          <w:spacing w:val="20"/>
        </w:rPr>
        <w:t>это событие является фактором, опр</w:t>
      </w:r>
      <w:r w:rsidRPr="00116702">
        <w:rPr>
          <w:b/>
          <w:color w:val="000000"/>
          <w:spacing w:val="20"/>
        </w:rPr>
        <w:t>е</w:t>
      </w:r>
      <w:r w:rsidRPr="00116702">
        <w:rPr>
          <w:b/>
          <w:color w:val="000000"/>
          <w:spacing w:val="20"/>
        </w:rPr>
        <w:t>деляющим поступки всех действующих лиц</w:t>
      </w:r>
      <w:r w:rsidRPr="00116702">
        <w:rPr>
          <w:b/>
          <w:i/>
          <w:color w:val="000000"/>
        </w:rPr>
        <w:t>.</w:t>
      </w:r>
      <w:r w:rsidRPr="00116702">
        <w:rPr>
          <w:color w:val="000000"/>
        </w:rPr>
        <w:t xml:space="preserve"> </w:t>
      </w:r>
    </w:p>
    <w:p w:rsidR="00A11729" w:rsidRPr="00116702" w:rsidRDefault="00A11729" w:rsidP="00A11729">
      <w:pPr>
        <w:shd w:val="clear" w:color="FFFFFF" w:fill="FFFFFF"/>
        <w:ind w:right="14"/>
        <w:jc w:val="both"/>
        <w:rPr>
          <w:color w:val="000000"/>
        </w:rPr>
      </w:pPr>
      <w:r w:rsidRPr="00116702">
        <w:rPr>
          <w:color w:val="000000"/>
        </w:rPr>
        <w:t>Попробуем сделать первый вывод:</w:t>
      </w:r>
    </w:p>
    <w:p w:rsidR="00A11729" w:rsidRPr="00116702" w:rsidRDefault="00A11729" w:rsidP="00A11729">
      <w:pPr>
        <w:shd w:val="clear" w:color="FFFFFF" w:fill="FFFFFF"/>
        <w:ind w:right="14"/>
        <w:jc w:val="both"/>
        <w:rPr>
          <w:color w:val="000000"/>
        </w:rPr>
      </w:pPr>
      <w:r w:rsidRPr="00116702">
        <w:rPr>
          <w:color w:val="000000"/>
        </w:rPr>
        <w:t>Очевидно, режиссеру, анализирующему дома пьесу, не обязательно выходить сам</w:t>
      </w:r>
      <w:r w:rsidRPr="00116702">
        <w:rPr>
          <w:color w:val="000000"/>
        </w:rPr>
        <w:t>о</w:t>
      </w:r>
      <w:r w:rsidRPr="00116702">
        <w:rPr>
          <w:color w:val="000000"/>
        </w:rPr>
        <w:t>му на площадку и проигрывать за всех все роли, то есть действием проверять правильность вскрытого им крупного с</w:t>
      </w:r>
      <w:r w:rsidRPr="00116702">
        <w:rPr>
          <w:color w:val="000000"/>
        </w:rPr>
        <w:t>о</w:t>
      </w:r>
      <w:r w:rsidRPr="00116702">
        <w:rPr>
          <w:color w:val="000000"/>
        </w:rPr>
        <w:t>бытия.</w:t>
      </w:r>
    </w:p>
    <w:p w:rsidR="00A11729" w:rsidRPr="00116702" w:rsidRDefault="00A11729" w:rsidP="00A11729">
      <w:pPr>
        <w:shd w:val="clear" w:color="FFFFFF" w:fill="FFFFFF"/>
        <w:ind w:right="14"/>
        <w:jc w:val="both"/>
        <w:rPr>
          <w:b/>
          <w:i/>
          <w:color w:val="000000"/>
        </w:rPr>
      </w:pPr>
      <w:r w:rsidRPr="00116702">
        <w:rPr>
          <w:color w:val="000000"/>
        </w:rPr>
        <w:t xml:space="preserve">Очевидно, есть закономерность, которую можно проследить мысленно: </w:t>
      </w:r>
      <w:r w:rsidRPr="00116702">
        <w:rPr>
          <w:b/>
          <w:color w:val="000000"/>
          <w:spacing w:val="20"/>
        </w:rPr>
        <w:t>крупное соб</w:t>
      </w:r>
      <w:r w:rsidRPr="00116702">
        <w:rPr>
          <w:b/>
          <w:color w:val="000000"/>
          <w:spacing w:val="20"/>
        </w:rPr>
        <w:t>ы</w:t>
      </w:r>
      <w:r w:rsidRPr="00116702">
        <w:rPr>
          <w:b/>
          <w:color w:val="000000"/>
          <w:spacing w:val="20"/>
        </w:rPr>
        <w:t>тие тогда вскрыто верно, когда оно является таковым для всех действующих в данном ку</w:t>
      </w:r>
      <w:r w:rsidRPr="00116702">
        <w:rPr>
          <w:b/>
          <w:color w:val="000000"/>
          <w:spacing w:val="20"/>
        </w:rPr>
        <w:t>с</w:t>
      </w:r>
      <w:r w:rsidRPr="00116702">
        <w:rPr>
          <w:b/>
          <w:color w:val="000000"/>
          <w:spacing w:val="20"/>
        </w:rPr>
        <w:t>ке пьесы героев</w:t>
      </w:r>
      <w:r w:rsidRPr="00116702">
        <w:rPr>
          <w:b/>
          <w:i/>
          <w:color w:val="000000"/>
        </w:rPr>
        <w:t>.</w:t>
      </w:r>
    </w:p>
    <w:p w:rsidR="00A11729" w:rsidRPr="00116702" w:rsidRDefault="00A11729" w:rsidP="00A11729">
      <w:pPr>
        <w:shd w:val="clear" w:color="FFFFFF" w:fill="FFFFFF"/>
        <w:ind w:right="14"/>
        <w:jc w:val="both"/>
        <w:rPr>
          <w:color w:val="000000"/>
        </w:rPr>
      </w:pPr>
      <w:r w:rsidRPr="00116702">
        <w:rPr>
          <w:color w:val="000000"/>
        </w:rPr>
        <w:t>Еще раз отмечаем, что, определяя событие, нам пришлось устанавливать поступки всех действующих лиц. Но для того чтобы определить поступки действующих лиц, нам порою приходилось просматривать всю линию поведения действу</w:t>
      </w:r>
      <w:r w:rsidRPr="00116702">
        <w:rPr>
          <w:color w:val="000000"/>
        </w:rPr>
        <w:t>ю</w:t>
      </w:r>
      <w:r w:rsidRPr="00116702">
        <w:rPr>
          <w:color w:val="000000"/>
        </w:rPr>
        <w:t>щих лиц по всей пьесе.</w:t>
      </w:r>
    </w:p>
    <w:p w:rsidR="00A11729" w:rsidRPr="00116702" w:rsidRDefault="00A11729" w:rsidP="00A11729">
      <w:pPr>
        <w:shd w:val="clear" w:color="FFFFFF" w:fill="FFFFFF"/>
        <w:ind w:right="14"/>
        <w:jc w:val="both"/>
        <w:rPr>
          <w:color w:val="000000"/>
        </w:rPr>
      </w:pPr>
      <w:r w:rsidRPr="00116702">
        <w:rPr>
          <w:color w:val="000000"/>
        </w:rPr>
        <w:t>Оказывается, когда мы отыскиваем событие, то, хотим мы того или нет, мы выну</w:t>
      </w:r>
      <w:r w:rsidRPr="00116702">
        <w:rPr>
          <w:color w:val="000000"/>
        </w:rPr>
        <w:t>ж</w:t>
      </w:r>
      <w:r w:rsidRPr="00116702">
        <w:rPr>
          <w:color w:val="000000"/>
        </w:rPr>
        <w:t>дены погружаться в действенную суть всей пьесы, то есть в самую основу пьесы.</w:t>
      </w:r>
    </w:p>
    <w:p w:rsidR="00A11729" w:rsidRPr="00116702" w:rsidRDefault="00A11729" w:rsidP="00A11729">
      <w:pPr>
        <w:pStyle w:val="1"/>
        <w:spacing w:before="0" w:after="0"/>
        <w:ind w:right="14"/>
        <w:jc w:val="center"/>
        <w:rPr>
          <w:rFonts w:ascii="Times New Roman" w:hAnsi="Times New Roman"/>
          <w:sz w:val="20"/>
        </w:rPr>
      </w:pPr>
      <w:r w:rsidRPr="00116702">
        <w:rPr>
          <w:color w:val="000000"/>
        </w:rPr>
        <w:t>Пьеса может быть любого жанра, любого стиля, любой сложной литературной конструкции. Единс</w:t>
      </w:r>
      <w:r w:rsidRPr="00116702">
        <w:rPr>
          <w:color w:val="000000"/>
        </w:rPr>
        <w:t>т</w:t>
      </w:r>
      <w:r w:rsidRPr="00116702">
        <w:rPr>
          <w:color w:val="000000"/>
        </w:rPr>
        <w:t xml:space="preserve">венное условие, без чего немыслима пьеса,— </w:t>
      </w:r>
      <w:r w:rsidRPr="00116702">
        <w:rPr>
          <w:b w:val="0"/>
          <w:color w:val="000000"/>
          <w:spacing w:val="20"/>
        </w:rPr>
        <w:t>действие</w:t>
      </w:r>
      <w:r w:rsidRPr="00116702">
        <w:rPr>
          <w:color w:val="000000"/>
        </w:rPr>
        <w:t>. Поэтому основой любой пьесы является происходящее в ней действие, а так как де</w:t>
      </w:r>
      <w:r w:rsidRPr="00116702">
        <w:rPr>
          <w:color w:val="000000"/>
        </w:rPr>
        <w:t>й</w:t>
      </w:r>
      <w:r w:rsidRPr="00116702">
        <w:rPr>
          <w:color w:val="000000"/>
        </w:rPr>
        <w:t>ствие в пьесе развивается от одного «действенного факта» (термин К.С. Станиславского), то есть события, до др</w:t>
      </w:r>
      <w:r w:rsidRPr="00116702">
        <w:rPr>
          <w:color w:val="000000"/>
        </w:rPr>
        <w:t>у</w:t>
      </w:r>
      <w:r w:rsidRPr="00116702">
        <w:rPr>
          <w:color w:val="000000"/>
        </w:rPr>
        <w:t>гого, то, исследуя эти действенные факты, мы оказывается, познаем основу — «скелет пьесы» (термин К.С. Станиславского).</w:t>
      </w:r>
      <w:r w:rsidRPr="00116702">
        <w:rPr>
          <w:rFonts w:ascii="Times New Roman" w:hAnsi="Times New Roman"/>
          <w:sz w:val="20"/>
        </w:rPr>
        <w:t xml:space="preserve">Глава </w:t>
      </w:r>
      <w:r w:rsidRPr="00116702">
        <w:rPr>
          <w:rFonts w:ascii="Times New Roman" w:hAnsi="Times New Roman"/>
          <w:sz w:val="20"/>
          <w:lang w:val="en-US"/>
        </w:rPr>
        <w:t>IV</w:t>
      </w:r>
      <w:r w:rsidRPr="00116702">
        <w:rPr>
          <w:rFonts w:ascii="Times New Roman" w:hAnsi="Times New Roman"/>
          <w:sz w:val="20"/>
        </w:rPr>
        <w:br/>
        <w:t>КРУПНЫЕ СОБЫТИЯ И СОБЫТИЯ МЕНЕЕ ЗНАЧИТЕЛ</w:t>
      </w:r>
      <w:r w:rsidRPr="00116702">
        <w:rPr>
          <w:rFonts w:ascii="Times New Roman" w:hAnsi="Times New Roman"/>
          <w:sz w:val="20"/>
        </w:rPr>
        <w:t>Ь</w:t>
      </w:r>
      <w:r w:rsidRPr="00116702">
        <w:rPr>
          <w:rFonts w:ascii="Times New Roman" w:hAnsi="Times New Roman"/>
          <w:sz w:val="20"/>
        </w:rPr>
        <w:t>НЫЕ</w:t>
      </w:r>
    </w:p>
    <w:p w:rsidR="00A11729" w:rsidRPr="00116702" w:rsidRDefault="00A11729" w:rsidP="00A11729">
      <w:pPr>
        <w:shd w:val="clear" w:color="FFFFFF" w:fill="FFFFFF"/>
        <w:ind w:right="14"/>
        <w:jc w:val="both"/>
        <w:rPr>
          <w:color w:val="000000"/>
          <w:shd w:val="clear" w:color="FFFFFF" w:fill="FFFF00"/>
        </w:rPr>
      </w:pPr>
    </w:p>
    <w:p w:rsidR="00A11729" w:rsidRPr="00116702" w:rsidRDefault="00A11729" w:rsidP="00A11729">
      <w:pPr>
        <w:shd w:val="clear" w:color="FFFFFF" w:fill="FFFFFF"/>
        <w:ind w:right="14"/>
        <w:jc w:val="both"/>
        <w:rPr>
          <w:color w:val="000000"/>
        </w:rPr>
      </w:pPr>
      <w:r w:rsidRPr="00116702">
        <w:rPr>
          <w:color w:val="000000"/>
        </w:rPr>
        <w:t>Итак, пьеса развивается от одного крупного события к следующему.</w:t>
      </w:r>
    </w:p>
    <w:p w:rsidR="00A11729" w:rsidRPr="00116702" w:rsidRDefault="00A11729" w:rsidP="00A11729">
      <w:pPr>
        <w:shd w:val="clear" w:color="FFFFFF" w:fill="FFFFFF"/>
        <w:ind w:right="14"/>
        <w:jc w:val="both"/>
        <w:rPr>
          <w:color w:val="000000"/>
        </w:rPr>
      </w:pPr>
      <w:r w:rsidRPr="00116702">
        <w:rPr>
          <w:color w:val="000000"/>
        </w:rPr>
        <w:t>Действие, вытекающее из крупного события, может распространиться на довольно бол</w:t>
      </w:r>
      <w:r w:rsidRPr="00116702">
        <w:rPr>
          <w:color w:val="000000"/>
        </w:rPr>
        <w:t>ь</w:t>
      </w:r>
      <w:r w:rsidRPr="00116702">
        <w:rPr>
          <w:color w:val="000000"/>
        </w:rPr>
        <w:t>шие куски пьесы. Например, как мы уже проследили, событие «приезд в город Паратова накануне свадьбы Лар</w:t>
      </w:r>
      <w:r w:rsidRPr="00116702">
        <w:rPr>
          <w:color w:val="000000"/>
        </w:rPr>
        <w:t>и</w:t>
      </w:r>
      <w:r w:rsidRPr="00116702">
        <w:rPr>
          <w:color w:val="000000"/>
        </w:rPr>
        <w:t xml:space="preserve">сы» распространяется в пьесе более чем на два акта,— вплоть до следующего крупного события, которое случается лишь в конце </w:t>
      </w:r>
      <w:r w:rsidRPr="00116702">
        <w:rPr>
          <w:color w:val="000000"/>
          <w:lang w:val="en-US"/>
        </w:rPr>
        <w:t>III</w:t>
      </w:r>
      <w:r w:rsidRPr="00116702">
        <w:rPr>
          <w:color w:val="000000"/>
        </w:rPr>
        <w:t xml:space="preserve"> акта: «Лариса, прервав каранд</w:t>
      </w:r>
      <w:r w:rsidRPr="00116702">
        <w:rPr>
          <w:color w:val="000000"/>
        </w:rPr>
        <w:t>ы</w:t>
      </w:r>
      <w:r w:rsidRPr="00116702">
        <w:rPr>
          <w:color w:val="000000"/>
        </w:rPr>
        <w:t>шевский обед, уехала с Паратовым за Волгу»! Это событие пьесы охватывает конец III</w:t>
      </w:r>
      <w:r w:rsidRPr="00116702">
        <w:rPr>
          <w:b/>
          <w:color w:val="000000"/>
        </w:rPr>
        <w:t xml:space="preserve"> </w:t>
      </w:r>
      <w:r w:rsidRPr="00116702">
        <w:rPr>
          <w:color w:val="000000"/>
        </w:rPr>
        <w:t xml:space="preserve">и весь </w:t>
      </w:r>
      <w:r w:rsidRPr="00116702">
        <w:rPr>
          <w:color w:val="000000"/>
          <w:lang w:val="en-US"/>
        </w:rPr>
        <w:t>IV</w:t>
      </w:r>
      <w:r w:rsidRPr="00116702">
        <w:rPr>
          <w:color w:val="000000"/>
        </w:rPr>
        <w:t xml:space="preserve"> акты вплоть до последнего события —«смерть Ларисы». Все эти кру</w:t>
      </w:r>
      <w:r w:rsidRPr="00116702">
        <w:rPr>
          <w:color w:val="000000"/>
        </w:rPr>
        <w:t>п</w:t>
      </w:r>
      <w:r w:rsidRPr="00116702">
        <w:rPr>
          <w:color w:val="000000"/>
        </w:rPr>
        <w:t>ные события делят пьесу на большие куски.</w:t>
      </w:r>
    </w:p>
    <w:p w:rsidR="00A11729" w:rsidRPr="00116702" w:rsidRDefault="00A11729" w:rsidP="00A11729">
      <w:pPr>
        <w:shd w:val="clear" w:color="FFFFFF" w:fill="FFFFFF"/>
        <w:ind w:right="14"/>
        <w:jc w:val="both"/>
        <w:rPr>
          <w:color w:val="000000"/>
        </w:rPr>
      </w:pPr>
      <w:r w:rsidRPr="00116702">
        <w:rPr>
          <w:color w:val="000000"/>
        </w:rPr>
        <w:t>Но пьеса ведь состоит не только из крупных событий. В кусках пьесы, заключенных между ними, сл</w:t>
      </w:r>
      <w:r w:rsidRPr="00116702">
        <w:rPr>
          <w:color w:val="000000"/>
        </w:rPr>
        <w:t>у</w:t>
      </w:r>
      <w:r w:rsidRPr="00116702">
        <w:rPr>
          <w:color w:val="000000"/>
        </w:rPr>
        <w:t>чаются еще и другие события. Возможно, они не влияют на изменение пов</w:t>
      </w:r>
      <w:r w:rsidRPr="00116702">
        <w:rPr>
          <w:color w:val="000000"/>
        </w:rPr>
        <w:t>е</w:t>
      </w:r>
      <w:r w:rsidRPr="00116702">
        <w:rPr>
          <w:color w:val="000000"/>
        </w:rPr>
        <w:t>дения всех действующих лиц, но на чье-то поведение эти события все-таки влияют.</w:t>
      </w:r>
    </w:p>
    <w:p w:rsidR="00A11729" w:rsidRPr="00116702" w:rsidRDefault="00A11729" w:rsidP="00A11729">
      <w:pPr>
        <w:shd w:val="clear" w:color="FFFFFF" w:fill="FFFFFF"/>
        <w:ind w:right="14"/>
        <w:jc w:val="both"/>
        <w:rPr>
          <w:color w:val="000000"/>
        </w:rPr>
      </w:pPr>
      <w:r w:rsidRPr="00116702">
        <w:rPr>
          <w:color w:val="000000"/>
        </w:rPr>
        <w:t>Как быть тут режиссеру? Как вскрыть событие небольшого куска пьесы? Каков критерий верности вскрытия данного события? Таков же, как и при вскрытии крупного события, или же здесь иные закономерности? Может быть, закономерности, присущие крупным с</w:t>
      </w:r>
      <w:r w:rsidRPr="00116702">
        <w:rPr>
          <w:color w:val="000000"/>
        </w:rPr>
        <w:t>о</w:t>
      </w:r>
      <w:r w:rsidRPr="00116702">
        <w:rPr>
          <w:color w:val="000000"/>
        </w:rPr>
        <w:t>бытиям, являются таковыми только для них?</w:t>
      </w:r>
    </w:p>
    <w:p w:rsidR="00A11729" w:rsidRPr="00116702" w:rsidRDefault="00A11729" w:rsidP="00A11729">
      <w:pPr>
        <w:shd w:val="clear" w:color="FFFFFF" w:fill="FFFFFF"/>
        <w:ind w:right="14"/>
        <w:jc w:val="both"/>
        <w:rPr>
          <w:color w:val="000000"/>
        </w:rPr>
      </w:pPr>
      <w:r w:rsidRPr="00116702">
        <w:rPr>
          <w:color w:val="000000"/>
        </w:rPr>
        <w:t xml:space="preserve">Давайте для примера разберем сцену из </w:t>
      </w:r>
      <w:r w:rsidRPr="00116702">
        <w:rPr>
          <w:color w:val="000000"/>
          <w:lang w:val="en-US"/>
        </w:rPr>
        <w:t>II</w:t>
      </w:r>
      <w:r w:rsidRPr="00116702">
        <w:rPr>
          <w:color w:val="000000"/>
        </w:rPr>
        <w:t xml:space="preserve"> акта «Бесприданницы», которую мы почти целиком поме</w:t>
      </w:r>
      <w:r w:rsidRPr="00116702">
        <w:rPr>
          <w:color w:val="000000"/>
        </w:rPr>
        <w:t>с</w:t>
      </w:r>
      <w:r w:rsidRPr="00116702">
        <w:rPr>
          <w:color w:val="000000"/>
        </w:rPr>
        <w:t>тили в этой книге</w:t>
      </w:r>
      <w:r w:rsidRPr="00116702">
        <w:rPr>
          <w:rStyle w:val="10"/>
          <w:color w:val="000000"/>
        </w:rPr>
        <w:footnoteReference w:id="31"/>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В сцене действуют трое: Карандышев, Лариса и Огудалова. Давайте подумаем, каким событием опр</w:t>
      </w:r>
      <w:r w:rsidRPr="00116702">
        <w:rPr>
          <w:color w:val="000000"/>
        </w:rPr>
        <w:t>е</w:t>
      </w:r>
      <w:r w:rsidRPr="00116702">
        <w:rPr>
          <w:color w:val="000000"/>
        </w:rPr>
        <w:t xml:space="preserve">деляются в этой сцене поступки Карандышева. Прежде всего, заметим, что Карандышев знает о приезде в город Паратова — он видел, что </w:t>
      </w:r>
      <w:r w:rsidRPr="00116702">
        <w:rPr>
          <w:color w:val="000000"/>
        </w:rPr>
        <w:lastRenderedPageBreak/>
        <w:t>творится в городе в связи с приездом этого шикарного кутилы. Заметим, что Карандышев, как выясняется в этой сц</w:t>
      </w:r>
      <w:r w:rsidRPr="00116702">
        <w:rPr>
          <w:color w:val="000000"/>
        </w:rPr>
        <w:t>е</w:t>
      </w:r>
      <w:r w:rsidRPr="00116702">
        <w:rPr>
          <w:color w:val="000000"/>
        </w:rPr>
        <w:t>не, знает и о продаже парохода «Ласточка». Вспомним также, что Карандышев утром, во время прогулки на бульваре, очень был занят предстоящим званым обедом, который сег</w:t>
      </w:r>
      <w:r w:rsidRPr="00116702">
        <w:rPr>
          <w:color w:val="000000"/>
        </w:rPr>
        <w:t>о</w:t>
      </w:r>
      <w:r w:rsidRPr="00116702">
        <w:rPr>
          <w:color w:val="000000"/>
        </w:rPr>
        <w:t>дня должен состояться в его доме. Карандышев долго готовился к этому обеду. Кроме Огудаловых, он пригласил таких солидных, важных гостей, как Кнуров, Вожев</w:t>
      </w:r>
      <w:r w:rsidRPr="00116702">
        <w:rPr>
          <w:color w:val="000000"/>
        </w:rPr>
        <w:t>а</w:t>
      </w:r>
      <w:r w:rsidRPr="00116702">
        <w:rPr>
          <w:color w:val="000000"/>
        </w:rPr>
        <w:t>тов... Ему, очевидно, очень важно было проследить, чтобы обед был подготовлен как сл</w:t>
      </w:r>
      <w:r w:rsidRPr="00116702">
        <w:rPr>
          <w:color w:val="000000"/>
        </w:rPr>
        <w:t>е</w:t>
      </w:r>
      <w:r w:rsidRPr="00116702">
        <w:rPr>
          <w:color w:val="000000"/>
        </w:rPr>
        <w:t>дует. Ведь не сможет одна тетка Ефросинья Потаповна во всем этом разобраться и все как следует устроить (что впоследствии и обнаружилось!). И несмотря на столь важные обстоятельс</w:t>
      </w:r>
      <w:r w:rsidRPr="00116702">
        <w:rPr>
          <w:color w:val="000000"/>
        </w:rPr>
        <w:t>т</w:t>
      </w:r>
      <w:r w:rsidRPr="00116702">
        <w:rPr>
          <w:color w:val="000000"/>
        </w:rPr>
        <w:t>ва, Карандышев бросает все предобеденные заботы и прибегает к Огудаловым.</w:t>
      </w:r>
    </w:p>
    <w:p w:rsidR="00A11729" w:rsidRPr="00116702" w:rsidRDefault="00A11729" w:rsidP="00A11729">
      <w:pPr>
        <w:shd w:val="clear" w:color="FFFFFF" w:fill="FFFFFF"/>
        <w:ind w:right="14"/>
        <w:jc w:val="both"/>
        <w:rPr>
          <w:color w:val="000000"/>
        </w:rPr>
      </w:pPr>
      <w:r w:rsidRPr="00116702">
        <w:rPr>
          <w:color w:val="000000"/>
        </w:rPr>
        <w:t>Зачем? Ради чего? Сейчас, пока мы еще не познали всей пьесы, ответить исчерпывающе на этот в</w:t>
      </w:r>
      <w:r w:rsidRPr="00116702">
        <w:rPr>
          <w:color w:val="000000"/>
        </w:rPr>
        <w:t>о</w:t>
      </w:r>
      <w:r w:rsidRPr="00116702">
        <w:rPr>
          <w:color w:val="000000"/>
        </w:rPr>
        <w:t>прос трудно. Мы можем только предполагать. Весь город шумит и бурлит из-за приезда известного кутилы Паратова. Несколько часов назад Лариса сказала Карандышеву о Паратове: «...Разумеется, е</w:t>
      </w:r>
      <w:r w:rsidRPr="00116702">
        <w:rPr>
          <w:color w:val="000000"/>
        </w:rPr>
        <w:t>с</w:t>
      </w:r>
      <w:r w:rsidRPr="00116702">
        <w:rPr>
          <w:color w:val="000000"/>
        </w:rPr>
        <w:t>ли б явился Сергей Сергеевич и был свободен, так довольно одного его взгляда...» Но Карандышев в связи с продажей «Ласточки» пре</w:t>
      </w:r>
      <w:r w:rsidRPr="00116702">
        <w:rPr>
          <w:color w:val="000000"/>
        </w:rPr>
        <w:t>д</w:t>
      </w:r>
      <w:r w:rsidRPr="00116702">
        <w:rPr>
          <w:color w:val="000000"/>
        </w:rPr>
        <w:t>полагает, что Паратов разорен.</w:t>
      </w:r>
    </w:p>
    <w:p w:rsidR="00A11729" w:rsidRPr="00116702" w:rsidRDefault="00A11729" w:rsidP="00A11729">
      <w:pPr>
        <w:shd w:val="clear" w:color="FFFFFF" w:fill="FFFFFF"/>
        <w:ind w:right="14"/>
        <w:jc w:val="both"/>
        <w:rPr>
          <w:color w:val="000000"/>
        </w:rPr>
      </w:pPr>
      <w:r w:rsidRPr="00116702">
        <w:rPr>
          <w:color w:val="000000"/>
        </w:rPr>
        <w:t>Может быть, именно это событие — «разорение Паратова» — не дает возможности оставаться спокойно дома Карандышеву? Очевидно, он бежит к Огудаловым, чтобы драться «не на жизнь, а н</w:t>
      </w:r>
      <w:r w:rsidRPr="00116702">
        <w:rPr>
          <w:color w:val="000000"/>
        </w:rPr>
        <w:t>а</w:t>
      </w:r>
      <w:r w:rsidRPr="00116702">
        <w:rPr>
          <w:color w:val="000000"/>
        </w:rPr>
        <w:t>смерть!» В его борьбе с Паратовым может быть теперь главным арг</w:t>
      </w:r>
      <w:r w:rsidRPr="00116702">
        <w:rPr>
          <w:color w:val="000000"/>
        </w:rPr>
        <w:t>у</w:t>
      </w:r>
      <w:r w:rsidRPr="00116702">
        <w:rPr>
          <w:color w:val="000000"/>
        </w:rPr>
        <w:t>ментом: «А барин-то, я слышал, промотался совсем, последний пароходишко продал. Кто приехал? Промотавшийся кутила, развра</w:t>
      </w:r>
      <w:r w:rsidRPr="00116702">
        <w:rPr>
          <w:color w:val="000000"/>
        </w:rPr>
        <w:t>т</w:t>
      </w:r>
      <w:r w:rsidRPr="00116702">
        <w:rPr>
          <w:color w:val="000000"/>
        </w:rPr>
        <w:t>ный человек...»</w:t>
      </w:r>
    </w:p>
    <w:p w:rsidR="00A11729" w:rsidRPr="00116702" w:rsidRDefault="00A11729" w:rsidP="00A11729">
      <w:pPr>
        <w:shd w:val="clear" w:color="FFFFFF" w:fill="FFFFFF"/>
        <w:ind w:right="14"/>
        <w:jc w:val="both"/>
        <w:rPr>
          <w:color w:val="000000"/>
        </w:rPr>
      </w:pPr>
      <w:r w:rsidRPr="00116702">
        <w:rPr>
          <w:color w:val="000000"/>
        </w:rPr>
        <w:t>Карандышеву очень важно, очевидно, поспеть к Огудаловым еще до прихода к ним Паратова, чтобы разоблачить Парат</w:t>
      </w:r>
      <w:r w:rsidRPr="00116702">
        <w:rPr>
          <w:color w:val="000000"/>
        </w:rPr>
        <w:t>о</w:t>
      </w:r>
      <w:r w:rsidRPr="00116702">
        <w:rPr>
          <w:color w:val="000000"/>
        </w:rPr>
        <w:t>ва.</w:t>
      </w:r>
    </w:p>
    <w:p w:rsidR="00A11729" w:rsidRPr="00116702" w:rsidRDefault="00A11729" w:rsidP="00A11729">
      <w:pPr>
        <w:shd w:val="clear" w:color="FFFFFF" w:fill="FFFFFF"/>
        <w:ind w:right="14"/>
        <w:jc w:val="both"/>
        <w:rPr>
          <w:color w:val="000000"/>
        </w:rPr>
      </w:pPr>
      <w:r w:rsidRPr="00116702">
        <w:rPr>
          <w:color w:val="000000"/>
        </w:rPr>
        <w:t>Итак, неурочный, неожиданный приход Карандышева к Огудаловым и дальнейшее его поведение у них прежде всего определяется «приездом в город разорившегося Парат</w:t>
      </w:r>
      <w:r w:rsidRPr="00116702">
        <w:rPr>
          <w:color w:val="000000"/>
        </w:rPr>
        <w:t>о</w:t>
      </w:r>
      <w:r w:rsidRPr="00116702">
        <w:rPr>
          <w:color w:val="000000"/>
        </w:rPr>
        <w:t>ва».</w:t>
      </w:r>
    </w:p>
    <w:p w:rsidR="00A11729" w:rsidRPr="00116702" w:rsidRDefault="00A11729" w:rsidP="00A11729">
      <w:pPr>
        <w:shd w:val="clear" w:color="FFFFFF" w:fill="FFFFFF"/>
        <w:ind w:right="14"/>
        <w:jc w:val="both"/>
        <w:rPr>
          <w:color w:val="000000"/>
        </w:rPr>
      </w:pPr>
      <w:r w:rsidRPr="00116702">
        <w:rPr>
          <w:color w:val="000000"/>
        </w:rPr>
        <w:t>Ну, а Лариса знает о приезде Паратова? Очевидно, нет. Ведь Карандышев сообщает об этом далеко не сразу, чуть ли не в самом конце сцены. Чем же живет Лариса до соо</w:t>
      </w:r>
      <w:r w:rsidRPr="00116702">
        <w:rPr>
          <w:color w:val="000000"/>
        </w:rPr>
        <w:t>б</w:t>
      </w:r>
      <w:r w:rsidRPr="00116702">
        <w:rPr>
          <w:color w:val="000000"/>
        </w:rPr>
        <w:t>щения Карандышева? Очевидно, тем, чем живет последнее время,— предстоящей свадьбой. В</w:t>
      </w:r>
      <w:r w:rsidRPr="00116702">
        <w:rPr>
          <w:color w:val="000000"/>
        </w:rPr>
        <w:t>е</w:t>
      </w:r>
      <w:r w:rsidRPr="00116702">
        <w:rPr>
          <w:color w:val="000000"/>
        </w:rPr>
        <w:t>роятно то, что она дала Карандышеву согласие на брак,— это событие руководит сейчас всеми ее поступками.</w:t>
      </w:r>
    </w:p>
    <w:p w:rsidR="00A11729" w:rsidRPr="00116702" w:rsidRDefault="00A11729" w:rsidP="00A11729">
      <w:pPr>
        <w:shd w:val="clear" w:color="FFFFFF" w:fill="FFFFFF"/>
        <w:ind w:right="14"/>
        <w:jc w:val="both"/>
        <w:rPr>
          <w:color w:val="000000"/>
        </w:rPr>
      </w:pPr>
      <w:r w:rsidRPr="00116702">
        <w:rPr>
          <w:color w:val="000000"/>
        </w:rPr>
        <w:t>А Огудалова? Какое событие сейчас для нее самое важное? Очевидно, то же, что и у Ларисы,— пре</w:t>
      </w:r>
      <w:r w:rsidRPr="00116702">
        <w:rPr>
          <w:color w:val="000000"/>
        </w:rPr>
        <w:t>д</w:t>
      </w:r>
      <w:r w:rsidRPr="00116702">
        <w:rPr>
          <w:color w:val="000000"/>
        </w:rPr>
        <w:t>стоящая свадьба.</w:t>
      </w:r>
    </w:p>
    <w:p w:rsidR="00A11729" w:rsidRPr="00116702" w:rsidRDefault="00A11729" w:rsidP="00A11729">
      <w:pPr>
        <w:shd w:val="clear" w:color="FFFFFF" w:fill="FFFFFF"/>
        <w:ind w:right="14"/>
        <w:jc w:val="both"/>
        <w:rPr>
          <w:color w:val="000000"/>
        </w:rPr>
      </w:pPr>
      <w:r w:rsidRPr="00116702">
        <w:rPr>
          <w:color w:val="000000"/>
        </w:rPr>
        <w:t>Следовательно, Карандышев живет событием «приезд Паратова», а Лариса и Огудалова — другим событием: «предсто</w:t>
      </w:r>
      <w:r w:rsidRPr="00116702">
        <w:rPr>
          <w:color w:val="000000"/>
        </w:rPr>
        <w:t>я</w:t>
      </w:r>
      <w:r w:rsidRPr="00116702">
        <w:rPr>
          <w:color w:val="000000"/>
        </w:rPr>
        <w:t>щая свадьба». Но ведь если действующие лица живут разными событиями, то, очевидно, между ними конфликт не произойдет. Между тем конфликт обязательно, постоянно должен происходить в каждую секунду сценического де</w:t>
      </w:r>
      <w:r w:rsidRPr="00116702">
        <w:rPr>
          <w:color w:val="000000"/>
        </w:rPr>
        <w:t>й</w:t>
      </w:r>
      <w:r w:rsidRPr="00116702">
        <w:rPr>
          <w:color w:val="000000"/>
        </w:rPr>
        <w:t>ствия.</w:t>
      </w:r>
    </w:p>
    <w:p w:rsidR="00A11729" w:rsidRPr="00116702" w:rsidRDefault="00A11729" w:rsidP="00A11729">
      <w:pPr>
        <w:shd w:val="clear" w:color="FFFFFF" w:fill="FFFFFF"/>
        <w:ind w:right="14"/>
        <w:jc w:val="both"/>
        <w:rPr>
          <w:color w:val="000000"/>
        </w:rPr>
      </w:pPr>
      <w:r w:rsidRPr="00116702">
        <w:rPr>
          <w:color w:val="000000"/>
        </w:rPr>
        <w:t>Может ли быть такая ситуация, когда все действующие лица между собой не нах</w:t>
      </w:r>
      <w:r w:rsidRPr="00116702">
        <w:rPr>
          <w:color w:val="000000"/>
        </w:rPr>
        <w:t>о</w:t>
      </w:r>
      <w:r w:rsidRPr="00116702">
        <w:rPr>
          <w:color w:val="000000"/>
        </w:rPr>
        <w:t>дятся ни в каком конфликте, ни в какой борьбе? Может быть, но только, очевидно, при одном условии: все действующие лица находятся в борьбе с кем-то, нах</w:t>
      </w:r>
      <w:r w:rsidRPr="00116702">
        <w:rPr>
          <w:color w:val="000000"/>
        </w:rPr>
        <w:t>о</w:t>
      </w:r>
      <w:r w:rsidRPr="00116702">
        <w:rPr>
          <w:color w:val="000000"/>
        </w:rPr>
        <w:t>дящимся не на сцене, то есть в таком случае конфликт будет между действующими лицами, находящимися на сцене, и кем-то (или кеми-то), находящимися вне ее.</w:t>
      </w:r>
    </w:p>
    <w:p w:rsidR="00A11729" w:rsidRPr="00116702" w:rsidRDefault="00A11729" w:rsidP="00A11729">
      <w:pPr>
        <w:shd w:val="clear" w:color="FFFFFF" w:fill="FFFFFF"/>
        <w:ind w:right="14"/>
        <w:jc w:val="both"/>
        <w:rPr>
          <w:color w:val="000000"/>
        </w:rPr>
      </w:pPr>
      <w:r w:rsidRPr="00116702">
        <w:rPr>
          <w:color w:val="000000"/>
        </w:rPr>
        <w:t>Может быть, в разбираемом куске именно такова природа конфликта: все трое — и Кара</w:t>
      </w:r>
      <w:r w:rsidRPr="00116702">
        <w:rPr>
          <w:color w:val="000000"/>
        </w:rPr>
        <w:t>н</w:t>
      </w:r>
      <w:r w:rsidRPr="00116702">
        <w:rPr>
          <w:color w:val="000000"/>
        </w:rPr>
        <w:t>дышев, и Лариса, и Огудалова — все ;ведут борьбу с кем-то, находящимся не на сцене? Но ведь если все трое в борении с кем-то, то этот кто-то (или что-то) должен быть источником чего-то, нежелаемого для всех троих. Иными словами, событие для всех троих должно быть все-таки одно — общее!</w:t>
      </w:r>
    </w:p>
    <w:p w:rsidR="00A11729" w:rsidRPr="00116702" w:rsidRDefault="00A11729" w:rsidP="00A11729">
      <w:pPr>
        <w:shd w:val="clear" w:color="FFFFFF" w:fill="FFFFFF"/>
        <w:ind w:right="14"/>
        <w:jc w:val="both"/>
        <w:rPr>
          <w:color w:val="000000"/>
        </w:rPr>
      </w:pPr>
      <w:r w:rsidRPr="00116702">
        <w:rPr>
          <w:color w:val="000000"/>
        </w:rPr>
        <w:t>Что же происходит в разбираемой нами сцене? В чем суть конфликта? Все ли предлагаемые обсто</w:t>
      </w:r>
      <w:r w:rsidRPr="00116702">
        <w:rPr>
          <w:color w:val="000000"/>
        </w:rPr>
        <w:t>я</w:t>
      </w:r>
      <w:r w:rsidRPr="00116702">
        <w:rPr>
          <w:color w:val="000000"/>
        </w:rPr>
        <w:t>тельства, все ли факты мы учли, не пропустили ли чего? Чтобы убедиться в нашей правоте или найти ошибку, давайте посмотрим, что происходит в доме Огудаловых непосредственно перед самым м</w:t>
      </w:r>
      <w:r w:rsidRPr="00116702">
        <w:rPr>
          <w:color w:val="000000"/>
        </w:rPr>
        <w:t>о</w:t>
      </w:r>
      <w:r w:rsidRPr="00116702">
        <w:rPr>
          <w:color w:val="000000"/>
        </w:rPr>
        <w:t>ментом прихода Карандышева.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center"/>
        <w:rPr>
          <w:b/>
          <w:color w:val="000000"/>
        </w:rPr>
      </w:pPr>
      <w:r w:rsidRPr="00116702">
        <w:rPr>
          <w:b/>
          <w:color w:val="000000"/>
        </w:rPr>
        <w:t>ДЕЙСТВИЕ II. Явление III</w:t>
      </w: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i/>
                <w:color w:val="000000"/>
              </w:rPr>
            </w:pPr>
            <w:r w:rsidRPr="00116702">
              <w:rPr>
                <w:color w:val="000000"/>
              </w:rPr>
              <w:t xml:space="preserve">(с сокращениями.— </w:t>
            </w:r>
            <w:r w:rsidRPr="00116702">
              <w:rPr>
                <w:i/>
                <w:color w:val="000000"/>
              </w:rPr>
              <w:t>А. П.).</w:t>
            </w:r>
          </w:p>
          <w:p w:rsidR="00A11729" w:rsidRPr="00116702" w:rsidRDefault="00A11729" w:rsidP="00A11729">
            <w:pPr>
              <w:shd w:val="clear" w:color="FFFFFF" w:fill="FFFFFF"/>
              <w:ind w:right="14"/>
              <w:jc w:val="both"/>
              <w:rPr>
                <w:i/>
                <w:color w:val="000000"/>
              </w:rPr>
            </w:pPr>
            <w:r w:rsidRPr="00116702">
              <w:rPr>
                <w:b/>
                <w:color w:val="000000"/>
              </w:rPr>
              <w:t>Лариса</w:t>
            </w:r>
            <w:r w:rsidRPr="00116702">
              <w:rPr>
                <w:color w:val="000000"/>
              </w:rPr>
              <w:t xml:space="preserve"> </w:t>
            </w:r>
            <w:r w:rsidRPr="00116702">
              <w:rPr>
                <w:i/>
                <w:color w:val="000000"/>
              </w:rPr>
              <w:t>(берет  гитару, садится к окну и з</w:t>
            </w:r>
            <w:r w:rsidRPr="00116702">
              <w:rPr>
                <w:i/>
                <w:color w:val="000000"/>
              </w:rPr>
              <w:t>а</w:t>
            </w:r>
            <w:r w:rsidRPr="00116702">
              <w:rPr>
                <w:i/>
                <w:color w:val="000000"/>
              </w:rPr>
              <w:t>певает).</w:t>
            </w:r>
          </w:p>
          <w:p w:rsidR="00A11729" w:rsidRPr="00116702" w:rsidRDefault="00A11729" w:rsidP="00A11729">
            <w:pPr>
              <w:shd w:val="clear" w:color="FFFFFF" w:fill="FFFFFF"/>
              <w:ind w:right="14"/>
              <w:jc w:val="both"/>
              <w:rPr>
                <w:color w:val="000000"/>
              </w:rPr>
            </w:pPr>
            <w:r w:rsidRPr="00116702">
              <w:rPr>
                <w:color w:val="000000"/>
              </w:rPr>
              <w:t>Матушка, голубушка,</w:t>
            </w:r>
          </w:p>
          <w:p w:rsidR="00A11729" w:rsidRPr="00116702" w:rsidRDefault="00A11729" w:rsidP="00A11729">
            <w:pPr>
              <w:shd w:val="clear" w:color="FFFFFF" w:fill="FFFFFF"/>
              <w:ind w:right="14"/>
              <w:jc w:val="both"/>
              <w:rPr>
                <w:color w:val="000000"/>
              </w:rPr>
            </w:pPr>
            <w:r w:rsidRPr="00116702">
              <w:rPr>
                <w:color w:val="000000"/>
              </w:rPr>
              <w:t xml:space="preserve">                                  солнышко мое, </w:t>
            </w:r>
          </w:p>
          <w:p w:rsidR="00A11729" w:rsidRPr="00116702" w:rsidRDefault="00A11729" w:rsidP="00A11729">
            <w:pPr>
              <w:shd w:val="clear" w:color="FFFFFF" w:fill="FFFFFF"/>
              <w:ind w:right="14"/>
              <w:jc w:val="both"/>
              <w:rPr>
                <w:color w:val="000000"/>
              </w:rPr>
            </w:pPr>
            <w:r w:rsidRPr="00116702">
              <w:rPr>
                <w:color w:val="000000"/>
              </w:rPr>
              <w:t>Пожалей, родимая,</w:t>
            </w:r>
          </w:p>
          <w:p w:rsidR="00A11729" w:rsidRPr="00116702" w:rsidRDefault="00A11729" w:rsidP="00A11729">
            <w:pPr>
              <w:shd w:val="clear" w:color="FFFFFF" w:fill="FFFFFF"/>
              <w:ind w:right="14"/>
              <w:jc w:val="both"/>
              <w:rPr>
                <w:color w:val="000000"/>
              </w:rPr>
            </w:pPr>
            <w:r w:rsidRPr="00116702">
              <w:rPr>
                <w:color w:val="000000"/>
              </w:rPr>
              <w:t xml:space="preserve">                                  дитятко твое!</w:t>
            </w:r>
          </w:p>
          <w:p w:rsidR="00A11729" w:rsidRPr="00116702" w:rsidRDefault="00A11729" w:rsidP="00A11729">
            <w:pPr>
              <w:shd w:val="clear" w:color="FFFFFF" w:fill="FFFFFF"/>
              <w:ind w:right="14"/>
              <w:jc w:val="both"/>
              <w:rPr>
                <w:color w:val="000000"/>
              </w:rPr>
            </w:pPr>
            <w:r w:rsidRPr="00116702">
              <w:rPr>
                <w:color w:val="000000"/>
              </w:rPr>
              <w:t>Юлий Капитоныч хочет в мировые судьи баллотир</w:t>
            </w:r>
            <w:r w:rsidRPr="00116702">
              <w:rPr>
                <w:color w:val="000000"/>
              </w:rPr>
              <w:t>о</w:t>
            </w:r>
            <w:r w:rsidRPr="00116702">
              <w:rPr>
                <w:color w:val="000000"/>
              </w:rPr>
              <w:t>ваться.</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Ну, вот и прекрасно. В к</w:t>
            </w:r>
            <w:r w:rsidRPr="00116702">
              <w:rPr>
                <w:color w:val="000000"/>
              </w:rPr>
              <w:t>а</w:t>
            </w:r>
            <w:r w:rsidRPr="00116702">
              <w:rPr>
                <w:color w:val="000000"/>
              </w:rPr>
              <w:t>кой уезд?</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В Заболотье!</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Что ж, ничего, и там люди ж</w:t>
            </w:r>
            <w:r w:rsidRPr="00116702">
              <w:rPr>
                <w:color w:val="000000"/>
              </w:rPr>
              <w:t>и</w:t>
            </w:r>
            <w:r w:rsidRPr="00116702">
              <w:rPr>
                <w:color w:val="000000"/>
              </w:rPr>
              <w:t>вут... Да оно и хорошо в захолустье пожить, там и твой Каранд</w:t>
            </w:r>
            <w:r w:rsidRPr="00116702">
              <w:rPr>
                <w:color w:val="000000"/>
              </w:rPr>
              <w:t>ы</w:t>
            </w:r>
            <w:r w:rsidRPr="00116702">
              <w:rPr>
                <w:color w:val="000000"/>
              </w:rPr>
              <w:t>шев мил покажется; п</w:t>
            </w:r>
            <w:r w:rsidRPr="00116702">
              <w:rPr>
                <w:color w:val="000000"/>
              </w:rPr>
              <w:t>о</w:t>
            </w:r>
            <w:r w:rsidRPr="00116702">
              <w:rPr>
                <w:color w:val="000000"/>
              </w:rPr>
              <w:t>жалуй, первым человеком в уезде будет; вот, помаленьку и привыкнешь к нему.</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Да он и здесь хорош, я в нем ничего не зам</w:t>
            </w:r>
            <w:r w:rsidRPr="00116702">
              <w:rPr>
                <w:color w:val="000000"/>
              </w:rPr>
              <w:t>е</w:t>
            </w:r>
            <w:r w:rsidRPr="00116702">
              <w:rPr>
                <w:color w:val="000000"/>
              </w:rPr>
              <w:t>чаю дурного... Нет, уехать надо, в</w:t>
            </w:r>
            <w:r w:rsidRPr="00116702">
              <w:rPr>
                <w:color w:val="000000"/>
              </w:rPr>
              <w:t>ы</w:t>
            </w:r>
            <w:r w:rsidRPr="00116702">
              <w:rPr>
                <w:color w:val="000000"/>
              </w:rPr>
              <w:t>рваться отсюда. Я стану приставать к Юлию Капитонычу. Скоро и лето пройдет, а я хочу гулять по лесам, собирать ягоды, гр</w:t>
            </w:r>
            <w:r w:rsidRPr="00116702">
              <w:rPr>
                <w:color w:val="000000"/>
              </w:rPr>
              <w:t>и</w:t>
            </w:r>
            <w:r w:rsidRPr="00116702">
              <w:rPr>
                <w:color w:val="000000"/>
              </w:rPr>
              <w:t>бы...</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Вот для чего ты корзиночку-то пригот</w:t>
            </w:r>
            <w:r w:rsidRPr="00116702">
              <w:rPr>
                <w:color w:val="000000"/>
              </w:rPr>
              <w:t>о</w:t>
            </w:r>
            <w:r w:rsidRPr="00116702">
              <w:rPr>
                <w:color w:val="000000"/>
              </w:rPr>
              <w:t>вила! Понимаю теперь...</w:t>
            </w:r>
          </w:p>
          <w:p w:rsidR="00A11729" w:rsidRPr="00116702" w:rsidRDefault="00A11729" w:rsidP="00A11729">
            <w:pPr>
              <w:shd w:val="clear" w:color="FFFFFF" w:fill="FFFFFF"/>
              <w:ind w:right="14"/>
              <w:jc w:val="both"/>
              <w:rPr>
                <w:color w:val="000000"/>
              </w:rPr>
            </w:pPr>
            <w:r w:rsidRPr="00116702">
              <w:rPr>
                <w:b/>
                <w:color w:val="000000"/>
              </w:rPr>
              <w:lastRenderedPageBreak/>
              <w:t>Лариса</w:t>
            </w:r>
            <w:r w:rsidRPr="00116702">
              <w:rPr>
                <w:color w:val="000000"/>
              </w:rPr>
              <w:t xml:space="preserve"> </w:t>
            </w:r>
            <w:r w:rsidRPr="00116702">
              <w:rPr>
                <w:i/>
                <w:color w:val="000000"/>
              </w:rPr>
              <w:t xml:space="preserve">(напевает). </w:t>
            </w:r>
            <w:r w:rsidRPr="00116702">
              <w:rPr>
                <w:color w:val="000000"/>
              </w:rPr>
              <w:t xml:space="preserve">«Не искушай меня без нужды...» Экая досада, не налажу никак </w:t>
            </w:r>
            <w:r w:rsidRPr="00116702">
              <w:rPr>
                <w:i/>
                <w:color w:val="000000"/>
              </w:rPr>
              <w:t xml:space="preserve">(взглянув в окно). </w:t>
            </w:r>
            <w:r w:rsidRPr="00116702">
              <w:rPr>
                <w:color w:val="000000"/>
              </w:rPr>
              <w:t>Илья, Илья! Зайди на м</w:t>
            </w:r>
            <w:r w:rsidRPr="00116702">
              <w:rPr>
                <w:color w:val="000000"/>
              </w:rPr>
              <w:t>и</w:t>
            </w:r>
            <w:r w:rsidRPr="00116702">
              <w:rPr>
                <w:color w:val="000000"/>
              </w:rPr>
              <w:t>нутку. Наберу с собой в деревню романсов и буду играть да петь от скуки.</w:t>
            </w:r>
          </w:p>
          <w:p w:rsidR="00A11729" w:rsidRPr="00116702" w:rsidRDefault="00A11729" w:rsidP="00A11729">
            <w:pPr>
              <w:ind w:right="14"/>
              <w:jc w:val="both"/>
              <w:rPr>
                <w:color w:val="000000"/>
              </w:rPr>
            </w:pPr>
          </w:p>
        </w:tc>
        <w:tc>
          <w:tcPr>
            <w:tcW w:w="5373" w:type="dxa"/>
          </w:tcPr>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p>
          <w:p w:rsidR="00A11729" w:rsidRPr="00116702" w:rsidRDefault="00A11729" w:rsidP="00A11729">
            <w:pPr>
              <w:ind w:right="14"/>
              <w:jc w:val="both"/>
              <w:rPr>
                <w:color w:val="000000"/>
              </w:rPr>
            </w:pPr>
            <w:r w:rsidRPr="00116702">
              <w:rPr>
                <w:color w:val="000000"/>
              </w:rPr>
              <w:t>Не смотря на то что, может быть, Заб</w:t>
            </w:r>
            <w:r w:rsidRPr="00116702">
              <w:rPr>
                <w:color w:val="000000"/>
              </w:rPr>
              <w:t>о</w:t>
            </w:r>
            <w:r w:rsidRPr="00116702">
              <w:rPr>
                <w:color w:val="000000"/>
              </w:rPr>
              <w:t>лотье не лучшее место на земле и Огудалова не столь восторженно о</w:t>
            </w:r>
            <w:r w:rsidRPr="00116702">
              <w:rPr>
                <w:color w:val="000000"/>
              </w:rPr>
              <w:t>т</w:t>
            </w:r>
            <w:r w:rsidRPr="00116702">
              <w:rPr>
                <w:color w:val="000000"/>
              </w:rPr>
              <w:t>носится к идее жить там, тем не менее и для нее Заболотье сущ</w:t>
            </w:r>
            <w:r w:rsidRPr="00116702">
              <w:rPr>
                <w:color w:val="000000"/>
              </w:rPr>
              <w:t>е</w:t>
            </w:r>
            <w:r w:rsidRPr="00116702">
              <w:rPr>
                <w:color w:val="000000"/>
              </w:rPr>
              <w:t>ствует уже как какая-то определенная часть будущего Ларисы. Что ж, как будто бы мы не оши</w:t>
            </w:r>
            <w:r w:rsidRPr="00116702">
              <w:rPr>
                <w:color w:val="000000"/>
              </w:rPr>
              <w:t>б</w:t>
            </w:r>
            <w:r w:rsidRPr="00116702">
              <w:rPr>
                <w:color w:val="000000"/>
              </w:rPr>
              <w:t>лись: обе женщины заняты одним – предстоящим з</w:t>
            </w:r>
            <w:r w:rsidRPr="00116702">
              <w:rPr>
                <w:color w:val="000000"/>
              </w:rPr>
              <w:t>а</w:t>
            </w:r>
            <w:r w:rsidRPr="00116702">
              <w:rPr>
                <w:color w:val="000000"/>
              </w:rPr>
              <w:t>мужеством Ларисы…</w:t>
            </w:r>
          </w:p>
        </w:tc>
      </w:tr>
    </w:tbl>
    <w:p w:rsidR="00A11729" w:rsidRPr="00116702" w:rsidRDefault="00A11729" w:rsidP="00A11729">
      <w:pPr>
        <w:shd w:val="clear" w:color="FFFFFF" w:fill="FFFFFF"/>
        <w:ind w:right="14"/>
        <w:jc w:val="center"/>
        <w:rPr>
          <w:b/>
          <w:color w:val="000000"/>
        </w:rPr>
      </w:pPr>
    </w:p>
    <w:p w:rsidR="00A11729" w:rsidRPr="00116702" w:rsidRDefault="00A11729" w:rsidP="00A11729">
      <w:pPr>
        <w:shd w:val="clear" w:color="FFFFFF" w:fill="FFFFFF"/>
        <w:ind w:right="14"/>
        <w:jc w:val="center"/>
        <w:rPr>
          <w:b/>
          <w:color w:val="000000"/>
        </w:rPr>
      </w:pPr>
      <w:r w:rsidRPr="00116702">
        <w:rPr>
          <w:b/>
          <w:color w:val="000000"/>
        </w:rPr>
        <w:t>Явление IV</w:t>
      </w:r>
    </w:p>
    <w:p w:rsidR="00A11729" w:rsidRPr="00116702" w:rsidRDefault="00A11729" w:rsidP="00A11729">
      <w:pPr>
        <w:shd w:val="clear" w:color="FFFFFF" w:fill="FFFFFF"/>
        <w:ind w:right="14"/>
        <w:jc w:val="center"/>
        <w:rPr>
          <w:b/>
          <w:color w:val="000000"/>
        </w:rPr>
      </w:pPr>
      <w:r w:rsidRPr="00116702">
        <w:rPr>
          <w:b/>
          <w:color w:val="000000"/>
        </w:rPr>
        <w:t>Входит Илья.</w:t>
      </w: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color w:val="000000"/>
              </w:rPr>
            </w:pPr>
            <w:r w:rsidRPr="00116702">
              <w:rPr>
                <w:b/>
                <w:color w:val="000000"/>
              </w:rPr>
              <w:t>Илья</w:t>
            </w:r>
            <w:r w:rsidRPr="00116702">
              <w:rPr>
                <w:color w:val="000000"/>
              </w:rPr>
              <w:t>. С праздником! Дай бог здорово, да счастливо!</w:t>
            </w:r>
          </w:p>
          <w:p w:rsidR="00A11729" w:rsidRPr="00116702" w:rsidRDefault="00A11729" w:rsidP="00A11729">
            <w:pPr>
              <w:shd w:val="clear" w:color="FFFFFF" w:fill="FFFFFF"/>
              <w:ind w:right="14"/>
              <w:jc w:val="both"/>
              <w:rPr>
                <w:i/>
                <w:color w:val="000000"/>
              </w:rPr>
            </w:pPr>
            <w:r w:rsidRPr="00116702">
              <w:rPr>
                <w:b/>
                <w:color w:val="000000"/>
              </w:rPr>
              <w:t>Лариса</w:t>
            </w:r>
            <w:r w:rsidRPr="00116702">
              <w:rPr>
                <w:color w:val="000000"/>
              </w:rPr>
              <w:t>. Илья, наладь мне: «Не искушай меня без н</w:t>
            </w:r>
            <w:r w:rsidRPr="00116702">
              <w:rPr>
                <w:color w:val="000000"/>
              </w:rPr>
              <w:t>у</w:t>
            </w:r>
            <w:r w:rsidRPr="00116702">
              <w:rPr>
                <w:color w:val="000000"/>
              </w:rPr>
              <w:t xml:space="preserve">жды!» Все сбиваюсь. </w:t>
            </w:r>
            <w:r w:rsidRPr="00116702">
              <w:rPr>
                <w:i/>
                <w:color w:val="000000"/>
              </w:rPr>
              <w:t>(Подает гитару.)</w:t>
            </w:r>
          </w:p>
          <w:p w:rsidR="00A11729" w:rsidRPr="00116702" w:rsidRDefault="00A11729" w:rsidP="00A11729">
            <w:pPr>
              <w:shd w:val="clear" w:color="FFFFFF" w:fill="FFFFFF"/>
              <w:ind w:right="14"/>
              <w:jc w:val="both"/>
              <w:rPr>
                <w:color w:val="000000"/>
              </w:rPr>
            </w:pPr>
            <w:r w:rsidRPr="00116702">
              <w:rPr>
                <w:b/>
                <w:color w:val="000000"/>
              </w:rPr>
              <w:t>Илья</w:t>
            </w:r>
            <w:r w:rsidRPr="00116702">
              <w:rPr>
                <w:color w:val="000000"/>
              </w:rPr>
              <w:t xml:space="preserve">. Сейчас, барышня. </w:t>
            </w:r>
            <w:r w:rsidRPr="00116702">
              <w:rPr>
                <w:i/>
                <w:color w:val="000000"/>
              </w:rPr>
              <w:t>(Берет гитару и подстра</w:t>
            </w:r>
            <w:r w:rsidRPr="00116702">
              <w:rPr>
                <w:i/>
                <w:color w:val="000000"/>
              </w:rPr>
              <w:t>и</w:t>
            </w:r>
            <w:r w:rsidRPr="00116702">
              <w:rPr>
                <w:i/>
                <w:color w:val="000000"/>
              </w:rPr>
              <w:t xml:space="preserve">вает.) </w:t>
            </w:r>
            <w:r w:rsidRPr="00116702">
              <w:rPr>
                <w:color w:val="000000"/>
              </w:rPr>
              <w:t>Хороша песня. Она в три г</w:t>
            </w:r>
            <w:r w:rsidRPr="00116702">
              <w:rPr>
                <w:color w:val="000000"/>
              </w:rPr>
              <w:t>о</w:t>
            </w:r>
            <w:r w:rsidRPr="00116702">
              <w:rPr>
                <w:color w:val="000000"/>
              </w:rPr>
              <w:t>лоса хороша. Тенор надо: второе колено делает... Больно хороша. А у нас беда, ах, б</w:t>
            </w:r>
            <w:r w:rsidRPr="00116702">
              <w:rPr>
                <w:color w:val="000000"/>
              </w:rPr>
              <w:t>е</w:t>
            </w:r>
            <w:r w:rsidRPr="00116702">
              <w:rPr>
                <w:color w:val="000000"/>
              </w:rPr>
              <w:t>да!</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Какая беда?</w:t>
            </w:r>
          </w:p>
          <w:p w:rsidR="00A11729" w:rsidRPr="00116702" w:rsidRDefault="00A11729" w:rsidP="00A11729">
            <w:pPr>
              <w:shd w:val="clear" w:color="FFFFFF" w:fill="FFFFFF"/>
              <w:ind w:right="14"/>
              <w:jc w:val="both"/>
              <w:rPr>
                <w:color w:val="000000"/>
              </w:rPr>
            </w:pPr>
            <w:r w:rsidRPr="00116702">
              <w:rPr>
                <w:b/>
                <w:color w:val="000000"/>
              </w:rPr>
              <w:t>Илья</w:t>
            </w:r>
            <w:r w:rsidRPr="00116702">
              <w:rPr>
                <w:color w:val="000000"/>
              </w:rPr>
              <w:t>. Антон у нас есть, тенором поет... Пополам п</w:t>
            </w:r>
            <w:r w:rsidRPr="00116702">
              <w:rPr>
                <w:color w:val="000000"/>
              </w:rPr>
              <w:t>е</w:t>
            </w:r>
            <w:r w:rsidRPr="00116702">
              <w:rPr>
                <w:color w:val="000000"/>
              </w:rPr>
              <w:t>регнуло набок, совсем углом... Ах, беда, ах, беда! Т</w:t>
            </w:r>
            <w:r w:rsidRPr="00116702">
              <w:rPr>
                <w:color w:val="000000"/>
              </w:rPr>
              <w:t>е</w:t>
            </w:r>
            <w:r w:rsidRPr="00116702">
              <w:rPr>
                <w:color w:val="000000"/>
              </w:rPr>
              <w:t>перь сто рублей человек стоит. Вот, какое дело у нас. Такого барина ждем...</w:t>
            </w:r>
          </w:p>
          <w:p w:rsidR="00A11729" w:rsidRPr="00116702" w:rsidRDefault="00A11729" w:rsidP="00A11729">
            <w:pPr>
              <w:shd w:val="clear" w:color="FFFFFF" w:fill="FFFFFF"/>
              <w:ind w:right="14"/>
              <w:jc w:val="both"/>
              <w:rPr>
                <w:color w:val="000000"/>
              </w:rPr>
            </w:pPr>
            <w:r w:rsidRPr="00116702">
              <w:rPr>
                <w:b/>
                <w:color w:val="000000"/>
              </w:rPr>
              <w:t>Голос в окно</w:t>
            </w:r>
            <w:r w:rsidRPr="00116702">
              <w:rPr>
                <w:color w:val="000000"/>
              </w:rPr>
              <w:t>. Илья, поди сюда, иди скорей...</w:t>
            </w:r>
          </w:p>
          <w:p w:rsidR="00A11729" w:rsidRPr="00116702" w:rsidRDefault="00A11729" w:rsidP="00A11729">
            <w:pPr>
              <w:shd w:val="clear" w:color="FFFFFF" w:fill="FFFFFF"/>
              <w:ind w:right="14"/>
              <w:jc w:val="both"/>
              <w:rPr>
                <w:color w:val="000000"/>
              </w:rPr>
            </w:pPr>
            <w:r w:rsidRPr="00116702">
              <w:rPr>
                <w:b/>
                <w:color w:val="000000"/>
              </w:rPr>
              <w:t>Илья</w:t>
            </w:r>
            <w:r w:rsidRPr="00116702">
              <w:rPr>
                <w:color w:val="000000"/>
              </w:rPr>
              <w:t>. Зачем? Что тебе?</w:t>
            </w:r>
          </w:p>
          <w:p w:rsidR="00A11729" w:rsidRPr="00116702" w:rsidRDefault="00A11729" w:rsidP="00A11729">
            <w:pPr>
              <w:shd w:val="clear" w:color="FFFFFF" w:fill="FFFFFF"/>
              <w:ind w:right="14"/>
              <w:jc w:val="both"/>
              <w:rPr>
                <w:color w:val="000000"/>
              </w:rPr>
            </w:pPr>
            <w:r w:rsidRPr="00116702">
              <w:rPr>
                <w:b/>
                <w:color w:val="000000"/>
              </w:rPr>
              <w:t>Голос с улицы</w:t>
            </w:r>
            <w:r w:rsidRPr="00116702">
              <w:rPr>
                <w:color w:val="000000"/>
              </w:rPr>
              <w:t>. Иди, барин приехал!</w:t>
            </w:r>
          </w:p>
          <w:p w:rsidR="00A11729" w:rsidRPr="00116702" w:rsidRDefault="00A11729" w:rsidP="00A11729">
            <w:pPr>
              <w:shd w:val="clear" w:color="FFFFFF" w:fill="FFFFFF"/>
              <w:ind w:right="14"/>
              <w:jc w:val="both"/>
              <w:rPr>
                <w:color w:val="000000"/>
              </w:rPr>
            </w:pPr>
            <w:r w:rsidRPr="00116702">
              <w:rPr>
                <w:b/>
                <w:color w:val="000000"/>
              </w:rPr>
              <w:t>Илья</w:t>
            </w:r>
            <w:r w:rsidRPr="00116702">
              <w:rPr>
                <w:color w:val="000000"/>
              </w:rPr>
              <w:t>. Обманываешь!</w:t>
            </w:r>
          </w:p>
          <w:p w:rsidR="00A11729" w:rsidRPr="00116702" w:rsidRDefault="00A11729" w:rsidP="00A11729">
            <w:pPr>
              <w:shd w:val="clear" w:color="FFFFFF" w:fill="FFFFFF"/>
              <w:ind w:right="14"/>
              <w:jc w:val="both"/>
              <w:rPr>
                <w:color w:val="000000"/>
              </w:rPr>
            </w:pPr>
            <w:r w:rsidRPr="00116702">
              <w:rPr>
                <w:b/>
                <w:color w:val="000000"/>
              </w:rPr>
              <w:t>Голос с улицы</w:t>
            </w:r>
            <w:r w:rsidRPr="00116702">
              <w:rPr>
                <w:color w:val="000000"/>
              </w:rPr>
              <w:t>. Верно, приехал!</w:t>
            </w:r>
          </w:p>
          <w:p w:rsidR="00A11729" w:rsidRPr="00116702" w:rsidRDefault="00A11729" w:rsidP="00A11729">
            <w:pPr>
              <w:shd w:val="clear" w:color="FFFFFF" w:fill="FFFFFF"/>
              <w:ind w:right="14"/>
              <w:jc w:val="both"/>
              <w:rPr>
                <w:i/>
                <w:color w:val="000000"/>
              </w:rPr>
            </w:pPr>
            <w:r w:rsidRPr="00116702">
              <w:rPr>
                <w:b/>
                <w:color w:val="000000"/>
              </w:rPr>
              <w:t>Илья</w:t>
            </w:r>
            <w:r w:rsidRPr="00116702">
              <w:rPr>
                <w:color w:val="000000"/>
              </w:rPr>
              <w:t xml:space="preserve">. Некогда, барышня, барин приехал. </w:t>
            </w:r>
            <w:r w:rsidRPr="00116702">
              <w:rPr>
                <w:i/>
                <w:color w:val="000000"/>
              </w:rPr>
              <w:t>(Кладет г</w:t>
            </w:r>
            <w:r w:rsidRPr="00116702">
              <w:rPr>
                <w:i/>
                <w:color w:val="000000"/>
              </w:rPr>
              <w:t>и</w:t>
            </w:r>
            <w:r w:rsidRPr="00116702">
              <w:rPr>
                <w:i/>
                <w:color w:val="000000"/>
              </w:rPr>
              <w:t>тару и берет фуражку.)</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Какой барин?</w:t>
            </w:r>
          </w:p>
          <w:p w:rsidR="00A11729" w:rsidRPr="00116702" w:rsidRDefault="00A11729" w:rsidP="00A11729">
            <w:pPr>
              <w:shd w:val="clear" w:color="FFFFFF" w:fill="FFFFFF"/>
              <w:ind w:right="14"/>
              <w:jc w:val="both"/>
              <w:rPr>
                <w:i/>
                <w:color w:val="000000"/>
              </w:rPr>
            </w:pPr>
            <w:r w:rsidRPr="00116702">
              <w:rPr>
                <w:b/>
                <w:color w:val="000000"/>
              </w:rPr>
              <w:t>Илья</w:t>
            </w:r>
            <w:r w:rsidRPr="00116702">
              <w:rPr>
                <w:color w:val="000000"/>
              </w:rPr>
              <w:t>. Такой барин, ждем не дожде</w:t>
            </w:r>
            <w:r w:rsidRPr="00116702">
              <w:rPr>
                <w:color w:val="000000"/>
              </w:rPr>
              <w:t>м</w:t>
            </w:r>
            <w:r w:rsidRPr="00116702">
              <w:rPr>
                <w:color w:val="000000"/>
              </w:rPr>
              <w:t xml:space="preserve">ся... Год ждали. Вот, какой барин! </w:t>
            </w:r>
            <w:r w:rsidRPr="00116702">
              <w:rPr>
                <w:i/>
                <w:color w:val="000000"/>
              </w:rPr>
              <w:t>(Уходит.)</w:t>
            </w:r>
          </w:p>
          <w:p w:rsidR="00A11729" w:rsidRPr="00116702" w:rsidRDefault="00A11729" w:rsidP="00A11729">
            <w:pPr>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Изменило ли линию поведения и Огудаловой, и Лар</w:t>
            </w:r>
            <w:r w:rsidRPr="00116702">
              <w:rPr>
                <w:color w:val="000000"/>
              </w:rPr>
              <w:t>и</w:t>
            </w:r>
            <w:r w:rsidRPr="00116702">
              <w:rPr>
                <w:color w:val="000000"/>
              </w:rPr>
              <w:t>сы сообщение Ильи о прие</w:t>
            </w:r>
            <w:r w:rsidRPr="00116702">
              <w:rPr>
                <w:color w:val="000000"/>
              </w:rPr>
              <w:t>з</w:t>
            </w:r>
            <w:r w:rsidRPr="00116702">
              <w:rPr>
                <w:color w:val="000000"/>
              </w:rPr>
              <w:t>де барина?</w:t>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center"/>
        <w:rPr>
          <w:b/>
          <w:color w:val="000000"/>
        </w:rPr>
      </w:pPr>
      <w:r w:rsidRPr="00116702">
        <w:rPr>
          <w:b/>
          <w:color w:val="000000"/>
        </w:rPr>
        <w:t xml:space="preserve">Явление </w:t>
      </w:r>
      <w:r w:rsidRPr="00116702">
        <w:rPr>
          <w:b/>
          <w:color w:val="000000"/>
          <w:lang w:val="en-US"/>
        </w:rPr>
        <w:t>V</w:t>
      </w:r>
    </w:p>
    <w:p w:rsidR="00A11729" w:rsidRPr="00116702" w:rsidRDefault="00A11729" w:rsidP="00A11729">
      <w:pPr>
        <w:shd w:val="clear" w:color="FFFFFF" w:fill="FFFFFF"/>
        <w:ind w:right="14"/>
        <w:jc w:val="center"/>
        <w:rPr>
          <w:b/>
          <w:color w:val="000000"/>
        </w:rPr>
      </w:pPr>
      <w:r w:rsidRPr="00116702">
        <w:rPr>
          <w:b/>
          <w:color w:val="000000"/>
        </w:rPr>
        <w:t>Огудалова и</w:t>
      </w:r>
      <w:r w:rsidRPr="00116702">
        <w:rPr>
          <w:b/>
          <w:i/>
          <w:color w:val="000000"/>
        </w:rPr>
        <w:t xml:space="preserve"> </w:t>
      </w:r>
      <w:r w:rsidRPr="00116702">
        <w:rPr>
          <w:b/>
          <w:color w:val="000000"/>
        </w:rPr>
        <w:t>Лариса.</w:t>
      </w: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rPr>
          <w:trHeight w:val="274"/>
        </w:trPr>
        <w:tc>
          <w:tcPr>
            <w:tcW w:w="5372" w:type="dxa"/>
          </w:tcPr>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Кто же бы это приехал? Должно быть, богатый и, вероятно, Лариса, холостой, коли цыгане так ему обрадовались. Видно, уж так у цыган и ж</w:t>
            </w:r>
            <w:r w:rsidRPr="00116702">
              <w:rPr>
                <w:color w:val="000000"/>
              </w:rPr>
              <w:t>и</w:t>
            </w:r>
            <w:r w:rsidRPr="00116702">
              <w:rPr>
                <w:color w:val="000000"/>
              </w:rPr>
              <w:t>вет... Ах, Лариса, не прозевали ли мы Жениха? Куда торопит</w:t>
            </w:r>
            <w:r w:rsidRPr="00116702">
              <w:rPr>
                <w:color w:val="000000"/>
              </w:rPr>
              <w:t>ь</w:t>
            </w:r>
            <w:r w:rsidRPr="00116702">
              <w:rPr>
                <w:color w:val="000000"/>
              </w:rPr>
              <w:t>ся-то было?</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Ах, мама, мало, что ли, я страдала? Нет, д</w:t>
            </w:r>
            <w:r w:rsidRPr="00116702">
              <w:rPr>
                <w:color w:val="000000"/>
              </w:rPr>
              <w:t>о</w:t>
            </w:r>
            <w:r w:rsidRPr="00116702">
              <w:rPr>
                <w:color w:val="000000"/>
              </w:rPr>
              <w:t>вольно унижаться.</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Экое страшное слово сказала — «ун</w:t>
            </w:r>
            <w:r w:rsidRPr="00116702">
              <w:rPr>
                <w:color w:val="000000"/>
              </w:rPr>
              <w:t>и</w:t>
            </w:r>
            <w:r w:rsidRPr="00116702">
              <w:rPr>
                <w:color w:val="000000"/>
              </w:rPr>
              <w:t>жаться»! Испугать, что ли, меня вздум</w:t>
            </w:r>
            <w:r w:rsidRPr="00116702">
              <w:rPr>
                <w:color w:val="000000"/>
              </w:rPr>
              <w:t>а</w:t>
            </w:r>
            <w:r w:rsidRPr="00116702">
              <w:rPr>
                <w:color w:val="000000"/>
              </w:rPr>
              <w:t>ла. Мы люди бедные, нам унижаться-то всю жизнь. Так уж лучше унижаться см</w:t>
            </w:r>
            <w:r w:rsidRPr="00116702">
              <w:rPr>
                <w:color w:val="000000"/>
              </w:rPr>
              <w:t>о</w:t>
            </w:r>
            <w:r w:rsidRPr="00116702">
              <w:rPr>
                <w:color w:val="000000"/>
              </w:rPr>
              <w:t>лоду, чтоб потом пожить по-человечески.</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Нет, не могу, тяжело, невын</w:t>
            </w:r>
            <w:r w:rsidRPr="00116702">
              <w:rPr>
                <w:color w:val="000000"/>
              </w:rPr>
              <w:t>о</w:t>
            </w:r>
            <w:r w:rsidRPr="00116702">
              <w:rPr>
                <w:color w:val="000000"/>
              </w:rPr>
              <w:t>симо тяжело.</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А легко-то ничего не доб</w:t>
            </w:r>
            <w:r w:rsidRPr="00116702">
              <w:rPr>
                <w:color w:val="000000"/>
              </w:rPr>
              <w:t>у</w:t>
            </w:r>
            <w:r w:rsidRPr="00116702">
              <w:rPr>
                <w:color w:val="000000"/>
              </w:rPr>
              <w:t>дешь, всю жизнь и останемся ничем.</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Опять притворяться, опять лгать...</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И притворяйся, и лги! Сч</w:t>
            </w:r>
            <w:r w:rsidRPr="00116702">
              <w:rPr>
                <w:color w:val="000000"/>
              </w:rPr>
              <w:t>а</w:t>
            </w:r>
            <w:r w:rsidRPr="00116702">
              <w:rPr>
                <w:color w:val="000000"/>
              </w:rPr>
              <w:t>стье не пойдет за тобой, если сама от него бежишь.</w:t>
            </w:r>
          </w:p>
          <w:p w:rsidR="00A11729" w:rsidRPr="00116702" w:rsidRDefault="00A11729" w:rsidP="00A11729">
            <w:pPr>
              <w:shd w:val="clear" w:color="FFFFFF" w:fill="FFFFFF"/>
              <w:ind w:right="14"/>
              <w:jc w:val="both"/>
              <w:rPr>
                <w:i/>
                <w:color w:val="000000"/>
              </w:rPr>
            </w:pPr>
            <w:r w:rsidRPr="00116702">
              <w:rPr>
                <w:i/>
                <w:color w:val="000000"/>
              </w:rPr>
              <w:t>Входит Карандышев.</w:t>
            </w:r>
          </w:p>
          <w:p w:rsidR="00A11729" w:rsidRPr="00116702" w:rsidRDefault="00A11729" w:rsidP="00A11729">
            <w:pPr>
              <w:ind w:right="14"/>
              <w:jc w:val="both"/>
              <w:rPr>
                <w:color w:val="000000"/>
              </w:rPr>
            </w:pPr>
          </w:p>
        </w:tc>
        <w:tc>
          <w:tcPr>
            <w:tcW w:w="5373" w:type="dxa"/>
          </w:tcPr>
          <w:p w:rsidR="00A11729" w:rsidRPr="00116702" w:rsidRDefault="00A11729" w:rsidP="00A11729">
            <w:pPr>
              <w:ind w:right="14"/>
              <w:jc w:val="both"/>
              <w:rPr>
                <w:color w:val="000000"/>
              </w:rPr>
            </w:pPr>
            <w:r w:rsidRPr="00116702">
              <w:rPr>
                <w:color w:val="000000"/>
              </w:rPr>
              <w:t>Конечно, и очень резко. Огудалова г</w:t>
            </w:r>
            <w:r w:rsidRPr="00116702">
              <w:rPr>
                <w:color w:val="000000"/>
              </w:rPr>
              <w:t>о</w:t>
            </w:r>
            <w:r w:rsidRPr="00116702">
              <w:rPr>
                <w:color w:val="000000"/>
              </w:rPr>
              <w:t>това тотчас же отказаться от свадьбы с Карандышевым и почти тр</w:t>
            </w:r>
            <w:r w:rsidRPr="00116702">
              <w:rPr>
                <w:color w:val="000000"/>
              </w:rPr>
              <w:t>е</w:t>
            </w:r>
            <w:r w:rsidRPr="00116702">
              <w:rPr>
                <w:color w:val="000000"/>
              </w:rPr>
              <w:t>бует этого же от дочери. Лариса упорствует. Столкновение ме</w:t>
            </w:r>
            <w:r w:rsidRPr="00116702">
              <w:rPr>
                <w:color w:val="000000"/>
              </w:rPr>
              <w:t>ж</w:t>
            </w:r>
            <w:r w:rsidRPr="00116702">
              <w:rPr>
                <w:color w:val="000000"/>
              </w:rPr>
              <w:t>ду двумя женщинами нарастает. Огудалова продолжает наступать: для нее совершенно оч</w:t>
            </w:r>
            <w:r w:rsidRPr="00116702">
              <w:rPr>
                <w:color w:val="000000"/>
              </w:rPr>
              <w:t>е</w:t>
            </w:r>
            <w:r w:rsidRPr="00116702">
              <w:rPr>
                <w:color w:val="000000"/>
              </w:rPr>
              <w:t>видно, раз приехавшему рады цыгане, значит, богат и холост.</w:t>
            </w:r>
          </w:p>
          <w:p w:rsidR="00A11729" w:rsidRPr="00116702" w:rsidRDefault="00A11729" w:rsidP="00A11729">
            <w:pPr>
              <w:ind w:right="14"/>
              <w:jc w:val="both"/>
              <w:rPr>
                <w:color w:val="000000"/>
              </w:rPr>
            </w:pPr>
            <w:r w:rsidRPr="00116702">
              <w:rPr>
                <w:color w:val="000000"/>
              </w:rPr>
              <w:t>Неизвестно, чем бы закончилась эта борьба матери и дочери, если бы совершенно неож</w:t>
            </w:r>
            <w:r w:rsidRPr="00116702">
              <w:rPr>
                <w:color w:val="000000"/>
              </w:rPr>
              <w:t>и</w:t>
            </w:r>
            <w:r w:rsidRPr="00116702">
              <w:rPr>
                <w:color w:val="000000"/>
              </w:rPr>
              <w:t>данно (ведь его не ждали и о его приходе ни кто не доложил) не вошел Каранд</w:t>
            </w:r>
            <w:r w:rsidRPr="00116702">
              <w:rPr>
                <w:color w:val="000000"/>
              </w:rPr>
              <w:t>ы</w:t>
            </w:r>
            <w:r w:rsidRPr="00116702">
              <w:rPr>
                <w:color w:val="000000"/>
              </w:rPr>
              <w:t>шев.</w:t>
            </w:r>
          </w:p>
          <w:p w:rsidR="00A11729" w:rsidRPr="00116702" w:rsidRDefault="00A11729" w:rsidP="00A11729">
            <w:pPr>
              <w:ind w:right="14"/>
              <w:jc w:val="both"/>
              <w:rPr>
                <w:color w:val="000000"/>
              </w:rPr>
            </w:pPr>
            <w:r w:rsidRPr="00116702">
              <w:rPr>
                <w:color w:val="000000"/>
              </w:rPr>
              <w:t>Он застал женщин в момент бурного объяснения в</w:t>
            </w:r>
            <w:r w:rsidRPr="00116702">
              <w:rPr>
                <w:color w:val="000000"/>
              </w:rPr>
              <w:t>ы</w:t>
            </w:r>
            <w:r w:rsidRPr="00116702">
              <w:rPr>
                <w:color w:val="000000"/>
              </w:rPr>
              <w:t>званного «приездом в город богат</w:t>
            </w:r>
            <w:r w:rsidRPr="00116702">
              <w:rPr>
                <w:color w:val="000000"/>
              </w:rPr>
              <w:t>о</w:t>
            </w:r>
            <w:r w:rsidRPr="00116702">
              <w:rPr>
                <w:color w:val="000000"/>
              </w:rPr>
              <w:t>го, известного всем, барина»</w:t>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 xml:space="preserve">Итак, совершенно очевидно, что после сообщения Ильи и мать, и дочь (каждая по-своему) живут новым событием: </w:t>
      </w:r>
      <w:r w:rsidRPr="00116702">
        <w:rPr>
          <w:b/>
          <w:color w:val="000000"/>
          <w:spacing w:val="20"/>
        </w:rPr>
        <w:t>в город приехал какой-то богатый холостой барин, любитель цыган, который не был в городе целый год</w:t>
      </w:r>
      <w:r w:rsidRPr="00116702">
        <w:rPr>
          <w:b/>
          <w:color w:val="000000"/>
        </w:rPr>
        <w:t>!..</w:t>
      </w:r>
      <w:r w:rsidRPr="00116702">
        <w:rPr>
          <w:color w:val="000000"/>
        </w:rPr>
        <w:t xml:space="preserve"> И если для Огудаловой этот богатый барин — возмо</w:t>
      </w:r>
      <w:r w:rsidRPr="00116702">
        <w:rPr>
          <w:color w:val="000000"/>
        </w:rPr>
        <w:t>ж</w:t>
      </w:r>
      <w:r w:rsidRPr="00116702">
        <w:rPr>
          <w:color w:val="000000"/>
        </w:rPr>
        <w:t>ный жених, которого нельзя упускать, то для Ларисы факт появления такого барина может быть еще более значительным!.. Ведь почему-то же Лариса, как только приходит Карандышев, сразу же начин</w:t>
      </w:r>
      <w:r w:rsidRPr="00116702">
        <w:rPr>
          <w:color w:val="000000"/>
        </w:rPr>
        <w:t>а</w:t>
      </w:r>
      <w:r w:rsidRPr="00116702">
        <w:rPr>
          <w:color w:val="000000"/>
        </w:rPr>
        <w:t>ет умолять последнего поскорее ее увезти отсюда... А что означает это — «Мама, я боюсь, я чего-то б</w:t>
      </w:r>
      <w:r w:rsidRPr="00116702">
        <w:rPr>
          <w:color w:val="000000"/>
        </w:rPr>
        <w:t>о</w:t>
      </w:r>
      <w:r w:rsidRPr="00116702">
        <w:rPr>
          <w:color w:val="000000"/>
        </w:rPr>
        <w:t>юсь...»?..</w:t>
      </w:r>
    </w:p>
    <w:p w:rsidR="00A11729" w:rsidRPr="00116702" w:rsidRDefault="00A11729" w:rsidP="00A11729">
      <w:pPr>
        <w:shd w:val="clear" w:color="FFFFFF" w:fill="FFFFFF"/>
        <w:ind w:right="14"/>
        <w:jc w:val="both"/>
        <w:rPr>
          <w:color w:val="000000"/>
        </w:rPr>
      </w:pPr>
      <w:r w:rsidRPr="00116702">
        <w:rPr>
          <w:color w:val="000000"/>
        </w:rPr>
        <w:t xml:space="preserve">Может быть, Лариса боится, что этот приехавший барин не кто иной, как Паратов?! Во всяком случае, теперь совершенно </w:t>
      </w:r>
      <w:r w:rsidRPr="00116702">
        <w:rPr>
          <w:color w:val="000000"/>
        </w:rPr>
        <w:lastRenderedPageBreak/>
        <w:t>ясно видно, что действие всех троих — и Карандышева, и Ларисы, и Огудаловой — обусловлены одним событием: «приездом в город накануне свадьбы Ларисы и Карандышева как</w:t>
      </w:r>
      <w:r w:rsidRPr="00116702">
        <w:rPr>
          <w:color w:val="000000"/>
        </w:rPr>
        <w:t>о</w:t>
      </w:r>
      <w:r w:rsidRPr="00116702">
        <w:rPr>
          <w:color w:val="000000"/>
        </w:rPr>
        <w:t>го-то барина!»</w:t>
      </w:r>
    </w:p>
    <w:p w:rsidR="00A11729" w:rsidRPr="00116702" w:rsidRDefault="00A11729" w:rsidP="00A11729">
      <w:pPr>
        <w:shd w:val="clear" w:color="FFFFFF" w:fill="FFFFFF"/>
        <w:ind w:right="14"/>
        <w:jc w:val="both"/>
        <w:rPr>
          <w:color w:val="000000"/>
        </w:rPr>
      </w:pPr>
      <w:r w:rsidRPr="00116702">
        <w:rPr>
          <w:color w:val="000000"/>
        </w:rPr>
        <w:t>Один Карандышев знает точно, что этот барин Паратов и что он разорен. Но ведь это не меняет су</w:t>
      </w:r>
      <w:r w:rsidRPr="00116702">
        <w:rPr>
          <w:color w:val="000000"/>
        </w:rPr>
        <w:t>щ</w:t>
      </w:r>
      <w:r w:rsidRPr="00116702">
        <w:rPr>
          <w:color w:val="000000"/>
        </w:rPr>
        <w:t>ности конфликта. Именно благодаря появлению барина, Огудалова теперь д</w:t>
      </w:r>
      <w:r w:rsidRPr="00116702">
        <w:rPr>
          <w:color w:val="000000"/>
        </w:rPr>
        <w:t>е</w:t>
      </w:r>
      <w:r w:rsidRPr="00116702">
        <w:rPr>
          <w:color w:val="000000"/>
        </w:rPr>
        <w:t>лает все, чтобы всячески оттянуть отъезд Ларисы из города. Ради этой цели она идет даже на союз с Карандышевым против д</w:t>
      </w:r>
      <w:r w:rsidRPr="00116702">
        <w:rPr>
          <w:color w:val="000000"/>
        </w:rPr>
        <w:t>о</w:t>
      </w:r>
      <w:r w:rsidRPr="00116702">
        <w:rPr>
          <w:color w:val="000000"/>
        </w:rPr>
        <w:t>чери. Лариса умоляет Карандышева поскорее увезти ее из города. Надо бежать из города, так как мать снова начала и теперь окончательно з</w:t>
      </w:r>
      <w:r w:rsidRPr="00116702">
        <w:rPr>
          <w:color w:val="000000"/>
        </w:rPr>
        <w:t>а</w:t>
      </w:r>
      <w:r w:rsidRPr="00116702">
        <w:rPr>
          <w:color w:val="000000"/>
        </w:rPr>
        <w:t>мучает ее новыми женихами!..</w:t>
      </w:r>
    </w:p>
    <w:p w:rsidR="00A11729" w:rsidRPr="00116702" w:rsidRDefault="00A11729" w:rsidP="00A11729">
      <w:pPr>
        <w:shd w:val="clear" w:color="FFFFFF" w:fill="FFFFFF"/>
        <w:ind w:right="14"/>
        <w:jc w:val="both"/>
        <w:rPr>
          <w:color w:val="000000"/>
        </w:rPr>
      </w:pPr>
      <w:r w:rsidRPr="00116702">
        <w:rPr>
          <w:color w:val="000000"/>
        </w:rPr>
        <w:t>Карандышев, заставший женщин в момент очень бурного объяснения, а затем выслушивающий мол</w:t>
      </w:r>
      <w:r w:rsidRPr="00116702">
        <w:rPr>
          <w:color w:val="000000"/>
        </w:rPr>
        <w:t>ь</w:t>
      </w:r>
      <w:r w:rsidRPr="00116702">
        <w:rPr>
          <w:color w:val="000000"/>
        </w:rPr>
        <w:t>бы Ларисы — «скорее увезти ее отсюда!» — воспринимает, возможно, это как то, что обе женщины знают о приезде Паратова, причем наверняка думают, что Пар</w:t>
      </w:r>
      <w:r w:rsidRPr="00116702">
        <w:rPr>
          <w:color w:val="000000"/>
        </w:rPr>
        <w:t>а</w:t>
      </w:r>
      <w:r w:rsidRPr="00116702">
        <w:rPr>
          <w:color w:val="000000"/>
        </w:rPr>
        <w:t>тов — богатый жених.</w:t>
      </w:r>
    </w:p>
    <w:p w:rsidR="00A11729" w:rsidRPr="00116702" w:rsidRDefault="00A11729" w:rsidP="00A11729">
      <w:pPr>
        <w:shd w:val="clear" w:color="FFFFFF" w:fill="FFFFFF"/>
        <w:ind w:right="14"/>
        <w:jc w:val="both"/>
        <w:rPr>
          <w:color w:val="000000"/>
        </w:rPr>
      </w:pPr>
      <w:r w:rsidRPr="00116702">
        <w:rPr>
          <w:color w:val="000000"/>
        </w:rPr>
        <w:t>Страх Ларисы перед этим «женихом» оскорбляет самолюбие Карандышева, и поначалу он не сообщ</w:t>
      </w:r>
      <w:r w:rsidRPr="00116702">
        <w:rPr>
          <w:color w:val="000000"/>
        </w:rPr>
        <w:t>а</w:t>
      </w:r>
      <w:r w:rsidRPr="00116702">
        <w:rPr>
          <w:color w:val="000000"/>
        </w:rPr>
        <w:t>ет о крахе Паратова, но чем более Лариса просит увезти ее, тем более он упорс</w:t>
      </w:r>
      <w:r w:rsidRPr="00116702">
        <w:rPr>
          <w:color w:val="000000"/>
        </w:rPr>
        <w:t>т</w:t>
      </w:r>
      <w:r w:rsidRPr="00116702">
        <w:rPr>
          <w:color w:val="000000"/>
        </w:rPr>
        <w:t>вует в своем желании: и обед сегодня же провести, и свадьбу пышную устроить — «венчаться непременно здесь, чтоб не сказали, что мы прячемся, потому что я не жених вам, не п</w:t>
      </w:r>
      <w:r w:rsidRPr="00116702">
        <w:rPr>
          <w:color w:val="000000"/>
        </w:rPr>
        <w:t>а</w:t>
      </w:r>
      <w:r w:rsidRPr="00116702">
        <w:rPr>
          <w:color w:val="000000"/>
        </w:rPr>
        <w:t>ра!..»</w:t>
      </w:r>
    </w:p>
    <w:p w:rsidR="00A11729" w:rsidRPr="00116702" w:rsidRDefault="00A11729" w:rsidP="00A11729">
      <w:pPr>
        <w:shd w:val="clear" w:color="FFFFFF" w:fill="FFFFFF"/>
        <w:ind w:right="14"/>
        <w:jc w:val="both"/>
        <w:rPr>
          <w:color w:val="000000"/>
        </w:rPr>
      </w:pPr>
      <w:r w:rsidRPr="00116702">
        <w:rPr>
          <w:color w:val="000000"/>
        </w:rPr>
        <w:t>Карандышев идет на союз с Огудаловой против Ларисы, чтобы не уехать из города до свадьбы, чтобы свадьба была здесь, чтобы он мог до конца насладиться своим торжеством над Паратовым. И не случайно Лариса в бессилии перед этим мощным союзом восклицает: «Ну, я молчу. Я вижу, что я для вас кукла; поиграете вы мной, изломаете и бр</w:t>
      </w:r>
      <w:r w:rsidRPr="00116702">
        <w:rPr>
          <w:color w:val="000000"/>
        </w:rPr>
        <w:t>о</w:t>
      </w:r>
      <w:r w:rsidRPr="00116702">
        <w:rPr>
          <w:color w:val="000000"/>
        </w:rPr>
        <w:t>сите»...</w:t>
      </w:r>
    </w:p>
    <w:p w:rsidR="00A11729" w:rsidRPr="00116702" w:rsidRDefault="00A11729" w:rsidP="00A11729">
      <w:pPr>
        <w:shd w:val="clear" w:color="FFFFFF" w:fill="FFFFFF"/>
        <w:ind w:right="14"/>
        <w:jc w:val="both"/>
        <w:rPr>
          <w:color w:val="000000"/>
        </w:rPr>
      </w:pPr>
      <w:r w:rsidRPr="00116702">
        <w:rPr>
          <w:color w:val="000000"/>
        </w:rPr>
        <w:t>Как мы теперь видим, в сцене заключен очень острый конфликт, и происходит он вокруг одного соб</w:t>
      </w:r>
      <w:r w:rsidRPr="00116702">
        <w:rPr>
          <w:color w:val="000000"/>
        </w:rPr>
        <w:t>ы</w:t>
      </w:r>
      <w:r w:rsidRPr="00116702">
        <w:rPr>
          <w:color w:val="000000"/>
        </w:rPr>
        <w:t>тия: «в город приехал жених!».</w:t>
      </w:r>
    </w:p>
    <w:p w:rsidR="00A11729" w:rsidRPr="00116702" w:rsidRDefault="00A11729" w:rsidP="00A11729">
      <w:pPr>
        <w:shd w:val="clear" w:color="FFFFFF" w:fill="FFFFFF"/>
        <w:ind w:right="14"/>
        <w:jc w:val="both"/>
        <w:rPr>
          <w:color w:val="000000"/>
        </w:rPr>
      </w:pPr>
      <w:r w:rsidRPr="00116702">
        <w:rPr>
          <w:color w:val="000000"/>
        </w:rPr>
        <w:t>Нам казалось, что люди живут разными событиями.</w:t>
      </w:r>
    </w:p>
    <w:p w:rsidR="00A11729" w:rsidRPr="00116702" w:rsidRDefault="00A11729" w:rsidP="00A11729">
      <w:pPr>
        <w:shd w:val="clear" w:color="FFFFFF" w:fill="FFFFFF"/>
        <w:ind w:right="14"/>
        <w:jc w:val="both"/>
        <w:rPr>
          <w:color w:val="000000"/>
        </w:rPr>
      </w:pPr>
      <w:r w:rsidRPr="00116702">
        <w:rPr>
          <w:color w:val="000000"/>
        </w:rPr>
        <w:t>Наша первоначальная ошибка заключалась в том, что мы не обратили внимания на тот факт, что с приходом Ильи в жизнь Ларисы и Огудаловой ворвалось новое событие.</w:t>
      </w:r>
    </w:p>
    <w:p w:rsidR="00A11729" w:rsidRPr="00116702" w:rsidRDefault="00A11729" w:rsidP="00A11729">
      <w:pPr>
        <w:shd w:val="clear" w:color="FFFFFF" w:fill="FFFFFF"/>
        <w:ind w:right="14"/>
        <w:jc w:val="both"/>
        <w:rPr>
          <w:color w:val="000000"/>
        </w:rPr>
      </w:pPr>
      <w:r w:rsidRPr="00116702">
        <w:rPr>
          <w:color w:val="000000"/>
        </w:rPr>
        <w:t>Очевидно, при поиске события нельзя пропускать факты: даже кажущееся на первый взгляд не очень значительным пре</w:t>
      </w:r>
      <w:r w:rsidRPr="00116702">
        <w:rPr>
          <w:color w:val="000000"/>
        </w:rPr>
        <w:t>д</w:t>
      </w:r>
      <w:r w:rsidRPr="00116702">
        <w:rPr>
          <w:color w:val="000000"/>
        </w:rPr>
        <w:t>лагаемое обстоятельство может оказаться важным для жизни «человеческого духа роли» событием.</w:t>
      </w:r>
    </w:p>
    <w:p w:rsidR="00A11729" w:rsidRPr="00116702" w:rsidRDefault="00A11729" w:rsidP="00A11729">
      <w:pPr>
        <w:shd w:val="clear" w:color="FFFFFF" w:fill="FFFFFF"/>
        <w:ind w:right="14"/>
        <w:jc w:val="both"/>
        <w:rPr>
          <w:b/>
          <w:i/>
          <w:color w:val="000000"/>
        </w:rPr>
      </w:pPr>
      <w:r w:rsidRPr="00116702">
        <w:rPr>
          <w:color w:val="000000"/>
        </w:rPr>
        <w:t xml:space="preserve">Для определения события небольшого куска оказался непреложным тот же закон, что и для крупного события: </w:t>
      </w:r>
      <w:r w:rsidRPr="00116702">
        <w:rPr>
          <w:b/>
          <w:color w:val="000000"/>
          <w:spacing w:val="20"/>
        </w:rPr>
        <w:t>событие тогда вскрыто верно, когда оно является таковым для всех действующих лиц, занятых в да</w:t>
      </w:r>
      <w:r w:rsidRPr="00116702">
        <w:rPr>
          <w:b/>
          <w:color w:val="000000"/>
          <w:spacing w:val="20"/>
        </w:rPr>
        <w:t>н</w:t>
      </w:r>
      <w:r w:rsidRPr="00116702">
        <w:rPr>
          <w:b/>
          <w:color w:val="000000"/>
          <w:spacing w:val="20"/>
        </w:rPr>
        <w:t>ном куске пьесы</w:t>
      </w:r>
      <w:r w:rsidRPr="00116702">
        <w:rPr>
          <w:b/>
          <w:i/>
          <w:color w:val="000000"/>
        </w:rPr>
        <w:t>.</w:t>
      </w:r>
    </w:p>
    <w:p w:rsidR="00A11729" w:rsidRPr="00116702" w:rsidRDefault="00A11729" w:rsidP="00A11729">
      <w:pPr>
        <w:shd w:val="clear" w:color="FFFFFF" w:fill="FFFFFF"/>
        <w:ind w:right="14"/>
        <w:jc w:val="both"/>
        <w:rPr>
          <w:color w:val="000000"/>
        </w:rPr>
      </w:pPr>
      <w:r w:rsidRPr="00116702">
        <w:rPr>
          <w:color w:val="000000"/>
        </w:rPr>
        <w:t>Надо сказать, что вскрытие событий дело совсем не такое простое, как это может показаться на первый взгляд. Иногда автор как бы специально прячет объединяющее всех с</w:t>
      </w:r>
      <w:r w:rsidRPr="00116702">
        <w:rPr>
          <w:color w:val="000000"/>
        </w:rPr>
        <w:t>о</w:t>
      </w:r>
      <w:r w:rsidRPr="00116702">
        <w:rPr>
          <w:color w:val="000000"/>
        </w:rPr>
        <w:t>бытие столь глубоко, что очень не просто до него сразу докопаться. Приходится порою скрупулезно проверить мотивы посту</w:t>
      </w:r>
      <w:r w:rsidRPr="00116702">
        <w:rPr>
          <w:color w:val="000000"/>
        </w:rPr>
        <w:t>п</w:t>
      </w:r>
      <w:r w:rsidRPr="00116702">
        <w:rPr>
          <w:color w:val="000000"/>
        </w:rPr>
        <w:t>ков не только основных действующих лиц, но и самых, казалось бы, малозначительных, эпизодических. Ведь если более пристально взглянуть на то, каким образом нам удалось обнар</w:t>
      </w:r>
      <w:r w:rsidRPr="00116702">
        <w:rPr>
          <w:color w:val="000000"/>
        </w:rPr>
        <w:t>у</w:t>
      </w:r>
      <w:r w:rsidRPr="00116702">
        <w:rPr>
          <w:color w:val="000000"/>
        </w:rPr>
        <w:t>жить свою ошибку при определении события в разбираемом эпизоде из «Бесприданницы», то мы увидим, что помогло нам разобраться в сути происходящего не только сообщение цыгана Ильи, но и все его пов</w:t>
      </w:r>
      <w:r w:rsidRPr="00116702">
        <w:rPr>
          <w:color w:val="000000"/>
        </w:rPr>
        <w:t>е</w:t>
      </w:r>
      <w:r w:rsidRPr="00116702">
        <w:rPr>
          <w:color w:val="000000"/>
        </w:rPr>
        <w:t>дение, мотивы его поведения. Илья ведь знает, что в город приехал барин Паратов — щедрый кутила, большой любитель цыган. С минуту на минуту цыга</w:t>
      </w:r>
      <w:r w:rsidRPr="00116702">
        <w:rPr>
          <w:color w:val="000000"/>
        </w:rPr>
        <w:t>н</w:t>
      </w:r>
      <w:r w:rsidRPr="00116702">
        <w:rPr>
          <w:color w:val="000000"/>
        </w:rPr>
        <w:t>ский хор во главе с Ильей может потребоваться барину. Совершенно очевидно, что Илья живет событием: «в город приехал богатый барин!» Поэтому Илья, не успев войти в дом Огудаловой, тотчас же с</w:t>
      </w:r>
      <w:r w:rsidRPr="00116702">
        <w:rPr>
          <w:color w:val="000000"/>
        </w:rPr>
        <w:t>о</w:t>
      </w:r>
      <w:r w:rsidRPr="00116702">
        <w:rPr>
          <w:color w:val="000000"/>
        </w:rPr>
        <w:t>общает о своих неотложных заботах; он как бы извиняется, что не может много времени уделить хозяевам. И, как только ему сообщают, что к ним, цыганам, барин приехал, он тотчас же убегает.</w:t>
      </w:r>
    </w:p>
    <w:p w:rsidR="00A11729" w:rsidRPr="00116702" w:rsidRDefault="00A11729" w:rsidP="00A11729">
      <w:pPr>
        <w:shd w:val="clear" w:color="FFFFFF" w:fill="FFFFFF"/>
        <w:ind w:right="14"/>
        <w:jc w:val="both"/>
        <w:rPr>
          <w:color w:val="000000"/>
        </w:rPr>
      </w:pPr>
      <w:r w:rsidRPr="00116702">
        <w:rPr>
          <w:color w:val="000000"/>
        </w:rPr>
        <w:t>Очевидно, это поведение Ильи выглядит каким-то чрезвычайно необычным для Огудаловых. Столь взволнованное отн</w:t>
      </w:r>
      <w:r w:rsidRPr="00116702">
        <w:rPr>
          <w:color w:val="000000"/>
        </w:rPr>
        <w:t>о</w:t>
      </w:r>
      <w:r w:rsidRPr="00116702">
        <w:rPr>
          <w:color w:val="000000"/>
        </w:rPr>
        <w:t>шение цыгана Ильи к приезду какого-то барина заставляет и Ларису, и Огудалову понять, что приехало очень значител</w:t>
      </w:r>
      <w:r w:rsidRPr="00116702">
        <w:rPr>
          <w:color w:val="000000"/>
        </w:rPr>
        <w:t>ь</w:t>
      </w:r>
      <w:r w:rsidRPr="00116702">
        <w:rPr>
          <w:color w:val="000000"/>
        </w:rPr>
        <w:t>ное для цыган лицо! Обе женщины делают разные выводы для себя, но приезд в город этого значительного лица станови</w:t>
      </w:r>
      <w:r w:rsidRPr="00116702">
        <w:rPr>
          <w:color w:val="000000"/>
        </w:rPr>
        <w:t>т</w:t>
      </w:r>
      <w:r w:rsidRPr="00116702">
        <w:rPr>
          <w:color w:val="000000"/>
        </w:rPr>
        <w:t>ся событием для обеих женщин.</w:t>
      </w:r>
    </w:p>
    <w:p w:rsidR="00A11729" w:rsidRPr="00116702" w:rsidRDefault="00A11729" w:rsidP="00A11729">
      <w:pPr>
        <w:shd w:val="clear" w:color="FFFFFF" w:fill="FFFFFF"/>
        <w:ind w:right="14"/>
        <w:jc w:val="both"/>
        <w:rPr>
          <w:color w:val="000000"/>
        </w:rPr>
      </w:pPr>
      <w:r w:rsidRPr="00116702">
        <w:rPr>
          <w:color w:val="000000"/>
        </w:rPr>
        <w:t>Заметим также, что, для того чтобы мы смогли понять значение для обеих женщин сообщения Ильи, нам пришлось погрузиться не только в прошлое их ролей, но и в будущее, то есть знать, какую огро</w:t>
      </w:r>
      <w:r w:rsidRPr="00116702">
        <w:rPr>
          <w:color w:val="000000"/>
        </w:rPr>
        <w:t>м</w:t>
      </w:r>
      <w:r w:rsidRPr="00116702">
        <w:rPr>
          <w:color w:val="000000"/>
        </w:rPr>
        <w:t>ную роль сыграет появление Паратова в их судьбах.</w:t>
      </w:r>
    </w:p>
    <w:p w:rsidR="00A11729" w:rsidRPr="00116702" w:rsidRDefault="00A11729" w:rsidP="00A11729">
      <w:pPr>
        <w:shd w:val="clear" w:color="FFFFFF" w:fill="FFFFFF"/>
        <w:ind w:right="14"/>
        <w:jc w:val="both"/>
        <w:rPr>
          <w:color w:val="000000"/>
        </w:rPr>
      </w:pPr>
      <w:r w:rsidRPr="00116702">
        <w:rPr>
          <w:color w:val="000000"/>
        </w:rPr>
        <w:t>«Нет настоящего без прошлого, но нет его и без перспективы на будущее... Настоящее, лишенное прошлого и будущего — середина без начала и конца,— одна глава из книги, случайно вырванная и прочитанная... Настоящее — переход от прошлого к будущему. Факты пьесы, не поддержанные прошлым и будущим, остаются бесцельно висеть в возд</w:t>
      </w:r>
      <w:r w:rsidRPr="00116702">
        <w:rPr>
          <w:color w:val="000000"/>
        </w:rPr>
        <w:t>у</w:t>
      </w:r>
      <w:r w:rsidRPr="00116702">
        <w:rPr>
          <w:color w:val="000000"/>
        </w:rPr>
        <w:t>хе»</w:t>
      </w:r>
      <w:r w:rsidRPr="00116702">
        <w:rPr>
          <w:rStyle w:val="10"/>
          <w:color w:val="000000"/>
        </w:rPr>
        <w:footnoteReference w:id="32"/>
      </w:r>
      <w:r w:rsidRPr="00116702">
        <w:rPr>
          <w:color w:val="000000"/>
        </w:rPr>
        <w:t>.</w:t>
      </w:r>
    </w:p>
    <w:p w:rsidR="00813372" w:rsidRDefault="00A11729" w:rsidP="00813372">
      <w:pPr>
        <w:shd w:val="clear" w:color="FFFFFF" w:fill="FFFFFF"/>
        <w:ind w:right="14"/>
      </w:pPr>
      <w:r w:rsidRPr="00116702">
        <w:t>Действительно, при вскрытии событий пьесы (как говорит Станиславский — «действенных фактов») режиссеру приходи</w:t>
      </w:r>
      <w:r w:rsidRPr="00116702">
        <w:t>т</w:t>
      </w:r>
      <w:r w:rsidRPr="00116702">
        <w:t>ся тщательно вдуматься не только в значение всех фактов, происходящих в самой пьесе, но и в значение фактов, случи</w:t>
      </w:r>
      <w:r w:rsidRPr="00116702">
        <w:t>в</w:t>
      </w:r>
      <w:r w:rsidRPr="00116702">
        <w:t>шихся до начала пьесы: он также должен представить себе факты, которые могут произойти после того, как опустится з</w:t>
      </w:r>
      <w:r w:rsidRPr="00116702">
        <w:t>а</w:t>
      </w:r>
      <w:r w:rsidRPr="00116702">
        <w:t>навес.</w:t>
      </w:r>
    </w:p>
    <w:p w:rsidR="00813372" w:rsidRDefault="00813372" w:rsidP="00813372">
      <w:pPr>
        <w:shd w:val="clear" w:color="FFFFFF" w:fill="FFFFFF"/>
        <w:ind w:right="14"/>
      </w:pPr>
    </w:p>
    <w:p w:rsidR="00A11729" w:rsidRPr="00813372" w:rsidRDefault="00A11729" w:rsidP="00813372">
      <w:pPr>
        <w:shd w:val="clear" w:color="FFFFFF" w:fill="FFFFFF"/>
        <w:ind w:right="14"/>
        <w:jc w:val="center"/>
        <w:rPr>
          <w:b/>
        </w:rPr>
      </w:pPr>
      <w:r w:rsidRPr="00813372">
        <w:rPr>
          <w:b/>
        </w:rPr>
        <w:t xml:space="preserve">Глава </w:t>
      </w:r>
      <w:r w:rsidRPr="00813372">
        <w:rPr>
          <w:b/>
          <w:lang w:val="en-US"/>
        </w:rPr>
        <w:t>V</w:t>
      </w:r>
      <w:r w:rsidRPr="00813372">
        <w:rPr>
          <w:b/>
        </w:rPr>
        <w:br/>
        <w:t>ИСХОДНОЕ СОБЫТИЕ</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С определения какого события следует начинать анализ? Станиславский советует анализировать зн</w:t>
      </w:r>
      <w:r w:rsidRPr="00116702">
        <w:rPr>
          <w:color w:val="000000"/>
        </w:rPr>
        <w:t>а</w:t>
      </w:r>
      <w:r w:rsidRPr="00116702">
        <w:rPr>
          <w:color w:val="000000"/>
        </w:rPr>
        <w:t>чение фактов в той последовательности, в которой они идут у автора... Но ведь до того, как еще раскрылся занавес, что-то ведь уже случилось... Ни один миг жизни не находится вне какого-то уже сл</w:t>
      </w:r>
      <w:r w:rsidRPr="00116702">
        <w:rPr>
          <w:color w:val="000000"/>
        </w:rPr>
        <w:t>у</w:t>
      </w:r>
      <w:r w:rsidRPr="00116702">
        <w:rPr>
          <w:color w:val="000000"/>
        </w:rPr>
        <w:t>чившегося события.</w:t>
      </w:r>
    </w:p>
    <w:p w:rsidR="00A11729" w:rsidRPr="00116702" w:rsidRDefault="00A11729" w:rsidP="00A11729">
      <w:pPr>
        <w:shd w:val="clear" w:color="FFFFFF" w:fill="FFFFFF"/>
        <w:ind w:right="14"/>
        <w:jc w:val="both"/>
        <w:rPr>
          <w:color w:val="000000"/>
        </w:rPr>
      </w:pPr>
      <w:r w:rsidRPr="00116702">
        <w:rPr>
          <w:color w:val="000000"/>
        </w:rPr>
        <w:lastRenderedPageBreak/>
        <w:t>«Настоящая драма, хотя и выражается в форме известного события,— пишет Салтыков-Щедрин,— но это последнее служит для нее только поводом, дающим ей возможность разом покончить с теми пр</w:t>
      </w:r>
      <w:r w:rsidRPr="00116702">
        <w:rPr>
          <w:color w:val="000000"/>
        </w:rPr>
        <w:t>о</w:t>
      </w:r>
      <w:r w:rsidRPr="00116702">
        <w:rPr>
          <w:color w:val="000000"/>
        </w:rPr>
        <w:t>тиворечиями, которые питали ее задолго до события и которые таятся в самой жизни, издалека и и</w:t>
      </w:r>
      <w:r w:rsidRPr="00116702">
        <w:rPr>
          <w:color w:val="000000"/>
        </w:rPr>
        <w:t>с</w:t>
      </w:r>
      <w:r w:rsidRPr="00116702">
        <w:rPr>
          <w:color w:val="000000"/>
        </w:rPr>
        <w:t>подволь подготовившей самое событие...»</w:t>
      </w:r>
      <w:r w:rsidRPr="00116702">
        <w:rPr>
          <w:rStyle w:val="10"/>
          <w:color w:val="000000"/>
        </w:rPr>
        <w:footnoteReference w:id="33"/>
      </w:r>
    </w:p>
    <w:p w:rsidR="00A11729" w:rsidRPr="00116702" w:rsidRDefault="00A11729" w:rsidP="00A11729">
      <w:pPr>
        <w:shd w:val="clear" w:color="FFFFFF" w:fill="FFFFFF"/>
        <w:ind w:right="14"/>
        <w:jc w:val="both"/>
        <w:rPr>
          <w:color w:val="000000"/>
        </w:rPr>
      </w:pPr>
      <w:r w:rsidRPr="00116702">
        <w:rPr>
          <w:color w:val="000000"/>
        </w:rPr>
        <w:t>Иными словами, настоящий драматург, выводящий в центре своей драмы какое-то знач</w:t>
      </w:r>
      <w:r w:rsidRPr="00116702">
        <w:rPr>
          <w:color w:val="000000"/>
        </w:rPr>
        <w:t>и</w:t>
      </w:r>
      <w:r w:rsidRPr="00116702">
        <w:rPr>
          <w:color w:val="000000"/>
        </w:rPr>
        <w:t>тельное для него событие, должен проследить истоки этого события — с чего все началось? А следом за драматургом это сделать должны и мы — режисс</w:t>
      </w:r>
      <w:r w:rsidRPr="00116702">
        <w:rPr>
          <w:color w:val="000000"/>
        </w:rPr>
        <w:t>е</w:t>
      </w:r>
      <w:r w:rsidRPr="00116702">
        <w:rPr>
          <w:color w:val="000000"/>
        </w:rPr>
        <w:t>ры.</w:t>
      </w:r>
    </w:p>
    <w:p w:rsidR="00A11729" w:rsidRPr="00116702" w:rsidRDefault="00A11729" w:rsidP="00A11729">
      <w:pPr>
        <w:shd w:val="clear" w:color="FFFFFF" w:fill="FFFFFF"/>
        <w:ind w:right="14"/>
        <w:jc w:val="both"/>
        <w:rPr>
          <w:color w:val="000000"/>
        </w:rPr>
      </w:pPr>
      <w:r w:rsidRPr="00116702">
        <w:rPr>
          <w:color w:val="000000"/>
        </w:rPr>
        <w:t>Но если появление события в пьесе можно проследить по изменению поведения дейс</w:t>
      </w:r>
      <w:r w:rsidRPr="00116702">
        <w:rPr>
          <w:color w:val="000000"/>
        </w:rPr>
        <w:t>т</w:t>
      </w:r>
      <w:r w:rsidRPr="00116702">
        <w:rPr>
          <w:color w:val="000000"/>
        </w:rPr>
        <w:t>вующих лиц, то как определить то событие, которое случилось еще до начала пьесы, так называемое «исходное соб</w:t>
      </w:r>
      <w:r w:rsidRPr="00116702">
        <w:rPr>
          <w:color w:val="000000"/>
        </w:rPr>
        <w:t>ы</w:t>
      </w:r>
      <w:r w:rsidRPr="00116702">
        <w:rPr>
          <w:color w:val="000000"/>
        </w:rPr>
        <w:t>тие»?</w:t>
      </w:r>
    </w:p>
    <w:p w:rsidR="00A11729" w:rsidRPr="00116702" w:rsidRDefault="00A11729" w:rsidP="00A11729">
      <w:pPr>
        <w:shd w:val="clear" w:color="FFFFFF" w:fill="FFFFFF"/>
        <w:ind w:right="14"/>
        <w:jc w:val="both"/>
        <w:rPr>
          <w:color w:val="000000"/>
        </w:rPr>
      </w:pPr>
      <w:r w:rsidRPr="00116702">
        <w:rPr>
          <w:color w:val="000000"/>
        </w:rPr>
        <w:t>Попробуем действовать тем же самым путем, каким мы действовали до сих пор: сначала определим, каким событием, случившимся до начала пьесы, определяются поступки одного действующего лица; затем проверим, не это ли событие руководит поступками и другого действующего лица, и третьего, и четвертого, и т. д., то есть всех без исключения действующих лиц, занятых в начале пьесы до того момента, пока не случится какое-то н</w:t>
      </w:r>
      <w:r w:rsidRPr="00116702">
        <w:rPr>
          <w:color w:val="000000"/>
        </w:rPr>
        <w:t>о</w:t>
      </w:r>
      <w:r w:rsidRPr="00116702">
        <w:rPr>
          <w:color w:val="000000"/>
        </w:rPr>
        <w:t>вое событие, уже в самой пьесе.</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center"/>
        <w:rPr>
          <w:b/>
          <w:color w:val="000000"/>
        </w:rPr>
      </w:pPr>
      <w:r w:rsidRPr="00116702">
        <w:rPr>
          <w:b/>
          <w:color w:val="000000"/>
        </w:rPr>
        <w:t>ДЕЙСТВИЕ I</w:t>
      </w:r>
    </w:p>
    <w:p w:rsidR="00A11729" w:rsidRPr="00116702" w:rsidRDefault="00A11729" w:rsidP="00A11729">
      <w:pPr>
        <w:shd w:val="clear" w:color="FFFFFF" w:fill="FFFFFF"/>
        <w:tabs>
          <w:tab w:val="left" w:pos="2366"/>
        </w:tabs>
        <w:ind w:right="14"/>
        <w:jc w:val="both"/>
        <w:rPr>
          <w:i/>
          <w:color w:val="000000"/>
        </w:rPr>
      </w:pPr>
    </w:p>
    <w:p w:rsidR="00A11729" w:rsidRPr="00116702" w:rsidRDefault="00A11729" w:rsidP="00A11729">
      <w:pPr>
        <w:shd w:val="clear" w:color="FFFFFF" w:fill="FFFFFF"/>
        <w:tabs>
          <w:tab w:val="left" w:pos="2366"/>
        </w:tabs>
        <w:ind w:right="14"/>
        <w:jc w:val="both"/>
        <w:rPr>
          <w:i/>
          <w:color w:val="000000"/>
        </w:rPr>
      </w:pPr>
      <w:r w:rsidRPr="00116702">
        <w:rPr>
          <w:i/>
          <w:color w:val="000000"/>
        </w:rPr>
        <w:t>Городской бульвар на высоком берегу Волги с площадкой перед кофейной. Направо от а</w:t>
      </w:r>
      <w:r w:rsidRPr="00116702">
        <w:rPr>
          <w:i/>
          <w:color w:val="000000"/>
        </w:rPr>
        <w:t>к</w:t>
      </w:r>
      <w:r w:rsidRPr="00116702">
        <w:rPr>
          <w:i/>
          <w:color w:val="000000"/>
        </w:rPr>
        <w:t>теров — вход в кофейную, налево деревья; в глубине низкая чугунная решетка, за ней вид на Волгу — на большое пространство: леса, села и прочее. На площадке столы и ст</w:t>
      </w:r>
      <w:r w:rsidRPr="00116702">
        <w:rPr>
          <w:i/>
          <w:color w:val="000000"/>
        </w:rPr>
        <w:t>у</w:t>
      </w:r>
      <w:r w:rsidRPr="00116702">
        <w:rPr>
          <w:i/>
          <w:color w:val="000000"/>
        </w:rPr>
        <w:t>лья: один стол на правой стороне, подле кофейной другой — на левой.</w:t>
      </w:r>
    </w:p>
    <w:p w:rsidR="00A11729" w:rsidRPr="00116702" w:rsidRDefault="00A11729" w:rsidP="00A11729">
      <w:pPr>
        <w:shd w:val="clear" w:color="FFFFFF" w:fill="FFFFFF"/>
        <w:ind w:right="14"/>
        <w:jc w:val="center"/>
        <w:rPr>
          <w:b/>
          <w:color w:val="000000"/>
        </w:rPr>
      </w:pPr>
    </w:p>
    <w:p w:rsidR="00A11729" w:rsidRPr="00116702" w:rsidRDefault="00A11729" w:rsidP="00A11729">
      <w:pPr>
        <w:shd w:val="clear" w:color="FFFFFF" w:fill="FFFFFF"/>
        <w:ind w:right="14"/>
        <w:jc w:val="center"/>
        <w:rPr>
          <w:b/>
          <w:color w:val="000000"/>
        </w:rPr>
      </w:pPr>
      <w:r w:rsidRPr="00116702">
        <w:rPr>
          <w:b/>
          <w:color w:val="000000"/>
        </w:rPr>
        <w:t>Явление 1</w:t>
      </w:r>
    </w:p>
    <w:p w:rsidR="00A11729" w:rsidRPr="00116702" w:rsidRDefault="00A11729" w:rsidP="00A11729">
      <w:pPr>
        <w:shd w:val="clear" w:color="FFFFFF" w:fill="FFFFFF"/>
        <w:tabs>
          <w:tab w:val="left" w:pos="3139"/>
        </w:tabs>
        <w:ind w:right="14"/>
        <w:jc w:val="both"/>
        <w:rPr>
          <w:i/>
          <w:color w:val="000000"/>
        </w:rPr>
      </w:pPr>
      <w:r w:rsidRPr="00116702">
        <w:rPr>
          <w:i/>
          <w:color w:val="000000"/>
        </w:rPr>
        <w:t>Гаврило стоит в дверях кофейной. Иван приводит в порядок мебель на площадке.</w:t>
      </w:r>
    </w:p>
    <w:tbl>
      <w:tblPr>
        <w:tblW w:w="0" w:type="auto"/>
        <w:tblInd w:w="-112" w:type="dxa"/>
        <w:tblLayout w:type="fixed"/>
        <w:tblCellMar>
          <w:left w:w="0" w:type="dxa"/>
          <w:right w:w="0" w:type="dxa"/>
        </w:tblCellMar>
        <w:tblLook w:val="0000"/>
      </w:tblPr>
      <w:tblGrid>
        <w:gridCol w:w="5301"/>
        <w:gridCol w:w="5302"/>
      </w:tblGrid>
      <w:tr w:rsidR="00D05721">
        <w:tblPrEx>
          <w:tblCellMar>
            <w:top w:w="0" w:type="dxa"/>
            <w:left w:w="0" w:type="dxa"/>
            <w:bottom w:w="0" w:type="dxa"/>
            <w:right w:w="0" w:type="dxa"/>
          </w:tblCellMar>
        </w:tblPrEx>
        <w:trPr>
          <w:trHeight w:val="139"/>
        </w:trPr>
        <w:tc>
          <w:tcPr>
            <w:tcW w:w="5301" w:type="dxa"/>
          </w:tcPr>
          <w:p w:rsidR="00A11729" w:rsidRPr="00116702" w:rsidRDefault="00A11729" w:rsidP="00A11729">
            <w:pPr>
              <w:shd w:val="clear" w:color="FFFFFF" w:fill="FFFFFF"/>
              <w:ind w:right="14"/>
              <w:jc w:val="both"/>
              <w:rPr>
                <w:color w:val="000000"/>
              </w:rPr>
            </w:pPr>
            <w:r w:rsidRPr="00116702">
              <w:rPr>
                <w:b/>
                <w:color w:val="000000"/>
              </w:rPr>
              <w:t>Иван</w:t>
            </w:r>
            <w:r w:rsidRPr="00116702">
              <w:rPr>
                <w:color w:val="000000"/>
              </w:rPr>
              <w:t>. Никого народу-то нет на бульв</w:t>
            </w:r>
            <w:r w:rsidRPr="00116702">
              <w:rPr>
                <w:color w:val="000000"/>
              </w:rPr>
              <w:t>а</w:t>
            </w:r>
            <w:r w:rsidRPr="00116702">
              <w:rPr>
                <w:color w:val="000000"/>
              </w:rPr>
              <w:t>ре.</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По праздникам всегда так. По старине ж</w:t>
            </w:r>
            <w:r w:rsidRPr="00116702">
              <w:rPr>
                <w:color w:val="000000"/>
              </w:rPr>
              <w:t>и</w:t>
            </w:r>
            <w:r w:rsidRPr="00116702">
              <w:rPr>
                <w:color w:val="000000"/>
              </w:rPr>
              <w:t>вем: от поздней обедни все к пирогу да ко щам, а п</w:t>
            </w:r>
            <w:r w:rsidRPr="00116702">
              <w:rPr>
                <w:color w:val="000000"/>
              </w:rPr>
              <w:t>о</w:t>
            </w:r>
            <w:r w:rsidRPr="00116702">
              <w:rPr>
                <w:color w:val="000000"/>
              </w:rPr>
              <w:t>том, после хлеба-соли — семь часов отдых!</w:t>
            </w:r>
          </w:p>
          <w:p w:rsidR="00A11729" w:rsidRPr="00116702" w:rsidRDefault="00A11729" w:rsidP="00A11729">
            <w:pPr>
              <w:shd w:val="clear" w:color="FFFFFF" w:fill="FFFFFF"/>
              <w:ind w:right="14"/>
              <w:jc w:val="both"/>
              <w:rPr>
                <w:color w:val="000000"/>
              </w:rPr>
            </w:pPr>
            <w:r w:rsidRPr="00116702">
              <w:rPr>
                <w:b/>
                <w:color w:val="000000"/>
              </w:rPr>
              <w:t>Иван</w:t>
            </w:r>
            <w:r w:rsidRPr="00116702">
              <w:rPr>
                <w:color w:val="000000"/>
              </w:rPr>
              <w:t>. Уж и семь! Часика три-четыре. Хор</w:t>
            </w:r>
            <w:r w:rsidRPr="00116702">
              <w:rPr>
                <w:color w:val="000000"/>
              </w:rPr>
              <w:t>о</w:t>
            </w:r>
            <w:r w:rsidRPr="00116702">
              <w:rPr>
                <w:color w:val="000000"/>
              </w:rPr>
              <w:t>шее это заведение.</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А вот около вечерен проснутся, попьют ча</w:t>
            </w:r>
            <w:r w:rsidRPr="00116702">
              <w:rPr>
                <w:color w:val="000000"/>
              </w:rPr>
              <w:t>й</w:t>
            </w:r>
            <w:r w:rsidRPr="00116702">
              <w:rPr>
                <w:color w:val="000000"/>
              </w:rPr>
              <w:t>ку до третьей тоски...</w:t>
            </w:r>
          </w:p>
          <w:p w:rsidR="00A11729" w:rsidRPr="00116702" w:rsidRDefault="00A11729" w:rsidP="00A11729">
            <w:pPr>
              <w:shd w:val="clear" w:color="FFFFFF" w:fill="FFFFFF"/>
              <w:ind w:right="14"/>
              <w:jc w:val="both"/>
              <w:rPr>
                <w:color w:val="000000"/>
              </w:rPr>
            </w:pPr>
            <w:r w:rsidRPr="00116702">
              <w:rPr>
                <w:b/>
                <w:color w:val="000000"/>
              </w:rPr>
              <w:t>Иван</w:t>
            </w:r>
            <w:r w:rsidRPr="00116702">
              <w:rPr>
                <w:color w:val="000000"/>
              </w:rPr>
              <w:t>. До тоски! Об чем тосковать-то?</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Посиди за самоваром попло</w:t>
            </w:r>
            <w:r w:rsidRPr="00116702">
              <w:rPr>
                <w:color w:val="000000"/>
              </w:rPr>
              <w:t>т</w:t>
            </w:r>
            <w:r w:rsidRPr="00116702">
              <w:rPr>
                <w:color w:val="000000"/>
              </w:rPr>
              <w:t>нее, поглотай часа два кипятку, так узнаешь. П</w:t>
            </w:r>
            <w:r w:rsidRPr="00116702">
              <w:rPr>
                <w:color w:val="000000"/>
              </w:rPr>
              <w:t>о</w:t>
            </w:r>
            <w:r w:rsidRPr="00116702">
              <w:rPr>
                <w:color w:val="000000"/>
              </w:rPr>
              <w:t>сле шестого пота первая-то тоска подступает... Расстанутся с чаем и выползут на бул</w:t>
            </w:r>
            <w:r w:rsidRPr="00116702">
              <w:rPr>
                <w:color w:val="000000"/>
              </w:rPr>
              <w:t>ь</w:t>
            </w:r>
            <w:r w:rsidRPr="00116702">
              <w:rPr>
                <w:color w:val="000000"/>
              </w:rPr>
              <w:t>вар раздышаться да разгуляться. Теперь чи</w:t>
            </w:r>
            <w:r w:rsidRPr="00116702">
              <w:rPr>
                <w:color w:val="000000"/>
              </w:rPr>
              <w:t>с</w:t>
            </w:r>
            <w:r w:rsidRPr="00116702">
              <w:rPr>
                <w:color w:val="000000"/>
              </w:rPr>
              <w:t>тая публика гуляет: вон Мокий Парменыч Кнуров проминает себя.</w:t>
            </w:r>
          </w:p>
          <w:p w:rsidR="00A11729" w:rsidRPr="00116702" w:rsidRDefault="00A11729" w:rsidP="00A11729">
            <w:pPr>
              <w:shd w:val="clear" w:color="FFFFFF" w:fill="FFFFFF"/>
              <w:ind w:right="14"/>
              <w:jc w:val="both"/>
              <w:rPr>
                <w:color w:val="000000"/>
              </w:rPr>
            </w:pPr>
            <w:r w:rsidRPr="00116702">
              <w:rPr>
                <w:b/>
                <w:color w:val="000000"/>
              </w:rPr>
              <w:t>Иван</w:t>
            </w:r>
            <w:r w:rsidRPr="00116702">
              <w:rPr>
                <w:color w:val="000000"/>
              </w:rPr>
              <w:t>. Он каждое утро бульвар-то меряет взад и вп</w:t>
            </w:r>
            <w:r w:rsidRPr="00116702">
              <w:rPr>
                <w:color w:val="000000"/>
              </w:rPr>
              <w:t>е</w:t>
            </w:r>
            <w:r w:rsidRPr="00116702">
              <w:rPr>
                <w:color w:val="000000"/>
              </w:rPr>
              <w:t>ред, точно по обещанию. И для ч</w:t>
            </w:r>
            <w:r w:rsidRPr="00116702">
              <w:rPr>
                <w:color w:val="000000"/>
              </w:rPr>
              <w:t>е</w:t>
            </w:r>
            <w:r w:rsidRPr="00116702">
              <w:rPr>
                <w:color w:val="000000"/>
              </w:rPr>
              <w:t>го это он так себя утруждает?</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Для моциону.</w:t>
            </w:r>
          </w:p>
          <w:p w:rsidR="00A11729" w:rsidRPr="00116702" w:rsidRDefault="00A11729" w:rsidP="00A11729">
            <w:pPr>
              <w:shd w:val="clear" w:color="FFFFFF" w:fill="FFFFFF"/>
              <w:ind w:right="14"/>
              <w:jc w:val="both"/>
              <w:rPr>
                <w:color w:val="000000"/>
              </w:rPr>
            </w:pPr>
            <w:r w:rsidRPr="00116702">
              <w:rPr>
                <w:b/>
                <w:color w:val="000000"/>
              </w:rPr>
              <w:t>Иван</w:t>
            </w:r>
            <w:r w:rsidRPr="00116702">
              <w:rPr>
                <w:color w:val="000000"/>
              </w:rPr>
              <w:t>. А моцион-то для чего?</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Для аппетиту. А аппетит нужен ему для об</w:t>
            </w:r>
            <w:r w:rsidRPr="00116702">
              <w:rPr>
                <w:color w:val="000000"/>
              </w:rPr>
              <w:t>е</w:t>
            </w:r>
            <w:r w:rsidRPr="00116702">
              <w:rPr>
                <w:color w:val="000000"/>
              </w:rPr>
              <w:t>ду. Какие обеды-то у него? Разве без моциону такой обед съешь?</w:t>
            </w:r>
          </w:p>
          <w:p w:rsidR="00A11729" w:rsidRPr="00116702" w:rsidRDefault="00A11729" w:rsidP="00A11729">
            <w:pPr>
              <w:shd w:val="clear" w:color="FFFFFF" w:fill="FFFFFF"/>
              <w:ind w:right="14"/>
              <w:jc w:val="both"/>
              <w:rPr>
                <w:color w:val="000000"/>
              </w:rPr>
            </w:pPr>
            <w:r w:rsidRPr="00116702">
              <w:rPr>
                <w:b/>
                <w:color w:val="000000"/>
              </w:rPr>
              <w:t>Иван</w:t>
            </w:r>
            <w:r w:rsidRPr="00116702">
              <w:rPr>
                <w:color w:val="000000"/>
              </w:rPr>
              <w:t>. Отчего это он все молчит?</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«Молчит»! Чудак ты... Как же ты хочешь, чтоб он разговаривал, коли у него миллионы? С кем ему разговаривать? Есть человека два-три в городе, с ними он разгов</w:t>
            </w:r>
            <w:r w:rsidRPr="00116702">
              <w:rPr>
                <w:color w:val="000000"/>
              </w:rPr>
              <w:t>а</w:t>
            </w:r>
            <w:r w:rsidRPr="00116702">
              <w:rPr>
                <w:color w:val="000000"/>
              </w:rPr>
              <w:t>ривает, а больше не с кем; ну, он и молчит. Он и живет здесь неподолгу от этого самого, да и не жил бы, кабы не дела. А разговаривать он е</w:t>
            </w:r>
            <w:r w:rsidRPr="00116702">
              <w:rPr>
                <w:color w:val="000000"/>
              </w:rPr>
              <w:t>з</w:t>
            </w:r>
            <w:r w:rsidRPr="00116702">
              <w:rPr>
                <w:color w:val="000000"/>
              </w:rPr>
              <w:t>дит в Москву, в Петербург, за границу. Там ему пр</w:t>
            </w:r>
            <w:r w:rsidRPr="00116702">
              <w:rPr>
                <w:color w:val="000000"/>
              </w:rPr>
              <w:t>о</w:t>
            </w:r>
            <w:r w:rsidRPr="00116702">
              <w:rPr>
                <w:color w:val="000000"/>
              </w:rPr>
              <w:t>сторнее.</w:t>
            </w:r>
          </w:p>
          <w:p w:rsidR="00A11729" w:rsidRPr="00116702" w:rsidRDefault="00A11729" w:rsidP="00A11729">
            <w:pPr>
              <w:shd w:val="clear" w:color="FFFFFF" w:fill="FFFFFF"/>
              <w:ind w:right="14"/>
              <w:jc w:val="both"/>
              <w:rPr>
                <w:color w:val="000000"/>
              </w:rPr>
            </w:pPr>
            <w:r w:rsidRPr="00116702">
              <w:rPr>
                <w:b/>
                <w:color w:val="000000"/>
              </w:rPr>
              <w:t>Иван</w:t>
            </w:r>
            <w:r w:rsidRPr="00116702">
              <w:rPr>
                <w:color w:val="000000"/>
              </w:rPr>
              <w:t>. А вот Василий Данилыч из-под горы идет. Вот тоже богатый человек, а разгово</w:t>
            </w:r>
            <w:r w:rsidRPr="00116702">
              <w:rPr>
                <w:color w:val="000000"/>
              </w:rPr>
              <w:t>р</w:t>
            </w:r>
            <w:r w:rsidRPr="00116702">
              <w:rPr>
                <w:color w:val="000000"/>
              </w:rPr>
              <w:t>чив.</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Василий Данилыч еще молод, малодуш</w:t>
            </w:r>
            <w:r w:rsidRPr="00116702">
              <w:rPr>
                <w:color w:val="000000"/>
              </w:rPr>
              <w:t>е</w:t>
            </w:r>
            <w:r w:rsidRPr="00116702">
              <w:rPr>
                <w:color w:val="000000"/>
              </w:rPr>
              <w:t>ством занимается, мало себя поним</w:t>
            </w:r>
            <w:r w:rsidRPr="00116702">
              <w:rPr>
                <w:color w:val="000000"/>
              </w:rPr>
              <w:t>а</w:t>
            </w:r>
            <w:r w:rsidRPr="00116702">
              <w:rPr>
                <w:color w:val="000000"/>
              </w:rPr>
              <w:t>ет, а в лета войдет, такой же идол будет.</w:t>
            </w:r>
          </w:p>
          <w:p w:rsidR="00A11729" w:rsidRPr="00116702" w:rsidRDefault="00A11729" w:rsidP="00A11729">
            <w:pPr>
              <w:tabs>
                <w:tab w:val="left" w:pos="3139"/>
              </w:tabs>
              <w:ind w:right="14"/>
              <w:jc w:val="both"/>
              <w:rPr>
                <w:color w:val="000000"/>
              </w:rPr>
            </w:pPr>
          </w:p>
        </w:tc>
        <w:tc>
          <w:tcPr>
            <w:tcW w:w="5302" w:type="dxa"/>
          </w:tcPr>
          <w:p w:rsidR="00A11729" w:rsidRPr="00116702" w:rsidRDefault="00A11729" w:rsidP="00A11729">
            <w:pPr>
              <w:shd w:val="clear" w:color="FFFFFF" w:fill="FFFFFF"/>
              <w:ind w:right="14"/>
              <w:jc w:val="both"/>
              <w:rPr>
                <w:color w:val="000000"/>
              </w:rPr>
            </w:pPr>
            <w:r w:rsidRPr="00116702">
              <w:rPr>
                <w:color w:val="000000"/>
              </w:rPr>
              <w:t>Совершаются ли какие-нибудь поступки? Если сове</w:t>
            </w:r>
            <w:r w:rsidRPr="00116702">
              <w:rPr>
                <w:color w:val="000000"/>
              </w:rPr>
              <w:t>р</w:t>
            </w:r>
            <w:r w:rsidRPr="00116702">
              <w:rPr>
                <w:color w:val="000000"/>
              </w:rPr>
              <w:t>шаются, то вследствие какого соб</w:t>
            </w:r>
            <w:r w:rsidRPr="00116702">
              <w:rPr>
                <w:color w:val="000000"/>
              </w:rPr>
              <w:t>ы</w:t>
            </w:r>
            <w:r w:rsidRPr="00116702">
              <w:rPr>
                <w:color w:val="000000"/>
              </w:rPr>
              <w:t>тия?</w:t>
            </w:r>
          </w:p>
          <w:p w:rsidR="00A11729" w:rsidRPr="00116702" w:rsidRDefault="00A11729" w:rsidP="00A11729">
            <w:pPr>
              <w:shd w:val="clear" w:color="FFFFFF" w:fill="FFFFFF"/>
              <w:ind w:right="14"/>
              <w:jc w:val="both"/>
              <w:rPr>
                <w:color w:val="000000"/>
              </w:rPr>
            </w:pPr>
            <w:r w:rsidRPr="00116702">
              <w:rPr>
                <w:color w:val="000000"/>
              </w:rPr>
              <w:t>По ремарке автора Иван приводит в п</w:t>
            </w:r>
            <w:r w:rsidRPr="00116702">
              <w:rPr>
                <w:color w:val="000000"/>
              </w:rPr>
              <w:t>о</w:t>
            </w:r>
            <w:r w:rsidRPr="00116702">
              <w:rPr>
                <w:color w:val="000000"/>
              </w:rPr>
              <w:t>рядок мебель, а Гаврило стоит. Разговор идет о нр</w:t>
            </w:r>
            <w:r w:rsidRPr="00116702">
              <w:rPr>
                <w:color w:val="000000"/>
              </w:rPr>
              <w:t>а</w:t>
            </w:r>
            <w:r w:rsidRPr="00116702">
              <w:rPr>
                <w:color w:val="000000"/>
              </w:rPr>
              <w:t xml:space="preserve">вах горожан по воскресным дням: мы узнаем, что сегодня воскресенье и что сейчас около </w:t>
            </w:r>
            <w:smartTag w:uri="urn:schemas-microsoft-com:office:smarttags" w:element="time">
              <w:smartTagPr>
                <w:attr w:name="Hour" w:val="12"/>
                <w:attr w:name="Minute" w:val="0"/>
              </w:smartTagPr>
              <w:r w:rsidRPr="00116702">
                <w:rPr>
                  <w:color w:val="000000"/>
                </w:rPr>
                <w:t>12 часов</w:t>
              </w:r>
            </w:smartTag>
            <w:r w:rsidRPr="00116702">
              <w:rPr>
                <w:color w:val="000000"/>
              </w:rPr>
              <w:t xml:space="preserve"> дня («поздняя обедня» кончается примерно в это время) и что в это время по</w:t>
            </w:r>
            <w:r w:rsidRPr="00116702">
              <w:rPr>
                <w:color w:val="000000"/>
              </w:rPr>
              <w:t>ч</w:t>
            </w:r>
            <w:r w:rsidRPr="00116702">
              <w:rPr>
                <w:color w:val="000000"/>
              </w:rPr>
              <w:t>ти никто не выходит на бульвар... Но что же все-таки происходит?</w:t>
            </w:r>
          </w:p>
          <w:p w:rsidR="00A11729" w:rsidRPr="00116702" w:rsidRDefault="00A11729" w:rsidP="00A11729">
            <w:pPr>
              <w:shd w:val="clear" w:color="FFFFFF" w:fill="FFFFFF"/>
              <w:ind w:right="14"/>
              <w:jc w:val="both"/>
              <w:rPr>
                <w:color w:val="000000"/>
              </w:rPr>
            </w:pPr>
            <w:r w:rsidRPr="00116702">
              <w:rPr>
                <w:color w:val="000000"/>
              </w:rPr>
              <w:t>Никакого видимого конфликта между Гавр</w:t>
            </w:r>
            <w:r w:rsidRPr="00116702">
              <w:rPr>
                <w:color w:val="000000"/>
              </w:rPr>
              <w:t>и</w:t>
            </w:r>
            <w:r w:rsidRPr="00116702">
              <w:rPr>
                <w:color w:val="000000"/>
              </w:rPr>
              <w:t>лой и Иваном как будто бы нет...</w:t>
            </w:r>
          </w:p>
          <w:p w:rsidR="00A11729" w:rsidRPr="00116702" w:rsidRDefault="00A11729" w:rsidP="00A11729">
            <w:pPr>
              <w:shd w:val="clear" w:color="FFFFFF" w:fill="FFFFFF"/>
              <w:ind w:right="14"/>
              <w:jc w:val="both"/>
              <w:rPr>
                <w:color w:val="000000"/>
              </w:rPr>
            </w:pPr>
            <w:r w:rsidRPr="00116702">
              <w:rPr>
                <w:color w:val="000000"/>
              </w:rPr>
              <w:t>Что же играть актерам в этой сцене?</w:t>
            </w:r>
          </w:p>
          <w:p w:rsidR="00A11729" w:rsidRPr="00116702" w:rsidRDefault="00A11729" w:rsidP="00A11729">
            <w:pPr>
              <w:shd w:val="clear" w:color="FFFFFF" w:fill="FFFFFF"/>
              <w:ind w:right="14"/>
              <w:jc w:val="both"/>
              <w:rPr>
                <w:color w:val="000000"/>
              </w:rPr>
            </w:pPr>
            <w:r w:rsidRPr="00116702">
              <w:rPr>
                <w:color w:val="000000"/>
              </w:rPr>
              <w:t>Создается даже впечатление, что Иван и Га</w:t>
            </w:r>
            <w:r w:rsidRPr="00116702">
              <w:rPr>
                <w:color w:val="000000"/>
              </w:rPr>
              <w:t>в</w:t>
            </w:r>
            <w:r w:rsidRPr="00116702">
              <w:rPr>
                <w:color w:val="000000"/>
              </w:rPr>
              <w:t>рило оба знают обо всем, что сообщают друг другу, то есть бу</w:t>
            </w:r>
            <w:r w:rsidRPr="00116702">
              <w:rPr>
                <w:color w:val="000000"/>
              </w:rPr>
              <w:t>д</w:t>
            </w:r>
            <w:r w:rsidRPr="00116702">
              <w:rPr>
                <w:color w:val="000000"/>
              </w:rPr>
              <w:t>то бы ведут диалог н</w:t>
            </w:r>
            <w:r w:rsidRPr="00116702">
              <w:rPr>
                <w:color w:val="000000"/>
              </w:rPr>
              <w:t>е</w:t>
            </w:r>
            <w:r w:rsidRPr="00116702">
              <w:rPr>
                <w:color w:val="000000"/>
              </w:rPr>
              <w:t>друг с другом, а сообщают что-то публике...</w:t>
            </w:r>
          </w:p>
          <w:p w:rsidR="00A11729" w:rsidRPr="00116702" w:rsidRDefault="00A11729" w:rsidP="00A11729">
            <w:pPr>
              <w:shd w:val="clear" w:color="FFFFFF" w:fill="FFFFFF"/>
              <w:ind w:right="14"/>
              <w:jc w:val="both"/>
              <w:rPr>
                <w:color w:val="000000"/>
              </w:rPr>
            </w:pPr>
            <w:r w:rsidRPr="00116702">
              <w:rPr>
                <w:color w:val="000000"/>
              </w:rPr>
              <w:t>Что же, такой прием возможен. Но если это стилист</w:t>
            </w:r>
            <w:r w:rsidRPr="00116702">
              <w:rPr>
                <w:color w:val="000000"/>
              </w:rPr>
              <w:t>и</w:t>
            </w:r>
            <w:r w:rsidRPr="00116702">
              <w:rPr>
                <w:color w:val="000000"/>
              </w:rPr>
              <w:t>ческий прием, диктующий манеру общения с зрител</w:t>
            </w:r>
            <w:r w:rsidRPr="00116702">
              <w:rPr>
                <w:color w:val="000000"/>
              </w:rPr>
              <w:t>ь</w:t>
            </w:r>
            <w:r w:rsidRPr="00116702">
              <w:rPr>
                <w:color w:val="000000"/>
              </w:rPr>
              <w:t>ным залом, то он должен был бы возникать по ходу пьесы неоднокра</w:t>
            </w:r>
            <w:r w:rsidRPr="00116702">
              <w:rPr>
                <w:color w:val="000000"/>
              </w:rPr>
              <w:t>т</w:t>
            </w:r>
            <w:r w:rsidRPr="00116702">
              <w:rPr>
                <w:color w:val="000000"/>
              </w:rPr>
              <w:t>но. Увы! — ни в одной другой части пьесы не появляется ощущение, что действующие л</w:t>
            </w:r>
            <w:r w:rsidRPr="00116702">
              <w:rPr>
                <w:color w:val="000000"/>
              </w:rPr>
              <w:t>и</w:t>
            </w:r>
            <w:r w:rsidRPr="00116702">
              <w:rPr>
                <w:color w:val="000000"/>
              </w:rPr>
              <w:t>ца говорят что-то для публики, а не действ</w:t>
            </w:r>
            <w:r w:rsidRPr="00116702">
              <w:rPr>
                <w:color w:val="000000"/>
              </w:rPr>
              <w:t>у</w:t>
            </w:r>
            <w:r w:rsidRPr="00116702">
              <w:rPr>
                <w:color w:val="000000"/>
              </w:rPr>
              <w:t>ют между собой...</w:t>
            </w:r>
          </w:p>
          <w:p w:rsidR="00A11729" w:rsidRPr="00116702" w:rsidRDefault="00A11729" w:rsidP="00A11729">
            <w:pPr>
              <w:tabs>
                <w:tab w:val="left" w:pos="3139"/>
              </w:tabs>
              <w:ind w:right="14"/>
              <w:jc w:val="both"/>
              <w:rPr>
                <w:color w:val="000000"/>
              </w:rPr>
            </w:pPr>
          </w:p>
        </w:tc>
      </w:tr>
    </w:tbl>
    <w:p w:rsidR="00A11729" w:rsidRPr="00116702" w:rsidRDefault="00A11729" w:rsidP="00A11729">
      <w:pPr>
        <w:shd w:val="clear" w:color="FFFFFF" w:fill="FFFFFF"/>
        <w:ind w:right="14"/>
        <w:jc w:val="both"/>
        <w:rPr>
          <w:i/>
          <w:color w:val="000000"/>
        </w:rPr>
      </w:pPr>
      <w:r w:rsidRPr="00116702">
        <w:rPr>
          <w:i/>
          <w:color w:val="000000"/>
        </w:rPr>
        <w:t>Слева выходит Кнуров и, не обращая внимания на поклоны Гаврилы и Ивана, садится к столу, вын</w:t>
      </w:r>
      <w:r w:rsidRPr="00116702">
        <w:rPr>
          <w:i/>
          <w:color w:val="000000"/>
        </w:rPr>
        <w:t>и</w:t>
      </w:r>
      <w:r w:rsidRPr="00116702">
        <w:rPr>
          <w:i/>
          <w:color w:val="000000"/>
        </w:rPr>
        <w:t>мает из кармана французскую газету и читает. Справа входит Вожев</w:t>
      </w:r>
      <w:r w:rsidRPr="00116702">
        <w:rPr>
          <w:i/>
          <w:color w:val="000000"/>
        </w:rPr>
        <w:t>а</w:t>
      </w:r>
      <w:r w:rsidRPr="00116702">
        <w:rPr>
          <w:i/>
          <w:color w:val="000000"/>
        </w:rPr>
        <w:t>тов.</w:t>
      </w:r>
    </w:p>
    <w:p w:rsidR="00A11729" w:rsidRPr="00116702" w:rsidRDefault="00A11729" w:rsidP="00A11729">
      <w:pPr>
        <w:shd w:val="clear" w:color="FFFFFF" w:fill="FFFFFF"/>
        <w:tabs>
          <w:tab w:val="left" w:pos="6158"/>
        </w:tabs>
        <w:ind w:right="14"/>
        <w:jc w:val="center"/>
        <w:rPr>
          <w:b/>
          <w:color w:val="000000"/>
        </w:rPr>
      </w:pPr>
    </w:p>
    <w:p w:rsidR="00A11729" w:rsidRPr="00116702" w:rsidRDefault="00A11729" w:rsidP="00A11729">
      <w:pPr>
        <w:shd w:val="clear" w:color="FFFFFF" w:fill="FFFFFF"/>
        <w:tabs>
          <w:tab w:val="left" w:pos="6158"/>
        </w:tabs>
        <w:ind w:right="14"/>
        <w:jc w:val="center"/>
        <w:rPr>
          <w:b/>
          <w:color w:val="000000"/>
        </w:rPr>
      </w:pPr>
      <w:r w:rsidRPr="00116702">
        <w:rPr>
          <w:b/>
          <w:color w:val="000000"/>
        </w:rPr>
        <w:lastRenderedPageBreak/>
        <w:t>Явление II</w:t>
      </w:r>
    </w:p>
    <w:tbl>
      <w:tblPr>
        <w:tblW w:w="0" w:type="auto"/>
        <w:tblInd w:w="-112" w:type="dxa"/>
        <w:tblLayout w:type="fixed"/>
        <w:tblCellMar>
          <w:left w:w="0" w:type="dxa"/>
          <w:right w:w="0" w:type="dxa"/>
        </w:tblCellMar>
        <w:tblLook w:val="0000"/>
      </w:tblPr>
      <w:tblGrid>
        <w:gridCol w:w="5301"/>
        <w:gridCol w:w="5302"/>
      </w:tblGrid>
      <w:tr w:rsidR="00D05721">
        <w:tblPrEx>
          <w:tblCellMar>
            <w:top w:w="0" w:type="dxa"/>
            <w:left w:w="0" w:type="dxa"/>
            <w:bottom w:w="0" w:type="dxa"/>
            <w:right w:w="0" w:type="dxa"/>
          </w:tblCellMar>
        </w:tblPrEx>
        <w:tc>
          <w:tcPr>
            <w:tcW w:w="5301" w:type="dxa"/>
          </w:tcPr>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xml:space="preserve"> </w:t>
            </w:r>
            <w:r w:rsidRPr="00116702">
              <w:rPr>
                <w:i/>
                <w:color w:val="000000"/>
              </w:rPr>
              <w:t xml:space="preserve">(почтительно кланяясь). </w:t>
            </w:r>
            <w:r w:rsidRPr="00116702">
              <w:rPr>
                <w:color w:val="000000"/>
              </w:rPr>
              <w:t>Мокий Парм</w:t>
            </w:r>
            <w:r w:rsidRPr="00116702">
              <w:rPr>
                <w:color w:val="000000"/>
              </w:rPr>
              <w:t>е</w:t>
            </w:r>
            <w:r w:rsidRPr="00116702">
              <w:rPr>
                <w:color w:val="000000"/>
              </w:rPr>
              <w:t>ныч, честь имею кланяться!</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xml:space="preserve">. А! Василий Данилыч! </w:t>
            </w:r>
            <w:r w:rsidRPr="00116702">
              <w:rPr>
                <w:i/>
                <w:color w:val="000000"/>
              </w:rPr>
              <w:t>(Подает р</w:t>
            </w:r>
            <w:r w:rsidRPr="00116702">
              <w:rPr>
                <w:i/>
                <w:color w:val="000000"/>
              </w:rPr>
              <w:t>у</w:t>
            </w:r>
            <w:r w:rsidRPr="00116702">
              <w:rPr>
                <w:i/>
                <w:color w:val="000000"/>
              </w:rPr>
              <w:t xml:space="preserve">ку.) </w:t>
            </w:r>
            <w:r w:rsidRPr="00116702">
              <w:rPr>
                <w:color w:val="000000"/>
              </w:rPr>
              <w:t>Откуда?</w:t>
            </w:r>
          </w:p>
          <w:p w:rsidR="00A11729" w:rsidRPr="00116702" w:rsidRDefault="00A11729" w:rsidP="00A11729">
            <w:pPr>
              <w:shd w:val="clear" w:color="FFFFFF" w:fill="FFFFFF"/>
              <w:ind w:right="14"/>
              <w:jc w:val="both"/>
              <w:rPr>
                <w:i/>
                <w:color w:val="000000"/>
              </w:rPr>
            </w:pPr>
            <w:r w:rsidRPr="00116702">
              <w:rPr>
                <w:b/>
                <w:color w:val="000000"/>
              </w:rPr>
              <w:t>Вожеватов</w:t>
            </w:r>
            <w:r w:rsidRPr="00116702">
              <w:rPr>
                <w:color w:val="000000"/>
              </w:rPr>
              <w:t xml:space="preserve">. С пристани. </w:t>
            </w:r>
            <w:r w:rsidRPr="00116702">
              <w:rPr>
                <w:i/>
                <w:color w:val="000000"/>
              </w:rPr>
              <w:t>(Садится.)</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Встречали кого-нибудь?</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Встречал, да не встретил. Я вчера от Се</w:t>
            </w:r>
            <w:r w:rsidRPr="00116702">
              <w:rPr>
                <w:color w:val="000000"/>
              </w:rPr>
              <w:t>р</w:t>
            </w:r>
            <w:r w:rsidRPr="00116702">
              <w:rPr>
                <w:color w:val="000000"/>
              </w:rPr>
              <w:t>гея Сергеича Паратова телеграмму п</w:t>
            </w:r>
            <w:r w:rsidRPr="00116702">
              <w:rPr>
                <w:color w:val="000000"/>
              </w:rPr>
              <w:t>о</w:t>
            </w:r>
            <w:r w:rsidRPr="00116702">
              <w:rPr>
                <w:color w:val="000000"/>
              </w:rPr>
              <w:t>лучил. Я у него пароход покупаю.</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Не «Ласточку» ли, Василий Дан</w:t>
            </w:r>
            <w:r w:rsidRPr="00116702">
              <w:rPr>
                <w:color w:val="000000"/>
              </w:rPr>
              <w:t>и</w:t>
            </w:r>
            <w:r w:rsidRPr="00116702">
              <w:rPr>
                <w:color w:val="000000"/>
              </w:rPr>
              <w:t>лыч?</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Да, «Ласточку». А что?</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Резво бегает, сильный пар</w:t>
            </w:r>
            <w:r w:rsidRPr="00116702">
              <w:rPr>
                <w:color w:val="000000"/>
              </w:rPr>
              <w:t>о</w:t>
            </w:r>
            <w:r w:rsidRPr="00116702">
              <w:rPr>
                <w:color w:val="000000"/>
              </w:rPr>
              <w:t>ход.</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Да вот обманул Сергей Сергеич, не при</w:t>
            </w:r>
            <w:r w:rsidRPr="00116702">
              <w:rPr>
                <w:color w:val="000000"/>
              </w:rPr>
              <w:t>е</w:t>
            </w:r>
            <w:r w:rsidRPr="00116702">
              <w:rPr>
                <w:color w:val="000000"/>
              </w:rPr>
              <w:t>хал.</w:t>
            </w:r>
          </w:p>
          <w:p w:rsidR="00A11729" w:rsidRPr="00116702" w:rsidRDefault="00A11729" w:rsidP="00A11729">
            <w:pPr>
              <w:shd w:val="clear" w:color="FFFFFF" w:fill="FFFFFF"/>
              <w:ind w:right="14"/>
              <w:jc w:val="both"/>
              <w:rPr>
                <w:color w:val="000000"/>
              </w:rPr>
            </w:pPr>
            <w:r w:rsidRPr="00116702">
              <w:rPr>
                <w:b/>
                <w:color w:val="000000"/>
              </w:rPr>
              <w:t>Гаврило</w:t>
            </w:r>
            <w:r w:rsidRPr="00116702">
              <w:rPr>
                <w:color w:val="000000"/>
              </w:rPr>
              <w:t>. Вы их с «Самолетом» ждали, а они, может, на своем приедут, на «Ласто</w:t>
            </w:r>
            <w:r w:rsidRPr="00116702">
              <w:rPr>
                <w:color w:val="000000"/>
              </w:rPr>
              <w:t>ч</w:t>
            </w:r>
            <w:r w:rsidRPr="00116702">
              <w:rPr>
                <w:color w:val="000000"/>
              </w:rPr>
              <w:t>ке».</w:t>
            </w:r>
          </w:p>
          <w:p w:rsidR="00A11729" w:rsidRPr="00116702" w:rsidRDefault="00A11729" w:rsidP="00A11729">
            <w:pPr>
              <w:ind w:right="14"/>
              <w:jc w:val="both"/>
              <w:rPr>
                <w:color w:val="000000"/>
              </w:rPr>
            </w:pPr>
          </w:p>
        </w:tc>
        <w:tc>
          <w:tcPr>
            <w:tcW w:w="5302" w:type="dxa"/>
          </w:tcPr>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Очевидно, что прием прямого обращения в зал, равно как и диалог для зала не подразумевался автором... Может быть, е</w:t>
      </w:r>
      <w:r w:rsidRPr="00116702">
        <w:rPr>
          <w:color w:val="000000"/>
        </w:rPr>
        <w:t>с</w:t>
      </w:r>
      <w:r w:rsidRPr="00116702">
        <w:rPr>
          <w:color w:val="000000"/>
        </w:rPr>
        <w:t>ли будут ясны мотивы поступков других действующих лиц, то мы сумеем затем понять и то, что делают Гаврило и Иван.</w:t>
      </w:r>
    </w:p>
    <w:p w:rsidR="00A11729" w:rsidRPr="00116702" w:rsidRDefault="00A11729" w:rsidP="00A11729">
      <w:pPr>
        <w:shd w:val="clear" w:color="FFFFFF" w:fill="FFFFFF"/>
        <w:ind w:right="14"/>
        <w:jc w:val="both"/>
        <w:rPr>
          <w:color w:val="000000"/>
        </w:rPr>
      </w:pPr>
      <w:r w:rsidRPr="00116702">
        <w:rPr>
          <w:color w:val="000000"/>
        </w:rPr>
        <w:t>Мы уже знаем, что, когда Кнуров бывает в городе, то по воскресеньям, в это время дня он всегда прогуливается по бульвару. Вот Кнуров, очевидно нагулявшись, зашел в кафе. Он молча развернул фра</w:t>
      </w:r>
      <w:r w:rsidRPr="00116702">
        <w:rPr>
          <w:color w:val="000000"/>
        </w:rPr>
        <w:t>н</w:t>
      </w:r>
      <w:r w:rsidRPr="00116702">
        <w:rPr>
          <w:color w:val="000000"/>
        </w:rPr>
        <w:t>цузскую газету и сел читать. Произошло ли какое-нибудь событие? Возможно, что для Гаврилы и Ивана произошло маленькое событие — «пришел знатный посет</w:t>
      </w:r>
      <w:r w:rsidRPr="00116702">
        <w:rPr>
          <w:color w:val="000000"/>
        </w:rPr>
        <w:t>и</w:t>
      </w:r>
      <w:r w:rsidRPr="00116702">
        <w:rPr>
          <w:color w:val="000000"/>
        </w:rPr>
        <w:t>тель»!</w:t>
      </w:r>
    </w:p>
    <w:p w:rsidR="00A11729" w:rsidRPr="00116702" w:rsidRDefault="00A11729" w:rsidP="00A11729">
      <w:pPr>
        <w:shd w:val="clear" w:color="FFFFFF" w:fill="FFFFFF"/>
        <w:ind w:right="14"/>
        <w:jc w:val="both"/>
        <w:rPr>
          <w:color w:val="000000"/>
        </w:rPr>
      </w:pPr>
      <w:r w:rsidRPr="00116702">
        <w:rPr>
          <w:color w:val="000000"/>
        </w:rPr>
        <w:t>Но для Кнурова это не событие. Посмотрим далее. Входит Вожеватов, он сразу же соо</w:t>
      </w:r>
      <w:r w:rsidRPr="00116702">
        <w:rPr>
          <w:color w:val="000000"/>
        </w:rPr>
        <w:t>б</w:t>
      </w:r>
      <w:r w:rsidRPr="00116702">
        <w:rPr>
          <w:color w:val="000000"/>
        </w:rPr>
        <w:t>щает, что ему не удалось пока встретить Паратова, который приезжает, чтобы продать ему, Вожеватову, пароход «Ласточку».</w:t>
      </w:r>
    </w:p>
    <w:p w:rsidR="00A11729" w:rsidRPr="00116702" w:rsidRDefault="00A11729" w:rsidP="00A11729">
      <w:pPr>
        <w:shd w:val="clear" w:color="FFFFFF" w:fill="FFFFFF"/>
        <w:ind w:right="14"/>
        <w:jc w:val="both"/>
        <w:rPr>
          <w:color w:val="000000"/>
        </w:rPr>
      </w:pPr>
      <w:r w:rsidRPr="00116702">
        <w:rPr>
          <w:color w:val="000000"/>
        </w:rPr>
        <w:t>Из предыдущей части анализа мы уже знаем, что «возможный приезд Паратова» — соб</w:t>
      </w:r>
      <w:r w:rsidRPr="00116702">
        <w:rPr>
          <w:color w:val="000000"/>
        </w:rPr>
        <w:t>ы</w:t>
      </w:r>
      <w:r w:rsidRPr="00116702">
        <w:rPr>
          <w:color w:val="000000"/>
        </w:rPr>
        <w:t>тие, которое открыло Вожеватову довольно большое поле деятельности.</w:t>
      </w:r>
    </w:p>
    <w:p w:rsidR="00A11729" w:rsidRPr="00116702" w:rsidRDefault="00A11729" w:rsidP="00A11729">
      <w:pPr>
        <w:shd w:val="clear" w:color="FFFFFF" w:fill="FFFFFF"/>
        <w:ind w:right="14"/>
        <w:jc w:val="both"/>
        <w:rPr>
          <w:color w:val="000000"/>
        </w:rPr>
      </w:pPr>
      <w:r w:rsidRPr="00116702">
        <w:rPr>
          <w:color w:val="000000"/>
        </w:rPr>
        <w:t>А что означает для Гаврилы и Ивана возможный «приезд Паратова»? Сообщение Вожеватова заметно меняет их поведение: и Иван, и Гаврило — оба сразу начинают следить за идущими по Волге парох</w:t>
      </w:r>
      <w:r w:rsidRPr="00116702">
        <w:rPr>
          <w:color w:val="000000"/>
        </w:rPr>
        <w:t>о</w:t>
      </w:r>
      <w:r w:rsidRPr="00116702">
        <w:rPr>
          <w:color w:val="000000"/>
        </w:rPr>
        <w:t>дами, искать глазами «Ласточку», оживленно комментируют возможный приезд Паратова. Следовательно, не только для Вожеватова, но и для Ивана, и Га</w:t>
      </w:r>
      <w:r w:rsidRPr="00116702">
        <w:rPr>
          <w:color w:val="000000"/>
        </w:rPr>
        <w:t>в</w:t>
      </w:r>
      <w:r w:rsidRPr="00116702">
        <w:rPr>
          <w:color w:val="000000"/>
        </w:rPr>
        <w:t>рилы «возможный приезд Паратова» является событием.</w:t>
      </w:r>
    </w:p>
    <w:p w:rsidR="00A11729" w:rsidRPr="00116702" w:rsidRDefault="00A11729" w:rsidP="00A11729">
      <w:pPr>
        <w:shd w:val="clear" w:color="FFFFFF" w:fill="FFFFFF"/>
        <w:ind w:right="14"/>
        <w:jc w:val="both"/>
        <w:rPr>
          <w:color w:val="000000"/>
        </w:rPr>
      </w:pPr>
      <w:r w:rsidRPr="00116702">
        <w:rPr>
          <w:color w:val="000000"/>
        </w:rPr>
        <w:t>А для Кнурова сообщение о приезде Паратова является ли важным событием, то есть м</w:t>
      </w:r>
      <w:r w:rsidRPr="00116702">
        <w:rPr>
          <w:color w:val="000000"/>
        </w:rPr>
        <w:t>е</w:t>
      </w:r>
      <w:r w:rsidRPr="00116702">
        <w:rPr>
          <w:color w:val="000000"/>
        </w:rPr>
        <w:t>няет ли его поведение? Абсолютно не Меняет. Он даже не участвует поначалу в разговоре. Событием для Кнур</w:t>
      </w:r>
      <w:r w:rsidRPr="00116702">
        <w:rPr>
          <w:color w:val="000000"/>
        </w:rPr>
        <w:t>о</w:t>
      </w:r>
      <w:r w:rsidRPr="00116702">
        <w:rPr>
          <w:color w:val="000000"/>
        </w:rPr>
        <w:t>ва становится сообщение Вожеватова о том, что «Лариса выходит замуж за Карандышева»! После этого сообщения Кнуров начинает тотчас же расспрашивать Вожеватова обо всех подробностях: и поч</w:t>
      </w:r>
      <w:r w:rsidRPr="00116702">
        <w:rPr>
          <w:color w:val="000000"/>
        </w:rPr>
        <w:t>е</w:t>
      </w:r>
      <w:r w:rsidRPr="00116702">
        <w:rPr>
          <w:color w:val="000000"/>
        </w:rPr>
        <w:t>му Лариса согласилась на этот брак, и откуда взялся «этот Карандышев», и нельзя ли с Ларисой «прокатиться в Париж», не б</w:t>
      </w:r>
      <w:r w:rsidRPr="00116702">
        <w:rPr>
          <w:color w:val="000000"/>
        </w:rPr>
        <w:t>у</w:t>
      </w:r>
      <w:r w:rsidRPr="00116702">
        <w:rPr>
          <w:color w:val="000000"/>
        </w:rPr>
        <w:t>дучи ее мужем?.. Новое же сообщение Вожеватова о том, что Лариса была «безумно влюблена» год назад в Паратова который сегодня приезжает,— это сообщение открывает перед Кн</w:t>
      </w:r>
      <w:r w:rsidRPr="00116702">
        <w:rPr>
          <w:color w:val="000000"/>
        </w:rPr>
        <w:t>у</w:t>
      </w:r>
      <w:r w:rsidRPr="00116702">
        <w:rPr>
          <w:color w:val="000000"/>
        </w:rPr>
        <w:t>ровым совершенно иные перспективы в его отношениях с семьей Огудаловых.</w:t>
      </w:r>
    </w:p>
    <w:p w:rsidR="00A11729" w:rsidRPr="00116702" w:rsidRDefault="00A11729" w:rsidP="00A11729">
      <w:pPr>
        <w:shd w:val="clear" w:color="FFFFFF" w:fill="FFFFFF"/>
        <w:ind w:right="14"/>
        <w:jc w:val="both"/>
        <w:rPr>
          <w:color w:val="000000"/>
        </w:rPr>
      </w:pPr>
      <w:r w:rsidRPr="00116702">
        <w:rPr>
          <w:color w:val="000000"/>
        </w:rPr>
        <w:t>«Паратов приезжает накануне свадьбы Ларисы!» — вот для Кнурова решающее, важне</w:t>
      </w:r>
      <w:r w:rsidRPr="00116702">
        <w:rPr>
          <w:color w:val="000000"/>
        </w:rPr>
        <w:t>й</w:t>
      </w:r>
      <w:r w:rsidRPr="00116702">
        <w:rPr>
          <w:color w:val="000000"/>
        </w:rPr>
        <w:t xml:space="preserve">шее событие, возникшее в начале </w:t>
      </w:r>
      <w:r w:rsidRPr="00116702">
        <w:rPr>
          <w:color w:val="000000"/>
          <w:lang w:val="en-US"/>
        </w:rPr>
        <w:t>I</w:t>
      </w:r>
      <w:r w:rsidRPr="00116702">
        <w:rPr>
          <w:color w:val="000000"/>
        </w:rPr>
        <w:t xml:space="preserve"> акта.</w:t>
      </w:r>
    </w:p>
    <w:p w:rsidR="00A11729" w:rsidRPr="00116702" w:rsidRDefault="00A11729" w:rsidP="00A11729">
      <w:pPr>
        <w:shd w:val="clear" w:color="FFFFFF" w:fill="FFFFFF"/>
        <w:ind w:right="14"/>
        <w:jc w:val="both"/>
        <w:rPr>
          <w:color w:val="000000"/>
        </w:rPr>
      </w:pPr>
      <w:r w:rsidRPr="00116702">
        <w:rPr>
          <w:color w:val="000000"/>
        </w:rPr>
        <w:t xml:space="preserve">Входят Карандышев, Огудалова и Лариса (см. действие </w:t>
      </w:r>
      <w:r w:rsidRPr="00116702">
        <w:rPr>
          <w:color w:val="000000"/>
          <w:lang w:val="en-US"/>
        </w:rPr>
        <w:t>II</w:t>
      </w:r>
      <w:r w:rsidRPr="00116702">
        <w:rPr>
          <w:color w:val="000000"/>
        </w:rPr>
        <w:t xml:space="preserve">, явление </w:t>
      </w:r>
      <w:r w:rsidRPr="00116702">
        <w:rPr>
          <w:color w:val="000000"/>
          <w:lang w:val="en-US"/>
        </w:rPr>
        <w:t>III</w:t>
      </w:r>
      <w:r w:rsidRPr="00116702">
        <w:rPr>
          <w:color w:val="000000"/>
        </w:rPr>
        <w:t>). Знают ли Л</w:t>
      </w:r>
      <w:r w:rsidRPr="00116702">
        <w:rPr>
          <w:color w:val="000000"/>
        </w:rPr>
        <w:t>а</w:t>
      </w:r>
      <w:r w:rsidRPr="00116702">
        <w:rPr>
          <w:color w:val="000000"/>
        </w:rPr>
        <w:t>риса и Огудалова о возможном приезде Паратова? Судя по их поведению — не знают. А Карандышев? Может быть, сцена ревности по поводу бывшего возлюбленного Ларисы Паратова, устроенная Карандышевым, к</w:t>
      </w:r>
      <w:r w:rsidRPr="00116702">
        <w:rPr>
          <w:color w:val="000000"/>
        </w:rPr>
        <w:t>о</w:t>
      </w:r>
      <w:r w:rsidRPr="00116702">
        <w:rPr>
          <w:color w:val="000000"/>
        </w:rPr>
        <w:t>гда они с Ларисой позже остаются одни, свидетельствует о том, что Карандышев уже знает о готовящейся продаже «Ласточки»? Тогда не поня</w:t>
      </w:r>
      <w:r w:rsidRPr="00116702">
        <w:rPr>
          <w:color w:val="000000"/>
        </w:rPr>
        <w:t>т</w:t>
      </w:r>
      <w:r w:rsidRPr="00116702">
        <w:rPr>
          <w:color w:val="000000"/>
        </w:rPr>
        <w:t xml:space="preserve">но, что удерживает Карандышева сразу же (то есть в этой же сцене </w:t>
      </w:r>
      <w:r w:rsidRPr="00116702">
        <w:rPr>
          <w:color w:val="000000"/>
          <w:lang w:val="en-US"/>
        </w:rPr>
        <w:t>I</w:t>
      </w:r>
      <w:r w:rsidRPr="00116702">
        <w:rPr>
          <w:color w:val="000000"/>
        </w:rPr>
        <w:t xml:space="preserve"> акта)сообщить Ларисе о материальном крахе Паратова? Ведь это было бы Карандышеву чрезв</w:t>
      </w:r>
      <w:r w:rsidRPr="00116702">
        <w:rPr>
          <w:color w:val="000000"/>
        </w:rPr>
        <w:t>ы</w:t>
      </w:r>
      <w:r w:rsidRPr="00116702">
        <w:rPr>
          <w:color w:val="000000"/>
        </w:rPr>
        <w:t>чайно выгодно сделать еще до приезда Паратова в город. Очевидно, что Карандышев узнает и о приезде Паратова, и о целях приезда позже, то есть после появления Пар</w:t>
      </w:r>
      <w:r w:rsidRPr="00116702">
        <w:rPr>
          <w:color w:val="000000"/>
        </w:rPr>
        <w:t>а</w:t>
      </w:r>
      <w:r w:rsidRPr="00116702">
        <w:rPr>
          <w:color w:val="000000"/>
        </w:rPr>
        <w:t>това в городе.</w:t>
      </w:r>
    </w:p>
    <w:p w:rsidR="00A11729" w:rsidRPr="00116702" w:rsidRDefault="00A11729" w:rsidP="00A11729">
      <w:pPr>
        <w:shd w:val="clear" w:color="FFFFFF" w:fill="FFFFFF"/>
        <w:ind w:right="14"/>
        <w:jc w:val="both"/>
        <w:rPr>
          <w:color w:val="000000"/>
        </w:rPr>
      </w:pPr>
      <w:r w:rsidRPr="00116702">
        <w:rPr>
          <w:color w:val="000000"/>
        </w:rPr>
        <w:t>Итак, ни Карандышев, ни Лариса, ни Огудалова пока еще не знают о возможном приезде Паратова. Чем же они заняты? По всей вероятности, предстоящей свадьбой и всем, что с этим связано. Сегодня, например, обед, который «Карандышев устраивает в честь Лар</w:t>
      </w:r>
      <w:r w:rsidRPr="00116702">
        <w:rPr>
          <w:color w:val="000000"/>
        </w:rPr>
        <w:t>и</w:t>
      </w:r>
      <w:r w:rsidRPr="00116702">
        <w:rPr>
          <w:color w:val="000000"/>
        </w:rPr>
        <w:t>сы». Очевидно, Карандышеву очень бы хотелось, чтобы такие люди, как Кнуров и Вожеватов, были сегодня у него на обеде... В таком случае, для Карандышева, Ларисы и Огуд</w:t>
      </w:r>
      <w:r w:rsidRPr="00116702">
        <w:rPr>
          <w:color w:val="000000"/>
        </w:rPr>
        <w:t>а</w:t>
      </w:r>
      <w:r w:rsidRPr="00116702">
        <w:rPr>
          <w:color w:val="000000"/>
        </w:rPr>
        <w:t>ловой событие, определяющее их поступки,— «сегодня обед в честь Ларисы»!</w:t>
      </w:r>
    </w:p>
    <w:p w:rsidR="00A11729" w:rsidRPr="00116702" w:rsidRDefault="00A11729" w:rsidP="00A11729">
      <w:pPr>
        <w:shd w:val="clear" w:color="FFFFFF" w:fill="FFFFFF"/>
        <w:ind w:right="14"/>
        <w:jc w:val="both"/>
        <w:rPr>
          <w:color w:val="000000"/>
        </w:rPr>
      </w:pPr>
      <w:r w:rsidRPr="00116702">
        <w:rPr>
          <w:color w:val="000000"/>
        </w:rPr>
        <w:t>Получается такая картина:</w:t>
      </w:r>
    </w:p>
    <w:p w:rsidR="00A11729" w:rsidRPr="00116702" w:rsidRDefault="00A11729" w:rsidP="00A11729">
      <w:pPr>
        <w:shd w:val="clear" w:color="FFFFFF" w:fill="FFFFFF"/>
        <w:ind w:right="14"/>
        <w:jc w:val="both"/>
        <w:rPr>
          <w:color w:val="000000"/>
        </w:rPr>
      </w:pPr>
      <w:r w:rsidRPr="00116702">
        <w:rPr>
          <w:color w:val="000000"/>
        </w:rPr>
        <w:t>1. В начале первого акта вообще нет никакого события. И Гаврило, и Иван, и Кнуров существуют как бы вне какого-то о</w:t>
      </w:r>
      <w:r w:rsidRPr="00116702">
        <w:rPr>
          <w:color w:val="000000"/>
        </w:rPr>
        <w:t>п</w:t>
      </w:r>
      <w:r w:rsidRPr="00116702">
        <w:rPr>
          <w:color w:val="000000"/>
        </w:rPr>
        <w:t>ределенного события.</w:t>
      </w:r>
    </w:p>
    <w:p w:rsidR="00A11729" w:rsidRPr="00116702" w:rsidRDefault="00A11729" w:rsidP="00A11729">
      <w:pPr>
        <w:shd w:val="clear" w:color="FFFFFF" w:fill="FFFFFF"/>
        <w:ind w:right="14"/>
        <w:jc w:val="both"/>
        <w:rPr>
          <w:color w:val="000000"/>
        </w:rPr>
      </w:pPr>
      <w:r w:rsidRPr="00116702">
        <w:rPr>
          <w:color w:val="000000"/>
        </w:rPr>
        <w:t>2. Затем появляется событие — «возможный приезд Паратова». Это событие задевает всех: Гаврилу и Ивана приезд Пар</w:t>
      </w:r>
      <w:r w:rsidRPr="00116702">
        <w:rPr>
          <w:color w:val="000000"/>
        </w:rPr>
        <w:t>а</w:t>
      </w:r>
      <w:r w:rsidRPr="00116702">
        <w:rPr>
          <w:color w:val="000000"/>
        </w:rPr>
        <w:t>това радует, как возможный повод для обогащения; Вожеватова и Кнурова факт приезда Паратова волнует прежде всего потому, что Паратов приезжает накануне свадьбы Ларисы с Карандышевым.</w:t>
      </w:r>
    </w:p>
    <w:p w:rsidR="00A11729" w:rsidRPr="00116702" w:rsidRDefault="00A11729" w:rsidP="00A11729">
      <w:pPr>
        <w:shd w:val="clear" w:color="FFFFFF" w:fill="FFFFFF"/>
        <w:ind w:right="14"/>
        <w:jc w:val="both"/>
        <w:rPr>
          <w:color w:val="000000"/>
        </w:rPr>
      </w:pPr>
      <w:r w:rsidRPr="00116702">
        <w:rPr>
          <w:color w:val="000000"/>
        </w:rPr>
        <w:t>3. Новое событие — «обед у Карандышева в честь Ларисы!» Для Карандышева, Л</w:t>
      </w:r>
      <w:r w:rsidRPr="00116702">
        <w:rPr>
          <w:color w:val="000000"/>
        </w:rPr>
        <w:t>а</w:t>
      </w:r>
      <w:r w:rsidRPr="00116702">
        <w:rPr>
          <w:color w:val="000000"/>
        </w:rPr>
        <w:t>рисы, Огудаловой — это событие.</w:t>
      </w:r>
    </w:p>
    <w:p w:rsidR="00A11729" w:rsidRPr="00116702" w:rsidRDefault="00A11729" w:rsidP="00A11729">
      <w:pPr>
        <w:shd w:val="clear" w:color="FFFFFF" w:fill="FFFFFF"/>
        <w:ind w:right="14"/>
        <w:jc w:val="both"/>
        <w:rPr>
          <w:color w:val="000000"/>
        </w:rPr>
      </w:pPr>
      <w:r w:rsidRPr="00116702">
        <w:rPr>
          <w:color w:val="000000"/>
        </w:rPr>
        <w:t xml:space="preserve">А событие ли это, например, для Кнурова? Почему он принимает приглашение Карандышева? Ведь только что, перед </w:t>
      </w:r>
      <w:r w:rsidRPr="00116702">
        <w:rPr>
          <w:color w:val="000000"/>
        </w:rPr>
        <w:lastRenderedPageBreak/>
        <w:t>с</w:t>
      </w:r>
      <w:r w:rsidRPr="00116702">
        <w:rPr>
          <w:color w:val="000000"/>
        </w:rPr>
        <w:t>а</w:t>
      </w:r>
      <w:r w:rsidRPr="00116702">
        <w:rPr>
          <w:color w:val="000000"/>
        </w:rPr>
        <w:t>мым приходом Карандышева, вот что Кнуров говорил Вожеватову:</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Кнуров</w:t>
      </w:r>
      <w:r w:rsidRPr="00116702">
        <w:rPr>
          <w:color w:val="000000"/>
        </w:rPr>
        <w:t xml:space="preserve">. ...Вам, например, частое посещение этого семейства (Огудаловых.— </w:t>
      </w:r>
      <w:r w:rsidRPr="00116702">
        <w:rPr>
          <w:i/>
          <w:color w:val="000000"/>
        </w:rPr>
        <w:t xml:space="preserve">А. П.) </w:t>
      </w:r>
      <w:r w:rsidRPr="00116702">
        <w:rPr>
          <w:color w:val="000000"/>
        </w:rPr>
        <w:t>не дешево обх</w:t>
      </w:r>
      <w:r w:rsidRPr="00116702">
        <w:rPr>
          <w:color w:val="000000"/>
        </w:rPr>
        <w:t>о</w:t>
      </w:r>
      <w:r w:rsidRPr="00116702">
        <w:rPr>
          <w:color w:val="000000"/>
        </w:rPr>
        <w:t>дится.</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Не разорюсь, Мокий Парменыч. Что ж делать! За удовольствия платить надо, они даром не достаются, а б</w:t>
      </w:r>
      <w:r w:rsidRPr="00116702">
        <w:rPr>
          <w:color w:val="000000"/>
        </w:rPr>
        <w:t>ы</w:t>
      </w:r>
      <w:r w:rsidRPr="00116702">
        <w:rPr>
          <w:color w:val="000000"/>
        </w:rPr>
        <w:t>вать у них в доме — большое удовольствие!</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Действительно, удовольствие. Это вы правду говорите.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А сами почти никогда не бываете.</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Да неловко... Много у них всякого сброду бывает, потом встречаются, кланяются, разговаривать лезут. Вот, например, Карандышев. Ну, что за знакомство для м</w:t>
      </w:r>
      <w:r w:rsidRPr="00116702">
        <w:rPr>
          <w:color w:val="000000"/>
        </w:rPr>
        <w:t>е</w:t>
      </w:r>
      <w:r w:rsidRPr="00116702">
        <w:rPr>
          <w:color w:val="000000"/>
        </w:rPr>
        <w:t>ня!..»</w:t>
      </w:r>
      <w:r w:rsidRPr="00116702">
        <w:rPr>
          <w:rStyle w:val="10"/>
          <w:color w:val="000000"/>
        </w:rPr>
        <w:footnoteReference w:id="34"/>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 после такой характеристики Кнуров все-таки соглашается прийти к Карандышеву в дом! Почему? Только потому, что попросила Огудалова? Но ведь, очевидно, Огудалова и прежде приглашала Кн</w:t>
      </w:r>
      <w:r w:rsidRPr="00116702">
        <w:rPr>
          <w:color w:val="000000"/>
        </w:rPr>
        <w:t>у</w:t>
      </w:r>
      <w:r w:rsidRPr="00116702">
        <w:rPr>
          <w:color w:val="000000"/>
        </w:rPr>
        <w:t>рова, причем не в дом Карандышева, а к себе, и тем не менее Кнуров часто не принимал ее приглашения, избегая встреч с людьми, подобными Карандыш</w:t>
      </w:r>
      <w:r w:rsidRPr="00116702">
        <w:rPr>
          <w:color w:val="000000"/>
        </w:rPr>
        <w:t>е</w:t>
      </w:r>
      <w:r w:rsidRPr="00116702">
        <w:rPr>
          <w:color w:val="000000"/>
        </w:rPr>
        <w:t>ву...</w:t>
      </w:r>
    </w:p>
    <w:p w:rsidR="00A11729" w:rsidRPr="00116702" w:rsidRDefault="00A11729" w:rsidP="00A11729">
      <w:pPr>
        <w:shd w:val="clear" w:color="FFFFFF" w:fill="FFFFFF"/>
        <w:ind w:right="14"/>
        <w:jc w:val="both"/>
        <w:rPr>
          <w:color w:val="000000"/>
        </w:rPr>
      </w:pPr>
      <w:r w:rsidRPr="00116702">
        <w:rPr>
          <w:color w:val="000000"/>
        </w:rPr>
        <w:t>Совершенно очевидно, что, если бы не «приезд Паратова», Кнуров не пошел бы в дом К</w:t>
      </w:r>
      <w:r w:rsidRPr="00116702">
        <w:rPr>
          <w:color w:val="000000"/>
        </w:rPr>
        <w:t>а</w:t>
      </w:r>
      <w:r w:rsidRPr="00116702">
        <w:rPr>
          <w:color w:val="000000"/>
        </w:rPr>
        <w:t>рандышева. Очевидно, все то, что произошло затем на обеде у Карандышева (с уч</w:t>
      </w:r>
      <w:r w:rsidRPr="00116702">
        <w:rPr>
          <w:color w:val="000000"/>
        </w:rPr>
        <w:t>а</w:t>
      </w:r>
      <w:r w:rsidRPr="00116702">
        <w:rPr>
          <w:color w:val="000000"/>
        </w:rPr>
        <w:t>стием Паратова!), созревало как возможный вариант в голове у Кнурова. Ведь не случайно, после того как Кнуров узнал всю ситуацию («приезд Паратова накануне свадьбы Лар</w:t>
      </w:r>
      <w:r w:rsidRPr="00116702">
        <w:rPr>
          <w:color w:val="000000"/>
        </w:rPr>
        <w:t>и</w:t>
      </w:r>
      <w:r w:rsidRPr="00116702">
        <w:rPr>
          <w:color w:val="000000"/>
        </w:rPr>
        <w:t>сы»), вот как они с Вожеватовым резюмируют и ситуацию, и возможную участь Кара</w:t>
      </w:r>
      <w:r w:rsidRPr="00116702">
        <w:rPr>
          <w:color w:val="000000"/>
        </w:rPr>
        <w:t>н</w:t>
      </w:r>
      <w:r w:rsidRPr="00116702">
        <w:rPr>
          <w:color w:val="000000"/>
        </w:rPr>
        <w:t>дышева.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Вожеватов</w:t>
      </w:r>
      <w:r w:rsidRPr="00116702">
        <w:rPr>
          <w:color w:val="000000"/>
        </w:rPr>
        <w:t>. ...Ему бы жениться поскорей, да уехать в свое именьишко, пока разговоры утихнут, так и Огудаловым хотелось... А он таскает Ларису на бульвар... Голову так по</w:t>
      </w:r>
      <w:r w:rsidRPr="00116702">
        <w:rPr>
          <w:color w:val="000000"/>
        </w:rPr>
        <w:t>д</w:t>
      </w:r>
      <w:r w:rsidRPr="00116702">
        <w:rPr>
          <w:color w:val="000000"/>
        </w:rPr>
        <w:t>нял высоко, что того и гляди наткнется на кого-нибудь...</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Как мужик русский: мало радости, что пьян, надо поломаться, чтоб все в</w:t>
      </w:r>
      <w:r w:rsidRPr="00116702">
        <w:rPr>
          <w:color w:val="000000"/>
        </w:rPr>
        <w:t>и</w:t>
      </w:r>
      <w:r w:rsidRPr="00116702">
        <w:rPr>
          <w:color w:val="000000"/>
        </w:rPr>
        <w:t>дели; поломается, поколотят его раз, два... Ну, он и доволен, и идет спать...</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Да, кажется, и Карандышеву не миновать...»</w:t>
      </w:r>
      <w:r w:rsidRPr="00116702">
        <w:rPr>
          <w:rStyle w:val="10"/>
          <w:color w:val="000000"/>
        </w:rPr>
        <w:footnoteReference w:id="35"/>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Похоже, что Кнуров и Вожеватов чуть ли ни обладают даром предвидения: тщеславие К</w:t>
      </w:r>
      <w:r w:rsidRPr="00116702">
        <w:rPr>
          <w:color w:val="000000"/>
        </w:rPr>
        <w:t>а</w:t>
      </w:r>
      <w:r w:rsidRPr="00116702">
        <w:rPr>
          <w:color w:val="000000"/>
        </w:rPr>
        <w:t>рандышева, обед, который он устроил в честь своего торжества, и погубили его!.. Гибель эта произошла не без деятельного участия и Кнурова, и Вож</w:t>
      </w:r>
      <w:r w:rsidRPr="00116702">
        <w:rPr>
          <w:color w:val="000000"/>
        </w:rPr>
        <w:t>е</w:t>
      </w:r>
      <w:r w:rsidRPr="00116702">
        <w:rPr>
          <w:color w:val="000000"/>
        </w:rPr>
        <w:t>ватова...</w:t>
      </w:r>
    </w:p>
    <w:p w:rsidR="00A11729" w:rsidRPr="00116702" w:rsidRDefault="00A11729" w:rsidP="00A11729">
      <w:pPr>
        <w:shd w:val="clear" w:color="FFFFFF" w:fill="FFFFFF"/>
        <w:ind w:right="14"/>
        <w:jc w:val="both"/>
        <w:rPr>
          <w:color w:val="000000"/>
        </w:rPr>
      </w:pPr>
      <w:r w:rsidRPr="00116702">
        <w:rPr>
          <w:color w:val="000000"/>
        </w:rPr>
        <w:t>Очевидно, обед, на который их пригласил Карандышев, и Кнурову, и Вожеватову представился во</w:t>
      </w:r>
      <w:r w:rsidRPr="00116702">
        <w:rPr>
          <w:color w:val="000000"/>
        </w:rPr>
        <w:t>з</w:t>
      </w:r>
      <w:r w:rsidRPr="00116702">
        <w:rPr>
          <w:color w:val="000000"/>
        </w:rPr>
        <w:t>можной ареной для осуществления их планов.</w:t>
      </w:r>
    </w:p>
    <w:p w:rsidR="00A11729" w:rsidRPr="00116702" w:rsidRDefault="00A11729" w:rsidP="00A11729">
      <w:pPr>
        <w:shd w:val="clear" w:color="FFFFFF" w:fill="FFFFFF"/>
        <w:ind w:right="14"/>
        <w:jc w:val="both"/>
        <w:rPr>
          <w:color w:val="000000"/>
        </w:rPr>
      </w:pPr>
      <w:r w:rsidRPr="00116702">
        <w:rPr>
          <w:color w:val="000000"/>
        </w:rPr>
        <w:t>Если бы Карандышев не устраивал обед, то, возможно, сам Кнуров или Вожеватов, в связи с приездом Паратова, устроили бы обед и всех пригласили... Во всяком случае, Кнуров и Вожеватов искали бы, очевидно, предлога для того, чтобы Паратову были созданы усл</w:t>
      </w:r>
      <w:r w:rsidRPr="00116702">
        <w:rPr>
          <w:color w:val="000000"/>
        </w:rPr>
        <w:t>о</w:t>
      </w:r>
      <w:r w:rsidRPr="00116702">
        <w:rPr>
          <w:color w:val="000000"/>
        </w:rPr>
        <w:t>вия для его сближения с Ларисой.</w:t>
      </w:r>
    </w:p>
    <w:p w:rsidR="00A11729" w:rsidRPr="00116702" w:rsidRDefault="00A11729" w:rsidP="00A11729">
      <w:pPr>
        <w:shd w:val="clear" w:color="FFFFFF" w:fill="FFFFFF"/>
        <w:ind w:right="14"/>
        <w:jc w:val="both"/>
        <w:rPr>
          <w:b/>
          <w:color w:val="000000"/>
        </w:rPr>
      </w:pPr>
      <w:r w:rsidRPr="00116702">
        <w:rPr>
          <w:color w:val="000000"/>
        </w:rPr>
        <w:t>Таким образом, приглашение Карандышевым их на обед не является для них событием, а лишь удо</w:t>
      </w:r>
      <w:r w:rsidRPr="00116702">
        <w:rPr>
          <w:color w:val="000000"/>
        </w:rPr>
        <w:t>б</w:t>
      </w:r>
      <w:r w:rsidRPr="00116702">
        <w:rPr>
          <w:color w:val="000000"/>
        </w:rPr>
        <w:t xml:space="preserve">ным предлагаемым обстоятельством в связи с </w:t>
      </w:r>
      <w:r w:rsidRPr="00116702">
        <w:rPr>
          <w:b/>
          <w:color w:val="000000"/>
          <w:spacing w:val="20"/>
        </w:rPr>
        <w:t>большим событием — «приезд Паратова</w:t>
      </w:r>
      <w:r w:rsidRPr="00116702">
        <w:rPr>
          <w:b/>
          <w:color w:val="000000"/>
        </w:rPr>
        <w:t>».</w:t>
      </w:r>
    </w:p>
    <w:p w:rsidR="00A11729" w:rsidRPr="00116702" w:rsidRDefault="00A11729" w:rsidP="00A11729">
      <w:pPr>
        <w:shd w:val="clear" w:color="FFFFFF" w:fill="FFFFFF"/>
        <w:ind w:right="14"/>
        <w:jc w:val="both"/>
        <w:rPr>
          <w:color w:val="000000"/>
        </w:rPr>
      </w:pPr>
      <w:r w:rsidRPr="00116702">
        <w:rPr>
          <w:color w:val="000000"/>
        </w:rPr>
        <w:t xml:space="preserve">Следовательно, получается какая-то странная картина: в начале пьесы вообще ничего не происходит, затем одна группа живет одним событием — «приезд Паратова!»; появляется еще группа лиц, которая ничего не знает об этом событии и </w:t>
      </w:r>
      <w:r w:rsidRPr="00116702">
        <w:rPr>
          <w:b/>
          <w:color w:val="000000"/>
          <w:spacing w:val="20"/>
        </w:rPr>
        <w:t>живет совершенно др</w:t>
      </w:r>
      <w:r w:rsidRPr="00116702">
        <w:rPr>
          <w:b/>
          <w:color w:val="000000"/>
          <w:spacing w:val="20"/>
        </w:rPr>
        <w:t>у</w:t>
      </w:r>
      <w:r w:rsidRPr="00116702">
        <w:rPr>
          <w:b/>
          <w:color w:val="000000"/>
          <w:spacing w:val="20"/>
        </w:rPr>
        <w:t>гим событием — «обед в честь Ларисы!</w:t>
      </w:r>
      <w:r w:rsidRPr="00116702">
        <w:rPr>
          <w:b/>
          <w:color w:val="000000"/>
        </w:rPr>
        <w:t>».</w:t>
      </w:r>
      <w:r w:rsidRPr="00116702">
        <w:rPr>
          <w:color w:val="000000"/>
        </w:rPr>
        <w:t xml:space="preserve"> Почему же так написал автор?</w:t>
      </w:r>
    </w:p>
    <w:p w:rsidR="00A11729" w:rsidRPr="00116702" w:rsidRDefault="00A11729" w:rsidP="00A11729">
      <w:pPr>
        <w:shd w:val="clear" w:color="FFFFFF" w:fill="FFFFFF"/>
        <w:ind w:right="14"/>
        <w:jc w:val="both"/>
        <w:rPr>
          <w:color w:val="000000"/>
        </w:rPr>
      </w:pPr>
      <w:r w:rsidRPr="00116702">
        <w:rPr>
          <w:color w:val="000000"/>
        </w:rPr>
        <w:t>Может быть, его интересовала детективно-мелодраматическая сторона истории: вот, дескать, Лариса выходит замуж, ничего не зная о приезде Паратова, но приезжает любимый злодей Паратов и с пом</w:t>
      </w:r>
      <w:r w:rsidRPr="00116702">
        <w:rPr>
          <w:color w:val="000000"/>
        </w:rPr>
        <w:t>о</w:t>
      </w:r>
      <w:r w:rsidRPr="00116702">
        <w:rPr>
          <w:color w:val="000000"/>
        </w:rPr>
        <w:t>щью еще двух злодеев — Вожеватова и Кнурова — все разрушает?.. Что же, может быть, и такая история могла волновать Островского. Смущают все-таки нек</w:t>
      </w:r>
      <w:r w:rsidRPr="00116702">
        <w:rPr>
          <w:color w:val="000000"/>
        </w:rPr>
        <w:t>о</w:t>
      </w:r>
      <w:r w:rsidRPr="00116702">
        <w:rPr>
          <w:color w:val="000000"/>
        </w:rPr>
        <w:t>торые обстоятельства.</w:t>
      </w:r>
    </w:p>
    <w:p w:rsidR="00A11729" w:rsidRPr="00116702" w:rsidRDefault="00A11729" w:rsidP="00A11729">
      <w:pPr>
        <w:numPr>
          <w:ilvl w:val="0"/>
          <w:numId w:val="1"/>
        </w:numPr>
        <w:shd w:val="clear" w:color="FFFFFF" w:fill="FFFFFF"/>
        <w:tabs>
          <w:tab w:val="left" w:pos="581"/>
        </w:tabs>
        <w:ind w:right="14"/>
        <w:jc w:val="both"/>
        <w:rPr>
          <w:color w:val="000000"/>
        </w:rPr>
      </w:pPr>
      <w:r w:rsidRPr="00116702">
        <w:rPr>
          <w:color w:val="000000"/>
        </w:rPr>
        <w:t>Чем занят Кнуров до того, как узнает о всей ситуации (Паратов — Лариса — Каранд</w:t>
      </w:r>
      <w:r w:rsidRPr="00116702">
        <w:rPr>
          <w:color w:val="000000"/>
        </w:rPr>
        <w:t>ы</w:t>
      </w:r>
      <w:r w:rsidRPr="00116702">
        <w:rPr>
          <w:color w:val="000000"/>
        </w:rPr>
        <w:t>шев) ?</w:t>
      </w:r>
    </w:p>
    <w:p w:rsidR="00A11729" w:rsidRPr="00116702" w:rsidRDefault="00A11729" w:rsidP="00A11729">
      <w:pPr>
        <w:numPr>
          <w:ilvl w:val="0"/>
          <w:numId w:val="1"/>
        </w:numPr>
        <w:shd w:val="clear" w:color="FFFFFF" w:fill="FFFFFF"/>
        <w:tabs>
          <w:tab w:val="left" w:pos="581"/>
        </w:tabs>
        <w:ind w:right="14"/>
        <w:jc w:val="both"/>
        <w:rPr>
          <w:color w:val="000000"/>
        </w:rPr>
      </w:pPr>
      <w:r w:rsidRPr="00116702">
        <w:rPr>
          <w:color w:val="000000"/>
        </w:rPr>
        <w:t>Чем заняты Гаврило и Иван до того, как они узнают о приезде Паратова?</w:t>
      </w:r>
    </w:p>
    <w:p w:rsidR="00A11729" w:rsidRPr="00116702" w:rsidRDefault="00A11729" w:rsidP="00A11729">
      <w:pPr>
        <w:shd w:val="clear" w:color="FFFFFF" w:fill="FFFFFF"/>
        <w:ind w:right="14"/>
        <w:jc w:val="both"/>
        <w:rPr>
          <w:color w:val="000000"/>
        </w:rPr>
      </w:pPr>
      <w:r w:rsidRPr="00116702">
        <w:rPr>
          <w:color w:val="000000"/>
        </w:rPr>
        <w:t>Правда, кто-нибудь может возразить: «Но это же просто экспозиция автора, чтобы ввести зрителей в курс дела, во все о</w:t>
      </w:r>
      <w:r w:rsidRPr="00116702">
        <w:rPr>
          <w:color w:val="000000"/>
        </w:rPr>
        <w:t>б</w:t>
      </w:r>
      <w:r w:rsidRPr="00116702">
        <w:rPr>
          <w:color w:val="000000"/>
        </w:rPr>
        <w:t>стоятельства пьесы!»</w:t>
      </w:r>
    </w:p>
    <w:p w:rsidR="00A11729" w:rsidRPr="00116702" w:rsidRDefault="00A11729" w:rsidP="00A11729">
      <w:pPr>
        <w:shd w:val="clear" w:color="FFFFFF" w:fill="FFFFFF"/>
        <w:ind w:right="14"/>
        <w:jc w:val="both"/>
        <w:rPr>
          <w:color w:val="000000"/>
        </w:rPr>
      </w:pPr>
      <w:r w:rsidRPr="00116702">
        <w:rPr>
          <w:color w:val="000000"/>
        </w:rPr>
        <w:t>Возможно, что для какой-то части теоретиков этот кусок пьесы так и будет наз</w:t>
      </w:r>
      <w:r w:rsidRPr="00116702">
        <w:rPr>
          <w:color w:val="000000"/>
        </w:rPr>
        <w:t>ы</w:t>
      </w:r>
      <w:r w:rsidRPr="00116702">
        <w:rPr>
          <w:color w:val="000000"/>
        </w:rPr>
        <w:t>ваться «экспозицией». Но для практиков театра подобный термин ничего не говорит. Режиссеру и актерам надо знать, что играть. Актеры не могут ни одной секу</w:t>
      </w:r>
      <w:r w:rsidRPr="00116702">
        <w:rPr>
          <w:color w:val="000000"/>
        </w:rPr>
        <w:t>н</w:t>
      </w:r>
      <w:r w:rsidRPr="00116702">
        <w:rPr>
          <w:color w:val="000000"/>
        </w:rPr>
        <w:t>ды сценической жизни не действовать. А действие рождается только вследствие какого-то определенного факта — соб</w:t>
      </w:r>
      <w:r w:rsidRPr="00116702">
        <w:rPr>
          <w:color w:val="000000"/>
        </w:rPr>
        <w:t>ы</w:t>
      </w:r>
      <w:r w:rsidRPr="00116702">
        <w:rPr>
          <w:color w:val="000000"/>
        </w:rPr>
        <w:t>тия!</w:t>
      </w:r>
    </w:p>
    <w:p w:rsidR="00A11729" w:rsidRPr="00116702" w:rsidRDefault="00A11729" w:rsidP="00A11729">
      <w:pPr>
        <w:shd w:val="clear" w:color="FFFFFF" w:fill="FFFFFF"/>
        <w:ind w:right="14"/>
        <w:jc w:val="both"/>
        <w:rPr>
          <w:color w:val="000000"/>
        </w:rPr>
      </w:pPr>
      <w:r w:rsidRPr="00116702">
        <w:rPr>
          <w:color w:val="000000"/>
        </w:rPr>
        <w:t>Вот пример, который приводит М. О. Кнебель в своей новой книге «Поэзия педаг</w:t>
      </w:r>
      <w:r w:rsidRPr="00116702">
        <w:rPr>
          <w:color w:val="000000"/>
        </w:rPr>
        <w:t>о</w:t>
      </w:r>
      <w:r w:rsidRPr="00116702">
        <w:rPr>
          <w:color w:val="000000"/>
        </w:rPr>
        <w:t>гики»:</w:t>
      </w:r>
    </w:p>
    <w:p w:rsidR="00A11729" w:rsidRPr="00116702" w:rsidRDefault="00A11729" w:rsidP="00A11729">
      <w:pPr>
        <w:shd w:val="clear" w:color="FFFFFF" w:fill="FFFFFF"/>
        <w:ind w:right="14"/>
        <w:jc w:val="both"/>
        <w:rPr>
          <w:color w:val="000000"/>
        </w:rPr>
      </w:pPr>
      <w:r w:rsidRPr="00116702">
        <w:rPr>
          <w:color w:val="000000"/>
        </w:rPr>
        <w:t>«...Однажды Станиславский замучил и учащихся, и педагогов (это было в оперно-драматической студии, которой он руководил), заставляя нас назвать первое событие «Г</w:t>
      </w:r>
      <w:r w:rsidRPr="00116702">
        <w:rPr>
          <w:color w:val="000000"/>
        </w:rPr>
        <w:t>о</w:t>
      </w:r>
      <w:r w:rsidRPr="00116702">
        <w:rPr>
          <w:color w:val="000000"/>
        </w:rPr>
        <w:t>ря от ума». После длительных дебатов мы назвали «приезд Чацкого».</w:t>
      </w:r>
    </w:p>
    <w:p w:rsidR="00A11729" w:rsidRPr="00116702" w:rsidRDefault="00A11729" w:rsidP="00A11729">
      <w:pPr>
        <w:shd w:val="clear" w:color="FFFFFF" w:fill="FFFFFF"/>
        <w:tabs>
          <w:tab w:val="left" w:pos="653"/>
        </w:tabs>
        <w:ind w:right="14"/>
        <w:jc w:val="both"/>
        <w:rPr>
          <w:color w:val="000000"/>
        </w:rPr>
      </w:pPr>
      <w:r w:rsidRPr="00116702">
        <w:rPr>
          <w:color w:val="000000"/>
        </w:rPr>
        <w:t>— Это очень важное событие,— сказал Станиславский,— может быть, самое важное. Но чем прик</w:t>
      </w:r>
      <w:r w:rsidRPr="00116702">
        <w:rPr>
          <w:color w:val="000000"/>
        </w:rPr>
        <w:t>а</w:t>
      </w:r>
      <w:r w:rsidRPr="00116702">
        <w:rPr>
          <w:color w:val="000000"/>
        </w:rPr>
        <w:t>жете жить актерам до неожиданного приезда Чацкого? Каждый миг сценическ</w:t>
      </w:r>
      <w:r w:rsidRPr="00116702">
        <w:rPr>
          <w:color w:val="000000"/>
        </w:rPr>
        <w:t>о</w:t>
      </w:r>
      <w:r w:rsidRPr="00116702">
        <w:rPr>
          <w:color w:val="000000"/>
        </w:rPr>
        <w:t>го действия таит в себе какое-то событие — вот и вскройте его.</w:t>
      </w:r>
    </w:p>
    <w:p w:rsidR="00A11729" w:rsidRPr="00116702" w:rsidRDefault="00A11729" w:rsidP="00A11729">
      <w:pPr>
        <w:shd w:val="clear" w:color="FFFFFF" w:fill="FFFFFF"/>
        <w:ind w:right="14"/>
        <w:jc w:val="both"/>
        <w:rPr>
          <w:color w:val="000000"/>
        </w:rPr>
      </w:pPr>
      <w:r w:rsidRPr="00116702">
        <w:rPr>
          <w:color w:val="000000"/>
        </w:rPr>
        <w:t>Один из учащихся стал говорить о том, что начало «Горя от ума» — это экспозиция, в которой Гр</w:t>
      </w:r>
      <w:r w:rsidRPr="00116702">
        <w:rPr>
          <w:color w:val="000000"/>
        </w:rPr>
        <w:t>и</w:t>
      </w:r>
      <w:r w:rsidRPr="00116702">
        <w:rPr>
          <w:color w:val="000000"/>
        </w:rPr>
        <w:t>боедов хочет рассказать зрителям о быте фамусовской Москвы.</w:t>
      </w:r>
    </w:p>
    <w:p w:rsidR="00A11729" w:rsidRPr="00116702" w:rsidRDefault="00A11729" w:rsidP="00A11729">
      <w:pPr>
        <w:shd w:val="clear" w:color="FFFFFF" w:fill="FFFFFF"/>
        <w:tabs>
          <w:tab w:val="left" w:pos="653"/>
        </w:tabs>
        <w:ind w:right="14"/>
        <w:jc w:val="both"/>
        <w:rPr>
          <w:color w:val="000000"/>
        </w:rPr>
      </w:pPr>
      <w:r w:rsidRPr="00116702">
        <w:rPr>
          <w:color w:val="000000"/>
        </w:rPr>
        <w:t>— А как прикажете сыграть это? — спросил, смеясь, Станиславский.— «Экспозиция»! Ну, а какое д</w:t>
      </w:r>
      <w:r w:rsidRPr="00116702">
        <w:rPr>
          <w:color w:val="000000"/>
        </w:rPr>
        <w:t>е</w:t>
      </w:r>
      <w:r w:rsidRPr="00116702">
        <w:rPr>
          <w:color w:val="000000"/>
        </w:rPr>
        <w:t xml:space="preserve">ло актерам до этого </w:t>
      </w:r>
      <w:r w:rsidRPr="00116702">
        <w:rPr>
          <w:color w:val="000000"/>
        </w:rPr>
        <w:lastRenderedPageBreak/>
        <w:t>литературного термина? Актер должен знать, что он делает в каждую секунду, а вы ему предлагаете играть «экспозицию». Вне конкретного действия — нет театра, нет подлинной сценической жизни. Ищите событие в самой пьесе, в ее ткани, забудьте такое слово, как «экспоз</w:t>
      </w:r>
      <w:r w:rsidRPr="00116702">
        <w:rPr>
          <w:color w:val="000000"/>
        </w:rPr>
        <w:t>и</w:t>
      </w:r>
      <w:r w:rsidRPr="00116702">
        <w:rPr>
          <w:color w:val="000000"/>
        </w:rPr>
        <w:t>ция»!»</w:t>
      </w:r>
      <w:r w:rsidRPr="00116702">
        <w:rPr>
          <w:rStyle w:val="10"/>
          <w:color w:val="000000"/>
        </w:rPr>
        <w:footnoteReference w:id="36"/>
      </w:r>
    </w:p>
    <w:p w:rsidR="00A11729" w:rsidRPr="00116702" w:rsidRDefault="00A11729" w:rsidP="00A11729">
      <w:pPr>
        <w:shd w:val="clear" w:color="FFFFFF" w:fill="FFFFFF"/>
        <w:ind w:right="14"/>
        <w:jc w:val="both"/>
        <w:rPr>
          <w:color w:val="000000"/>
        </w:rPr>
      </w:pPr>
      <w:r w:rsidRPr="00116702">
        <w:rPr>
          <w:color w:val="000000"/>
        </w:rPr>
        <w:t>Далее Мария Осиповна рассказывает, как после подробного анализа поступков действующих лиц и предлагаемых обсто</w:t>
      </w:r>
      <w:r w:rsidRPr="00116702">
        <w:rPr>
          <w:color w:val="000000"/>
        </w:rPr>
        <w:t>я</w:t>
      </w:r>
      <w:r w:rsidRPr="00116702">
        <w:rPr>
          <w:color w:val="000000"/>
        </w:rPr>
        <w:t>тельств удалось, наконец, определить первое событие пьесы: «ночное свидание Софьи с Молчалиным затянулось до у</w:t>
      </w:r>
      <w:r w:rsidRPr="00116702">
        <w:rPr>
          <w:color w:val="000000"/>
        </w:rPr>
        <w:t>т</w:t>
      </w:r>
      <w:r w:rsidRPr="00116702">
        <w:rPr>
          <w:color w:val="000000"/>
        </w:rPr>
        <w:t>ра!».</w:t>
      </w:r>
    </w:p>
    <w:p w:rsidR="00A11729" w:rsidRPr="00116702" w:rsidRDefault="00A11729" w:rsidP="00A11729">
      <w:pPr>
        <w:shd w:val="clear" w:color="FFFFFF" w:fill="FFFFFF"/>
        <w:ind w:right="14"/>
        <w:jc w:val="both"/>
        <w:rPr>
          <w:color w:val="000000"/>
        </w:rPr>
      </w:pPr>
      <w:r w:rsidRPr="00116702">
        <w:rPr>
          <w:color w:val="000000"/>
        </w:rPr>
        <w:t>Как видим, это событие не столь глобальное; на первый взгляд оно незначительное, даже какое-то б</w:t>
      </w:r>
      <w:r w:rsidRPr="00116702">
        <w:rPr>
          <w:color w:val="000000"/>
        </w:rPr>
        <w:t>ы</w:t>
      </w:r>
      <w:r w:rsidRPr="00116702">
        <w:rPr>
          <w:color w:val="000000"/>
        </w:rPr>
        <w:t>товое: «ну, свидание, ну и что? Подумаешь, как важно, что до утра засид</w:t>
      </w:r>
      <w:r w:rsidRPr="00116702">
        <w:rPr>
          <w:color w:val="000000"/>
        </w:rPr>
        <w:t>е</w:t>
      </w:r>
      <w:r w:rsidRPr="00116702">
        <w:rPr>
          <w:color w:val="000000"/>
        </w:rPr>
        <w:t>лись»?</w:t>
      </w:r>
    </w:p>
    <w:p w:rsidR="00A11729" w:rsidRPr="00116702" w:rsidRDefault="00A11729" w:rsidP="00A11729">
      <w:pPr>
        <w:shd w:val="clear" w:color="FFFFFF" w:fill="FFFFFF"/>
        <w:ind w:right="14"/>
        <w:jc w:val="both"/>
        <w:rPr>
          <w:color w:val="000000"/>
        </w:rPr>
      </w:pPr>
      <w:r w:rsidRPr="00116702">
        <w:rPr>
          <w:color w:val="000000"/>
        </w:rPr>
        <w:t>Оказывается, что это обстоятельство очень важно для всех действующих лиц.</w:t>
      </w:r>
    </w:p>
    <w:p w:rsidR="00A11729" w:rsidRPr="00116702" w:rsidRDefault="00A11729" w:rsidP="00A11729">
      <w:pPr>
        <w:shd w:val="clear" w:color="FFFFFF" w:fill="FFFFFF"/>
        <w:ind w:right="14"/>
        <w:jc w:val="both"/>
        <w:rPr>
          <w:color w:val="000000"/>
        </w:rPr>
      </w:pPr>
      <w:r w:rsidRPr="00116702">
        <w:rPr>
          <w:color w:val="000000"/>
        </w:rPr>
        <w:t xml:space="preserve">«Подумаем (сказал Станиславский.— </w:t>
      </w:r>
      <w:r w:rsidRPr="00116702">
        <w:rPr>
          <w:i/>
          <w:color w:val="000000"/>
        </w:rPr>
        <w:t xml:space="preserve">А. П.), </w:t>
      </w:r>
      <w:r w:rsidRPr="00116702">
        <w:rPr>
          <w:color w:val="000000"/>
        </w:rPr>
        <w:t>велик ли риск для Софьи, Молчалина и Лизы? Очень в</w:t>
      </w:r>
      <w:r w:rsidRPr="00116702">
        <w:rPr>
          <w:color w:val="000000"/>
        </w:rPr>
        <w:t>е</w:t>
      </w:r>
      <w:r w:rsidRPr="00116702">
        <w:rPr>
          <w:color w:val="000000"/>
        </w:rPr>
        <w:t>лик.</w:t>
      </w:r>
    </w:p>
    <w:p w:rsidR="00A11729" w:rsidRPr="00116702" w:rsidRDefault="00A11729" w:rsidP="00A11729">
      <w:pPr>
        <w:shd w:val="clear" w:color="FFFFFF" w:fill="FFFFFF"/>
        <w:ind w:right="14"/>
        <w:jc w:val="both"/>
        <w:rPr>
          <w:color w:val="000000"/>
        </w:rPr>
      </w:pPr>
      <w:r w:rsidRPr="00116702">
        <w:rPr>
          <w:color w:val="000000"/>
        </w:rPr>
        <w:t>Молчалин может лишиться места, которым он очень дорожит, Лиза крепостная и ее могут отправить на конюшню и вып</w:t>
      </w:r>
      <w:r w:rsidRPr="00116702">
        <w:rPr>
          <w:color w:val="000000"/>
        </w:rPr>
        <w:t>о</w:t>
      </w:r>
      <w:r w:rsidRPr="00116702">
        <w:rPr>
          <w:color w:val="000000"/>
        </w:rPr>
        <w:t>роть. Софью ожидает гнев Фамусова, может быть, ее отдадут насильно замуж за кого-то, а может быть, как это и получилось в конце пьесы, отпр</w:t>
      </w:r>
      <w:r w:rsidRPr="00116702">
        <w:rPr>
          <w:color w:val="000000"/>
        </w:rPr>
        <w:t>а</w:t>
      </w:r>
      <w:r w:rsidRPr="00116702">
        <w:rPr>
          <w:color w:val="000000"/>
        </w:rPr>
        <w:t>вят «к тетке в глушь, в Саратов...».</w:t>
      </w:r>
    </w:p>
    <w:p w:rsidR="00A11729" w:rsidRPr="00116702" w:rsidRDefault="00A11729" w:rsidP="00A11729">
      <w:pPr>
        <w:shd w:val="clear" w:color="FFFFFF" w:fill="FFFFFF"/>
        <w:ind w:right="14"/>
        <w:jc w:val="both"/>
        <w:rPr>
          <w:color w:val="000000"/>
        </w:rPr>
      </w:pPr>
      <w:r w:rsidRPr="00116702">
        <w:rPr>
          <w:color w:val="000000"/>
        </w:rPr>
        <w:t>Прошу всех называть последовательность действий, возникающих из вами уже определенного соб</w:t>
      </w:r>
      <w:r w:rsidRPr="00116702">
        <w:rPr>
          <w:color w:val="000000"/>
        </w:rPr>
        <w:t>ы</w:t>
      </w:r>
      <w:r w:rsidRPr="00116702">
        <w:rPr>
          <w:color w:val="000000"/>
        </w:rPr>
        <w:t>тия...</w:t>
      </w:r>
    </w:p>
    <w:p w:rsidR="00A11729" w:rsidRPr="00116702" w:rsidRDefault="00A11729" w:rsidP="00A11729">
      <w:pPr>
        <w:shd w:val="clear" w:color="FFFFFF" w:fill="FFFFFF"/>
        <w:ind w:right="14"/>
        <w:jc w:val="both"/>
        <w:rPr>
          <w:color w:val="000000"/>
        </w:rPr>
      </w:pPr>
      <w:r w:rsidRPr="00116702">
        <w:rPr>
          <w:color w:val="000000"/>
        </w:rPr>
        <w:t>...Лиза проснулась, видит, что рассвело, просит влюбленных расходиться, торопит. Пер</w:t>
      </w:r>
      <w:r w:rsidRPr="00116702">
        <w:rPr>
          <w:color w:val="000000"/>
        </w:rPr>
        <w:t>е</w:t>
      </w:r>
      <w:r w:rsidRPr="00116702">
        <w:rPr>
          <w:color w:val="000000"/>
        </w:rPr>
        <w:t xml:space="preserve">водит часы, чтобы обратить их внимание на опасность... Бой часов, смешанный со звуками флейты и фортепьяно (вспомним, что Софья с Молчалиным наслаждались музыкой.— </w:t>
      </w:r>
      <w:r w:rsidRPr="00116702">
        <w:rPr>
          <w:i/>
          <w:color w:val="000000"/>
        </w:rPr>
        <w:t xml:space="preserve">А. П.), </w:t>
      </w:r>
      <w:r w:rsidRPr="00116702">
        <w:rPr>
          <w:color w:val="000000"/>
        </w:rPr>
        <w:t>разбудил хозяина дома. Фамусов застает Лизу... Наш ум входит Софья... Молчалин и С</w:t>
      </w:r>
      <w:r w:rsidRPr="00116702">
        <w:rPr>
          <w:color w:val="000000"/>
        </w:rPr>
        <w:t>о</w:t>
      </w:r>
      <w:r w:rsidRPr="00116702">
        <w:rPr>
          <w:color w:val="000000"/>
        </w:rPr>
        <w:t>фья не успевают разойтись, их настигает Фамусов. Скандал...</w:t>
      </w:r>
    </w:p>
    <w:p w:rsidR="00A11729" w:rsidRPr="00116702" w:rsidRDefault="00A11729" w:rsidP="00A11729">
      <w:pPr>
        <w:shd w:val="clear" w:color="FFFFFF" w:fill="FFFFFF"/>
        <w:ind w:right="14"/>
        <w:jc w:val="both"/>
        <w:rPr>
          <w:color w:val="000000"/>
        </w:rPr>
      </w:pPr>
      <w:r w:rsidRPr="00116702">
        <w:rPr>
          <w:color w:val="000000"/>
        </w:rPr>
        <w:t>...Вот, сколько действий вобрало в себя одно событие — «ночное свидание Софьи с Мо</w:t>
      </w:r>
      <w:r w:rsidRPr="00116702">
        <w:rPr>
          <w:color w:val="000000"/>
        </w:rPr>
        <w:t>л</w:t>
      </w:r>
      <w:r w:rsidRPr="00116702">
        <w:rPr>
          <w:color w:val="000000"/>
        </w:rPr>
        <w:t>чалиным»</w:t>
      </w:r>
      <w:r w:rsidRPr="00116702">
        <w:rPr>
          <w:rStyle w:val="10"/>
          <w:color w:val="000000"/>
        </w:rPr>
        <w:footnoteReference w:id="37"/>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Не будем сейчас подробно разбирать, какое значение имеет это исходное событие для развития всей грибоедовской ком</w:t>
      </w:r>
      <w:r w:rsidRPr="00116702">
        <w:rPr>
          <w:color w:val="000000"/>
        </w:rPr>
        <w:t>е</w:t>
      </w:r>
      <w:r w:rsidRPr="00116702">
        <w:rPr>
          <w:color w:val="000000"/>
        </w:rPr>
        <w:t>дии. Чтобы понять закономерность такого, казалось бы, простенького исходного события — «ночное свидание затянулось до утра», вспомним, что кончается пьеса тоже таким обыкновенным событием: «вечернее свидание обнаруж</w:t>
      </w:r>
      <w:r w:rsidRPr="00116702">
        <w:rPr>
          <w:color w:val="000000"/>
        </w:rPr>
        <w:t>е</w:t>
      </w:r>
      <w:r w:rsidRPr="00116702">
        <w:rPr>
          <w:color w:val="000000"/>
        </w:rPr>
        <w:t>но всеми...».</w:t>
      </w:r>
    </w:p>
    <w:p w:rsidR="00A11729" w:rsidRPr="00116702" w:rsidRDefault="00A11729" w:rsidP="00A11729">
      <w:pPr>
        <w:shd w:val="clear" w:color="FFFFFF" w:fill="FFFFFF"/>
        <w:ind w:right="14"/>
        <w:jc w:val="both"/>
        <w:rPr>
          <w:color w:val="000000"/>
        </w:rPr>
      </w:pPr>
      <w:r w:rsidRPr="00116702">
        <w:rPr>
          <w:color w:val="000000"/>
        </w:rPr>
        <w:t>Итак, исходное событие «Горя от ума», вскрытое Станиславским, охватывает всех действующих лиц, занятых в куске пьесы, ограниченным появлением нового события — «приезд Чацкого!». Следовательно, и для исходного события существ</w:t>
      </w:r>
      <w:r w:rsidRPr="00116702">
        <w:rPr>
          <w:color w:val="000000"/>
        </w:rPr>
        <w:t>у</w:t>
      </w:r>
      <w:r w:rsidRPr="00116702">
        <w:rPr>
          <w:color w:val="000000"/>
        </w:rPr>
        <w:t>ют те же закономерности, что и для любого другого события, то есть оно обязательно должно быть событием для всех де</w:t>
      </w:r>
      <w:r w:rsidRPr="00116702">
        <w:rPr>
          <w:color w:val="000000"/>
        </w:rPr>
        <w:t>й</w:t>
      </w:r>
      <w:r w:rsidRPr="00116702">
        <w:rPr>
          <w:color w:val="000000"/>
        </w:rPr>
        <w:t>ствующих лиц, занятых в начале пьесы? Но как же тогда нам быть с началом пьесы «Бесприданница», где разные действующие лица живут разными «ведущими предлагаемыми обстоятельствами»?</w:t>
      </w:r>
      <w:r w:rsidRPr="00116702">
        <w:rPr>
          <w:rStyle w:val="10"/>
          <w:color w:val="000000"/>
        </w:rPr>
        <w:footnoteReference w:id="38"/>
      </w:r>
      <w:r w:rsidRPr="00116702">
        <w:rPr>
          <w:color w:val="000000"/>
        </w:rPr>
        <w:t xml:space="preserve"> Может быть, все-таки правило обязател</w:t>
      </w:r>
      <w:r w:rsidRPr="00116702">
        <w:rPr>
          <w:color w:val="000000"/>
        </w:rPr>
        <w:t>ь</w:t>
      </w:r>
      <w:r w:rsidRPr="00116702">
        <w:rPr>
          <w:color w:val="000000"/>
        </w:rPr>
        <w:t>ности события для всех действующих лиц имеет исключения? Или, во всяком случае, это правило не ко всем пьесам по</w:t>
      </w:r>
      <w:r w:rsidRPr="00116702">
        <w:rPr>
          <w:color w:val="000000"/>
        </w:rPr>
        <w:t>д</w:t>
      </w:r>
      <w:r w:rsidRPr="00116702">
        <w:rPr>
          <w:color w:val="000000"/>
        </w:rPr>
        <w:t>ходит? Ведь в реальной жизни очень часто встречается ситуация, когда какое-то происшедшее событие, чрезвычайно взволновавшее определенную группу лиц, другую группу лиц оставило совершенна равнодушными...</w:t>
      </w:r>
    </w:p>
    <w:p w:rsidR="00813372" w:rsidRDefault="00A11729" w:rsidP="00813372">
      <w:pPr>
        <w:shd w:val="clear" w:color="FFFFFF" w:fill="FFFFFF"/>
        <w:ind w:right="14"/>
      </w:pPr>
      <w:r w:rsidRPr="00116702">
        <w:t>«...(кто-то) может сказать, что он видел такую сцену... Нужды нет: сцена тем не менее остается псих</w:t>
      </w:r>
      <w:r w:rsidRPr="00116702">
        <w:t>о</w:t>
      </w:r>
      <w:r w:rsidRPr="00116702">
        <w:t>логически неверною... У действительности — свои законы, у искусства — свои... Художник... должен писать не с события, а с отражения его в своей творческой фантазии, то есть должен создать правдоподобия, которые бы оправдывали события в его художестве</w:t>
      </w:r>
      <w:r w:rsidRPr="00116702">
        <w:t>н</w:t>
      </w:r>
      <w:r w:rsidRPr="00116702">
        <w:t>ном произведении»</w:t>
      </w:r>
      <w:r w:rsidRPr="00116702">
        <w:rPr>
          <w:rStyle w:val="10"/>
          <w:color w:val="000000"/>
        </w:rPr>
        <w:footnoteReference w:id="39"/>
      </w:r>
      <w:r w:rsidRPr="00116702">
        <w:t>.</w:t>
      </w:r>
    </w:p>
    <w:p w:rsidR="00813372" w:rsidRDefault="00813372" w:rsidP="00813372">
      <w:pPr>
        <w:shd w:val="clear" w:color="FFFFFF" w:fill="FFFFFF"/>
        <w:ind w:right="14"/>
      </w:pPr>
    </w:p>
    <w:p w:rsidR="00A11729" w:rsidRPr="00813372" w:rsidRDefault="00A11729" w:rsidP="00813372">
      <w:pPr>
        <w:shd w:val="clear" w:color="FFFFFF" w:fill="FFFFFF"/>
        <w:ind w:right="14"/>
        <w:jc w:val="center"/>
        <w:rPr>
          <w:b/>
        </w:rPr>
      </w:pPr>
      <w:r w:rsidRPr="00813372">
        <w:rPr>
          <w:b/>
        </w:rPr>
        <w:t>Глава VI</w:t>
      </w:r>
      <w:r w:rsidRPr="00813372">
        <w:rPr>
          <w:b/>
        </w:rPr>
        <w:br/>
        <w:t>ЗАКОНЫ ЖИЗНИ И ЗАКОНЫ ИСКУССТВА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В реальной жизни встречаются, конечно, любые события и любые варианты отнош</w:t>
      </w:r>
      <w:r w:rsidRPr="00116702">
        <w:rPr>
          <w:color w:val="000000"/>
        </w:rPr>
        <w:t>е</w:t>
      </w:r>
      <w:r w:rsidRPr="00116702">
        <w:rPr>
          <w:color w:val="000000"/>
        </w:rPr>
        <w:t>ния к ним, хотя и они, безусловно, подчинены общей, глубокой закономерности. В иску</w:t>
      </w:r>
      <w:r w:rsidRPr="00116702">
        <w:rPr>
          <w:color w:val="000000"/>
        </w:rPr>
        <w:t>с</w:t>
      </w:r>
      <w:r w:rsidRPr="00116702">
        <w:rPr>
          <w:color w:val="000000"/>
        </w:rPr>
        <w:t>стве — свои закономерности. Анализируя произведение искусства, а не реальный кусок жизни, мы должны искать закономерности, свойственные данному искусству. Ведь любому пис</w:t>
      </w:r>
      <w:r w:rsidRPr="00116702">
        <w:rPr>
          <w:color w:val="000000"/>
        </w:rPr>
        <w:t>а</w:t>
      </w:r>
      <w:r w:rsidRPr="00116702">
        <w:rPr>
          <w:color w:val="000000"/>
        </w:rPr>
        <w:t>телю, когда он еще только начинает создавать свое будущее произведение, конечная цель ясна: он знает, что он хочет сказать. И для того чтобы высказать то, что ему представляе</w:t>
      </w:r>
      <w:r w:rsidRPr="00116702">
        <w:rPr>
          <w:color w:val="000000"/>
        </w:rPr>
        <w:t>т</w:t>
      </w:r>
      <w:r w:rsidRPr="00116702">
        <w:rPr>
          <w:color w:val="000000"/>
        </w:rPr>
        <w:t>ся необходимым, писатель ищет и сюжет, и характеры...</w:t>
      </w:r>
    </w:p>
    <w:p w:rsidR="00A11729" w:rsidRPr="00116702" w:rsidRDefault="00A11729" w:rsidP="00A11729">
      <w:pPr>
        <w:shd w:val="clear" w:color="FFFFFF" w:fill="FFFFFF"/>
        <w:ind w:right="14"/>
        <w:jc w:val="both"/>
        <w:rPr>
          <w:color w:val="000000"/>
        </w:rPr>
      </w:pPr>
      <w:r w:rsidRPr="00116702">
        <w:rPr>
          <w:color w:val="000000"/>
        </w:rPr>
        <w:t>Очень четко выразил свое отношение к этому моменту творческого процесса наш современник, пис</w:t>
      </w:r>
      <w:r w:rsidRPr="00116702">
        <w:rPr>
          <w:color w:val="000000"/>
        </w:rPr>
        <w:t>а</w:t>
      </w:r>
      <w:r w:rsidRPr="00116702">
        <w:rPr>
          <w:color w:val="000000"/>
        </w:rPr>
        <w:t>тель Юрий Бондарев:</w:t>
      </w:r>
    </w:p>
    <w:p w:rsidR="00A11729" w:rsidRPr="00116702" w:rsidRDefault="00A11729" w:rsidP="00A11729">
      <w:pPr>
        <w:shd w:val="clear" w:color="FFFFFF" w:fill="FFFFFF"/>
        <w:ind w:right="14"/>
        <w:jc w:val="both"/>
        <w:rPr>
          <w:color w:val="000000"/>
        </w:rPr>
      </w:pPr>
      <w:r w:rsidRPr="00116702">
        <w:rPr>
          <w:color w:val="000000"/>
        </w:rPr>
        <w:t>«...Основная идея вещи, общее ее течение должны быть всегда ясны. Без этого нет смысла садиться за стол. Главное — все время чувствовать, во имя чего пишешь, знать, что л</w:t>
      </w:r>
      <w:r w:rsidRPr="00116702">
        <w:rPr>
          <w:color w:val="000000"/>
        </w:rPr>
        <w:t>ю</w:t>
      </w:r>
      <w:r w:rsidRPr="00116702">
        <w:rPr>
          <w:color w:val="000000"/>
        </w:rPr>
        <w:t>бишь и что ненавидишь, а следовательно, за что борешься»</w:t>
      </w:r>
      <w:r w:rsidRPr="00116702">
        <w:rPr>
          <w:rStyle w:val="10"/>
          <w:color w:val="000000"/>
        </w:rPr>
        <w:footnoteReference w:id="40"/>
      </w:r>
      <w:r w:rsidRPr="00116702">
        <w:rPr>
          <w:color w:val="000000"/>
        </w:rPr>
        <w:t>.</w:t>
      </w:r>
    </w:p>
    <w:p w:rsidR="00A11729" w:rsidRPr="00116702" w:rsidRDefault="00A11729" w:rsidP="00A11729">
      <w:pPr>
        <w:shd w:val="clear" w:color="FFFFFF" w:fill="FFFFFF"/>
        <w:ind w:right="14"/>
        <w:jc w:val="both"/>
        <w:rPr>
          <w:b/>
          <w:color w:val="000000"/>
          <w:spacing w:val="20"/>
        </w:rPr>
      </w:pPr>
      <w:r w:rsidRPr="00116702">
        <w:rPr>
          <w:color w:val="000000"/>
        </w:rPr>
        <w:t>Конечно, процесс творчества сложен и противоречив. Вполне возможно, что писателя могут заинтер</w:t>
      </w:r>
      <w:r w:rsidRPr="00116702">
        <w:rPr>
          <w:color w:val="000000"/>
        </w:rPr>
        <w:t>е</w:t>
      </w:r>
      <w:r w:rsidRPr="00116702">
        <w:rPr>
          <w:color w:val="000000"/>
        </w:rPr>
        <w:t>совать увиденные им в реальной жизни характеры или происшедший случай, а уж только потом появится замысел будущего произведения. Бе</w:t>
      </w:r>
      <w:r w:rsidRPr="00116702">
        <w:rPr>
          <w:color w:val="000000"/>
        </w:rPr>
        <w:t>з</w:t>
      </w:r>
      <w:r w:rsidRPr="00116702">
        <w:rPr>
          <w:color w:val="000000"/>
        </w:rPr>
        <w:t xml:space="preserve">условно, начало процесса творчества у каждого художника и в каждом отдельном случае происходят по-разному. </w:t>
      </w:r>
      <w:r w:rsidRPr="00116702">
        <w:rPr>
          <w:b/>
          <w:color w:val="000000"/>
          <w:spacing w:val="20"/>
        </w:rPr>
        <w:t>Но во всех случаях обязательно наступает момент отбора, то есть м</w:t>
      </w:r>
      <w:r w:rsidRPr="00116702">
        <w:rPr>
          <w:b/>
          <w:color w:val="000000"/>
          <w:spacing w:val="20"/>
        </w:rPr>
        <w:t>о</w:t>
      </w:r>
      <w:r w:rsidRPr="00116702">
        <w:rPr>
          <w:b/>
          <w:color w:val="000000"/>
          <w:spacing w:val="20"/>
        </w:rPr>
        <w:t>мент, когда художник отбирает только то, что ему необходимо для у</w:t>
      </w:r>
      <w:r w:rsidRPr="00116702">
        <w:rPr>
          <w:b/>
          <w:color w:val="000000"/>
          <w:spacing w:val="20"/>
        </w:rPr>
        <w:t>т</w:t>
      </w:r>
      <w:r w:rsidRPr="00116702">
        <w:rPr>
          <w:b/>
          <w:color w:val="000000"/>
          <w:spacing w:val="20"/>
        </w:rPr>
        <w:t>верждения своей мысли.</w:t>
      </w:r>
    </w:p>
    <w:p w:rsidR="00A11729" w:rsidRPr="00116702" w:rsidRDefault="00A11729" w:rsidP="00A11729">
      <w:pPr>
        <w:shd w:val="clear" w:color="FFFFFF" w:fill="FFFFFF"/>
        <w:ind w:right="14"/>
        <w:jc w:val="both"/>
        <w:rPr>
          <w:color w:val="000000"/>
        </w:rPr>
      </w:pPr>
      <w:r w:rsidRPr="00116702">
        <w:rPr>
          <w:color w:val="000000"/>
        </w:rPr>
        <w:t>Невольно вспоминается знаменитое изречение Гете: «Творчество — это самоогранич</w:t>
      </w:r>
      <w:r w:rsidRPr="00116702">
        <w:rPr>
          <w:color w:val="000000"/>
        </w:rPr>
        <w:t>е</w:t>
      </w:r>
      <w:r w:rsidRPr="00116702">
        <w:rPr>
          <w:color w:val="000000"/>
        </w:rPr>
        <w:t>ние!»</w:t>
      </w:r>
    </w:p>
    <w:p w:rsidR="00A11729" w:rsidRPr="00116702" w:rsidRDefault="00A11729" w:rsidP="00A11729">
      <w:pPr>
        <w:shd w:val="clear" w:color="FFFFFF" w:fill="FFFFFF"/>
        <w:ind w:right="14"/>
        <w:jc w:val="both"/>
        <w:rPr>
          <w:color w:val="000000"/>
        </w:rPr>
      </w:pPr>
      <w:r w:rsidRPr="00116702">
        <w:rPr>
          <w:color w:val="000000"/>
        </w:rPr>
        <w:t xml:space="preserve">Толстой писал А. А. Фету: «...работаю мучительно. Вы не можете себе представить, как мне трудна эта предварительная </w:t>
      </w:r>
      <w:r w:rsidRPr="00116702">
        <w:rPr>
          <w:color w:val="000000"/>
        </w:rPr>
        <w:lastRenderedPageBreak/>
        <w:t>работа... Обдумать и передумать все, что может случиться со всеми будущими людьми предстоящего сочинения... обдумать миллионы возможных сочетаний Для (того) чтобы в</w:t>
      </w:r>
      <w:r w:rsidRPr="00116702">
        <w:rPr>
          <w:color w:val="000000"/>
        </w:rPr>
        <w:t>ы</w:t>
      </w:r>
      <w:r w:rsidRPr="00116702">
        <w:rPr>
          <w:color w:val="000000"/>
        </w:rPr>
        <w:t>брать из них 1/1000000, ужасно трудно. И этим я занят»</w:t>
      </w:r>
      <w:r w:rsidRPr="00116702">
        <w:rPr>
          <w:rStyle w:val="10"/>
          <w:color w:val="000000"/>
        </w:rPr>
        <w:footnoteReference w:id="41"/>
      </w:r>
      <w:r w:rsidRPr="00116702">
        <w:rPr>
          <w:color w:val="000000"/>
        </w:rPr>
        <w:t>. А. П. Чехов: «...Я ...никогда не писал неп</w:t>
      </w:r>
      <w:r w:rsidRPr="00116702">
        <w:rPr>
          <w:color w:val="000000"/>
        </w:rPr>
        <w:t>о</w:t>
      </w:r>
      <w:r w:rsidRPr="00116702">
        <w:rPr>
          <w:color w:val="000000"/>
        </w:rPr>
        <w:t>средственно с натуры. Мне нужно, чтобы память моя процедила сюжет и чтобы на ней, как на филь</w:t>
      </w:r>
      <w:r w:rsidRPr="00116702">
        <w:rPr>
          <w:color w:val="000000"/>
        </w:rPr>
        <w:t>т</w:t>
      </w:r>
      <w:r w:rsidRPr="00116702">
        <w:rPr>
          <w:color w:val="000000"/>
        </w:rPr>
        <w:t>ре, осталось только то, что важно или типично»</w:t>
      </w:r>
      <w:r w:rsidRPr="00116702">
        <w:rPr>
          <w:rStyle w:val="10"/>
          <w:color w:val="000000"/>
        </w:rPr>
        <w:footnoteReference w:id="42"/>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Действительно, у настоящего писателя нет ничего лишнего. Каждая ситуация, каждое событие, ка</w:t>
      </w:r>
      <w:r w:rsidRPr="00116702">
        <w:rPr>
          <w:color w:val="000000"/>
        </w:rPr>
        <w:t>ж</w:t>
      </w:r>
      <w:r w:rsidRPr="00116702">
        <w:rPr>
          <w:color w:val="000000"/>
        </w:rPr>
        <w:t>дый характер, пусть даже самый эпизодический, необходим для раскрытия главной мысли. Но у др</w:t>
      </w:r>
      <w:r w:rsidRPr="00116702">
        <w:rPr>
          <w:color w:val="000000"/>
        </w:rPr>
        <w:t>а</w:t>
      </w:r>
      <w:r w:rsidRPr="00116702">
        <w:rPr>
          <w:color w:val="000000"/>
        </w:rPr>
        <w:t>матического писателя основное средство для выражения своей мысли — это создание борьбы, происходящей на глазах у зрителя и заставляющей зр</w:t>
      </w:r>
      <w:r w:rsidRPr="00116702">
        <w:rPr>
          <w:color w:val="000000"/>
        </w:rPr>
        <w:t>и</w:t>
      </w:r>
      <w:r w:rsidRPr="00116702">
        <w:rPr>
          <w:color w:val="000000"/>
        </w:rPr>
        <w:t>теля принять участие в этой борьбе: то есть зритель должен стать на сторону одной из бор</w:t>
      </w:r>
      <w:r w:rsidRPr="00116702">
        <w:rPr>
          <w:color w:val="000000"/>
        </w:rPr>
        <w:t>ю</w:t>
      </w:r>
      <w:r w:rsidRPr="00116702">
        <w:rPr>
          <w:color w:val="000000"/>
        </w:rPr>
        <w:t>щихся сторон. Борьба эта может быть самой разнообразной. Могут бороться противоборствующие группы людей, может один человек бороться против всех остал</w:t>
      </w:r>
      <w:r w:rsidRPr="00116702">
        <w:rPr>
          <w:color w:val="000000"/>
        </w:rPr>
        <w:t>ь</w:t>
      </w:r>
      <w:r w:rsidRPr="00116702">
        <w:rPr>
          <w:color w:val="000000"/>
        </w:rPr>
        <w:t>ных; могут все бороться с кем-то или с чем-то, находящимся вне реальной достигаемости всех действующих лиц; против</w:t>
      </w:r>
      <w:r w:rsidRPr="00116702">
        <w:rPr>
          <w:color w:val="000000"/>
        </w:rPr>
        <w:t>о</w:t>
      </w:r>
      <w:r w:rsidRPr="00116702">
        <w:rPr>
          <w:color w:val="000000"/>
        </w:rPr>
        <w:t>борствующие силы могут находиться в одном и том же человеке, и тогда борьба будет происходить в его сознании, в его душе...</w:t>
      </w:r>
    </w:p>
    <w:p w:rsidR="00A11729" w:rsidRPr="00116702" w:rsidRDefault="00A11729" w:rsidP="00A11729">
      <w:pPr>
        <w:shd w:val="clear" w:color="FFFFFF" w:fill="FFFFFF"/>
        <w:ind w:right="14"/>
        <w:jc w:val="both"/>
        <w:rPr>
          <w:color w:val="000000"/>
        </w:rPr>
      </w:pPr>
      <w:r w:rsidRPr="00116702">
        <w:rPr>
          <w:color w:val="000000"/>
        </w:rPr>
        <w:t>Но настоящий писатель всегда построит свое произведение так, чтобы его тенденция (пусть глубоко скрытая) была обязательно почувствована зрителями, то есть чтобы зрители понимали, на чьей стор</w:t>
      </w:r>
      <w:r w:rsidRPr="00116702">
        <w:rPr>
          <w:color w:val="000000"/>
        </w:rPr>
        <w:t>о</w:t>
      </w:r>
      <w:r w:rsidRPr="00116702">
        <w:rPr>
          <w:color w:val="000000"/>
        </w:rPr>
        <w:t>не находятся симпатии автора.</w:t>
      </w:r>
    </w:p>
    <w:p w:rsidR="00A11729" w:rsidRPr="00116702" w:rsidRDefault="00A11729" w:rsidP="00A11729">
      <w:pPr>
        <w:shd w:val="clear" w:color="FFFFFF" w:fill="FFFFFF"/>
        <w:ind w:right="14"/>
        <w:jc w:val="both"/>
        <w:rPr>
          <w:color w:val="000000"/>
        </w:rPr>
      </w:pPr>
      <w:r w:rsidRPr="00116702">
        <w:rPr>
          <w:color w:val="000000"/>
        </w:rPr>
        <w:t>Лев Толстой считал, что «...как нельзя утаить в мешке шила, так нельзя в художественном произвед</w:t>
      </w:r>
      <w:r w:rsidRPr="00116702">
        <w:rPr>
          <w:color w:val="000000"/>
        </w:rPr>
        <w:t>е</w:t>
      </w:r>
      <w:r w:rsidRPr="00116702">
        <w:rPr>
          <w:color w:val="000000"/>
        </w:rPr>
        <w:t>нии скрыть то, что составляет предмет любви автора»</w:t>
      </w:r>
      <w:r w:rsidRPr="00116702">
        <w:rPr>
          <w:rStyle w:val="10"/>
          <w:color w:val="000000"/>
        </w:rPr>
        <w:footnoteReference w:id="43"/>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А. Н. Островский на этот счет высказывался также абсолютно уверенно: «...Идеалы должны быть о</w:t>
      </w:r>
      <w:r w:rsidRPr="00116702">
        <w:rPr>
          <w:color w:val="000000"/>
        </w:rPr>
        <w:t>п</w:t>
      </w:r>
      <w:r w:rsidRPr="00116702">
        <w:rPr>
          <w:color w:val="000000"/>
        </w:rPr>
        <w:t>ределенны и ясны, чтобы в зрителях не оставалось сомнения, куда им обратить свои симпатии или а</w:t>
      </w:r>
      <w:r w:rsidRPr="00116702">
        <w:rPr>
          <w:color w:val="000000"/>
        </w:rPr>
        <w:t>н</w:t>
      </w:r>
      <w:r w:rsidRPr="00116702">
        <w:rPr>
          <w:color w:val="000000"/>
        </w:rPr>
        <w:t>типатии»</w:t>
      </w:r>
      <w:r w:rsidRPr="00116702">
        <w:rPr>
          <w:rStyle w:val="10"/>
          <w:color w:val="000000"/>
        </w:rPr>
        <w:footnoteReference w:id="44"/>
      </w:r>
      <w:r w:rsidRPr="00116702">
        <w:rPr>
          <w:color w:val="000000"/>
        </w:rPr>
        <w:t>.</w:t>
      </w:r>
    </w:p>
    <w:p w:rsidR="00813372" w:rsidRDefault="00A11729" w:rsidP="00813372">
      <w:pPr>
        <w:shd w:val="clear" w:color="FFFFFF" w:fill="FFFFFF"/>
        <w:ind w:right="14"/>
      </w:pPr>
      <w:r w:rsidRPr="00116702">
        <w:t>А так как симпатии или антипатии должны возникать по воле автора к одной из борющихся сторон, то поэтому уже в с</w:t>
      </w:r>
      <w:r w:rsidRPr="00116702">
        <w:t>а</w:t>
      </w:r>
      <w:r w:rsidRPr="00116702">
        <w:t>мом на чале пьесы писатель обязательно закладывает начало того конфликта, вокруг которого должна будет развиваться и расти борьба по ходу всей пьесы. Но конфликт может возни</w:t>
      </w:r>
      <w:r w:rsidRPr="00116702">
        <w:t>к</w:t>
      </w:r>
      <w:r w:rsidRPr="00116702">
        <w:t>нуть только вокруг какого-то явления, события... Это событие не обязательно должно носить глобал</w:t>
      </w:r>
      <w:r w:rsidRPr="00116702">
        <w:t>ь</w:t>
      </w:r>
      <w:r w:rsidRPr="00116702">
        <w:t>ный характер. Как мы уже видели, столь глубокое произведение, как «Горе от ума»,— произведение, отразившее целую эпоху российской жизни,— начинается с конфликта вокруг очень незначител</w:t>
      </w:r>
      <w:r w:rsidRPr="00116702">
        <w:t>ь</w:t>
      </w:r>
      <w:r w:rsidRPr="00116702">
        <w:t>ного на первый взгляд случая — «Молчалин задержался в комнате Софьи более, чем следовало бы...». Но вернемся к «Бе</w:t>
      </w:r>
      <w:r w:rsidRPr="00116702">
        <w:t>с</w:t>
      </w:r>
      <w:r w:rsidRPr="00116702">
        <w:t>приданнице».</w:t>
      </w:r>
    </w:p>
    <w:p w:rsidR="00813372" w:rsidRDefault="00813372" w:rsidP="00813372">
      <w:pPr>
        <w:shd w:val="clear" w:color="FFFFFF" w:fill="FFFFFF"/>
        <w:ind w:right="14"/>
      </w:pPr>
    </w:p>
    <w:p w:rsidR="00A11729" w:rsidRPr="00813372" w:rsidRDefault="00A11729" w:rsidP="00813372">
      <w:pPr>
        <w:shd w:val="clear" w:color="FFFFFF" w:fill="FFFFFF"/>
        <w:ind w:right="14"/>
        <w:jc w:val="center"/>
        <w:rPr>
          <w:b/>
        </w:rPr>
      </w:pPr>
      <w:r w:rsidRPr="00813372">
        <w:rPr>
          <w:b/>
        </w:rPr>
        <w:t>Глава VII</w:t>
      </w:r>
      <w:r w:rsidRPr="00813372">
        <w:rPr>
          <w:b/>
        </w:rPr>
        <w:br/>
        <w:t>ИСХОДНОЕ СОБЫТИЕ И УЧАСТВУЮЩИЕ В ЭТОМ СОБЫТИИ Х</w:t>
      </w:r>
      <w:r w:rsidRPr="00813372">
        <w:rPr>
          <w:b/>
        </w:rPr>
        <w:t>А</w:t>
      </w:r>
      <w:r w:rsidRPr="00813372">
        <w:rPr>
          <w:b/>
        </w:rPr>
        <w:t>РАКТЕРЫ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Пьесу «Бесприданница» начинают два человека, которые вовсе не являются главн</w:t>
      </w:r>
      <w:r w:rsidRPr="00116702">
        <w:rPr>
          <w:color w:val="000000"/>
        </w:rPr>
        <w:t>ы</w:t>
      </w:r>
      <w:r w:rsidRPr="00116702">
        <w:rPr>
          <w:color w:val="000000"/>
        </w:rPr>
        <w:t>ми действующими лицами пьесы. Но ведь такой писатель, как Островский, очевидно, не сл</w:t>
      </w:r>
      <w:r w:rsidRPr="00116702">
        <w:rPr>
          <w:color w:val="000000"/>
        </w:rPr>
        <w:t>у</w:t>
      </w:r>
      <w:r w:rsidRPr="00116702">
        <w:rPr>
          <w:color w:val="000000"/>
        </w:rPr>
        <w:t>чайно начинает пьесу с забот буфетчика Гаврилы и слуги Ивана. Ведь не стал бы Островский выводить на сцену персонажи, которые заняты проблемами, совершенно не связа</w:t>
      </w:r>
      <w:r w:rsidRPr="00116702">
        <w:rPr>
          <w:color w:val="000000"/>
        </w:rPr>
        <w:t>н</w:t>
      </w:r>
      <w:r w:rsidRPr="00116702">
        <w:rPr>
          <w:color w:val="000000"/>
        </w:rPr>
        <w:t>ными с главной проблемой произведения.</w:t>
      </w:r>
    </w:p>
    <w:p w:rsidR="00A11729" w:rsidRPr="00116702" w:rsidRDefault="00A11729" w:rsidP="00A11729">
      <w:pPr>
        <w:shd w:val="clear" w:color="FFFFFF" w:fill="FFFFFF"/>
        <w:ind w:right="14"/>
        <w:jc w:val="both"/>
        <w:rPr>
          <w:color w:val="000000"/>
        </w:rPr>
      </w:pPr>
      <w:r w:rsidRPr="00116702">
        <w:rPr>
          <w:color w:val="000000"/>
        </w:rPr>
        <w:t>Вот что писал Островский по поводу повести А. Ф. Писемского «Тюфяк»: «...Эта повесть истинно художественное произведение. Мы можем сказать это смело, потому что она удовлетворяет всем усл</w:t>
      </w:r>
      <w:r w:rsidRPr="00116702">
        <w:rPr>
          <w:color w:val="000000"/>
        </w:rPr>
        <w:t>о</w:t>
      </w:r>
      <w:r w:rsidRPr="00116702">
        <w:rPr>
          <w:color w:val="000000"/>
        </w:rPr>
        <w:t xml:space="preserve">виям художественности. Вы видите, что в основании произведения лежит глубокая мысль, и вместе с тем так ясно для вас, что зачалась она в голове автора не в отвлеченной форме, не в виде сентенции, </w:t>
      </w:r>
      <w:r w:rsidRPr="00116702">
        <w:rPr>
          <w:b/>
          <w:color w:val="000000"/>
          <w:spacing w:val="20"/>
        </w:rPr>
        <w:t>а в живых образах, для первого взгляда, как будто случайно с</w:t>
      </w:r>
      <w:r w:rsidRPr="00116702">
        <w:rPr>
          <w:b/>
          <w:color w:val="000000"/>
          <w:spacing w:val="20"/>
        </w:rPr>
        <w:t>о</w:t>
      </w:r>
      <w:r w:rsidRPr="00116702">
        <w:rPr>
          <w:b/>
          <w:color w:val="000000"/>
          <w:spacing w:val="20"/>
        </w:rPr>
        <w:t>шедшихся в одном интересе</w:t>
      </w:r>
      <w:r w:rsidRPr="00116702">
        <w:rPr>
          <w:b/>
          <w:i/>
          <w:color w:val="000000"/>
        </w:rPr>
        <w:t>...</w:t>
      </w:r>
      <w:r w:rsidRPr="00116702">
        <w:rPr>
          <w:color w:val="000000"/>
        </w:rPr>
        <w:t xml:space="preserve"> (Разрядка моя.— </w:t>
      </w:r>
      <w:r w:rsidRPr="00116702">
        <w:rPr>
          <w:i/>
          <w:color w:val="000000"/>
        </w:rPr>
        <w:t xml:space="preserve">А. П.) </w:t>
      </w:r>
      <w:r w:rsidRPr="00116702">
        <w:rPr>
          <w:color w:val="000000"/>
        </w:rPr>
        <w:t>Едва ли нужно повторять, что высказанное нами составляет еди</w:t>
      </w:r>
      <w:r w:rsidRPr="00116702">
        <w:rPr>
          <w:color w:val="000000"/>
        </w:rPr>
        <w:t>н</w:t>
      </w:r>
      <w:r w:rsidRPr="00116702">
        <w:rPr>
          <w:color w:val="000000"/>
        </w:rPr>
        <w:t>ственное условие художественности»</w:t>
      </w:r>
      <w:r w:rsidRPr="00116702">
        <w:rPr>
          <w:rStyle w:val="10"/>
          <w:color w:val="000000"/>
        </w:rPr>
        <w:footnoteReference w:id="45"/>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«Живые образы, сошедшиеся в одном интересе» — трудно точнее сформулировать осно</w:t>
      </w:r>
      <w:r w:rsidRPr="00116702">
        <w:rPr>
          <w:color w:val="000000"/>
        </w:rPr>
        <w:t>в</w:t>
      </w:r>
      <w:r w:rsidRPr="00116702">
        <w:rPr>
          <w:color w:val="000000"/>
        </w:rPr>
        <w:t>ной закон всякой драмы! И уж коли авторство этого положения принадлежит Островск</w:t>
      </w:r>
      <w:r w:rsidRPr="00116702">
        <w:rPr>
          <w:color w:val="000000"/>
        </w:rPr>
        <w:t>о</w:t>
      </w:r>
      <w:r w:rsidRPr="00116702">
        <w:rPr>
          <w:color w:val="000000"/>
        </w:rPr>
        <w:t>му, то вряд ли стоит предполагать, чтобы в своей писательской деятельности Островский отступил от самим же им откр</w:t>
      </w:r>
      <w:r w:rsidRPr="00116702">
        <w:rPr>
          <w:color w:val="000000"/>
        </w:rPr>
        <w:t>ы</w:t>
      </w:r>
      <w:r w:rsidRPr="00116702">
        <w:rPr>
          <w:color w:val="000000"/>
        </w:rPr>
        <w:t>той важнейшей теоретической закономерности.</w:t>
      </w:r>
    </w:p>
    <w:p w:rsidR="00A11729" w:rsidRPr="00116702" w:rsidRDefault="00A11729" w:rsidP="00A11729">
      <w:pPr>
        <w:shd w:val="clear" w:color="FFFFFF" w:fill="FFFFFF"/>
        <w:ind w:right="14"/>
        <w:jc w:val="both"/>
        <w:rPr>
          <w:color w:val="000000"/>
        </w:rPr>
      </w:pPr>
      <w:r w:rsidRPr="00116702">
        <w:rPr>
          <w:color w:val="000000"/>
        </w:rPr>
        <w:t xml:space="preserve">Наверняка интересы начинающих пьесу персонажей Гаврилы и Ивана должны «сойтись в одном интересе» со всеми другими, более важными персонажами пьесы, чтобы мысль автора была выражена «не в виде сентенции...» </w:t>
      </w:r>
      <w:r w:rsidRPr="00116702">
        <w:rPr>
          <w:b/>
          <w:color w:val="000000"/>
          <w:spacing w:val="20"/>
        </w:rPr>
        <w:t>Но как отыскать эти интересы ж</w:t>
      </w:r>
      <w:r w:rsidRPr="00116702">
        <w:rPr>
          <w:b/>
          <w:color w:val="000000"/>
          <w:spacing w:val="20"/>
        </w:rPr>
        <w:t>и</w:t>
      </w:r>
      <w:r w:rsidRPr="00116702">
        <w:rPr>
          <w:b/>
          <w:color w:val="000000"/>
          <w:spacing w:val="20"/>
        </w:rPr>
        <w:t>вых сценических образов, через что выражаются эти интересы? Только через борьбу, только через конфликт, возникающий в результате как</w:t>
      </w:r>
      <w:r w:rsidRPr="00116702">
        <w:rPr>
          <w:b/>
          <w:color w:val="000000"/>
          <w:spacing w:val="20"/>
        </w:rPr>
        <w:t>о</w:t>
      </w:r>
      <w:r w:rsidRPr="00116702">
        <w:rPr>
          <w:b/>
          <w:color w:val="000000"/>
          <w:spacing w:val="20"/>
        </w:rPr>
        <w:t>го-то совершившегося события</w:t>
      </w:r>
      <w:r w:rsidRPr="00116702">
        <w:rPr>
          <w:color w:val="000000"/>
        </w:rPr>
        <w:t>. Следовательно, нам надо прежде всего отыскать событие, диктующее поведение и Гаврилы, и Ивана. Итак, чем же занят Гаврило? Знает ли он о приезде Паратова? Нет. Следовательно, пока это не событие для него. Знает ли он о готовящейся свадьбе Карандышева и Ларисы или о сегодняшнем обеде Каранд</w:t>
      </w:r>
      <w:r w:rsidRPr="00116702">
        <w:rPr>
          <w:color w:val="000000"/>
        </w:rPr>
        <w:t>ы</w:t>
      </w:r>
      <w:r w:rsidRPr="00116702">
        <w:rPr>
          <w:color w:val="000000"/>
        </w:rPr>
        <w:t xml:space="preserve">шева? Ни он, ни Иван об этом не упоминают, да и никаких приготовлений к обеду Карандышева они делать не могут, так как (это выясняется в </w:t>
      </w:r>
      <w:r w:rsidRPr="00116702">
        <w:rPr>
          <w:color w:val="000000"/>
          <w:lang w:val="en-US"/>
        </w:rPr>
        <w:t>III</w:t>
      </w:r>
      <w:r w:rsidRPr="00116702">
        <w:rPr>
          <w:color w:val="000000"/>
        </w:rPr>
        <w:t xml:space="preserve"> акте) тетка Каранд</w:t>
      </w:r>
      <w:r w:rsidRPr="00116702">
        <w:rPr>
          <w:color w:val="000000"/>
        </w:rPr>
        <w:t>ы</w:t>
      </w:r>
      <w:r w:rsidRPr="00116702">
        <w:rPr>
          <w:color w:val="000000"/>
        </w:rPr>
        <w:t>шева сама покупала продукты и наняла какого-то повара. Ивана же Карандышев приглашает «сл</w:t>
      </w:r>
      <w:r w:rsidRPr="00116702">
        <w:rPr>
          <w:color w:val="000000"/>
        </w:rPr>
        <w:t>у</w:t>
      </w:r>
      <w:r w:rsidRPr="00116702">
        <w:rPr>
          <w:color w:val="000000"/>
        </w:rPr>
        <w:t xml:space="preserve">жить у стола» только в конце </w:t>
      </w:r>
      <w:r w:rsidRPr="00116702">
        <w:rPr>
          <w:color w:val="000000"/>
          <w:lang w:val="en-US"/>
        </w:rPr>
        <w:t>I</w:t>
      </w:r>
      <w:r w:rsidRPr="00116702">
        <w:rPr>
          <w:color w:val="000000"/>
        </w:rPr>
        <w:t xml:space="preserve"> акта.</w:t>
      </w:r>
    </w:p>
    <w:p w:rsidR="00A11729" w:rsidRPr="00116702" w:rsidRDefault="00A11729" w:rsidP="00A11729">
      <w:pPr>
        <w:shd w:val="clear" w:color="FFFFFF" w:fill="FFFFFF"/>
        <w:ind w:right="14"/>
        <w:jc w:val="both"/>
        <w:rPr>
          <w:color w:val="000000"/>
        </w:rPr>
      </w:pPr>
      <w:r w:rsidRPr="00116702">
        <w:rPr>
          <w:color w:val="000000"/>
        </w:rPr>
        <w:t xml:space="preserve">Стало быть, ни готовящаяся свадьба, ни карандышевский обед не могут быть событием ни для Гаврилы, ни для Ивана. </w:t>
      </w:r>
      <w:r w:rsidRPr="00116702">
        <w:rPr>
          <w:color w:val="000000"/>
        </w:rPr>
        <w:lastRenderedPageBreak/>
        <w:t>Давайте все-таки еще раз попристальнее взглянем на предл</w:t>
      </w:r>
      <w:r w:rsidRPr="00116702">
        <w:rPr>
          <w:color w:val="000000"/>
        </w:rPr>
        <w:t>а</w:t>
      </w:r>
      <w:r w:rsidRPr="00116702">
        <w:rPr>
          <w:color w:val="000000"/>
        </w:rPr>
        <w:t>гаемые обстоятельства и на отношение к ним Гаврилы и Ивана.</w:t>
      </w:r>
    </w:p>
    <w:p w:rsidR="00A11729" w:rsidRPr="00116702" w:rsidRDefault="00A11729" w:rsidP="00A11729">
      <w:pPr>
        <w:shd w:val="clear" w:color="FFFFFF" w:fill="FFFFFF"/>
        <w:ind w:right="14"/>
        <w:jc w:val="both"/>
        <w:rPr>
          <w:color w:val="000000"/>
        </w:rPr>
      </w:pPr>
      <w:r w:rsidRPr="00116702">
        <w:rPr>
          <w:color w:val="000000"/>
        </w:rPr>
        <w:t>Может быть, какое-нибудь из предлагаемых обстоятельств, кажущееся на первый взгляд не столь зн</w:t>
      </w:r>
      <w:r w:rsidRPr="00116702">
        <w:rPr>
          <w:color w:val="000000"/>
        </w:rPr>
        <w:t>а</w:t>
      </w:r>
      <w:r w:rsidRPr="00116702">
        <w:rPr>
          <w:color w:val="000000"/>
        </w:rPr>
        <w:t>чительным, на самом деле и определяет поведение и Гаврилы, и Ивана.</w:t>
      </w:r>
    </w:p>
    <w:p w:rsidR="00A11729" w:rsidRPr="00116702" w:rsidRDefault="00A11729" w:rsidP="00A11729">
      <w:pPr>
        <w:shd w:val="clear" w:color="FFFFFF" w:fill="FFFFFF"/>
        <w:ind w:right="14"/>
        <w:jc w:val="both"/>
        <w:rPr>
          <w:color w:val="000000"/>
        </w:rPr>
      </w:pPr>
      <w:r w:rsidRPr="00116702">
        <w:rPr>
          <w:color w:val="000000"/>
        </w:rPr>
        <w:t>Прежде всего, кто такой Гаврило? Островский в перечне действующих лиц пишет: «Гаврило — клубный буфетчик и содержатель кофейной на бульваре». Почему Островский указывает на то, что Гавр</w:t>
      </w:r>
      <w:r w:rsidRPr="00116702">
        <w:rPr>
          <w:color w:val="000000"/>
        </w:rPr>
        <w:t>и</w:t>
      </w:r>
      <w:r w:rsidRPr="00116702">
        <w:rPr>
          <w:color w:val="000000"/>
        </w:rPr>
        <w:t>ло клубный буфетчик? Ведь в пьесе ни разу он не действует как клубный буфетчик. Вообще слово «клуб» произносится в пьесе всего один раз: Кнуров, недовол</w:t>
      </w:r>
      <w:r w:rsidRPr="00116702">
        <w:rPr>
          <w:color w:val="000000"/>
        </w:rPr>
        <w:t>ь</w:t>
      </w:r>
      <w:r w:rsidRPr="00116702">
        <w:rPr>
          <w:color w:val="000000"/>
        </w:rPr>
        <w:t>ный обедом у Карандышева, говорит: «Я, господа, в клуб обедать поеду, я не ел ничего».</w:t>
      </w:r>
    </w:p>
    <w:p w:rsidR="00A11729" w:rsidRPr="00116702" w:rsidRDefault="00A11729" w:rsidP="00A11729">
      <w:pPr>
        <w:shd w:val="clear" w:color="FFFFFF" w:fill="FFFFFF"/>
        <w:ind w:right="14"/>
        <w:jc w:val="both"/>
        <w:rPr>
          <w:color w:val="000000"/>
        </w:rPr>
      </w:pPr>
      <w:r w:rsidRPr="00116702">
        <w:rPr>
          <w:color w:val="000000"/>
        </w:rPr>
        <w:t>Зритель, который не прочтет афишу или программку, никак не сможет догадаться, что, кроме того, что Гаврило владеет бульварной кофейной, он еще и служит в каком-то клу</w:t>
      </w:r>
      <w:r w:rsidRPr="00116702">
        <w:rPr>
          <w:color w:val="000000"/>
        </w:rPr>
        <w:t>б</w:t>
      </w:r>
      <w:r w:rsidRPr="00116702">
        <w:rPr>
          <w:color w:val="000000"/>
        </w:rPr>
        <w:t>ном буфете. Так для чего же Островский настаивает на том, что он, прежде всего, клубный буфетчик? Очевидно, Островскому б</w:t>
      </w:r>
      <w:r w:rsidRPr="00116702">
        <w:rPr>
          <w:color w:val="000000"/>
        </w:rPr>
        <w:t>ы</w:t>
      </w:r>
      <w:r w:rsidRPr="00116702">
        <w:rPr>
          <w:color w:val="000000"/>
        </w:rPr>
        <w:t>ло важно, чтобы актер, играющий Гаврилу, знал об этом предлагаемом обстоятельстве.</w:t>
      </w:r>
    </w:p>
    <w:p w:rsidR="00A11729" w:rsidRPr="00116702" w:rsidRDefault="00A11729" w:rsidP="00A11729">
      <w:pPr>
        <w:shd w:val="clear" w:color="FFFFFF" w:fill="FFFFFF"/>
        <w:ind w:right="14"/>
        <w:jc w:val="both"/>
        <w:rPr>
          <w:color w:val="000000"/>
        </w:rPr>
      </w:pPr>
      <w:r w:rsidRPr="00116702">
        <w:rPr>
          <w:color w:val="000000"/>
        </w:rPr>
        <w:t>Допустим, если сегодня кто-либо из авторов в перечне действующих лиц, рядом с именем эпизодического персонажа, пишет: «лифтерша, пенсионерка» или «чистильщик обуви, лицо кавказского типа», то в нашем сознании обязательно возникают какие-то т</w:t>
      </w:r>
      <w:r w:rsidRPr="00116702">
        <w:rPr>
          <w:color w:val="000000"/>
        </w:rPr>
        <w:t>и</w:t>
      </w:r>
      <w:r w:rsidRPr="00116702">
        <w:rPr>
          <w:color w:val="000000"/>
        </w:rPr>
        <w:t>пические черты подобных персонажей.</w:t>
      </w:r>
    </w:p>
    <w:p w:rsidR="00A11729" w:rsidRPr="00116702" w:rsidRDefault="00A11729" w:rsidP="00A11729">
      <w:pPr>
        <w:shd w:val="clear" w:color="FFFFFF" w:fill="FFFFFF"/>
        <w:ind w:right="14"/>
        <w:jc w:val="both"/>
        <w:rPr>
          <w:color w:val="000000"/>
        </w:rPr>
      </w:pPr>
      <w:r w:rsidRPr="00116702">
        <w:rPr>
          <w:color w:val="000000"/>
        </w:rPr>
        <w:t>Совершенно очевидно, что во времена Островского для актера, прочитавшего на своей роли «клубный буфетчик и соде</w:t>
      </w:r>
      <w:r w:rsidRPr="00116702">
        <w:rPr>
          <w:color w:val="000000"/>
        </w:rPr>
        <w:t>р</w:t>
      </w:r>
      <w:r w:rsidRPr="00116702">
        <w:rPr>
          <w:color w:val="000000"/>
        </w:rPr>
        <w:t>жатель кофейной на бульваре», эти слова наполнялись каким-то живым смыслом. Возникало, очевидно, что-то очень знакомое, часто встречающе</w:t>
      </w:r>
      <w:r w:rsidRPr="00116702">
        <w:rPr>
          <w:color w:val="000000"/>
        </w:rPr>
        <w:t>е</w:t>
      </w:r>
      <w:r w:rsidRPr="00116702">
        <w:rPr>
          <w:color w:val="000000"/>
        </w:rPr>
        <w:t>ся...</w:t>
      </w:r>
    </w:p>
    <w:p w:rsidR="00A11729" w:rsidRPr="00116702" w:rsidRDefault="00A11729" w:rsidP="00A11729">
      <w:pPr>
        <w:shd w:val="clear" w:color="FFFFFF" w:fill="FFFFFF"/>
        <w:ind w:right="14"/>
        <w:jc w:val="both"/>
        <w:rPr>
          <w:color w:val="000000"/>
        </w:rPr>
      </w:pPr>
      <w:r w:rsidRPr="00116702">
        <w:rPr>
          <w:color w:val="000000"/>
        </w:rPr>
        <w:t>Но сегодня для нас ни «клубный буфетчик», ни «владелец кофейной на бульваре» почти никаким смыслом не наполняю</w:t>
      </w:r>
      <w:r w:rsidRPr="00116702">
        <w:rPr>
          <w:color w:val="000000"/>
        </w:rPr>
        <w:t>т</w:t>
      </w:r>
      <w:r w:rsidRPr="00116702">
        <w:rPr>
          <w:color w:val="000000"/>
        </w:rPr>
        <w:t>ся. Очевидно, мы должны понять, что означало быть клубным буфетчиком во времена Островского.</w:t>
      </w:r>
    </w:p>
    <w:p w:rsidR="00A11729" w:rsidRPr="00116702" w:rsidRDefault="00A11729" w:rsidP="00A11729">
      <w:pPr>
        <w:shd w:val="clear" w:color="FFFFFF" w:fill="FFFFFF"/>
        <w:ind w:right="14"/>
        <w:jc w:val="both"/>
        <w:rPr>
          <w:color w:val="000000"/>
        </w:rPr>
      </w:pPr>
      <w:r w:rsidRPr="00116702">
        <w:rPr>
          <w:color w:val="000000"/>
        </w:rPr>
        <w:t>Прежде всего, что такое был клуб? Какие были клубы в то время? В Москве был знаменитый «Ан</w:t>
      </w:r>
      <w:r w:rsidRPr="00116702">
        <w:rPr>
          <w:color w:val="000000"/>
        </w:rPr>
        <w:t>г</w:t>
      </w:r>
      <w:r w:rsidRPr="00116702">
        <w:rPr>
          <w:color w:val="000000"/>
        </w:rPr>
        <w:t>лийский клуб». Попасть в члены этого клуба было далеко не просто и дворянам. Членство этого клуба бывало часто предметом гордости. Многие тратили массу усилий, чтобы добиться этого. Английский клуб был одним из наиболее старых московских клубов. Позже, во времена, описываемые Островским, помимо дворянского клуба, появились и другие клубы: офицерские собрания, клубы для нижних чинов, приказчичьи и купеч</w:t>
      </w:r>
      <w:r w:rsidRPr="00116702">
        <w:rPr>
          <w:color w:val="000000"/>
        </w:rPr>
        <w:t>е</w:t>
      </w:r>
      <w:r w:rsidRPr="00116702">
        <w:rPr>
          <w:color w:val="000000"/>
        </w:rPr>
        <w:t>ские клубы...</w:t>
      </w:r>
    </w:p>
    <w:p w:rsidR="00A11729" w:rsidRPr="00116702" w:rsidRDefault="00A11729" w:rsidP="00A11729">
      <w:pPr>
        <w:shd w:val="clear" w:color="FFFFFF" w:fill="FFFFFF"/>
        <w:ind w:right="14"/>
        <w:jc w:val="both"/>
        <w:rPr>
          <w:color w:val="000000"/>
        </w:rPr>
      </w:pPr>
      <w:r w:rsidRPr="00116702">
        <w:rPr>
          <w:color w:val="000000"/>
        </w:rPr>
        <w:t>В 80-е годы прошлого века (время написания «Бесприданницы») новый класс России — молодая буржуазия (бывшее куп</w:t>
      </w:r>
      <w:r w:rsidRPr="00116702">
        <w:rPr>
          <w:color w:val="000000"/>
        </w:rPr>
        <w:t>е</w:t>
      </w:r>
      <w:r w:rsidRPr="00116702">
        <w:rPr>
          <w:color w:val="000000"/>
        </w:rPr>
        <w:t>чество) наступал «на пятки дворянам» во всех сферах жизни. Купеческие клубы в крупных городах не только ни в чем не уступали дворянским, но часто и превосходили их и в роскоши, и в той бурной жизни, которая проходила в ст</w:t>
      </w:r>
      <w:r w:rsidRPr="00116702">
        <w:rPr>
          <w:color w:val="000000"/>
        </w:rPr>
        <w:t>е</w:t>
      </w:r>
      <w:r w:rsidRPr="00116702">
        <w:rPr>
          <w:color w:val="000000"/>
        </w:rPr>
        <w:t>нах этих клубов. Клубы часто служили местом, где заключались миллионные сделки и тут же по этому поводу устраивались грандиозные пиршества и веселье. Конечно, на этих п</w:t>
      </w:r>
      <w:r w:rsidRPr="00116702">
        <w:rPr>
          <w:color w:val="000000"/>
        </w:rPr>
        <w:t>и</w:t>
      </w:r>
      <w:r w:rsidRPr="00116702">
        <w:rPr>
          <w:color w:val="000000"/>
        </w:rPr>
        <w:t>рушках наживались в основном хозяева клуба, хозяева ресторана, но кое-что перепадало и буфетчикам...</w:t>
      </w:r>
    </w:p>
    <w:p w:rsidR="00A11729" w:rsidRPr="00116702" w:rsidRDefault="00A11729" w:rsidP="00A11729">
      <w:pPr>
        <w:shd w:val="clear" w:color="FFFFFF" w:fill="FFFFFF"/>
        <w:ind w:right="14"/>
        <w:jc w:val="both"/>
        <w:rPr>
          <w:color w:val="000000"/>
        </w:rPr>
      </w:pPr>
      <w:r w:rsidRPr="00116702">
        <w:rPr>
          <w:color w:val="000000"/>
        </w:rPr>
        <w:t>Очевидно, в подобном купеческом клубе долгие годы работает в буфете и Гаврило. Нак</w:t>
      </w:r>
      <w:r w:rsidRPr="00116702">
        <w:rPr>
          <w:color w:val="000000"/>
        </w:rPr>
        <w:t>о</w:t>
      </w:r>
      <w:r w:rsidRPr="00116702">
        <w:rPr>
          <w:color w:val="000000"/>
        </w:rPr>
        <w:t>нец, накопив деньги, он открыл свое маленькое дельце — кофейню на бульваре. Сл</w:t>
      </w:r>
      <w:r w:rsidRPr="00116702">
        <w:rPr>
          <w:color w:val="000000"/>
        </w:rPr>
        <w:t>у</w:t>
      </w:r>
      <w:r w:rsidRPr="00116702">
        <w:rPr>
          <w:color w:val="000000"/>
        </w:rPr>
        <w:t>чайно ли он выбрал именно это место? Где обычно устраивались и устраиваются подобные зав</w:t>
      </w:r>
      <w:r w:rsidRPr="00116702">
        <w:rPr>
          <w:color w:val="000000"/>
        </w:rPr>
        <w:t>е</w:t>
      </w:r>
      <w:r w:rsidRPr="00116702">
        <w:rPr>
          <w:color w:val="000000"/>
        </w:rPr>
        <w:t>дения? Во-первых, в том месте, где бывает много людей, а во-вторых, только там, где у людей может возникнуть потребность посидеть за рюмочкой вина или чашечкой кофе (или чая), поговорить о делах или просто провести время... Очевидно, это место на бульваре, на берегу Волги, недалеко от пароходной пристани, привлекло Гавр</w:t>
      </w:r>
      <w:r w:rsidRPr="00116702">
        <w:rPr>
          <w:color w:val="000000"/>
        </w:rPr>
        <w:t>и</w:t>
      </w:r>
      <w:r w:rsidRPr="00116702">
        <w:rPr>
          <w:color w:val="000000"/>
        </w:rPr>
        <w:t>лу, прежде всего, своими деловыми возможностями: люди, встречающие пароход, ожидающие парохода или просто при</w:t>
      </w:r>
      <w:r w:rsidRPr="00116702">
        <w:rPr>
          <w:color w:val="000000"/>
        </w:rPr>
        <w:t>е</w:t>
      </w:r>
      <w:r w:rsidRPr="00116702">
        <w:rPr>
          <w:color w:val="000000"/>
        </w:rPr>
        <w:t>хавшие в город, могут зайти в кофейню, проезжающие мимо города во время стоянки парохода также могут здесь перек</w:t>
      </w:r>
      <w:r w:rsidRPr="00116702">
        <w:rPr>
          <w:color w:val="000000"/>
        </w:rPr>
        <w:t>у</w:t>
      </w:r>
      <w:r w:rsidRPr="00116702">
        <w:rPr>
          <w:color w:val="000000"/>
        </w:rPr>
        <w:t>сить (ведь в те времена далеко не на всех пароходах были буфеты!). А сколько на пароходах уже в то время перевозилось гр</w:t>
      </w:r>
      <w:r w:rsidRPr="00116702">
        <w:rPr>
          <w:color w:val="000000"/>
        </w:rPr>
        <w:t>у</w:t>
      </w:r>
      <w:r w:rsidRPr="00116702">
        <w:rPr>
          <w:color w:val="000000"/>
        </w:rPr>
        <w:t>зов? Почему бы дельцам не обмывать свои сделки тут же у Волги, в кофейне у Гаврилы, не обязательно ехать для этого непременно в клуб. А захотят устроить пикничок с вые</w:t>
      </w:r>
      <w:r w:rsidRPr="00116702">
        <w:rPr>
          <w:color w:val="000000"/>
        </w:rPr>
        <w:t>з</w:t>
      </w:r>
      <w:r w:rsidRPr="00116702">
        <w:rPr>
          <w:color w:val="000000"/>
        </w:rPr>
        <w:t>дом на ту сторону Волги — опять же заведение Гаврилы все может исполнить в лучшем виде! Почему бы и гуляющей по бульвару публике не зайти в заведение Гаврилы? Ведь какая пр</w:t>
      </w:r>
      <w:r w:rsidRPr="00116702">
        <w:rPr>
          <w:color w:val="000000"/>
        </w:rPr>
        <w:t>е</w:t>
      </w:r>
      <w:r w:rsidRPr="00116702">
        <w:rPr>
          <w:color w:val="000000"/>
        </w:rPr>
        <w:t>красная публика расхаживает вечерами, а по воскресеньям и днем по бульвару! С чем может сравниться в эти часы приволжский бульвар, разве только с петербургским Невским пр</w:t>
      </w:r>
      <w:r w:rsidRPr="00116702">
        <w:rPr>
          <w:color w:val="000000"/>
        </w:rPr>
        <w:t>о</w:t>
      </w:r>
      <w:r w:rsidRPr="00116702">
        <w:rPr>
          <w:color w:val="000000"/>
        </w:rPr>
        <w:t>спектом?!</w:t>
      </w:r>
    </w:p>
    <w:p w:rsidR="00A11729" w:rsidRPr="00116702" w:rsidRDefault="00A11729" w:rsidP="00A11729">
      <w:pPr>
        <w:shd w:val="clear" w:color="FFFFFF" w:fill="FFFFFF"/>
        <w:ind w:right="14"/>
        <w:jc w:val="both"/>
        <w:rPr>
          <w:color w:val="000000"/>
        </w:rPr>
      </w:pPr>
      <w:r w:rsidRPr="00116702">
        <w:rPr>
          <w:color w:val="000000"/>
        </w:rPr>
        <w:t>«Нет ничего лучше Невского проспекта, по крайней мере, в Петербурге — для него он с</w:t>
      </w:r>
      <w:r w:rsidRPr="00116702">
        <w:rPr>
          <w:color w:val="000000"/>
        </w:rPr>
        <w:t>о</w:t>
      </w:r>
      <w:r w:rsidRPr="00116702">
        <w:rPr>
          <w:color w:val="000000"/>
        </w:rPr>
        <w:t>ставляет все...</w:t>
      </w:r>
    </w:p>
    <w:p w:rsidR="00A11729" w:rsidRPr="00116702" w:rsidRDefault="00A11729" w:rsidP="00A11729">
      <w:pPr>
        <w:shd w:val="clear" w:color="FFFFFF" w:fill="FFFFFF"/>
        <w:ind w:right="14"/>
        <w:jc w:val="both"/>
        <w:rPr>
          <w:color w:val="000000"/>
        </w:rPr>
      </w:pPr>
      <w:r w:rsidRPr="00116702">
        <w:rPr>
          <w:color w:val="000000"/>
        </w:rPr>
        <w:t xml:space="preserve">Все, что вы не встретите на Невском проспекте (читай — «приволжском бульваре».— </w:t>
      </w:r>
      <w:r w:rsidRPr="00116702">
        <w:rPr>
          <w:i/>
          <w:color w:val="000000"/>
        </w:rPr>
        <w:t xml:space="preserve">А. П.), </w:t>
      </w:r>
      <w:r w:rsidRPr="00116702">
        <w:rPr>
          <w:color w:val="000000"/>
        </w:rPr>
        <w:t>все и</w:t>
      </w:r>
      <w:r w:rsidRPr="00116702">
        <w:rPr>
          <w:color w:val="000000"/>
        </w:rPr>
        <w:t>с</w:t>
      </w:r>
      <w:r w:rsidRPr="00116702">
        <w:rPr>
          <w:color w:val="000000"/>
        </w:rPr>
        <w:t>полнено приличия: мужчины в длинных сюртуках, с заложенными в карманы руками; дамы в розовых, белых и бледно-голубых атласных рединготах и шляпках... Тысячи сортов шляпок, платьев, платков — пестрых, легких ослепят хоть кого. К</w:t>
      </w:r>
      <w:r w:rsidRPr="00116702">
        <w:rPr>
          <w:color w:val="000000"/>
        </w:rPr>
        <w:t>а</w:t>
      </w:r>
      <w:r w:rsidRPr="00116702">
        <w:rPr>
          <w:color w:val="000000"/>
        </w:rPr>
        <w:t>жется, как будто целое море мотыльков поднялось вдруг со стебелей и волнующейся блестящею тучею над черными жуками мужского п</w:t>
      </w:r>
      <w:r w:rsidRPr="00116702">
        <w:rPr>
          <w:color w:val="000000"/>
        </w:rPr>
        <w:t>о</w:t>
      </w:r>
      <w:r w:rsidRPr="00116702">
        <w:rPr>
          <w:color w:val="000000"/>
        </w:rPr>
        <w:t>ла. Здесь вы встретите такие талии, какие даже вам не снились никогда... Люди... большей частью... занимающиеся прогу</w:t>
      </w:r>
      <w:r w:rsidRPr="00116702">
        <w:rPr>
          <w:color w:val="000000"/>
        </w:rPr>
        <w:t>л</w:t>
      </w:r>
      <w:r w:rsidRPr="00116702">
        <w:rPr>
          <w:color w:val="000000"/>
        </w:rPr>
        <w:t>ками, чтением газет по кондитерским, словом, большею частью все порядочные люди. В это благословенное время... пр</w:t>
      </w:r>
      <w:r w:rsidRPr="00116702">
        <w:rPr>
          <w:color w:val="000000"/>
        </w:rPr>
        <w:t>о</w:t>
      </w:r>
      <w:r w:rsidRPr="00116702">
        <w:rPr>
          <w:color w:val="000000"/>
        </w:rPr>
        <w:t>исходит главная выставка всех лучших произведений человека...»</w:t>
      </w:r>
      <w:r w:rsidRPr="00116702">
        <w:rPr>
          <w:rStyle w:val="10"/>
          <w:color w:val="000000"/>
        </w:rPr>
        <w:footnoteReference w:id="46"/>
      </w:r>
    </w:p>
    <w:p w:rsidR="00A11729" w:rsidRPr="00116702" w:rsidRDefault="00A11729" w:rsidP="00A11729">
      <w:pPr>
        <w:shd w:val="clear" w:color="FFFFFF" w:fill="FFFFFF"/>
        <w:ind w:right="14"/>
        <w:jc w:val="both"/>
        <w:rPr>
          <w:color w:val="000000"/>
        </w:rPr>
      </w:pPr>
      <w:r w:rsidRPr="00116702">
        <w:rPr>
          <w:color w:val="000000"/>
        </w:rPr>
        <w:t>Да, и в Бряхимове на приволжском бульваре (почти, как на Невском) гуляет по праздн</w:t>
      </w:r>
      <w:r w:rsidRPr="00116702">
        <w:rPr>
          <w:color w:val="000000"/>
        </w:rPr>
        <w:t>и</w:t>
      </w:r>
      <w:r w:rsidRPr="00116702">
        <w:rPr>
          <w:color w:val="000000"/>
        </w:rPr>
        <w:t>кам толпа «чистой публики»! Но, в отличие от Петербурга, где все, по мнению Гаврилы, открыто, свободно могут войти в кофейню или кондитерскую и выпить шампанского, здесь по воскресным дням почти н</w:t>
      </w:r>
      <w:r w:rsidRPr="00116702">
        <w:rPr>
          <w:color w:val="000000"/>
        </w:rPr>
        <w:t>и</w:t>
      </w:r>
      <w:r w:rsidRPr="00116702">
        <w:rPr>
          <w:color w:val="000000"/>
        </w:rPr>
        <w:t>кто не пьет. «По воскресным дням надо богу молиться, а не водку пить!» Поэтому простой люд «с тоски» напивается после обедни дома, а «чи</w:t>
      </w:r>
      <w:r w:rsidRPr="00116702">
        <w:rPr>
          <w:color w:val="000000"/>
        </w:rPr>
        <w:t>с</w:t>
      </w:r>
      <w:r w:rsidRPr="00116702">
        <w:rPr>
          <w:color w:val="000000"/>
        </w:rPr>
        <w:t>тая публика» заходит только... чтобы газетку почитать французскую... В воскресенье чопорно гуляют парочки по бряхимовскому бульвару и следят за нра</w:t>
      </w:r>
      <w:r w:rsidRPr="00116702">
        <w:rPr>
          <w:color w:val="000000"/>
        </w:rPr>
        <w:t>в</w:t>
      </w:r>
      <w:r w:rsidRPr="00116702">
        <w:rPr>
          <w:color w:val="000000"/>
        </w:rPr>
        <w:t xml:space="preserve">ственностью друг друга. Даже такие состоятельные и, казалось бы, независимые люди, как Вожеватов и Кнуров, и те </w:t>
      </w:r>
      <w:r w:rsidRPr="00116702">
        <w:rPr>
          <w:color w:val="000000"/>
        </w:rPr>
        <w:lastRenderedPageBreak/>
        <w:t>вынуждены считаться с мнением общества — вынуждены пить шампанское из чайн</w:t>
      </w:r>
      <w:r w:rsidRPr="00116702">
        <w:rPr>
          <w:color w:val="000000"/>
        </w:rPr>
        <w:t>и</w:t>
      </w:r>
      <w:r w:rsidRPr="00116702">
        <w:rPr>
          <w:color w:val="000000"/>
        </w:rPr>
        <w:t>ков — не дай бог, если кто узнает, что они «с утра пьют шампанское...».</w:t>
      </w:r>
    </w:p>
    <w:p w:rsidR="00A11729" w:rsidRPr="00116702" w:rsidRDefault="00A11729" w:rsidP="00A11729">
      <w:pPr>
        <w:shd w:val="clear" w:color="FFFFFF" w:fill="FFFFFF"/>
        <w:ind w:right="14"/>
        <w:jc w:val="both"/>
        <w:rPr>
          <w:color w:val="000000"/>
        </w:rPr>
      </w:pPr>
      <w:r w:rsidRPr="00116702">
        <w:rPr>
          <w:color w:val="000000"/>
        </w:rPr>
        <w:t>Пустует заведение Гаврилы по воскресеньям!.. Ах, как ненавидит Гаврило своих земляков за их те</w:t>
      </w:r>
      <w:r w:rsidRPr="00116702">
        <w:rPr>
          <w:color w:val="000000"/>
        </w:rPr>
        <w:t>м</w:t>
      </w:r>
      <w:r w:rsidRPr="00116702">
        <w:rPr>
          <w:color w:val="000000"/>
        </w:rPr>
        <w:t>ноту — «По старинке живем!..» И как он завидует тем, кто может у</w:t>
      </w:r>
      <w:r w:rsidRPr="00116702">
        <w:rPr>
          <w:color w:val="000000"/>
        </w:rPr>
        <w:t>е</w:t>
      </w:r>
      <w:r w:rsidRPr="00116702">
        <w:rPr>
          <w:color w:val="000000"/>
        </w:rPr>
        <w:t>хать отсюда в Петербург или за границу — завидует он Кнурову: «...С кем ему разговаривать?.. Он и живет здесь не подолгу от этого самого, да и не жил бы, кабы не дела. А ра</w:t>
      </w:r>
      <w:r w:rsidRPr="00116702">
        <w:rPr>
          <w:color w:val="000000"/>
        </w:rPr>
        <w:t>з</w:t>
      </w:r>
      <w:r w:rsidRPr="00116702">
        <w:rPr>
          <w:color w:val="000000"/>
        </w:rPr>
        <w:t>говаривать он ездит в Москву, в Петербург, да за границу, там ему просторнее...» Потому и не любит Гаврило Кнурова, за глаза обзывает «ид</w:t>
      </w:r>
      <w:r w:rsidRPr="00116702">
        <w:rPr>
          <w:color w:val="000000"/>
        </w:rPr>
        <w:t>о</w:t>
      </w:r>
      <w:r w:rsidRPr="00116702">
        <w:rPr>
          <w:color w:val="000000"/>
        </w:rPr>
        <w:t>лом», что в любую минуту может Кнуров уехать отсюда туда, где есть «с кем разговаривать!»</w:t>
      </w:r>
    </w:p>
    <w:p w:rsidR="00A11729" w:rsidRPr="00116702" w:rsidRDefault="00A11729" w:rsidP="00A11729">
      <w:pPr>
        <w:shd w:val="clear" w:color="FFFFFF" w:fill="FFFFFF"/>
        <w:ind w:right="14"/>
        <w:jc w:val="both"/>
        <w:rPr>
          <w:color w:val="000000"/>
        </w:rPr>
      </w:pPr>
      <w:r w:rsidRPr="00116702">
        <w:rPr>
          <w:color w:val="000000"/>
        </w:rPr>
        <w:t xml:space="preserve">Особенно погано Гавриле в праздники — в воскресные дни, в час после поздней обедни, то есть в </w:t>
      </w:r>
      <w:smartTag w:uri="urn:schemas-microsoft-com:office:smarttags" w:element="time">
        <w:smartTagPr>
          <w:attr w:name="Hour" w:val="12"/>
          <w:attr w:name="Minute" w:val="0"/>
        </w:smartTagPr>
        <w:r w:rsidRPr="00116702">
          <w:rPr>
            <w:color w:val="000000"/>
          </w:rPr>
          <w:t>12 часов</w:t>
        </w:r>
      </w:smartTag>
      <w:r w:rsidRPr="00116702">
        <w:rPr>
          <w:color w:val="000000"/>
        </w:rPr>
        <w:t xml:space="preserve"> дня. «По праз</w:t>
      </w:r>
      <w:r w:rsidRPr="00116702">
        <w:rPr>
          <w:color w:val="000000"/>
        </w:rPr>
        <w:t>д</w:t>
      </w:r>
      <w:r w:rsidRPr="00116702">
        <w:rPr>
          <w:color w:val="000000"/>
        </w:rPr>
        <w:t>никам всегда так. По старинке живем: от поздней обедни все к пирогу да ко щам, а потом, после хлеба-соли семь часов отдых...» Только «чистая публика» гуляет по бульвару, а эта и вовсе по воскресеньям не пьет... По воскресеньям и пароходы-то почти не ходят, один только «Сам</w:t>
      </w:r>
      <w:r w:rsidRPr="00116702">
        <w:rPr>
          <w:color w:val="000000"/>
        </w:rPr>
        <w:t>о</w:t>
      </w:r>
      <w:r w:rsidRPr="00116702">
        <w:rPr>
          <w:color w:val="000000"/>
        </w:rPr>
        <w:t>лет» за весь день проплывает...</w:t>
      </w:r>
    </w:p>
    <w:p w:rsidR="00A11729" w:rsidRPr="00116702" w:rsidRDefault="00A11729" w:rsidP="00A11729">
      <w:pPr>
        <w:shd w:val="clear" w:color="FFFFFF" w:fill="FFFFFF"/>
        <w:ind w:right="14"/>
        <w:jc w:val="both"/>
        <w:rPr>
          <w:color w:val="000000"/>
        </w:rPr>
      </w:pPr>
      <w:smartTag w:uri="urn:schemas-microsoft-com:office:smarttags" w:element="time">
        <w:smartTagPr>
          <w:attr w:name="Hour" w:val="12"/>
          <w:attr w:name="Minute" w:val="0"/>
        </w:smartTagPr>
        <w:r w:rsidRPr="00116702">
          <w:rPr>
            <w:color w:val="000000"/>
          </w:rPr>
          <w:t>12 часов,</w:t>
        </w:r>
      </w:smartTag>
      <w:r w:rsidRPr="00116702">
        <w:rPr>
          <w:color w:val="000000"/>
        </w:rPr>
        <w:t xml:space="preserve"> то есть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воскресного дня, очевидно, всегда самое «мертвое» время для заведения Гаврилы. Очевидно, он чуть ли не заставляет себя в это время идти в свою к</w:t>
      </w:r>
      <w:r w:rsidRPr="00116702">
        <w:rPr>
          <w:color w:val="000000"/>
        </w:rPr>
        <w:t>о</w:t>
      </w:r>
      <w:r w:rsidRPr="00116702">
        <w:rPr>
          <w:color w:val="000000"/>
        </w:rPr>
        <w:t>фейню. Посмотрите, как он ругает всех горожан за их воскресные обычаи. Сколько же</w:t>
      </w:r>
      <w:r w:rsidRPr="00116702">
        <w:rPr>
          <w:color w:val="000000"/>
        </w:rPr>
        <w:t>л</w:t>
      </w:r>
      <w:r w:rsidRPr="00116702">
        <w:rPr>
          <w:color w:val="000000"/>
        </w:rPr>
        <w:t>чи, личной обиды в его словах!..</w:t>
      </w:r>
    </w:p>
    <w:p w:rsidR="00A11729" w:rsidRPr="00116702" w:rsidRDefault="00A11729" w:rsidP="00A11729">
      <w:pPr>
        <w:shd w:val="clear" w:color="FFFFFF" w:fill="FFFFFF"/>
        <w:ind w:right="14"/>
        <w:jc w:val="both"/>
        <w:rPr>
          <w:color w:val="000000"/>
        </w:rPr>
      </w:pPr>
      <w:r w:rsidRPr="00116702">
        <w:rPr>
          <w:color w:val="000000"/>
        </w:rPr>
        <w:t>Слуга Иван — тот молод, тот еще надеется, что скоро кто-то придет к ним: «Вон и Кнуров показался, может быть, и Вож</w:t>
      </w:r>
      <w:r w:rsidRPr="00116702">
        <w:rPr>
          <w:color w:val="000000"/>
        </w:rPr>
        <w:t>е</w:t>
      </w:r>
      <w:r w:rsidRPr="00116702">
        <w:rPr>
          <w:color w:val="000000"/>
        </w:rPr>
        <w:t>ватов зайдет»... Иван расставляет стулья, а Гаврило стоит неподвижно и только «ругает» всех и вся...</w:t>
      </w:r>
    </w:p>
    <w:p w:rsidR="00A11729" w:rsidRPr="00116702" w:rsidRDefault="00A11729" w:rsidP="00A11729">
      <w:pPr>
        <w:shd w:val="clear" w:color="FFFFFF" w:fill="FFFFFF"/>
        <w:ind w:right="14"/>
        <w:jc w:val="both"/>
        <w:rPr>
          <w:color w:val="000000"/>
        </w:rPr>
      </w:pPr>
      <w:r w:rsidRPr="00116702">
        <w:rPr>
          <w:color w:val="000000"/>
        </w:rPr>
        <w:t xml:space="preserve">Предлагаемые обстоятельства </w:t>
      </w:r>
      <w:r w:rsidRPr="00116702">
        <w:rPr>
          <w:b/>
          <w:color w:val="000000"/>
        </w:rPr>
        <w:t>«</w:t>
      </w:r>
      <w:r w:rsidRPr="00116702">
        <w:rPr>
          <w:b/>
          <w:color w:val="000000"/>
          <w:spacing w:val="20"/>
        </w:rPr>
        <w:t xml:space="preserve">опять </w:t>
      </w:r>
      <w:smartTag w:uri="urn:schemas-microsoft-com:office:smarttags" w:element="time">
        <w:smartTagPr>
          <w:attr w:name="Hour" w:val="12"/>
          <w:attr w:name="Minute" w:val="0"/>
        </w:smartTagPr>
        <w:r w:rsidRPr="00116702">
          <w:rPr>
            <w:b/>
            <w:color w:val="000000"/>
            <w:spacing w:val="20"/>
          </w:rPr>
          <w:t>полдень</w:t>
        </w:r>
      </w:smartTag>
      <w:r w:rsidRPr="00116702">
        <w:rPr>
          <w:b/>
          <w:color w:val="000000"/>
          <w:spacing w:val="20"/>
        </w:rPr>
        <w:t xml:space="preserve"> воскресного дня»,— пожалуй, самое главное, самое «ведущее предлагаемое обстоятельство» и для Га</w:t>
      </w:r>
      <w:r w:rsidRPr="00116702">
        <w:rPr>
          <w:b/>
          <w:color w:val="000000"/>
          <w:spacing w:val="20"/>
        </w:rPr>
        <w:t>в</w:t>
      </w:r>
      <w:r w:rsidRPr="00116702">
        <w:rPr>
          <w:b/>
          <w:color w:val="000000"/>
          <w:spacing w:val="20"/>
        </w:rPr>
        <w:t>рилы, и для Ивана</w:t>
      </w:r>
      <w:r w:rsidRPr="00116702">
        <w:rPr>
          <w:b/>
          <w:color w:val="000000"/>
        </w:rPr>
        <w:t>.</w:t>
      </w:r>
      <w:r w:rsidRPr="00116702">
        <w:rPr>
          <w:color w:val="000000"/>
        </w:rPr>
        <w:t xml:space="preserve"> Вокруг этого события существует конфликт Гаврилы и с этим распроклятым городом Бряхимовом, и со слугой Иваном.</w:t>
      </w:r>
    </w:p>
    <w:p w:rsidR="00A11729" w:rsidRPr="00116702" w:rsidRDefault="00A11729" w:rsidP="00A11729">
      <w:pPr>
        <w:shd w:val="clear" w:color="FFFFFF" w:fill="FFFFFF"/>
        <w:ind w:right="14"/>
        <w:jc w:val="both"/>
        <w:rPr>
          <w:color w:val="000000"/>
        </w:rPr>
      </w:pPr>
      <w:r w:rsidRPr="00116702">
        <w:rPr>
          <w:color w:val="000000"/>
        </w:rPr>
        <w:t xml:space="preserve">«Опять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воскресного дня!» — является ли это событием и для Кнурова? Попробуем разобрат</w:t>
      </w:r>
      <w:r w:rsidRPr="00116702">
        <w:rPr>
          <w:color w:val="000000"/>
        </w:rPr>
        <w:t>ь</w:t>
      </w:r>
      <w:r w:rsidRPr="00116702">
        <w:rPr>
          <w:color w:val="000000"/>
        </w:rPr>
        <w:t>ся.</w:t>
      </w:r>
    </w:p>
    <w:p w:rsidR="00A11729" w:rsidRPr="00116702" w:rsidRDefault="00A11729" w:rsidP="00A11729">
      <w:pPr>
        <w:shd w:val="clear" w:color="FFFFFF" w:fill="FFFFFF"/>
        <w:ind w:right="14"/>
        <w:jc w:val="both"/>
        <w:rPr>
          <w:color w:val="000000"/>
        </w:rPr>
      </w:pPr>
      <w:r w:rsidRPr="00116702">
        <w:rPr>
          <w:color w:val="000000"/>
        </w:rPr>
        <w:t>Судя по всем дальнейшим поступкам, Кнуров очень хочет добиться близости Ларисы. Если воображ</w:t>
      </w:r>
      <w:r w:rsidRPr="00116702">
        <w:rPr>
          <w:color w:val="000000"/>
        </w:rPr>
        <w:t>е</w:t>
      </w:r>
      <w:r w:rsidRPr="00116702">
        <w:rPr>
          <w:color w:val="000000"/>
        </w:rPr>
        <w:t>ние Кнурова еще до встречи с Вожеватовым действительно уже было целиком занято Ларисой, то, очевидно, он должен был знать, что в последние дни, примерно в это время, Карандышев, по выраж</w:t>
      </w:r>
      <w:r w:rsidRPr="00116702">
        <w:rPr>
          <w:color w:val="000000"/>
        </w:rPr>
        <w:t>е</w:t>
      </w:r>
      <w:r w:rsidRPr="00116702">
        <w:rPr>
          <w:color w:val="000000"/>
        </w:rPr>
        <w:t>нию Вожеватова, «таскает Ларису на бульвар». А коли так, то, возможно, поэтому Кнуров в последние дни именно в это время прогулив</w:t>
      </w:r>
      <w:r w:rsidRPr="00116702">
        <w:rPr>
          <w:color w:val="000000"/>
        </w:rPr>
        <w:t>а</w:t>
      </w:r>
      <w:r w:rsidRPr="00116702">
        <w:rPr>
          <w:color w:val="000000"/>
        </w:rPr>
        <w:t>ется по бульвару, чтобы лишний раз увидеть Ларису? Но если бы дело обстояло именно таким о</w:t>
      </w:r>
      <w:r w:rsidRPr="00116702">
        <w:rPr>
          <w:color w:val="000000"/>
        </w:rPr>
        <w:t>б</w:t>
      </w:r>
      <w:r w:rsidRPr="00116702">
        <w:rPr>
          <w:color w:val="000000"/>
        </w:rPr>
        <w:t>разом, то Кнуров не мог бы не заметить то, что замечают давно другие: с каким победным видом шагает рядом с Ларисой Карандышев!</w:t>
      </w:r>
    </w:p>
    <w:p w:rsidR="00A11729" w:rsidRPr="00116702" w:rsidRDefault="00A11729" w:rsidP="00A11729">
      <w:pPr>
        <w:shd w:val="clear" w:color="FFFFFF" w:fill="FFFFFF"/>
        <w:ind w:right="14"/>
        <w:jc w:val="both"/>
        <w:rPr>
          <w:color w:val="000000"/>
        </w:rPr>
      </w:pPr>
      <w:r w:rsidRPr="00116702">
        <w:rPr>
          <w:color w:val="000000"/>
        </w:rPr>
        <w:t>«...Голову так высоко поднял, что того гляди наткнется на кого-нибудь... Кланяется — едва кивает...» У Кнурова, естественно, должен был бы возникнуть вопрос: почему в после</w:t>
      </w:r>
      <w:r w:rsidRPr="00116702">
        <w:rPr>
          <w:color w:val="000000"/>
        </w:rPr>
        <w:t>д</w:t>
      </w:r>
      <w:r w:rsidRPr="00116702">
        <w:rPr>
          <w:color w:val="000000"/>
        </w:rPr>
        <w:t>нее время Огудаловых в их прогулках постоянно сопровождает именно Карандышев? А коли такой вопрос бы возник, то он тут же узнал бы о готовящейся свадьбе Ларисы с Карандыш</w:t>
      </w:r>
      <w:r w:rsidRPr="00116702">
        <w:rPr>
          <w:color w:val="000000"/>
        </w:rPr>
        <w:t>е</w:t>
      </w:r>
      <w:r w:rsidRPr="00116702">
        <w:rPr>
          <w:color w:val="000000"/>
        </w:rPr>
        <w:t>вым...</w:t>
      </w:r>
    </w:p>
    <w:p w:rsidR="00A11729" w:rsidRPr="00116702" w:rsidRDefault="00A11729" w:rsidP="00A11729">
      <w:pPr>
        <w:shd w:val="clear" w:color="FFFFFF" w:fill="FFFFFF"/>
        <w:ind w:right="14"/>
        <w:jc w:val="both"/>
        <w:rPr>
          <w:color w:val="000000"/>
        </w:rPr>
      </w:pPr>
      <w:r w:rsidRPr="00116702">
        <w:rPr>
          <w:color w:val="000000"/>
        </w:rPr>
        <w:t>По автору же, не только о свадьбе Ларисы, но и о прогулках Карандышева с Ларисой по бульвару Кнуров ничего не знал. Он впервые услышал обо всем от Вожеватова.</w:t>
      </w:r>
    </w:p>
    <w:p w:rsidR="00A11729" w:rsidRPr="00116702" w:rsidRDefault="00A11729" w:rsidP="00A11729">
      <w:pPr>
        <w:shd w:val="clear" w:color="FFFFFF" w:fill="FFFFFF"/>
        <w:ind w:right="14"/>
        <w:jc w:val="both"/>
        <w:rPr>
          <w:color w:val="000000"/>
        </w:rPr>
      </w:pPr>
      <w:r w:rsidRPr="00116702">
        <w:rPr>
          <w:color w:val="000000"/>
        </w:rPr>
        <w:t>Следовательно, если даже Лариса и занимает воображение Кнурова, то все-таки не она причина того, что в этот воскресный час он (по выражению Ивана) «бульвар-то меряет взад и вперед, точно по об</w:t>
      </w:r>
      <w:r w:rsidRPr="00116702">
        <w:rPr>
          <w:color w:val="000000"/>
        </w:rPr>
        <w:t>е</w:t>
      </w:r>
      <w:r w:rsidRPr="00116702">
        <w:rPr>
          <w:color w:val="000000"/>
        </w:rPr>
        <w:t>щанию...».</w:t>
      </w:r>
    </w:p>
    <w:p w:rsidR="00A11729" w:rsidRPr="00116702" w:rsidRDefault="00A11729" w:rsidP="00A11729">
      <w:pPr>
        <w:shd w:val="clear" w:color="FFFFFF" w:fill="FFFFFF"/>
        <w:ind w:right="14"/>
        <w:jc w:val="both"/>
        <w:rPr>
          <w:color w:val="000000"/>
        </w:rPr>
      </w:pPr>
      <w:r w:rsidRPr="00116702">
        <w:rPr>
          <w:color w:val="000000"/>
        </w:rPr>
        <w:t>Проверим другую версию: Гаврило утверждает, что прогулки Кнурова вызваны необходимостью н</w:t>
      </w:r>
      <w:r w:rsidRPr="00116702">
        <w:rPr>
          <w:color w:val="000000"/>
        </w:rPr>
        <w:t>а</w:t>
      </w:r>
      <w:r w:rsidRPr="00116702">
        <w:rPr>
          <w:color w:val="000000"/>
        </w:rPr>
        <w:t>гулять себе аппетит перед едой. Если он прав, то такая пунктуальная з</w:t>
      </w:r>
      <w:r w:rsidRPr="00116702">
        <w:rPr>
          <w:color w:val="000000"/>
        </w:rPr>
        <w:t>а</w:t>
      </w:r>
      <w:r w:rsidRPr="00116702">
        <w:rPr>
          <w:color w:val="000000"/>
        </w:rPr>
        <w:t>бота о своем здоровье должна быть определенной чертой характера Кнурова. Человек, внимательно следящий за своим аппетитом, постоянно, изо дня в день, в определенные часы г</w:t>
      </w:r>
      <w:r w:rsidRPr="00116702">
        <w:rPr>
          <w:color w:val="000000"/>
        </w:rPr>
        <w:t>у</w:t>
      </w:r>
      <w:r w:rsidRPr="00116702">
        <w:rPr>
          <w:color w:val="000000"/>
        </w:rPr>
        <w:t>ляющий ради этого, вряд ли станет без серьезных поводов нарушать свой режим...</w:t>
      </w:r>
    </w:p>
    <w:p w:rsidR="00A11729" w:rsidRPr="00116702" w:rsidRDefault="00A11729" w:rsidP="00A11729">
      <w:pPr>
        <w:shd w:val="clear" w:color="FFFFFF" w:fill="FFFFFF"/>
        <w:ind w:right="14"/>
        <w:jc w:val="both"/>
        <w:rPr>
          <w:color w:val="000000"/>
        </w:rPr>
      </w:pPr>
      <w:r w:rsidRPr="00116702">
        <w:rPr>
          <w:color w:val="000000"/>
        </w:rPr>
        <w:t>Как же поступает Кнуров? Сначала, нарушая прогулку, он садится читать газету... Впр</w:t>
      </w:r>
      <w:r w:rsidRPr="00116702">
        <w:rPr>
          <w:color w:val="000000"/>
        </w:rPr>
        <w:t>о</w:t>
      </w:r>
      <w:r w:rsidRPr="00116702">
        <w:rPr>
          <w:color w:val="000000"/>
        </w:rPr>
        <w:t>чем, он, может быть устал и решил немного передохнуть, а затем вновь приняться за свой «моцион». Но вот приходит Вожеватов, и Кнуров не только вступ</w:t>
      </w:r>
      <w:r w:rsidRPr="00116702">
        <w:rPr>
          <w:color w:val="000000"/>
        </w:rPr>
        <w:t>а</w:t>
      </w:r>
      <w:r w:rsidRPr="00116702">
        <w:rPr>
          <w:color w:val="000000"/>
        </w:rPr>
        <w:t>ет с ним в длительную, причем поначалу совсем не обязательную болтовню «о том и сем», но и начинает вместе с Вожеватовым («с утра!») пить шампанское! Причем, его совершенно не беспок</w:t>
      </w:r>
      <w:r w:rsidRPr="00116702">
        <w:rPr>
          <w:color w:val="000000"/>
        </w:rPr>
        <w:t>о</w:t>
      </w:r>
      <w:r w:rsidRPr="00116702">
        <w:rPr>
          <w:color w:val="000000"/>
        </w:rPr>
        <w:t>ит, что такие возлияния натощак (в его возрасте!) не «очень полезны» для здоровья... Где же тут забота о здоровье?.. Похоже, что Гаврило ошибается: не забота о здоровье, а что-то иное гонит каждое утро Кнурова к Волге...</w:t>
      </w:r>
    </w:p>
    <w:p w:rsidR="00A11729" w:rsidRPr="00116702" w:rsidRDefault="00A11729" w:rsidP="00A11729">
      <w:pPr>
        <w:shd w:val="clear" w:color="FFFFFF" w:fill="FFFFFF"/>
        <w:ind w:right="14"/>
        <w:jc w:val="both"/>
        <w:rPr>
          <w:color w:val="000000"/>
        </w:rPr>
      </w:pPr>
      <w:r w:rsidRPr="00116702">
        <w:rPr>
          <w:color w:val="000000"/>
        </w:rPr>
        <w:t>В перечислении действующих лиц Островский пишет так:</w:t>
      </w:r>
    </w:p>
    <w:p w:rsidR="00A11729" w:rsidRPr="00116702" w:rsidRDefault="00A11729" w:rsidP="00A11729">
      <w:pPr>
        <w:shd w:val="clear" w:color="FFFFFF" w:fill="FFFFFF"/>
        <w:ind w:right="14"/>
        <w:jc w:val="both"/>
        <w:rPr>
          <w:color w:val="000000"/>
        </w:rPr>
      </w:pPr>
      <w:r w:rsidRPr="00116702">
        <w:rPr>
          <w:color w:val="000000"/>
        </w:rPr>
        <w:t>«Мокий Парменыч Кнуров, из крупных дельцов последнего времени, пожилой чел</w:t>
      </w:r>
      <w:r w:rsidRPr="00116702">
        <w:rPr>
          <w:color w:val="000000"/>
        </w:rPr>
        <w:t>о</w:t>
      </w:r>
      <w:r w:rsidRPr="00116702">
        <w:rPr>
          <w:color w:val="000000"/>
        </w:rPr>
        <w:t>век с громадным состоянием».</w:t>
      </w:r>
    </w:p>
    <w:p w:rsidR="00A11729" w:rsidRPr="00116702" w:rsidRDefault="00A11729" w:rsidP="00A11729">
      <w:pPr>
        <w:shd w:val="clear" w:color="FFFFFF" w:fill="FFFFFF"/>
        <w:ind w:right="14"/>
        <w:jc w:val="both"/>
        <w:rPr>
          <w:color w:val="000000"/>
        </w:rPr>
      </w:pPr>
      <w:r w:rsidRPr="00116702">
        <w:rPr>
          <w:color w:val="000000"/>
        </w:rPr>
        <w:t xml:space="preserve">Первому исполнителю роли Кнурова на петербургской сцене Ф. А. Бурдину А. Н. Островский писал: «...Я более года думал, чтобы написать для тебя </w:t>
      </w:r>
      <w:r w:rsidRPr="00116702">
        <w:rPr>
          <w:b/>
          <w:color w:val="000000"/>
          <w:spacing w:val="20"/>
        </w:rPr>
        <w:t>роль спокойную и т</w:t>
      </w:r>
      <w:r w:rsidRPr="00116702">
        <w:rPr>
          <w:b/>
          <w:color w:val="000000"/>
          <w:spacing w:val="20"/>
        </w:rPr>
        <w:t>и</w:t>
      </w:r>
      <w:r w:rsidRPr="00116702">
        <w:rPr>
          <w:b/>
          <w:color w:val="000000"/>
          <w:spacing w:val="20"/>
        </w:rPr>
        <w:t>пичную, т.е. живую</w:t>
      </w:r>
      <w:r w:rsidRPr="00116702">
        <w:rPr>
          <w:color w:val="000000"/>
        </w:rPr>
        <w:t xml:space="preserve">; я тебе вперед говорил о ней; в Москве эту роль исполняет Самарин, он горячо благодарил меня, что я даю ему возможность представить </w:t>
      </w:r>
      <w:r w:rsidRPr="00116702">
        <w:rPr>
          <w:b/>
          <w:color w:val="000000"/>
          <w:spacing w:val="20"/>
        </w:rPr>
        <w:t>живой, современный тип</w:t>
      </w:r>
      <w:r w:rsidRPr="00116702">
        <w:rPr>
          <w:color w:val="000000"/>
        </w:rPr>
        <w:t>»</w:t>
      </w:r>
      <w:r w:rsidRPr="00116702">
        <w:rPr>
          <w:rStyle w:val="10"/>
          <w:color w:val="000000"/>
        </w:rPr>
        <w:footnoteReference w:id="47"/>
      </w:r>
      <w:r w:rsidRPr="00116702">
        <w:rPr>
          <w:color w:val="000000"/>
        </w:rPr>
        <w:t xml:space="preserve">. (Разрядка моя.— </w:t>
      </w:r>
      <w:r w:rsidRPr="00116702">
        <w:rPr>
          <w:i/>
          <w:color w:val="000000"/>
        </w:rPr>
        <w:t>А. П.</w:t>
      </w:r>
      <w:r w:rsidRPr="00116702">
        <w:rPr>
          <w:color w:val="000000"/>
        </w:rPr>
        <w:t>)</w:t>
      </w:r>
      <w:r w:rsidRPr="00116702">
        <w:rPr>
          <w:i/>
          <w:color w:val="000000"/>
        </w:rPr>
        <w:t xml:space="preserve"> </w:t>
      </w:r>
      <w:r w:rsidRPr="00116702">
        <w:rPr>
          <w:color w:val="000000"/>
        </w:rPr>
        <w:t>В чем же Островский видел типичную с</w:t>
      </w:r>
      <w:r w:rsidRPr="00116702">
        <w:rPr>
          <w:color w:val="000000"/>
        </w:rPr>
        <w:t>о</w:t>
      </w:r>
      <w:r w:rsidRPr="00116702">
        <w:rPr>
          <w:color w:val="000000"/>
        </w:rPr>
        <w:t>временность Кнурова?</w:t>
      </w:r>
    </w:p>
    <w:p w:rsidR="00A11729" w:rsidRPr="00116702" w:rsidRDefault="00A11729" w:rsidP="00A11729">
      <w:pPr>
        <w:shd w:val="clear" w:color="FFFFFF" w:fill="FFFFFF"/>
        <w:ind w:right="14"/>
        <w:jc w:val="both"/>
        <w:rPr>
          <w:color w:val="000000"/>
        </w:rPr>
      </w:pPr>
      <w:r w:rsidRPr="00116702">
        <w:rPr>
          <w:color w:val="000000"/>
        </w:rPr>
        <w:t>Что это были за «крупные дельцы последнего времени»? Восьмидесятые годы прошлого столетия — это было время бурного роста российской буржуазии. Потомки бывших ку</w:t>
      </w:r>
      <w:r w:rsidRPr="00116702">
        <w:rPr>
          <w:color w:val="000000"/>
        </w:rPr>
        <w:t>п</w:t>
      </w:r>
      <w:r w:rsidRPr="00116702">
        <w:rPr>
          <w:color w:val="000000"/>
        </w:rPr>
        <w:t>цов уже давно забыли про «смазные сапоги» и «бороды лопатой». Это были люди, как правило, получившие образование, вл</w:t>
      </w:r>
      <w:r w:rsidRPr="00116702">
        <w:rPr>
          <w:color w:val="000000"/>
        </w:rPr>
        <w:t>а</w:t>
      </w:r>
      <w:r w:rsidRPr="00116702">
        <w:rPr>
          <w:color w:val="000000"/>
        </w:rPr>
        <w:t>деющие языками, часто меценатствующие. И хотя у них была наследственная деловитость, но бога</w:t>
      </w:r>
      <w:r w:rsidRPr="00116702">
        <w:rPr>
          <w:color w:val="000000"/>
        </w:rPr>
        <w:t>т</w:t>
      </w:r>
      <w:r w:rsidRPr="00116702">
        <w:rPr>
          <w:color w:val="000000"/>
        </w:rPr>
        <w:t>ство свое они уже не сами создавали — в лучшем случае, они его приумножали... Они уже давно не занимаются мелкой торговлей, их капиталы вложены в заводы, мануфактуры, пароходные компании. Они члены различных акционерных обществ. У них свои банки... Короче — машина наращивания их капитала давно запущена и работает. Им остается только следить, чтобы она работала без сб</w:t>
      </w:r>
      <w:r w:rsidRPr="00116702">
        <w:rPr>
          <w:color w:val="000000"/>
        </w:rPr>
        <w:t>о</w:t>
      </w:r>
      <w:r w:rsidRPr="00116702">
        <w:rPr>
          <w:color w:val="000000"/>
        </w:rPr>
        <w:t>ев, да и то не обязательно это делать самим: много есть различных управляющих, директоров и других сл</w:t>
      </w:r>
      <w:r w:rsidRPr="00116702">
        <w:rPr>
          <w:color w:val="000000"/>
        </w:rPr>
        <w:t>у</w:t>
      </w:r>
      <w:r w:rsidRPr="00116702">
        <w:rPr>
          <w:color w:val="000000"/>
        </w:rPr>
        <w:t>жащих, которые несут и эти обязанности...</w:t>
      </w:r>
    </w:p>
    <w:p w:rsidR="00A11729" w:rsidRPr="00116702" w:rsidRDefault="00A11729" w:rsidP="00A11729">
      <w:pPr>
        <w:shd w:val="clear" w:color="FFFFFF" w:fill="FFFFFF"/>
        <w:ind w:right="14"/>
        <w:jc w:val="both"/>
        <w:rPr>
          <w:color w:val="000000"/>
        </w:rPr>
      </w:pPr>
      <w:r w:rsidRPr="00116702">
        <w:rPr>
          <w:color w:val="000000"/>
        </w:rPr>
        <w:lastRenderedPageBreak/>
        <w:t>Возможно, что в молодые годы у Кнурова еще была жажда накопления богатств, жажда расширения сферы своего влияния. Возможно, подобная деятельность приносила ему удовлетворение, но в пож</w:t>
      </w:r>
      <w:r w:rsidRPr="00116702">
        <w:rPr>
          <w:color w:val="000000"/>
        </w:rPr>
        <w:t>и</w:t>
      </w:r>
      <w:r w:rsidRPr="00116702">
        <w:rPr>
          <w:color w:val="000000"/>
        </w:rPr>
        <w:t>лом возрасте человек (тем более, если он образован) иногда н</w:t>
      </w:r>
      <w:r w:rsidRPr="00116702">
        <w:rPr>
          <w:color w:val="000000"/>
        </w:rPr>
        <w:t>а</w:t>
      </w:r>
      <w:r w:rsidRPr="00116702">
        <w:rPr>
          <w:color w:val="000000"/>
        </w:rPr>
        <w:t>чинает задумываться о смысле жизни...</w:t>
      </w:r>
    </w:p>
    <w:p w:rsidR="00A11729" w:rsidRPr="00116702" w:rsidRDefault="00A11729" w:rsidP="00A11729">
      <w:pPr>
        <w:shd w:val="clear" w:color="FFFFFF" w:fill="FFFFFF"/>
        <w:ind w:right="14"/>
        <w:jc w:val="both"/>
        <w:rPr>
          <w:color w:val="000000"/>
        </w:rPr>
      </w:pPr>
      <w:r w:rsidRPr="00116702">
        <w:rPr>
          <w:color w:val="000000"/>
        </w:rPr>
        <w:t>Бывает, что человек, всю жизнь бывший далеким от какой-либо духовной жизни, далекий от волнений при встрече с кр</w:t>
      </w:r>
      <w:r w:rsidRPr="00116702">
        <w:rPr>
          <w:color w:val="000000"/>
        </w:rPr>
        <w:t>а</w:t>
      </w:r>
      <w:r w:rsidRPr="00116702">
        <w:rPr>
          <w:color w:val="000000"/>
        </w:rPr>
        <w:t>сотой, с искусством,— этот человек с возрастом начинает постигать что-то такое, мимо чего он проходил почти всю свою жизнь...</w:t>
      </w:r>
    </w:p>
    <w:p w:rsidR="00A11729" w:rsidRPr="00116702" w:rsidRDefault="00A11729" w:rsidP="00A11729">
      <w:pPr>
        <w:shd w:val="clear" w:color="FFFFFF" w:fill="FFFFFF"/>
        <w:ind w:right="14"/>
        <w:jc w:val="both"/>
        <w:rPr>
          <w:color w:val="000000"/>
        </w:rPr>
      </w:pPr>
      <w:r w:rsidRPr="00116702">
        <w:rPr>
          <w:color w:val="000000"/>
        </w:rPr>
        <w:t>Например, владелец мануфактур Третьяков — тот картины начал скупать у русских художников; М</w:t>
      </w:r>
      <w:r w:rsidRPr="00116702">
        <w:rPr>
          <w:color w:val="000000"/>
        </w:rPr>
        <w:t>а</w:t>
      </w:r>
      <w:r w:rsidRPr="00116702">
        <w:rPr>
          <w:color w:val="000000"/>
        </w:rPr>
        <w:t>монтов — частную оперу в Москве создает да и скульптурой увлекается, художникам меценатствует; молодой совсем Савва Морозов и тот радость в меценатстве находит... Но это все в Москве да в П</w:t>
      </w:r>
      <w:r w:rsidRPr="00116702">
        <w:rPr>
          <w:color w:val="000000"/>
        </w:rPr>
        <w:t>е</w:t>
      </w:r>
      <w:r w:rsidRPr="00116702">
        <w:rPr>
          <w:color w:val="000000"/>
        </w:rPr>
        <w:t>тербурге, а в Бряхимове?!</w:t>
      </w:r>
    </w:p>
    <w:p w:rsidR="00A11729" w:rsidRPr="00116702" w:rsidRDefault="00A11729" w:rsidP="00A11729">
      <w:pPr>
        <w:shd w:val="clear" w:color="FFFFFF" w:fill="FFFFFF"/>
        <w:ind w:right="14"/>
        <w:jc w:val="both"/>
        <w:rPr>
          <w:color w:val="000000"/>
        </w:rPr>
      </w:pPr>
      <w:r w:rsidRPr="00116702">
        <w:rPr>
          <w:color w:val="000000"/>
        </w:rPr>
        <w:t>«...С кем ему тут разговаривать? Есть человека два-три в городе, с ними он и разговарив</w:t>
      </w:r>
      <w:r w:rsidRPr="00116702">
        <w:rPr>
          <w:color w:val="000000"/>
        </w:rPr>
        <w:t>а</w:t>
      </w:r>
      <w:r w:rsidRPr="00116702">
        <w:rPr>
          <w:color w:val="000000"/>
        </w:rPr>
        <w:t>ет, а больше не с кем; ну, он и молчит... Он и живет здесь не подолгу от этого сам</w:t>
      </w:r>
      <w:r w:rsidRPr="00116702">
        <w:rPr>
          <w:color w:val="000000"/>
        </w:rPr>
        <w:t>о</w:t>
      </w:r>
      <w:r w:rsidRPr="00116702">
        <w:rPr>
          <w:color w:val="000000"/>
        </w:rPr>
        <w:t>го. Да и не жил бы, кабы не дела. А разговаривать он ездит в Москву, в Петербург, да за границу, там ему просторнее...»</w:t>
      </w:r>
    </w:p>
    <w:p w:rsidR="00A11729" w:rsidRPr="00116702" w:rsidRDefault="00A11729" w:rsidP="00A11729">
      <w:pPr>
        <w:shd w:val="clear" w:color="FFFFFF" w:fill="FFFFFF"/>
        <w:ind w:right="14"/>
        <w:jc w:val="both"/>
        <w:rPr>
          <w:color w:val="000000"/>
        </w:rPr>
      </w:pPr>
      <w:r w:rsidRPr="00116702">
        <w:rPr>
          <w:color w:val="000000"/>
        </w:rPr>
        <w:t>Просторнее ли? Чем еще может удивить Кнурова Петербург или Париж, Цюрих или л</w:t>
      </w:r>
      <w:r w:rsidRPr="00116702">
        <w:rPr>
          <w:color w:val="000000"/>
        </w:rPr>
        <w:t>ю</w:t>
      </w:r>
      <w:r w:rsidRPr="00116702">
        <w:rPr>
          <w:color w:val="000000"/>
        </w:rPr>
        <w:t>бой другой уголок мира? Красоты самых фешенебельных курортов, самые прекрасные т</w:t>
      </w:r>
      <w:r w:rsidRPr="00116702">
        <w:rPr>
          <w:color w:val="000000"/>
        </w:rPr>
        <w:t>е</w:t>
      </w:r>
      <w:r w:rsidRPr="00116702">
        <w:rPr>
          <w:color w:val="000000"/>
        </w:rPr>
        <w:t>атры, лучшие оперные певцы, злачные места и продажная любовь самых дорогих парижских кокоток, все увлечения и удовольствия перепробовал Кнуров уже давно... — для него «невозможного мало...» Все довольно однообразно вокруг, а уж в родимом-то Брях</w:t>
      </w:r>
      <w:r w:rsidRPr="00116702">
        <w:rPr>
          <w:color w:val="000000"/>
        </w:rPr>
        <w:t>и</w:t>
      </w:r>
      <w:r w:rsidRPr="00116702">
        <w:rPr>
          <w:color w:val="000000"/>
        </w:rPr>
        <w:t>мове такая тосчища — выть хочется!..</w:t>
      </w:r>
    </w:p>
    <w:p w:rsidR="00A11729" w:rsidRPr="00116702" w:rsidRDefault="00A11729" w:rsidP="00A11729">
      <w:pPr>
        <w:shd w:val="clear" w:color="FFFFFF" w:fill="FFFFFF"/>
        <w:ind w:right="14"/>
        <w:jc w:val="both"/>
        <w:rPr>
          <w:color w:val="000000"/>
        </w:rPr>
      </w:pPr>
      <w:r w:rsidRPr="00116702">
        <w:rPr>
          <w:color w:val="000000"/>
        </w:rPr>
        <w:t>Есть, правда, один дом в этом городе — дом Огудаловых... Обнищавшие дворяне. Харита Игнатьевна крутится, еле сводит концы с концами, чтобы хоть как-то прилично содержать дочерей. Их надо «выдавать»... Старших «выдала», а вот мла</w:t>
      </w:r>
      <w:r w:rsidRPr="00116702">
        <w:rPr>
          <w:color w:val="000000"/>
        </w:rPr>
        <w:t>д</w:t>
      </w:r>
      <w:r w:rsidRPr="00116702">
        <w:rPr>
          <w:color w:val="000000"/>
        </w:rPr>
        <w:t>шую... Младшая дочь ее, Лариса, необычное создание, не такая, как все девушки ее возраста и ее круга: она напрочь лишена жеманства, абсолютно не чувствует никакого смущения перед миллионерами (х</w:t>
      </w:r>
      <w:r w:rsidRPr="00116702">
        <w:rPr>
          <w:color w:val="000000"/>
        </w:rPr>
        <w:t>о</w:t>
      </w:r>
      <w:r w:rsidRPr="00116702">
        <w:rPr>
          <w:color w:val="000000"/>
        </w:rPr>
        <w:t>тя сама нищая!), всегда естественна со всеми. «...Хитрости нет, не в матушку... Вдруг ни с того, ни с сего и скажет, что не надо...</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То есть — правду?</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Да, правду... К кому расположена, нисколько этого не скрывает...»</w:t>
      </w:r>
      <w:r w:rsidRPr="00116702">
        <w:rPr>
          <w:rStyle w:val="10"/>
          <w:color w:val="000000"/>
        </w:rPr>
        <w:footnoteReference w:id="48"/>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Благодаря Ларисе в этом доме какая-то особая атмосфера простоты, естественности и... красоты.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Вожеватов</w:t>
      </w:r>
      <w:r w:rsidRPr="00116702">
        <w:rPr>
          <w:color w:val="000000"/>
        </w:rPr>
        <w:t>. ...хорошенькая, играет на разных инструментах, поет, обращенье свободное, оно и т</w:t>
      </w:r>
      <w:r w:rsidRPr="00116702">
        <w:rPr>
          <w:color w:val="000000"/>
        </w:rPr>
        <w:t>я</w:t>
      </w:r>
      <w:r w:rsidRPr="00116702">
        <w:rPr>
          <w:color w:val="000000"/>
        </w:rPr>
        <w:t>нет... бывать у них в доме большое удовольствие...</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Действительно, удовольствие — это вы правду говорите»</w:t>
      </w:r>
      <w:r w:rsidRPr="00116702">
        <w:rPr>
          <w:rStyle w:val="10"/>
          <w:color w:val="000000"/>
        </w:rPr>
        <w:footnoteReference w:id="49"/>
      </w:r>
      <w:r w:rsidRPr="00116702">
        <w:rPr>
          <w:color w:val="000000"/>
        </w:rPr>
        <w:t>.</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Ах, как поет Лариса!.. В чем дело? В чем секрет такой привлекательности ее пения?! Ведь нет особой силы или красоты в голосе (Кнуров в Милане слушал лучших итальянских п</w:t>
      </w:r>
      <w:r w:rsidRPr="00116702">
        <w:rPr>
          <w:color w:val="000000"/>
        </w:rPr>
        <w:t>е</w:t>
      </w:r>
      <w:r w:rsidRPr="00116702">
        <w:rPr>
          <w:color w:val="000000"/>
        </w:rPr>
        <w:t>виц!)... И сама-то она, хоть и красива, но Кнуров за свою долгую жизнь и не таких крас</w:t>
      </w:r>
      <w:r w:rsidRPr="00116702">
        <w:rPr>
          <w:color w:val="000000"/>
        </w:rPr>
        <w:t>о</w:t>
      </w:r>
      <w:r w:rsidRPr="00116702">
        <w:rPr>
          <w:color w:val="000000"/>
        </w:rPr>
        <w:t>ток повидал?!</w:t>
      </w:r>
    </w:p>
    <w:p w:rsidR="00A11729" w:rsidRPr="00116702" w:rsidRDefault="00A11729" w:rsidP="00A11729">
      <w:pPr>
        <w:shd w:val="clear" w:color="FFFFFF" w:fill="FFFFFF"/>
        <w:ind w:right="14"/>
        <w:jc w:val="both"/>
        <w:rPr>
          <w:color w:val="000000"/>
        </w:rPr>
      </w:pPr>
      <w:r w:rsidRPr="00116702">
        <w:rPr>
          <w:color w:val="000000"/>
        </w:rPr>
        <w:t>Чем же притягивает к себе Лариса? Может быть, тем, что так мало наблюдает Кнуров у других женщин, когда они встречаются с миллионером Кнуровым: у Ларисы абс</w:t>
      </w:r>
      <w:r w:rsidRPr="00116702">
        <w:rPr>
          <w:color w:val="000000"/>
        </w:rPr>
        <w:t>о</w:t>
      </w:r>
      <w:r w:rsidRPr="00116702">
        <w:rPr>
          <w:color w:val="000000"/>
        </w:rPr>
        <w:t>лютно естественное, органичное чувство человеческого достоинства; и в других людях она ценит не «миллионы», а только истинные достоинства: смелость, благородство, доброту, чуткость (вспомним ее рассказ Карандышеву о достоинствах Паратова!..). Лариса — не только красивая женщина, Лариса — личность! А когда человеч</w:t>
      </w:r>
      <w:r w:rsidRPr="00116702">
        <w:rPr>
          <w:color w:val="000000"/>
        </w:rPr>
        <w:t>е</w:t>
      </w:r>
      <w:r w:rsidRPr="00116702">
        <w:rPr>
          <w:color w:val="000000"/>
        </w:rPr>
        <w:t>ская личность обладает еще и художественным дарованием, то сила воздействия такой личности — художника на др</w:t>
      </w:r>
      <w:r w:rsidRPr="00116702">
        <w:rPr>
          <w:color w:val="000000"/>
        </w:rPr>
        <w:t>у</w:t>
      </w:r>
      <w:r w:rsidRPr="00116702">
        <w:rPr>
          <w:color w:val="000000"/>
        </w:rPr>
        <w:t>гих людей очень велика:</w:t>
      </w:r>
    </w:p>
    <w:p w:rsidR="00A11729" w:rsidRPr="00116702" w:rsidRDefault="00A11729" w:rsidP="00A11729">
      <w:pPr>
        <w:shd w:val="clear" w:color="FFFFFF" w:fill="FFFFFF"/>
        <w:ind w:right="14"/>
        <w:jc w:val="both"/>
        <w:rPr>
          <w:color w:val="000000"/>
        </w:rPr>
      </w:pPr>
      <w:r w:rsidRPr="00116702">
        <w:rPr>
          <w:b/>
          <w:color w:val="000000"/>
          <w:spacing w:val="20"/>
        </w:rPr>
        <w:t>«...Высшая творческая натура влечет... к себе всех... ведет за собою... в незнак</w:t>
      </w:r>
      <w:r w:rsidRPr="00116702">
        <w:rPr>
          <w:b/>
          <w:color w:val="000000"/>
          <w:spacing w:val="20"/>
        </w:rPr>
        <w:t>о</w:t>
      </w:r>
      <w:r w:rsidRPr="00116702">
        <w:rPr>
          <w:b/>
          <w:color w:val="000000"/>
          <w:spacing w:val="20"/>
        </w:rPr>
        <w:t>мую страну изящного, в какой-то рай, в тонкой и благоухающей атмосфере которого возвышается душа, улучшаются помыслы, утончаются чувства... Это ощ</w:t>
      </w:r>
      <w:r w:rsidRPr="00116702">
        <w:rPr>
          <w:b/>
          <w:color w:val="000000"/>
          <w:spacing w:val="20"/>
        </w:rPr>
        <w:t>у</w:t>
      </w:r>
      <w:r w:rsidRPr="00116702">
        <w:rPr>
          <w:b/>
          <w:color w:val="000000"/>
          <w:spacing w:val="20"/>
        </w:rPr>
        <w:t>щение есть начало перестройки души...»</w:t>
      </w:r>
      <w:r w:rsidRPr="00116702">
        <w:rPr>
          <w:rStyle w:val="10"/>
          <w:b/>
          <w:color w:val="000000"/>
          <w:spacing w:val="20"/>
        </w:rPr>
        <w:footnoteReference w:id="50"/>
      </w:r>
    </w:p>
    <w:p w:rsidR="00A11729" w:rsidRPr="00116702" w:rsidRDefault="00A11729" w:rsidP="00A11729">
      <w:pPr>
        <w:shd w:val="clear" w:color="FFFFFF" w:fill="FFFFFF"/>
        <w:ind w:right="14"/>
        <w:jc w:val="both"/>
        <w:rPr>
          <w:color w:val="000000"/>
        </w:rPr>
      </w:pPr>
      <w:r w:rsidRPr="00116702">
        <w:rPr>
          <w:color w:val="000000"/>
        </w:rPr>
        <w:t xml:space="preserve">Вспомним, как (в </w:t>
      </w:r>
      <w:r w:rsidRPr="00116702">
        <w:rPr>
          <w:color w:val="000000"/>
          <w:lang w:val="en-US"/>
        </w:rPr>
        <w:t>III</w:t>
      </w:r>
      <w:r w:rsidRPr="00116702">
        <w:rPr>
          <w:color w:val="000000"/>
        </w:rPr>
        <w:t xml:space="preserve"> акте) и Вожеватов, и Паратов, и Кнуров уговаривают Ларису «спеть хоть что-нибудь», и какое затем восхищение вызывает пение Ларисы.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Кнуров</w:t>
      </w:r>
      <w:r w:rsidRPr="00116702">
        <w:rPr>
          <w:color w:val="000000"/>
        </w:rPr>
        <w:t xml:space="preserve"> </w:t>
      </w:r>
      <w:r w:rsidRPr="00116702">
        <w:rPr>
          <w:i/>
          <w:color w:val="000000"/>
        </w:rPr>
        <w:t xml:space="preserve">(Ларисе). </w:t>
      </w:r>
      <w:r w:rsidRPr="00116702">
        <w:rPr>
          <w:color w:val="000000"/>
        </w:rPr>
        <w:t>Велико наслаждение видеть вас, а еще большее наслаждение — сл</w:t>
      </w:r>
      <w:r w:rsidRPr="00116702">
        <w:rPr>
          <w:color w:val="000000"/>
        </w:rPr>
        <w:t>у</w:t>
      </w:r>
      <w:r w:rsidRPr="00116702">
        <w:rPr>
          <w:color w:val="000000"/>
        </w:rPr>
        <w:t>шать вас.</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xml:space="preserve"> </w:t>
      </w:r>
      <w:r w:rsidRPr="00116702">
        <w:rPr>
          <w:i/>
          <w:color w:val="000000"/>
        </w:rPr>
        <w:t>(с мрачным видом)</w:t>
      </w:r>
      <w:r w:rsidRPr="00116702">
        <w:rPr>
          <w:color w:val="000000"/>
        </w:rPr>
        <w:t xml:space="preserve">. Мне кажется, я с ума сойду... </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Послушать да и умереть — вот оно что!»</w:t>
      </w:r>
      <w:r w:rsidRPr="00116702">
        <w:rPr>
          <w:rStyle w:val="10"/>
          <w:color w:val="000000"/>
        </w:rPr>
        <w:footnoteReference w:id="51"/>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Да, возможно, что тяга Кнурова к Ларисе — это не просто страсть пожилого челов</w:t>
      </w:r>
      <w:r w:rsidRPr="00116702">
        <w:rPr>
          <w:color w:val="000000"/>
        </w:rPr>
        <w:t>е</w:t>
      </w:r>
      <w:r w:rsidRPr="00116702">
        <w:rPr>
          <w:color w:val="000000"/>
        </w:rPr>
        <w:t>ка к молоденькой барышне, а нечто иное — нечто большее... И очень бы хотелось Кнурову почаще бывать в доме Ог</w:t>
      </w:r>
      <w:r w:rsidRPr="00116702">
        <w:rPr>
          <w:color w:val="000000"/>
        </w:rPr>
        <w:t>у</w:t>
      </w:r>
      <w:r w:rsidRPr="00116702">
        <w:rPr>
          <w:color w:val="000000"/>
        </w:rPr>
        <w:t>даловых, но...</w:t>
      </w:r>
    </w:p>
    <w:p w:rsidR="00A11729" w:rsidRPr="00116702" w:rsidRDefault="00A11729" w:rsidP="00A11729">
      <w:pPr>
        <w:shd w:val="clear" w:color="FFFFFF" w:fill="FFFFFF"/>
        <w:ind w:right="14"/>
        <w:jc w:val="both"/>
        <w:rPr>
          <w:color w:val="000000"/>
        </w:rPr>
      </w:pPr>
      <w:r w:rsidRPr="00116702">
        <w:rPr>
          <w:color w:val="000000"/>
        </w:rPr>
        <w:t>«...Много у них в доме всякого сброда бывает... Тот лезет к Ларисе Дмитриевне с компл</w:t>
      </w:r>
      <w:r w:rsidRPr="00116702">
        <w:rPr>
          <w:color w:val="000000"/>
        </w:rPr>
        <w:t>и</w:t>
      </w:r>
      <w:r w:rsidRPr="00116702">
        <w:rPr>
          <w:color w:val="000000"/>
        </w:rPr>
        <w:t>ментами, другой с нежностями... Так и жужжат, не дают с ней слово сказать...» И потому Кнуров почти не б</w:t>
      </w:r>
      <w:r w:rsidRPr="00116702">
        <w:rPr>
          <w:color w:val="000000"/>
        </w:rPr>
        <w:t>ы</w:t>
      </w:r>
      <w:r w:rsidRPr="00116702">
        <w:rPr>
          <w:color w:val="000000"/>
        </w:rPr>
        <w:t>вает и в этом единственно притягательном для него доме города Бр</w:t>
      </w:r>
      <w:r w:rsidRPr="00116702">
        <w:rPr>
          <w:color w:val="000000"/>
        </w:rPr>
        <w:t>я</w:t>
      </w:r>
      <w:r w:rsidRPr="00116702">
        <w:rPr>
          <w:color w:val="000000"/>
        </w:rPr>
        <w:t>химова...</w:t>
      </w:r>
    </w:p>
    <w:p w:rsidR="00A11729" w:rsidRPr="00116702" w:rsidRDefault="00A11729" w:rsidP="00A11729">
      <w:pPr>
        <w:shd w:val="clear" w:color="FFFFFF" w:fill="FFFFFF"/>
        <w:ind w:right="14"/>
        <w:jc w:val="both"/>
        <w:rPr>
          <w:color w:val="000000"/>
        </w:rPr>
      </w:pPr>
      <w:r w:rsidRPr="00116702">
        <w:rPr>
          <w:color w:val="000000"/>
        </w:rPr>
        <w:lastRenderedPageBreak/>
        <w:t>Нет, неинтересно, тоскливо Кнурову в родном Бряхимове... Впрочем, как и всюду!.. Какой-нибудь п</w:t>
      </w:r>
      <w:r w:rsidRPr="00116702">
        <w:rPr>
          <w:color w:val="000000"/>
        </w:rPr>
        <w:t>о</w:t>
      </w:r>
      <w:r w:rsidRPr="00116702">
        <w:rPr>
          <w:color w:val="000000"/>
        </w:rPr>
        <w:t>томок Кнурова вроде горьковского Булычева в голос завоет: «Не на той улице живу!..»</w:t>
      </w:r>
    </w:p>
    <w:p w:rsidR="00A11729" w:rsidRPr="00116702" w:rsidRDefault="00A11729" w:rsidP="00A11729">
      <w:pPr>
        <w:shd w:val="clear" w:color="FFFFFF" w:fill="FFFFFF"/>
        <w:ind w:right="14"/>
        <w:jc w:val="both"/>
        <w:rPr>
          <w:color w:val="000000"/>
        </w:rPr>
      </w:pPr>
      <w:r w:rsidRPr="00116702">
        <w:rPr>
          <w:color w:val="000000"/>
        </w:rPr>
        <w:t>Но Кнуров пока еще, возможно, стыдится своей тоски, а скорее и не сознает ее до конца. Он только бродит пока молча, как «идол», по бульвару «взад и вперед»... В будни еще т</w:t>
      </w:r>
      <w:r w:rsidRPr="00116702">
        <w:rPr>
          <w:color w:val="000000"/>
        </w:rPr>
        <w:t>у</w:t>
      </w:r>
      <w:r w:rsidRPr="00116702">
        <w:rPr>
          <w:color w:val="000000"/>
        </w:rPr>
        <w:t>да-сюда: управляющие докладывают, телефоны звонят, телеграммы надо просмо</w:t>
      </w:r>
      <w:r w:rsidRPr="00116702">
        <w:rPr>
          <w:color w:val="000000"/>
        </w:rPr>
        <w:t>т</w:t>
      </w:r>
      <w:r w:rsidRPr="00116702">
        <w:rPr>
          <w:color w:val="000000"/>
        </w:rPr>
        <w:t xml:space="preserve">реть... А в воскресенье совсем плохо: тихо, пусто, одиноко, девать себя некуда... А сейчас только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Начинается эта воскресная пытка нич</w:t>
      </w:r>
      <w:r w:rsidRPr="00116702">
        <w:rPr>
          <w:color w:val="000000"/>
        </w:rPr>
        <w:t>е</w:t>
      </w:r>
      <w:r w:rsidRPr="00116702">
        <w:rPr>
          <w:color w:val="000000"/>
        </w:rPr>
        <w:t>гонеделанья!..</w:t>
      </w:r>
    </w:p>
    <w:p w:rsidR="00A11729" w:rsidRPr="00116702" w:rsidRDefault="00A11729" w:rsidP="00A11729">
      <w:pPr>
        <w:shd w:val="clear" w:color="FFFFFF" w:fill="FFFFFF"/>
        <w:ind w:right="14"/>
        <w:jc w:val="both"/>
        <w:rPr>
          <w:color w:val="000000"/>
        </w:rPr>
      </w:pPr>
      <w:r w:rsidRPr="00116702">
        <w:rPr>
          <w:color w:val="000000"/>
        </w:rPr>
        <w:t>Очевидно, «</w:t>
      </w:r>
      <w:r w:rsidRPr="00116702">
        <w:rPr>
          <w:b/>
          <w:color w:val="000000"/>
          <w:spacing w:val="20"/>
        </w:rPr>
        <w:t>опять воскресный полдень</w:t>
      </w:r>
      <w:r w:rsidRPr="00116702">
        <w:rPr>
          <w:color w:val="000000"/>
        </w:rPr>
        <w:t>!» — это ведущее предлагаемое обстоятельство и для Кнурова, ибо оно о</w:t>
      </w:r>
      <w:r w:rsidRPr="00116702">
        <w:rPr>
          <w:color w:val="000000"/>
        </w:rPr>
        <w:t>п</w:t>
      </w:r>
      <w:r w:rsidRPr="00116702">
        <w:rPr>
          <w:color w:val="000000"/>
        </w:rPr>
        <w:t>ределяет его поведение...</w:t>
      </w:r>
    </w:p>
    <w:p w:rsidR="00A11729" w:rsidRPr="00116702" w:rsidRDefault="00A11729" w:rsidP="00A11729">
      <w:pPr>
        <w:shd w:val="clear" w:color="FFFFFF" w:fill="FFFFFF"/>
        <w:ind w:right="14"/>
        <w:jc w:val="both"/>
        <w:rPr>
          <w:color w:val="000000"/>
        </w:rPr>
      </w:pPr>
      <w:r w:rsidRPr="00116702">
        <w:rPr>
          <w:color w:val="000000"/>
        </w:rPr>
        <w:t>Посмотрите, как он мрачен: «...входит Кнуров и, не обращая внимания на поклоны Гаврилы и Ивана, садится к столу, в</w:t>
      </w:r>
      <w:r w:rsidRPr="00116702">
        <w:rPr>
          <w:color w:val="000000"/>
        </w:rPr>
        <w:t>ы</w:t>
      </w:r>
      <w:r w:rsidRPr="00116702">
        <w:rPr>
          <w:color w:val="000000"/>
        </w:rPr>
        <w:t>нимает из кармана французскую газету и читает. Справа входит Вожеватов».</w:t>
      </w:r>
    </w:p>
    <w:p w:rsidR="00A11729" w:rsidRPr="00116702" w:rsidRDefault="00A11729" w:rsidP="00A11729">
      <w:pPr>
        <w:shd w:val="clear" w:color="FFFFFF" w:fill="FFFFFF"/>
        <w:ind w:right="14"/>
        <w:jc w:val="both"/>
        <w:rPr>
          <w:color w:val="000000"/>
        </w:rPr>
      </w:pPr>
      <w:r w:rsidRPr="00116702">
        <w:rPr>
          <w:color w:val="000000"/>
        </w:rPr>
        <w:t>Вожеватов сообщает, что он встречал пароход, на котором должен был приехать Паратов... Это сообщение абсолютно бе</w:t>
      </w:r>
      <w:r w:rsidRPr="00116702">
        <w:rPr>
          <w:color w:val="000000"/>
        </w:rPr>
        <w:t>з</w:t>
      </w:r>
      <w:r w:rsidRPr="00116702">
        <w:rPr>
          <w:color w:val="000000"/>
        </w:rPr>
        <w:t>различно Кнурову.</w:t>
      </w:r>
    </w:p>
    <w:p w:rsidR="00A11729" w:rsidRPr="00116702" w:rsidRDefault="00A11729" w:rsidP="00A11729">
      <w:pPr>
        <w:shd w:val="clear" w:color="FFFFFF" w:fill="FFFFFF"/>
        <w:ind w:right="14"/>
        <w:jc w:val="both"/>
        <w:rPr>
          <w:color w:val="000000"/>
        </w:rPr>
      </w:pPr>
      <w:r w:rsidRPr="00116702">
        <w:rPr>
          <w:color w:val="000000"/>
        </w:rPr>
        <w:t>Далее диалоги продолжаются только между Вожеватовым, Гаврилой и Иваном, а Кнуров все это вр</w:t>
      </w:r>
      <w:r w:rsidRPr="00116702">
        <w:rPr>
          <w:color w:val="000000"/>
        </w:rPr>
        <w:t>е</w:t>
      </w:r>
      <w:r w:rsidRPr="00116702">
        <w:rPr>
          <w:color w:val="000000"/>
        </w:rPr>
        <w:t>мя молчит.</w:t>
      </w:r>
    </w:p>
    <w:p w:rsidR="00A11729" w:rsidRPr="00116702" w:rsidRDefault="00A11729" w:rsidP="00A11729">
      <w:pPr>
        <w:shd w:val="clear" w:color="FFFFFF" w:fill="FFFFFF"/>
        <w:ind w:right="14"/>
        <w:jc w:val="both"/>
        <w:rPr>
          <w:color w:val="000000"/>
        </w:rPr>
      </w:pPr>
      <w:r w:rsidRPr="00116702">
        <w:rPr>
          <w:color w:val="000000"/>
        </w:rPr>
        <w:t>А Вожеватов? Чем он занят в это воскресенье? Какое событие руководит поступками Вожеватова? Покупка «Ласточки»? Но ведь в момент приезда Паратова, равно как и на протяжении всей пьесы, Вожеватов ни разу даже не вспомнил о «Ла</w:t>
      </w:r>
      <w:r w:rsidRPr="00116702">
        <w:rPr>
          <w:color w:val="000000"/>
        </w:rPr>
        <w:t>с</w:t>
      </w:r>
      <w:r w:rsidRPr="00116702">
        <w:rPr>
          <w:color w:val="000000"/>
        </w:rPr>
        <w:t>точке»! Может быть, приезд Паратова радует Вожеватова возможностью кутнуть за его счет? Но ведь Вожеватов сам бог</w:t>
      </w:r>
      <w:r w:rsidRPr="00116702">
        <w:rPr>
          <w:color w:val="000000"/>
        </w:rPr>
        <w:t>а</w:t>
      </w:r>
      <w:r w:rsidRPr="00116702">
        <w:rPr>
          <w:color w:val="000000"/>
        </w:rPr>
        <w:t>тейший человек (богаче Паратова), могущий кутнуть в любую минуту, было бы желание и повод...</w:t>
      </w:r>
    </w:p>
    <w:p w:rsidR="00A11729" w:rsidRPr="00116702" w:rsidRDefault="00A11729" w:rsidP="00A11729">
      <w:pPr>
        <w:shd w:val="clear" w:color="FFFFFF" w:fill="FFFFFF"/>
        <w:ind w:right="14"/>
        <w:jc w:val="both"/>
        <w:rPr>
          <w:color w:val="000000"/>
        </w:rPr>
      </w:pPr>
      <w:r w:rsidRPr="00116702">
        <w:rPr>
          <w:color w:val="000000"/>
        </w:rPr>
        <w:t>Может быть, прав Кнуров, подозревающий, что у Вожеватова свои серьезные планы на увоз с собою в Париж Ларисы Огудаловой? Если это так, то, может быть, действительно Вожеватов все продумал з</w:t>
      </w:r>
      <w:r w:rsidRPr="00116702">
        <w:rPr>
          <w:color w:val="000000"/>
        </w:rPr>
        <w:t>а</w:t>
      </w:r>
      <w:r w:rsidRPr="00116702">
        <w:rPr>
          <w:color w:val="000000"/>
        </w:rPr>
        <w:t>ранее и организовал всю «операцию», то есть он специально договорился с Паратовым о покупке «Ласточки»? Может быть, план Вожеватова был пр</w:t>
      </w:r>
      <w:r w:rsidRPr="00116702">
        <w:rPr>
          <w:color w:val="000000"/>
        </w:rPr>
        <w:t>и</w:t>
      </w:r>
      <w:r w:rsidRPr="00116702">
        <w:rPr>
          <w:color w:val="000000"/>
        </w:rPr>
        <w:t>мерно таков:</w:t>
      </w:r>
    </w:p>
    <w:p w:rsidR="00A11729" w:rsidRPr="00116702" w:rsidRDefault="00A11729" w:rsidP="00A11729">
      <w:pPr>
        <w:shd w:val="clear" w:color="FFFFFF" w:fill="FFFFFF"/>
        <w:tabs>
          <w:tab w:val="left" w:pos="581"/>
        </w:tabs>
        <w:ind w:right="14"/>
        <w:jc w:val="both"/>
        <w:rPr>
          <w:color w:val="000000"/>
        </w:rPr>
      </w:pPr>
      <w:r w:rsidRPr="00116702">
        <w:rPr>
          <w:color w:val="000000"/>
        </w:rPr>
        <w:t>а) приезд Паратова расстроит свадьбу Ларисы;</w:t>
      </w:r>
    </w:p>
    <w:p w:rsidR="00A11729" w:rsidRPr="00116702" w:rsidRDefault="00A11729" w:rsidP="00A11729">
      <w:pPr>
        <w:shd w:val="clear" w:color="FFFFFF" w:fill="FFFFFF"/>
        <w:tabs>
          <w:tab w:val="left" w:pos="581"/>
        </w:tabs>
        <w:ind w:right="14"/>
        <w:jc w:val="both"/>
        <w:rPr>
          <w:color w:val="000000"/>
        </w:rPr>
      </w:pPr>
      <w:r w:rsidRPr="00116702">
        <w:rPr>
          <w:color w:val="000000"/>
        </w:rPr>
        <w:t>б) Паратов, сделав свое, укатит (ведь Лариса бесприданница, а Паратову явно нужны деньги — «Ла</w:t>
      </w:r>
      <w:r w:rsidRPr="00116702">
        <w:rPr>
          <w:color w:val="000000"/>
        </w:rPr>
        <w:t>с</w:t>
      </w:r>
      <w:r w:rsidRPr="00116702">
        <w:rPr>
          <w:color w:val="000000"/>
        </w:rPr>
        <w:t>точку» продает!);</w:t>
      </w:r>
    </w:p>
    <w:p w:rsidR="00A11729" w:rsidRPr="00116702" w:rsidRDefault="00A11729" w:rsidP="00A11729">
      <w:pPr>
        <w:shd w:val="clear" w:color="FFFFFF" w:fill="FFFFFF"/>
        <w:tabs>
          <w:tab w:val="left" w:pos="581"/>
        </w:tabs>
        <w:ind w:right="14"/>
        <w:jc w:val="both"/>
        <w:rPr>
          <w:color w:val="000000"/>
        </w:rPr>
      </w:pPr>
      <w:r w:rsidRPr="00116702">
        <w:rPr>
          <w:color w:val="000000"/>
        </w:rPr>
        <w:t>в) Лариса в смятении!</w:t>
      </w:r>
    </w:p>
    <w:p w:rsidR="00A11729" w:rsidRPr="00116702" w:rsidRDefault="00A11729" w:rsidP="00A11729">
      <w:pPr>
        <w:shd w:val="clear" w:color="FFFFFF" w:fill="FFFFFF"/>
        <w:tabs>
          <w:tab w:val="left" w:pos="581"/>
        </w:tabs>
        <w:ind w:right="14"/>
        <w:jc w:val="both"/>
        <w:rPr>
          <w:color w:val="000000"/>
        </w:rPr>
      </w:pPr>
      <w:r w:rsidRPr="00116702">
        <w:rPr>
          <w:color w:val="000000"/>
        </w:rPr>
        <w:t>г) является старый друг Вася Вожеватов и «пригревает» Ларису на своей груди.</w:t>
      </w:r>
    </w:p>
    <w:p w:rsidR="00A11729" w:rsidRPr="00116702" w:rsidRDefault="00A11729" w:rsidP="00A11729">
      <w:pPr>
        <w:shd w:val="clear" w:color="FFFFFF" w:fill="FFFFFF"/>
        <w:ind w:right="14"/>
        <w:jc w:val="both"/>
        <w:rPr>
          <w:b/>
          <w:color w:val="000000"/>
        </w:rPr>
      </w:pPr>
      <w:r w:rsidRPr="00116702">
        <w:rPr>
          <w:color w:val="000000"/>
        </w:rPr>
        <w:t>Кстати, почти все так и получается. И Лариса действительно перед самой гибелью бросается к Вож</w:t>
      </w:r>
      <w:r w:rsidRPr="00116702">
        <w:rPr>
          <w:color w:val="000000"/>
        </w:rPr>
        <w:t>е</w:t>
      </w:r>
      <w:r w:rsidRPr="00116702">
        <w:rPr>
          <w:color w:val="000000"/>
        </w:rPr>
        <w:t xml:space="preserve">ватову за помощью. Но Вожеватов не может ей ничем помочь, ибо... проиграл ее только что Кнурову в орлянку и </w:t>
      </w:r>
      <w:r w:rsidRPr="00116702">
        <w:rPr>
          <w:b/>
          <w:color w:val="000000"/>
          <w:spacing w:val="20"/>
        </w:rPr>
        <w:t>дал честное купеческое слово не м</w:t>
      </w:r>
      <w:r w:rsidRPr="00116702">
        <w:rPr>
          <w:b/>
          <w:color w:val="000000"/>
          <w:spacing w:val="20"/>
        </w:rPr>
        <w:t>е</w:t>
      </w:r>
      <w:r w:rsidRPr="00116702">
        <w:rPr>
          <w:b/>
          <w:color w:val="000000"/>
          <w:spacing w:val="20"/>
        </w:rPr>
        <w:t>шать</w:t>
      </w:r>
      <w:r w:rsidRPr="00116702">
        <w:rPr>
          <w:b/>
          <w:color w:val="000000"/>
        </w:rPr>
        <w:t>!..</w:t>
      </w:r>
    </w:p>
    <w:p w:rsidR="00A11729" w:rsidRPr="00116702" w:rsidRDefault="00A11729" w:rsidP="00A11729">
      <w:pPr>
        <w:shd w:val="clear" w:color="FFFFFF" w:fill="FFFFFF"/>
        <w:ind w:right="14"/>
        <w:jc w:val="both"/>
        <w:rPr>
          <w:color w:val="000000"/>
        </w:rPr>
      </w:pPr>
      <w:r w:rsidRPr="00116702">
        <w:rPr>
          <w:color w:val="000000"/>
        </w:rPr>
        <w:t>Если Вожеватов все так ловко задумал и организовал для своей, выгоды, то зачем же он сам создал условия, при которых он смог «проиграть» Ларису Кнурову? Действительно, зачем он, не успев встретиться с Кнуровым, спешит посвятить последнего во все новости: сообщить и о приезде Паратова, и о готовящейся свадьбе Ларисы, и о давнем романе П</w:t>
      </w:r>
      <w:r w:rsidRPr="00116702">
        <w:rPr>
          <w:color w:val="000000"/>
        </w:rPr>
        <w:t>а</w:t>
      </w:r>
      <w:r w:rsidRPr="00116702">
        <w:rPr>
          <w:color w:val="000000"/>
        </w:rPr>
        <w:t>ратова с Ларисой,— ведь ни о чем об этом Кнуров прежде не знал?!.</w:t>
      </w:r>
    </w:p>
    <w:p w:rsidR="00A11729" w:rsidRPr="00116702" w:rsidRDefault="00A11729" w:rsidP="00A11729">
      <w:pPr>
        <w:shd w:val="clear" w:color="FFFFFF" w:fill="FFFFFF"/>
        <w:ind w:right="14"/>
        <w:jc w:val="both"/>
        <w:rPr>
          <w:color w:val="000000"/>
        </w:rPr>
      </w:pPr>
      <w:r w:rsidRPr="00116702">
        <w:rPr>
          <w:color w:val="000000"/>
        </w:rPr>
        <w:t>Может быть, Вожеватов так действует по наивности, не понимая, что Кнуров сможет ему помешать? Как-то не верится, что этот деловой человек, «представитель богатейшей торговой фирмы», может быть столь неосторожен в таком важном для него деле...</w:t>
      </w:r>
    </w:p>
    <w:p w:rsidR="00A11729" w:rsidRPr="00116702" w:rsidRDefault="00A11729" w:rsidP="00A11729">
      <w:pPr>
        <w:shd w:val="clear" w:color="FFFFFF" w:fill="FFFFFF"/>
        <w:ind w:right="14"/>
        <w:jc w:val="both"/>
        <w:rPr>
          <w:color w:val="000000"/>
        </w:rPr>
      </w:pPr>
      <w:r w:rsidRPr="00116702">
        <w:rPr>
          <w:color w:val="000000"/>
        </w:rPr>
        <w:t>В чем же тогда причина такого поведения Вожеватова?</w:t>
      </w:r>
    </w:p>
    <w:p w:rsidR="00A11729" w:rsidRPr="00116702" w:rsidRDefault="00A11729" w:rsidP="00A11729">
      <w:pPr>
        <w:shd w:val="clear" w:color="FFFFFF" w:fill="FFFFFF"/>
        <w:ind w:right="14"/>
        <w:jc w:val="both"/>
        <w:rPr>
          <w:color w:val="000000"/>
        </w:rPr>
      </w:pPr>
      <w:r w:rsidRPr="00116702">
        <w:rPr>
          <w:color w:val="000000"/>
        </w:rPr>
        <w:t>Давайте попробуем тщательно и последовательно проследить все поступки Вожеватова по ходу пь</w:t>
      </w:r>
      <w:r w:rsidRPr="00116702">
        <w:rPr>
          <w:color w:val="000000"/>
        </w:rPr>
        <w:t>е</w:t>
      </w:r>
      <w:r w:rsidRPr="00116702">
        <w:rPr>
          <w:color w:val="000000"/>
        </w:rPr>
        <w:t>сы. Что он делает?</w:t>
      </w:r>
    </w:p>
    <w:p w:rsidR="00A11729" w:rsidRPr="00116702" w:rsidRDefault="00A11729" w:rsidP="00A11729">
      <w:pPr>
        <w:shd w:val="clear" w:color="FFFFFF" w:fill="FFFFFF"/>
        <w:ind w:right="14"/>
        <w:jc w:val="both"/>
        <w:rPr>
          <w:color w:val="000000"/>
        </w:rPr>
      </w:pPr>
      <w:r w:rsidRPr="00116702">
        <w:rPr>
          <w:color w:val="000000"/>
        </w:rPr>
        <w:t>Поначалу он встречает Паратова. Не встретив Паратова, он сплетничает о всех городских новостях, при этом он с удовол</w:t>
      </w:r>
      <w:r w:rsidRPr="00116702">
        <w:rPr>
          <w:color w:val="000000"/>
        </w:rPr>
        <w:t>ь</w:t>
      </w:r>
      <w:r w:rsidRPr="00116702">
        <w:rPr>
          <w:color w:val="000000"/>
        </w:rPr>
        <w:t>ствием насмехается над всеми, в том числе и над Ларисой:</w:t>
      </w:r>
    </w:p>
    <w:p w:rsidR="00A11729" w:rsidRPr="00116702" w:rsidRDefault="00A11729" w:rsidP="00A11729">
      <w:pPr>
        <w:shd w:val="clear" w:color="FFFFFF" w:fill="FFFFFF"/>
        <w:ind w:right="14"/>
        <w:jc w:val="both"/>
        <w:rPr>
          <w:color w:val="000000"/>
        </w:rPr>
      </w:pPr>
      <w:r w:rsidRPr="00116702">
        <w:rPr>
          <w:color w:val="000000"/>
        </w:rPr>
        <w:t xml:space="preserve">«...Она простовата... А бесприданницам так нельзя. К кому расположена, нисколько этого не скрывает. Вот Сергей Сергеич Паратов в прошлом году появился, наглядеться на него не могла... Уж как она его любила, чуть не умерла с горя... Какая чувствительная! </w:t>
      </w:r>
      <w:r w:rsidRPr="00116702">
        <w:rPr>
          <w:i/>
          <w:color w:val="000000"/>
        </w:rPr>
        <w:t xml:space="preserve">(Смеется.) </w:t>
      </w:r>
      <w:r w:rsidRPr="00116702">
        <w:rPr>
          <w:color w:val="000000"/>
        </w:rPr>
        <w:t>...Потом вдруг появился этот ка</w:t>
      </w:r>
      <w:r w:rsidRPr="00116702">
        <w:rPr>
          <w:color w:val="000000"/>
        </w:rPr>
        <w:t>с</w:t>
      </w:r>
      <w:r w:rsidRPr="00116702">
        <w:rPr>
          <w:color w:val="000000"/>
        </w:rPr>
        <w:t xml:space="preserve">сир... Вот бросал деньги-то!.. У них в доме его арестовали... Скандалище здоровый! </w:t>
      </w:r>
      <w:r w:rsidRPr="00116702">
        <w:rPr>
          <w:i/>
          <w:color w:val="000000"/>
        </w:rPr>
        <w:t xml:space="preserve">(Смеется.) </w:t>
      </w:r>
      <w:r w:rsidRPr="00116702">
        <w:rPr>
          <w:color w:val="000000"/>
        </w:rPr>
        <w:t>С месяц Огудаловым никуда глаз пок</w:t>
      </w:r>
      <w:r w:rsidRPr="00116702">
        <w:rPr>
          <w:color w:val="000000"/>
        </w:rPr>
        <w:t>а</w:t>
      </w:r>
      <w:r w:rsidRPr="00116702">
        <w:rPr>
          <w:color w:val="000000"/>
        </w:rPr>
        <w:t>зать было нельзя...»</w:t>
      </w:r>
      <w:r w:rsidRPr="00116702">
        <w:rPr>
          <w:rStyle w:val="10"/>
          <w:color w:val="000000"/>
        </w:rPr>
        <w:footnoteReference w:id="52"/>
      </w:r>
    </w:p>
    <w:p w:rsidR="00A11729" w:rsidRPr="00116702" w:rsidRDefault="00A11729" w:rsidP="00A11729">
      <w:pPr>
        <w:shd w:val="clear" w:color="FFFFFF" w:fill="FFFFFF"/>
        <w:ind w:right="14"/>
        <w:jc w:val="both"/>
        <w:rPr>
          <w:color w:val="000000"/>
        </w:rPr>
      </w:pPr>
      <w:r w:rsidRPr="00116702">
        <w:rPr>
          <w:color w:val="000000"/>
        </w:rPr>
        <w:t>И все это Вожеватов сообщил постороннему человеку о людях, которые считают его близким челов</w:t>
      </w:r>
      <w:r w:rsidRPr="00116702">
        <w:rPr>
          <w:color w:val="000000"/>
        </w:rPr>
        <w:t>е</w:t>
      </w:r>
      <w:r w:rsidRPr="00116702">
        <w:rPr>
          <w:color w:val="000000"/>
        </w:rPr>
        <w:t>ком! (О Вожеватове Лариса говорит: «Мы с малолетства знакомы, еще мален</w:t>
      </w:r>
      <w:r w:rsidRPr="00116702">
        <w:rPr>
          <w:color w:val="000000"/>
        </w:rPr>
        <w:t>ь</w:t>
      </w:r>
      <w:r w:rsidRPr="00116702">
        <w:rPr>
          <w:color w:val="000000"/>
        </w:rPr>
        <w:t>кими играли вместе... Мы почти родные!..»)</w:t>
      </w:r>
    </w:p>
    <w:p w:rsidR="00A11729" w:rsidRPr="00116702" w:rsidRDefault="00A11729" w:rsidP="00A11729">
      <w:pPr>
        <w:shd w:val="clear" w:color="FFFFFF" w:fill="FFFFFF"/>
        <w:ind w:right="14"/>
        <w:jc w:val="both"/>
        <w:rPr>
          <w:color w:val="000000"/>
        </w:rPr>
      </w:pPr>
      <w:r w:rsidRPr="00116702">
        <w:rPr>
          <w:color w:val="000000"/>
        </w:rPr>
        <w:t>Над Карандышевым Вожеватов издевается и за глаза, и совершенно откровенно при всех: при Ларисе, при Огудаловой, то есть при людях, которые почти уже являются родственн</w:t>
      </w:r>
      <w:r w:rsidRPr="00116702">
        <w:rPr>
          <w:color w:val="000000"/>
        </w:rPr>
        <w:t>и</w:t>
      </w:r>
      <w:r w:rsidRPr="00116702">
        <w:rPr>
          <w:color w:val="000000"/>
        </w:rPr>
        <w:t>ками Карандышева: «Пожил бы, кажется, денек на вашем месте. Водочка да винцо! Нам так нельзя, пожалуй, разум потеряешь. Вам можно все: вы капиталу не проживаете, пот</w:t>
      </w:r>
      <w:r w:rsidRPr="00116702">
        <w:rPr>
          <w:color w:val="000000"/>
        </w:rPr>
        <w:t>о</w:t>
      </w:r>
      <w:r w:rsidRPr="00116702">
        <w:rPr>
          <w:color w:val="000000"/>
        </w:rPr>
        <w:t>му его нет, а уж мы такие горькие зародились на свете — у нас дела очень велики, так нам разума-то терять и нельзя...»</w:t>
      </w:r>
      <w:r w:rsidRPr="00116702">
        <w:rPr>
          <w:rStyle w:val="10"/>
          <w:color w:val="000000"/>
        </w:rPr>
        <w:footnoteReference w:id="53"/>
      </w:r>
    </w:p>
    <w:p w:rsidR="00A11729" w:rsidRPr="00116702" w:rsidRDefault="00A11729" w:rsidP="00A11729">
      <w:pPr>
        <w:shd w:val="clear" w:color="FFFFFF" w:fill="FFFFFF"/>
        <w:ind w:right="14"/>
        <w:jc w:val="both"/>
        <w:rPr>
          <w:color w:val="000000"/>
        </w:rPr>
      </w:pPr>
      <w:r w:rsidRPr="00116702">
        <w:rPr>
          <w:color w:val="000000"/>
        </w:rPr>
        <w:t>Приезжает Паратов. Но он приезжает не один, а с актером бродяжкой, называемым Роби</w:t>
      </w:r>
      <w:r w:rsidRPr="00116702">
        <w:rPr>
          <w:color w:val="000000"/>
        </w:rPr>
        <w:t>н</w:t>
      </w:r>
      <w:r w:rsidRPr="00116702">
        <w:rPr>
          <w:color w:val="000000"/>
        </w:rPr>
        <w:t>зоном...</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Паратов</w:t>
      </w:r>
      <w:r w:rsidRPr="00116702">
        <w:rPr>
          <w:color w:val="000000"/>
        </w:rPr>
        <w:t xml:space="preserve">. ...в дороге </w:t>
      </w:r>
      <w:r w:rsidRPr="00116702">
        <w:rPr>
          <w:b/>
          <w:color w:val="000000"/>
          <w:spacing w:val="20"/>
        </w:rPr>
        <w:t>скука смертная</w:t>
      </w:r>
      <w:r w:rsidRPr="00116702">
        <w:rPr>
          <w:color w:val="000000"/>
        </w:rPr>
        <w:t>, всякому товарищу рад.</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Еще бы, конечно.</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Это такое счастье, такое счастье! Вот находка то золотая!.. Эко вам счастье, Сергей Се</w:t>
      </w:r>
      <w:r w:rsidRPr="00116702">
        <w:rPr>
          <w:color w:val="000000"/>
        </w:rPr>
        <w:t>р</w:t>
      </w:r>
      <w:r w:rsidRPr="00116702">
        <w:rPr>
          <w:color w:val="000000"/>
        </w:rPr>
        <w:t>геич! Кажется, ничего бы не пожалел за такого человека?.. Веселый?.. И пош</w:t>
      </w:r>
      <w:r w:rsidRPr="00116702">
        <w:rPr>
          <w:color w:val="000000"/>
        </w:rPr>
        <w:t>у</w:t>
      </w:r>
      <w:r w:rsidRPr="00116702">
        <w:rPr>
          <w:color w:val="000000"/>
        </w:rPr>
        <w:t>тить с ним можно?</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Ничего, он не обидчив. Вот отводите свою душу. Могу его вам дня на два, на три предост</w:t>
      </w:r>
      <w:r w:rsidRPr="00116702">
        <w:rPr>
          <w:color w:val="000000"/>
        </w:rPr>
        <w:t>а</w:t>
      </w:r>
      <w:r w:rsidRPr="00116702">
        <w:rPr>
          <w:color w:val="000000"/>
        </w:rPr>
        <w:t>вить.</w:t>
      </w:r>
    </w:p>
    <w:p w:rsidR="00A11729" w:rsidRPr="00116702" w:rsidRDefault="00A11729" w:rsidP="00A11729">
      <w:pPr>
        <w:shd w:val="clear" w:color="FFFFFF" w:fill="FFFFFF"/>
        <w:ind w:right="14"/>
        <w:jc w:val="both"/>
        <w:rPr>
          <w:color w:val="000000"/>
        </w:rPr>
      </w:pPr>
      <w:r w:rsidRPr="00116702">
        <w:rPr>
          <w:b/>
          <w:color w:val="000000"/>
        </w:rPr>
        <w:lastRenderedPageBreak/>
        <w:t>Вожеватов</w:t>
      </w:r>
      <w:r w:rsidRPr="00116702">
        <w:rPr>
          <w:color w:val="000000"/>
        </w:rPr>
        <w:t>. Очень благодарен, коли придет по нраву, так не останется в накладе...»</w:t>
      </w:r>
      <w:r w:rsidRPr="00116702">
        <w:rPr>
          <w:rStyle w:val="10"/>
          <w:color w:val="000000"/>
        </w:rPr>
        <w:footnoteReference w:id="54"/>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Вожеватов забыл о покупке «Ласточки». Начинается вожеватовская потеха: возит он Робинзона по г</w:t>
      </w:r>
      <w:r w:rsidRPr="00116702">
        <w:rPr>
          <w:color w:val="000000"/>
        </w:rPr>
        <w:t>о</w:t>
      </w:r>
      <w:r w:rsidRPr="00116702">
        <w:rPr>
          <w:color w:val="000000"/>
        </w:rPr>
        <w:t>роду, дурачит всех горожан, выдавая Робинзона за англичанина...</w:t>
      </w:r>
    </w:p>
    <w:p w:rsidR="00A11729" w:rsidRPr="00116702" w:rsidRDefault="00A11729" w:rsidP="00A11729">
      <w:pPr>
        <w:shd w:val="clear" w:color="FFFFFF" w:fill="FFFFFF"/>
        <w:ind w:right="14"/>
        <w:jc w:val="both"/>
        <w:rPr>
          <w:color w:val="000000"/>
        </w:rPr>
      </w:pPr>
      <w:r w:rsidRPr="00116702">
        <w:rPr>
          <w:color w:val="000000"/>
        </w:rPr>
        <w:t>Следующая «забава» — пирушка за Волгой. Но, чтобы «забава» удалась, необходимо Л</w:t>
      </w:r>
      <w:r w:rsidRPr="00116702">
        <w:rPr>
          <w:color w:val="000000"/>
        </w:rPr>
        <w:t>а</w:t>
      </w:r>
      <w:r w:rsidRPr="00116702">
        <w:rPr>
          <w:color w:val="000000"/>
        </w:rPr>
        <w:t>рису увезти с обеда, даваемого в ее честь женихом. Для этого надо напоить как следует Карандышева. Вожеватов организовывает эту акцию с помощью Робинзона.</w:t>
      </w:r>
    </w:p>
    <w:p w:rsidR="00A11729" w:rsidRPr="00116702" w:rsidRDefault="00A11729" w:rsidP="00A11729">
      <w:pPr>
        <w:shd w:val="clear" w:color="FFFFFF" w:fill="FFFFFF"/>
        <w:ind w:right="14"/>
        <w:jc w:val="both"/>
        <w:rPr>
          <w:color w:val="000000"/>
        </w:rPr>
      </w:pPr>
      <w:r w:rsidRPr="00116702">
        <w:rPr>
          <w:color w:val="000000"/>
        </w:rPr>
        <w:t>Карандышев пьян — Робинзон более не нужен. Пообещав Робинзону, что отправится с ним завтра в Париж, Вожеватов уезжает кутить за Волгу.</w:t>
      </w:r>
    </w:p>
    <w:p w:rsidR="00A11729" w:rsidRPr="00116702" w:rsidRDefault="00A11729" w:rsidP="00A11729">
      <w:pPr>
        <w:shd w:val="clear" w:color="FFFFFF" w:fill="FFFFFF"/>
        <w:ind w:right="14"/>
        <w:jc w:val="both"/>
        <w:rPr>
          <w:color w:val="000000"/>
        </w:rPr>
      </w:pPr>
      <w:r w:rsidRPr="00116702">
        <w:rPr>
          <w:color w:val="000000"/>
        </w:rPr>
        <w:t>Кутеж окончен...</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Кнуров</w:t>
      </w:r>
      <w:r w:rsidRPr="00116702">
        <w:rPr>
          <w:color w:val="000000"/>
        </w:rPr>
        <w:t xml:space="preserve">. Кажется, драма начинается. </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Похоже.</w:t>
      </w:r>
    </w:p>
    <w:p w:rsidR="00A11729" w:rsidRPr="00116702" w:rsidRDefault="00A11729" w:rsidP="00A11729">
      <w:pPr>
        <w:shd w:val="clear" w:color="FFFFFF" w:fill="FFFFFF"/>
        <w:tabs>
          <w:tab w:val="left" w:pos="5986"/>
        </w:tabs>
        <w:ind w:right="14"/>
        <w:jc w:val="both"/>
        <w:rPr>
          <w:color w:val="000000"/>
        </w:rPr>
      </w:pPr>
      <w:r w:rsidRPr="00116702">
        <w:rPr>
          <w:b/>
          <w:color w:val="000000"/>
        </w:rPr>
        <w:t>Кнуров</w:t>
      </w:r>
      <w:r w:rsidRPr="00116702">
        <w:rPr>
          <w:color w:val="000000"/>
        </w:rPr>
        <w:t xml:space="preserve">. Я уж у Ларисы Дмитриевны слезки видел. </w:t>
      </w:r>
    </w:p>
    <w:p w:rsidR="00A11729" w:rsidRPr="00116702" w:rsidRDefault="00A11729" w:rsidP="00A11729">
      <w:pPr>
        <w:shd w:val="clear" w:color="FFFFFF" w:fill="FFFFFF"/>
        <w:tabs>
          <w:tab w:val="left" w:pos="5986"/>
        </w:tabs>
        <w:ind w:right="14"/>
        <w:jc w:val="both"/>
        <w:rPr>
          <w:color w:val="000000"/>
        </w:rPr>
      </w:pPr>
      <w:r w:rsidRPr="00116702">
        <w:rPr>
          <w:b/>
          <w:color w:val="000000"/>
        </w:rPr>
        <w:t>Вожеватов</w:t>
      </w:r>
      <w:r w:rsidRPr="00116702">
        <w:rPr>
          <w:color w:val="000000"/>
        </w:rPr>
        <w:t>. Да ведь они у них дешевы.</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xml:space="preserve">. Как хотите, а положение ее незавидное. </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Дело обойдется как-нибудь... Что делать-то! Мы не виноваты, наше дело ст</w:t>
      </w:r>
      <w:r w:rsidRPr="00116702">
        <w:rPr>
          <w:color w:val="000000"/>
        </w:rPr>
        <w:t>о</w:t>
      </w:r>
      <w:r w:rsidRPr="00116702">
        <w:rPr>
          <w:color w:val="000000"/>
        </w:rPr>
        <w:t>рона»</w:t>
      </w:r>
      <w:r w:rsidRPr="00116702">
        <w:rPr>
          <w:rStyle w:val="10"/>
          <w:color w:val="000000"/>
        </w:rPr>
        <w:footnoteReference w:id="55"/>
      </w:r>
      <w:r w:rsidRPr="00116702">
        <w:rPr>
          <w:color w:val="000000"/>
        </w:rPr>
        <w:t>.</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Хотя мы договорились, что будем констатировать только поступки Вожеватова, но все-таки трудно удержаться от комме</w:t>
      </w:r>
      <w:r w:rsidRPr="00116702">
        <w:rPr>
          <w:color w:val="000000"/>
        </w:rPr>
        <w:t>н</w:t>
      </w:r>
      <w:r w:rsidRPr="00116702">
        <w:rPr>
          <w:color w:val="000000"/>
        </w:rPr>
        <w:t>тирования этих поступков...</w:t>
      </w:r>
    </w:p>
    <w:p w:rsidR="00A11729" w:rsidRPr="00116702" w:rsidRDefault="00A11729" w:rsidP="00A11729">
      <w:pPr>
        <w:shd w:val="clear" w:color="FFFFFF" w:fill="FFFFFF"/>
        <w:tabs>
          <w:tab w:val="left" w:pos="3653"/>
          <w:tab w:val="left" w:pos="4982"/>
          <w:tab w:val="left" w:pos="6115"/>
        </w:tabs>
        <w:ind w:right="14"/>
        <w:jc w:val="both"/>
        <w:rPr>
          <w:color w:val="000000"/>
        </w:rPr>
      </w:pPr>
      <w:r w:rsidRPr="00116702">
        <w:rPr>
          <w:color w:val="000000"/>
        </w:rPr>
        <w:t>Почему Вожеватов уходит от обсуждения положения Ларисы? Может быть, он это делает умышленно, чтобы усыпить бдительность Кнурова, а самому, выждав момент, пр</w:t>
      </w:r>
      <w:r w:rsidRPr="00116702">
        <w:rPr>
          <w:color w:val="000000"/>
        </w:rPr>
        <w:t>о</w:t>
      </w:r>
      <w:r w:rsidRPr="00116702">
        <w:rPr>
          <w:color w:val="000000"/>
        </w:rPr>
        <w:t>тянуть «руку помощи» Ларисе?</w:t>
      </w:r>
    </w:p>
    <w:p w:rsidR="00A11729" w:rsidRPr="00116702" w:rsidRDefault="00A11729" w:rsidP="00A11729">
      <w:pPr>
        <w:shd w:val="clear" w:color="FFFFFF" w:fill="FFFFFF"/>
        <w:ind w:right="14"/>
        <w:jc w:val="both"/>
        <w:rPr>
          <w:color w:val="000000"/>
        </w:rPr>
      </w:pPr>
      <w:r w:rsidRPr="00116702">
        <w:rPr>
          <w:color w:val="000000"/>
        </w:rPr>
        <w:t>Дело близится к финалу. Остается, только устранить с дороги Кнурова!</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Кнуров</w:t>
            </w:r>
            <w:r w:rsidRPr="00116702">
              <w:rPr>
                <w:color w:val="000000"/>
              </w:rPr>
              <w:t>. Я все думал о Ларисе Дмитриевне. Мне к</w:t>
            </w:r>
            <w:r w:rsidRPr="00116702">
              <w:rPr>
                <w:color w:val="000000"/>
              </w:rPr>
              <w:t>а</w:t>
            </w:r>
            <w:r w:rsidRPr="00116702">
              <w:rPr>
                <w:color w:val="000000"/>
              </w:rPr>
              <w:t>жется, она теперь находится в таком положении, что нам, близким людям, не только позволительно, номы даже обязаны принять участие в ее судьбе.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То есть вы хотите сказать, что теперь представляется удобный случай взятьее с собой в П</w:t>
            </w:r>
            <w:r w:rsidRPr="00116702">
              <w:rPr>
                <w:color w:val="000000"/>
              </w:rPr>
              <w:t>а</w:t>
            </w:r>
            <w:r w:rsidRPr="00116702">
              <w:rPr>
                <w:color w:val="000000"/>
              </w:rPr>
              <w:t>риж?.. Так за чем же дело ст</w:t>
            </w:r>
            <w:r w:rsidRPr="00116702">
              <w:rPr>
                <w:color w:val="000000"/>
              </w:rPr>
              <w:t>а</w:t>
            </w:r>
            <w:r w:rsidRPr="00116702">
              <w:rPr>
                <w:color w:val="000000"/>
              </w:rPr>
              <w:t>ло? Кто мешает?</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Вы мне мешаете, а я вам...</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Отступного я не возьму, Мокий Парм</w:t>
            </w:r>
            <w:r w:rsidRPr="00116702">
              <w:rPr>
                <w:color w:val="000000"/>
              </w:rPr>
              <w:t>е</w:t>
            </w:r>
            <w:r w:rsidRPr="00116702">
              <w:rPr>
                <w:color w:val="000000"/>
              </w:rPr>
              <w:t xml:space="preserve">ныч... Вот лучше всего </w:t>
            </w:r>
            <w:r w:rsidRPr="00116702">
              <w:rPr>
                <w:i/>
                <w:color w:val="000000"/>
              </w:rPr>
              <w:t>(вын</w:t>
            </w:r>
            <w:r w:rsidRPr="00116702">
              <w:rPr>
                <w:i/>
                <w:color w:val="000000"/>
              </w:rPr>
              <w:t>и</w:t>
            </w:r>
            <w:r w:rsidRPr="00116702">
              <w:rPr>
                <w:i/>
                <w:color w:val="000000"/>
              </w:rPr>
              <w:t xml:space="preserve">мает из кармана монету и кладет под руку) </w:t>
            </w:r>
            <w:r w:rsidRPr="00116702">
              <w:rPr>
                <w:color w:val="000000"/>
              </w:rPr>
              <w:t>орел или решетка?</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...решетка!</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xml:space="preserve"> </w:t>
            </w:r>
            <w:r w:rsidRPr="00116702">
              <w:rPr>
                <w:i/>
                <w:color w:val="000000"/>
              </w:rPr>
              <w:t xml:space="preserve">(поднимая руку). </w:t>
            </w:r>
            <w:r w:rsidRPr="00116702">
              <w:rPr>
                <w:color w:val="000000"/>
              </w:rPr>
              <w:t>Ваше. Значит, мне одн</w:t>
            </w:r>
            <w:r w:rsidRPr="00116702">
              <w:rPr>
                <w:color w:val="000000"/>
              </w:rPr>
              <w:t>о</w:t>
            </w:r>
            <w:r w:rsidRPr="00116702">
              <w:rPr>
                <w:color w:val="000000"/>
              </w:rPr>
              <w:t>му в Париж ехать. Я не в убы</w:t>
            </w:r>
            <w:r w:rsidRPr="00116702">
              <w:rPr>
                <w:color w:val="000000"/>
              </w:rPr>
              <w:t>т</w:t>
            </w:r>
            <w:r w:rsidRPr="00116702">
              <w:rPr>
                <w:color w:val="000000"/>
              </w:rPr>
              <w:t>ке, расходов меньше.</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Только, Василий Данилыч, давши слово, держись... Вы купец, вы должны п</w:t>
            </w:r>
            <w:r w:rsidRPr="00116702">
              <w:rPr>
                <w:color w:val="000000"/>
              </w:rPr>
              <w:t>о</w:t>
            </w:r>
            <w:r w:rsidRPr="00116702">
              <w:rPr>
                <w:color w:val="000000"/>
              </w:rPr>
              <w:t>нимать, что значит слово.</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Вы меня обижаете, я сам знаю, что такое купеческое слово. Ведь я с вами дело имею, а не с Р</w:t>
            </w:r>
            <w:r w:rsidRPr="00116702">
              <w:rPr>
                <w:color w:val="000000"/>
              </w:rPr>
              <w:t>о</w:t>
            </w:r>
            <w:r w:rsidRPr="00116702">
              <w:rPr>
                <w:color w:val="000000"/>
              </w:rPr>
              <w:t>бинзоном...»</w:t>
            </w:r>
            <w:r w:rsidRPr="00116702">
              <w:rPr>
                <w:rStyle w:val="10"/>
                <w:color w:val="000000"/>
              </w:rPr>
              <w:footnoteReference w:id="56"/>
            </w:r>
          </w:p>
          <w:p w:rsidR="00A11729" w:rsidRPr="00116702" w:rsidRDefault="00A11729" w:rsidP="00A11729">
            <w:pPr>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Вот он — решительный момент. Оч</w:t>
            </w:r>
            <w:r w:rsidRPr="00116702">
              <w:rPr>
                <w:color w:val="000000"/>
              </w:rPr>
              <w:t>е</w:t>
            </w:r>
            <w:r w:rsidRPr="00116702">
              <w:rPr>
                <w:color w:val="000000"/>
              </w:rPr>
              <w:t>видно, сейчас Вожеватов даст бой Кнурову: ведь не ради же Кнурова он проделал столько трудов и совершил столько пр</w:t>
            </w:r>
            <w:r w:rsidRPr="00116702">
              <w:rPr>
                <w:color w:val="000000"/>
              </w:rPr>
              <w:t>е</w:t>
            </w:r>
            <w:r w:rsidRPr="00116702">
              <w:rPr>
                <w:color w:val="000000"/>
              </w:rPr>
              <w:t>дательств!!</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Как так? Столько усилий затрачено только затем, чт</w:t>
            </w:r>
            <w:r w:rsidRPr="00116702">
              <w:rPr>
                <w:color w:val="000000"/>
              </w:rPr>
              <w:t>о</w:t>
            </w:r>
            <w:r w:rsidRPr="00116702">
              <w:rPr>
                <w:color w:val="000000"/>
              </w:rPr>
              <w:t>бы легко, так рискованно предоставить все воле сл</w:t>
            </w:r>
            <w:r w:rsidRPr="00116702">
              <w:rPr>
                <w:color w:val="000000"/>
              </w:rPr>
              <w:t>у</w:t>
            </w:r>
            <w:r w:rsidRPr="00116702">
              <w:rPr>
                <w:color w:val="000000"/>
              </w:rPr>
              <w:t>чая?! Как же так может действовать деловой человек, «пре</w:t>
            </w:r>
            <w:r w:rsidRPr="00116702">
              <w:rPr>
                <w:color w:val="000000"/>
              </w:rPr>
              <w:t>д</w:t>
            </w:r>
            <w:r w:rsidRPr="00116702">
              <w:rPr>
                <w:color w:val="000000"/>
              </w:rPr>
              <w:t>ставитель богатой фирмы»?!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Любопытное откровение, не правда ли? А что же т</w:t>
            </w:r>
            <w:r w:rsidRPr="00116702">
              <w:rPr>
                <w:color w:val="000000"/>
              </w:rPr>
              <w:t>о</w:t>
            </w:r>
            <w:r w:rsidRPr="00116702">
              <w:rPr>
                <w:color w:val="000000"/>
              </w:rPr>
              <w:t>гда, перед приездом Паратова, Вожев</w:t>
            </w:r>
            <w:r w:rsidRPr="00116702">
              <w:rPr>
                <w:color w:val="000000"/>
              </w:rPr>
              <w:t>а</w:t>
            </w:r>
            <w:r w:rsidRPr="00116702">
              <w:rPr>
                <w:color w:val="000000"/>
              </w:rPr>
              <w:t>тов "не знал, кто такой Кнуров?</w:t>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pPr>
    </w:p>
    <w:p w:rsidR="00A11729" w:rsidRPr="00116702" w:rsidRDefault="00A11729" w:rsidP="00A11729">
      <w:pPr>
        <w:shd w:val="clear" w:color="FFFFFF" w:fill="FFFFFF"/>
        <w:ind w:right="14"/>
        <w:jc w:val="both"/>
        <w:rPr>
          <w:color w:val="000000"/>
        </w:rPr>
      </w:pPr>
      <w:r w:rsidRPr="00116702">
        <w:rPr>
          <w:color w:val="000000"/>
        </w:rPr>
        <w:t>Мы опять возвращаемся к тому, с чего начали задавать себе вопросы: зачем Вожеватов с самого нач</w:t>
      </w:r>
      <w:r w:rsidRPr="00116702">
        <w:rPr>
          <w:color w:val="000000"/>
        </w:rPr>
        <w:t>а</w:t>
      </w:r>
      <w:r w:rsidRPr="00116702">
        <w:rPr>
          <w:color w:val="000000"/>
        </w:rPr>
        <w:t>ла посвятил Кнурова во все то, что Кнуров не знал? Ведь не посвяти Вожеватов Кнурова, очень может статься, что Кнуров, по неведению, остался бы в стороне и тогда Вожеватову не пришлось бы цель всех своих усилий — Ларису — подвергать так</w:t>
      </w:r>
      <w:r w:rsidRPr="00116702">
        <w:rPr>
          <w:color w:val="000000"/>
        </w:rPr>
        <w:t>о</w:t>
      </w:r>
      <w:r w:rsidRPr="00116702">
        <w:rPr>
          <w:color w:val="000000"/>
        </w:rPr>
        <w:t>му риску — разыгрывать в орлянку!!</w:t>
      </w:r>
    </w:p>
    <w:p w:rsidR="00A11729" w:rsidRPr="00116702" w:rsidRDefault="00A11729" w:rsidP="00A11729">
      <w:pPr>
        <w:shd w:val="clear" w:color="FFFFFF" w:fill="FFFFFF"/>
        <w:ind w:right="14"/>
        <w:jc w:val="both"/>
        <w:rPr>
          <w:color w:val="000000"/>
        </w:rPr>
      </w:pPr>
      <w:r w:rsidRPr="00116702">
        <w:rPr>
          <w:color w:val="000000"/>
        </w:rPr>
        <w:t>Удивительно не логичное поведение для делового человека! Но ведь все-таки какая-то, пусть своео</w:t>
      </w:r>
      <w:r w:rsidRPr="00116702">
        <w:rPr>
          <w:color w:val="000000"/>
        </w:rPr>
        <w:t>б</w:t>
      </w:r>
      <w:r w:rsidRPr="00116702">
        <w:rPr>
          <w:color w:val="000000"/>
        </w:rPr>
        <w:t>разная, но должна же быть логика в поведении Вожеватова... Как ее нащ</w:t>
      </w:r>
      <w:r w:rsidRPr="00116702">
        <w:rPr>
          <w:color w:val="000000"/>
        </w:rPr>
        <w:t>у</w:t>
      </w:r>
      <w:r w:rsidRPr="00116702">
        <w:rPr>
          <w:color w:val="000000"/>
        </w:rPr>
        <w:t>пать?</w:t>
      </w:r>
    </w:p>
    <w:p w:rsidR="00A11729" w:rsidRPr="00116702" w:rsidRDefault="00A11729" w:rsidP="00A11729">
      <w:pPr>
        <w:shd w:val="clear" w:color="FFFFFF" w:fill="FFFFFF"/>
        <w:ind w:right="14"/>
        <w:jc w:val="both"/>
        <w:rPr>
          <w:b/>
          <w:i/>
          <w:color w:val="000000"/>
        </w:rPr>
      </w:pPr>
      <w:r w:rsidRPr="00116702">
        <w:rPr>
          <w:color w:val="000000"/>
        </w:rPr>
        <w:t>В перечне действующих лиц Островский дает такую краткую справку о Вожеватове: «</w:t>
      </w:r>
      <w:r w:rsidRPr="00116702">
        <w:rPr>
          <w:b/>
          <w:color w:val="000000"/>
          <w:spacing w:val="20"/>
        </w:rPr>
        <w:t>Очень мол</w:t>
      </w:r>
      <w:r w:rsidRPr="00116702">
        <w:rPr>
          <w:b/>
          <w:color w:val="000000"/>
          <w:spacing w:val="20"/>
        </w:rPr>
        <w:t>о</w:t>
      </w:r>
      <w:r w:rsidRPr="00116702">
        <w:rPr>
          <w:b/>
          <w:color w:val="000000"/>
          <w:spacing w:val="20"/>
        </w:rPr>
        <w:t>дой человек</w:t>
      </w:r>
      <w:r w:rsidRPr="00116702">
        <w:rPr>
          <w:color w:val="000000"/>
        </w:rPr>
        <w:t>, один из представителей богатой торговой фирмы, по костюму — европеец». Почему Островский настаивает на том, что Вож</w:t>
      </w:r>
      <w:r w:rsidRPr="00116702">
        <w:rPr>
          <w:color w:val="000000"/>
        </w:rPr>
        <w:t>е</w:t>
      </w:r>
      <w:r w:rsidRPr="00116702">
        <w:rPr>
          <w:color w:val="000000"/>
        </w:rPr>
        <w:t xml:space="preserve">ватов «очень молодой человек»? Ну, а если бы это был человек более зрелых лет? Что же, тогда не состоялась бы </w:t>
      </w:r>
      <w:r w:rsidRPr="00116702">
        <w:rPr>
          <w:color w:val="000000"/>
        </w:rPr>
        <w:lastRenderedPageBreak/>
        <w:t>конце</w:t>
      </w:r>
      <w:r w:rsidRPr="00116702">
        <w:rPr>
          <w:color w:val="000000"/>
        </w:rPr>
        <w:t>п</w:t>
      </w:r>
      <w:r w:rsidRPr="00116702">
        <w:rPr>
          <w:color w:val="000000"/>
        </w:rPr>
        <w:t xml:space="preserve">ция Островского? Очевидно, что именно так, </w:t>
      </w:r>
      <w:r w:rsidRPr="00116702">
        <w:rPr>
          <w:b/>
          <w:color w:val="000000"/>
          <w:spacing w:val="20"/>
        </w:rPr>
        <w:t>иначе автор не настаивал бы на точном возрасте Вожеват</w:t>
      </w:r>
      <w:r w:rsidRPr="00116702">
        <w:rPr>
          <w:b/>
          <w:color w:val="000000"/>
          <w:spacing w:val="20"/>
        </w:rPr>
        <w:t>о</w:t>
      </w:r>
      <w:r w:rsidRPr="00116702">
        <w:rPr>
          <w:b/>
          <w:color w:val="000000"/>
          <w:spacing w:val="20"/>
        </w:rPr>
        <w:t>ва</w:t>
      </w:r>
      <w:r w:rsidRPr="00116702">
        <w:rPr>
          <w:b/>
          <w:i/>
          <w:color w:val="000000"/>
        </w:rPr>
        <w:t>.</w:t>
      </w:r>
    </w:p>
    <w:p w:rsidR="00A11729" w:rsidRPr="00116702" w:rsidRDefault="00A11729" w:rsidP="00A11729">
      <w:pPr>
        <w:shd w:val="clear" w:color="FFFFFF" w:fill="FFFFFF"/>
        <w:ind w:right="14"/>
        <w:jc w:val="both"/>
        <w:rPr>
          <w:color w:val="000000"/>
        </w:rPr>
      </w:pPr>
      <w:r w:rsidRPr="00116702">
        <w:rPr>
          <w:color w:val="000000"/>
        </w:rPr>
        <w:t>Почему же Островскому важно такое сочетание: богатство и очень молодой возраст?</w:t>
      </w:r>
    </w:p>
    <w:p w:rsidR="00A11729" w:rsidRPr="00116702" w:rsidRDefault="00A11729" w:rsidP="00A11729">
      <w:pPr>
        <w:shd w:val="clear" w:color="FFFFFF" w:fill="FFFFFF"/>
        <w:ind w:right="14"/>
        <w:jc w:val="both"/>
        <w:rPr>
          <w:color w:val="000000"/>
        </w:rPr>
      </w:pPr>
      <w:r w:rsidRPr="00116702">
        <w:rPr>
          <w:color w:val="000000"/>
        </w:rPr>
        <w:t>«..Дети получили в наследство, вместе с миллионами, некультивированный мозг, неспособный к пониманию отвлеченн</w:t>
      </w:r>
      <w:r w:rsidRPr="00116702">
        <w:rPr>
          <w:color w:val="000000"/>
        </w:rPr>
        <w:t>о</w:t>
      </w:r>
      <w:r w:rsidRPr="00116702">
        <w:rPr>
          <w:color w:val="000000"/>
        </w:rPr>
        <w:t>стей, и такое воспитание, при котором умственная лень и льготы от труда, дисциплины и всякого рода обязанностей счит</w:t>
      </w:r>
      <w:r w:rsidRPr="00116702">
        <w:rPr>
          <w:color w:val="000000"/>
        </w:rPr>
        <w:t>а</w:t>
      </w:r>
      <w:r w:rsidRPr="00116702">
        <w:rPr>
          <w:color w:val="000000"/>
        </w:rPr>
        <w:t>лись благополучием. Явилось поколение, вялое умственно и нравственно...»</w:t>
      </w:r>
      <w:r w:rsidRPr="00116702">
        <w:rPr>
          <w:rStyle w:val="10"/>
          <w:color w:val="000000"/>
        </w:rPr>
        <w:footnoteReference w:id="57"/>
      </w:r>
      <w:r w:rsidRPr="00116702">
        <w:rPr>
          <w:color w:val="000000"/>
        </w:rPr>
        <w:t>. Действительно, бывало, да и сейчас, к сож</w:t>
      </w:r>
      <w:r w:rsidRPr="00116702">
        <w:rPr>
          <w:color w:val="000000"/>
        </w:rPr>
        <w:t>а</w:t>
      </w:r>
      <w:r w:rsidRPr="00116702">
        <w:rPr>
          <w:color w:val="000000"/>
        </w:rPr>
        <w:t xml:space="preserve">лению, бывает так: когда у очень молодого человека, выросшего в среде, где </w:t>
      </w:r>
      <w:r w:rsidRPr="00116702">
        <w:rPr>
          <w:b/>
          <w:color w:val="000000"/>
          <w:spacing w:val="20"/>
        </w:rPr>
        <w:t>материальное благополучие, процветание — смысл жизни</w:t>
      </w:r>
      <w:r w:rsidRPr="00116702">
        <w:rPr>
          <w:color w:val="000000"/>
        </w:rPr>
        <w:t xml:space="preserve"> и когда при этом у т</w:t>
      </w:r>
      <w:r w:rsidRPr="00116702">
        <w:rPr>
          <w:color w:val="000000"/>
        </w:rPr>
        <w:t>а</w:t>
      </w:r>
      <w:r w:rsidRPr="00116702">
        <w:rPr>
          <w:color w:val="000000"/>
        </w:rPr>
        <w:t>кого молодого человека почти не ограниченные возможности, когда уже с детского возраста — «невозможного мало», то очень часто у подобных молодых людей не выраб</w:t>
      </w:r>
      <w:r w:rsidRPr="00116702">
        <w:rPr>
          <w:color w:val="000000"/>
        </w:rPr>
        <w:t>а</w:t>
      </w:r>
      <w:r w:rsidRPr="00116702">
        <w:rPr>
          <w:color w:val="000000"/>
        </w:rPr>
        <w:t>тывается ни по отношению к другим, ни по отношению к себе никаких обязанностей, у них не возникает сильных стремлений, даже жел</w:t>
      </w:r>
      <w:r w:rsidRPr="00116702">
        <w:rPr>
          <w:color w:val="000000"/>
        </w:rPr>
        <w:t>а</w:t>
      </w:r>
      <w:r w:rsidRPr="00116702">
        <w:rPr>
          <w:color w:val="000000"/>
        </w:rPr>
        <w:t>ний: зачем ему что-то делать, чего-то добиваться, если ему и так все доступно?.. Часто случается, что такой молодой человек пер</w:t>
      </w:r>
      <w:r w:rsidRPr="00116702">
        <w:rPr>
          <w:color w:val="000000"/>
        </w:rPr>
        <w:t>е</w:t>
      </w:r>
      <w:r w:rsidRPr="00116702">
        <w:rPr>
          <w:color w:val="000000"/>
        </w:rPr>
        <w:t>стает понимать, для чего он живет на свете...</w:t>
      </w:r>
    </w:p>
    <w:p w:rsidR="00A11729" w:rsidRPr="00116702" w:rsidRDefault="00A11729" w:rsidP="00A11729">
      <w:pPr>
        <w:shd w:val="clear" w:color="FFFFFF" w:fill="FFFFFF"/>
        <w:ind w:right="14"/>
        <w:jc w:val="both"/>
        <w:rPr>
          <w:color w:val="000000"/>
        </w:rPr>
      </w:pPr>
      <w:r w:rsidRPr="00116702">
        <w:rPr>
          <w:color w:val="000000"/>
        </w:rPr>
        <w:t>Таким молодым людям, как правило, очень рано становится скучно жить; еще ничего, по существу, не познав, они успевают остыть уже ко всему... И тогда становятся необход</w:t>
      </w:r>
      <w:r w:rsidRPr="00116702">
        <w:rPr>
          <w:color w:val="000000"/>
        </w:rPr>
        <w:t>и</w:t>
      </w:r>
      <w:r w:rsidRPr="00116702">
        <w:rPr>
          <w:color w:val="000000"/>
        </w:rPr>
        <w:t>мыми хоть какие-то новые ощущения, чтобы избежать той тоски, скуки, которые к ним постоянно подступают... Они пресыщены, и поэтому их развлечения порою приобр</w:t>
      </w:r>
      <w:r w:rsidRPr="00116702">
        <w:rPr>
          <w:color w:val="000000"/>
        </w:rPr>
        <w:t>е</w:t>
      </w:r>
      <w:r w:rsidRPr="00116702">
        <w:rPr>
          <w:color w:val="000000"/>
        </w:rPr>
        <w:t>тают характер ужасный: вроде «шутки» с Робинзоном или «шутки» с подругой детства — Ларисой... У таких молодых баловней, как пр</w:t>
      </w:r>
      <w:r w:rsidRPr="00116702">
        <w:rPr>
          <w:color w:val="000000"/>
        </w:rPr>
        <w:t>а</w:t>
      </w:r>
      <w:r w:rsidRPr="00116702">
        <w:rPr>
          <w:color w:val="000000"/>
        </w:rPr>
        <w:t>вило, вырабатываются цинизм и бездушие...</w:t>
      </w:r>
    </w:p>
    <w:p w:rsidR="00A11729" w:rsidRPr="00116702" w:rsidRDefault="00A11729" w:rsidP="00A11729">
      <w:pPr>
        <w:shd w:val="clear" w:color="FFFFFF" w:fill="FFFFFF"/>
        <w:ind w:right="14"/>
        <w:jc w:val="both"/>
        <w:rPr>
          <w:color w:val="000000"/>
        </w:rPr>
      </w:pPr>
      <w:r w:rsidRPr="00116702">
        <w:rPr>
          <w:color w:val="000000"/>
        </w:rPr>
        <w:t>Сейчас, пока мы не провели анализ всех событий пьесы, еще рано делать какие-либо выводы. Но можно сделать предп</w:t>
      </w:r>
      <w:r w:rsidRPr="00116702">
        <w:rPr>
          <w:color w:val="000000"/>
        </w:rPr>
        <w:t>о</w:t>
      </w:r>
      <w:r w:rsidRPr="00116702">
        <w:rPr>
          <w:color w:val="000000"/>
        </w:rPr>
        <w:t>ложение. Вначале Вожеватов все рассказал Кнурову; затем сделал все, чтобы увезти Ларису с карандышевского обеда; з</w:t>
      </w:r>
      <w:r w:rsidRPr="00116702">
        <w:rPr>
          <w:color w:val="000000"/>
        </w:rPr>
        <w:t>а</w:t>
      </w:r>
      <w:r w:rsidRPr="00116702">
        <w:rPr>
          <w:color w:val="000000"/>
        </w:rPr>
        <w:t>тем, почти не споря, уступил Ларису Кнурову — все эти факты не свидетельствуют ли о том, что заинтересованность В</w:t>
      </w:r>
      <w:r w:rsidRPr="00116702">
        <w:rPr>
          <w:color w:val="000000"/>
        </w:rPr>
        <w:t>о</w:t>
      </w:r>
      <w:r w:rsidRPr="00116702">
        <w:rPr>
          <w:color w:val="000000"/>
        </w:rPr>
        <w:t>жеватова состоит совсем не в том, чтобы заполучить Ларису? Может быть, этот циничный и бездушный «очень молодой человек» пол</w:t>
      </w:r>
      <w:r w:rsidRPr="00116702">
        <w:rPr>
          <w:color w:val="000000"/>
        </w:rPr>
        <w:t>у</w:t>
      </w:r>
      <w:r w:rsidRPr="00116702">
        <w:rPr>
          <w:color w:val="000000"/>
        </w:rPr>
        <w:t>чает некоторое удовольствие, когда ему удается кого-то развенчать, сделать таким же циничным (и поэтому таким же обделе</w:t>
      </w:r>
      <w:r w:rsidRPr="00116702">
        <w:rPr>
          <w:color w:val="000000"/>
        </w:rPr>
        <w:t>н</w:t>
      </w:r>
      <w:r w:rsidRPr="00116702">
        <w:rPr>
          <w:color w:val="000000"/>
        </w:rPr>
        <w:t>ным), как он сам? А если сегодня в связи с приездом Паратова удастся ему всех столкнуть друг с другом — веем пустить немножко крови, а эту беспорочную зазнайку Ларису дов</w:t>
      </w:r>
      <w:r w:rsidRPr="00116702">
        <w:rPr>
          <w:color w:val="000000"/>
        </w:rPr>
        <w:t>е</w:t>
      </w:r>
      <w:r w:rsidRPr="00116702">
        <w:rPr>
          <w:color w:val="000000"/>
        </w:rPr>
        <w:t>сти до полного падения, то «смеху-то» будет!.. Не удастся вся эта карусель полностью — не страшно: хоть что-то все-таки обязательно удастся!..</w:t>
      </w:r>
    </w:p>
    <w:p w:rsidR="00A11729" w:rsidRPr="00116702" w:rsidRDefault="00A11729" w:rsidP="00A11729">
      <w:pPr>
        <w:shd w:val="clear" w:color="FFFFFF" w:fill="FFFFFF"/>
        <w:ind w:right="14"/>
        <w:jc w:val="both"/>
        <w:rPr>
          <w:b/>
          <w:color w:val="000000"/>
          <w:spacing w:val="20"/>
        </w:rPr>
      </w:pPr>
      <w:r w:rsidRPr="00116702">
        <w:rPr>
          <w:color w:val="000000"/>
        </w:rPr>
        <w:t>Возвращаясь теперь к началу пьесы. можно, очевидно, предположить следующее: Вожев</w:t>
      </w:r>
      <w:r w:rsidRPr="00116702">
        <w:rPr>
          <w:color w:val="000000"/>
        </w:rPr>
        <w:t>а</w:t>
      </w:r>
      <w:r w:rsidRPr="00116702">
        <w:rPr>
          <w:color w:val="000000"/>
        </w:rPr>
        <w:t>тов ожидал приезда Паратова, конечно, не столь из-за «Ласточки», сколько в надежде «развлечься». Вожеватов получил телеграмму от Паратова, подтверждающую его приезд в воскресенье. В воскресенье приходит сверху по Волге только один пароход «С</w:t>
      </w:r>
      <w:r w:rsidRPr="00116702">
        <w:rPr>
          <w:color w:val="000000"/>
        </w:rPr>
        <w:t>а</w:t>
      </w:r>
      <w:r w:rsidRPr="00116702">
        <w:rPr>
          <w:color w:val="000000"/>
        </w:rPr>
        <w:t xml:space="preserve">молет» — он всегда приходит в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Вожеватов специально поехал на пристань встречать Паратова. «Самолет» пришел вовремя, но Паратов не приехал... Все развлекательные планы этого воскресного дня рухнули... И вот начинается еще один ску</w:t>
      </w:r>
      <w:r w:rsidRPr="00116702">
        <w:rPr>
          <w:color w:val="000000"/>
        </w:rPr>
        <w:t>ч</w:t>
      </w:r>
      <w:r w:rsidRPr="00116702">
        <w:rPr>
          <w:color w:val="000000"/>
        </w:rPr>
        <w:t>ный «воскресный день!» Как его заполнить? Чем Вожеватову развлечься в этом скучнейшем Бряхим</w:t>
      </w:r>
      <w:r w:rsidRPr="00116702">
        <w:rPr>
          <w:color w:val="000000"/>
        </w:rPr>
        <w:t>о</w:t>
      </w:r>
      <w:r w:rsidRPr="00116702">
        <w:rPr>
          <w:color w:val="000000"/>
        </w:rPr>
        <w:t xml:space="preserve">ве? </w:t>
      </w:r>
      <w:r w:rsidRPr="00116702">
        <w:rPr>
          <w:b/>
          <w:color w:val="000000"/>
        </w:rPr>
        <w:t>«</w:t>
      </w:r>
      <w:r w:rsidRPr="00116702">
        <w:rPr>
          <w:b/>
          <w:color w:val="000000"/>
          <w:spacing w:val="20"/>
        </w:rPr>
        <w:t xml:space="preserve">Опять </w:t>
      </w:r>
      <w:smartTag w:uri="urn:schemas-microsoft-com:office:smarttags" w:element="time">
        <w:smartTagPr>
          <w:attr w:name="Hour" w:val="12"/>
          <w:attr w:name="Minute" w:val="0"/>
        </w:smartTagPr>
        <w:r w:rsidRPr="00116702">
          <w:rPr>
            <w:b/>
            <w:color w:val="000000"/>
            <w:spacing w:val="20"/>
          </w:rPr>
          <w:t>полдень</w:t>
        </w:r>
      </w:smartTag>
      <w:r w:rsidRPr="00116702">
        <w:rPr>
          <w:b/>
          <w:color w:val="000000"/>
          <w:spacing w:val="20"/>
        </w:rPr>
        <w:t xml:space="preserve"> воскресного дня!» — очевидно, это обстоятельство является с</w:t>
      </w:r>
      <w:r w:rsidRPr="00116702">
        <w:rPr>
          <w:b/>
          <w:color w:val="000000"/>
          <w:spacing w:val="20"/>
        </w:rPr>
        <w:t>о</w:t>
      </w:r>
      <w:r w:rsidRPr="00116702">
        <w:rPr>
          <w:b/>
          <w:color w:val="000000"/>
          <w:spacing w:val="20"/>
        </w:rPr>
        <w:t>бытием и для Вожеватова.</w:t>
      </w:r>
    </w:p>
    <w:p w:rsidR="00A11729" w:rsidRPr="00116702" w:rsidRDefault="00A11729" w:rsidP="00A11729">
      <w:pPr>
        <w:shd w:val="clear" w:color="FFFFFF" w:fill="FFFFFF"/>
        <w:ind w:right="14"/>
        <w:jc w:val="both"/>
        <w:rPr>
          <w:color w:val="000000"/>
        </w:rPr>
      </w:pPr>
      <w:r w:rsidRPr="00116702">
        <w:rPr>
          <w:color w:val="000000"/>
        </w:rPr>
        <w:t>А является это предлагаемое обстоятельство событием и для других действующих лиц, появляющихся на приволжском бульваре?</w:t>
      </w:r>
    </w:p>
    <w:p w:rsidR="00A11729" w:rsidRPr="00116702" w:rsidRDefault="00A11729" w:rsidP="00A11729">
      <w:pPr>
        <w:shd w:val="clear" w:color="FFFFFF" w:fill="FFFFFF"/>
        <w:ind w:right="14"/>
        <w:jc w:val="both"/>
        <w:rPr>
          <w:color w:val="000000"/>
        </w:rPr>
      </w:pPr>
      <w:r w:rsidRPr="00116702">
        <w:rPr>
          <w:color w:val="000000"/>
        </w:rPr>
        <w:t>Гаврило говорит, что в воскресенье в это время всегда только «чистая публика» г</w:t>
      </w:r>
      <w:r w:rsidRPr="00116702">
        <w:rPr>
          <w:color w:val="000000"/>
        </w:rPr>
        <w:t>у</w:t>
      </w:r>
      <w:r w:rsidRPr="00116702">
        <w:rPr>
          <w:color w:val="000000"/>
        </w:rPr>
        <w:t>ляет по бульвару. Поскольку мы уже сравнивали приволжский бульвар с Невским пр</w:t>
      </w:r>
      <w:r w:rsidRPr="00116702">
        <w:rPr>
          <w:color w:val="000000"/>
        </w:rPr>
        <w:t>о</w:t>
      </w:r>
      <w:r w:rsidRPr="00116702">
        <w:rPr>
          <w:color w:val="000000"/>
        </w:rPr>
        <w:t>спектом, вспомним, как описывал Гоголь происходящие на Невском в разное время суток перем</w:t>
      </w:r>
      <w:r w:rsidRPr="00116702">
        <w:rPr>
          <w:color w:val="000000"/>
        </w:rPr>
        <w:t>е</w:t>
      </w:r>
      <w:r w:rsidRPr="00116702">
        <w:rPr>
          <w:color w:val="000000"/>
        </w:rPr>
        <w:t>ны: «Какая быстрая совершается на нем фантасмагория в течение одного только дня! Сколько вытерпит он перемен в течение одних суток! Начнем с самого раннего утра, когда весь Петербург наполнен старухами в изодранных платьях и сапогах, совершающ</w:t>
      </w:r>
      <w:r w:rsidRPr="00116702">
        <w:rPr>
          <w:color w:val="000000"/>
        </w:rPr>
        <w:t>и</w:t>
      </w:r>
      <w:r w:rsidRPr="00116702">
        <w:rPr>
          <w:color w:val="000000"/>
        </w:rPr>
        <w:t>ми свои наезды на церкви... Плетется нужный народ...</w:t>
      </w:r>
    </w:p>
    <w:p w:rsidR="00A11729" w:rsidRPr="00116702" w:rsidRDefault="00A11729" w:rsidP="00A11729">
      <w:pPr>
        <w:shd w:val="clear" w:color="FFFFFF" w:fill="FFFFFF"/>
        <w:ind w:right="14"/>
        <w:jc w:val="both"/>
        <w:rPr>
          <w:color w:val="000000"/>
        </w:rPr>
      </w:pPr>
      <w:r w:rsidRPr="00116702">
        <w:rPr>
          <w:color w:val="000000"/>
        </w:rPr>
        <w:t>В это время обыкновенно неприлично ходить дамам, потому что русский народ любит изъясняться такими резкими выражениями, каких они, верно, не услышат даже в теа</w:t>
      </w:r>
      <w:r w:rsidRPr="00116702">
        <w:rPr>
          <w:color w:val="000000"/>
        </w:rPr>
        <w:t>т</w:t>
      </w:r>
      <w:r w:rsidRPr="00116702">
        <w:rPr>
          <w:color w:val="000000"/>
        </w:rPr>
        <w:t>ре...</w:t>
      </w:r>
    </w:p>
    <w:p w:rsidR="00A11729" w:rsidRPr="00116702" w:rsidRDefault="00A11729" w:rsidP="00A11729">
      <w:pPr>
        <w:shd w:val="clear" w:color="FFFFFF" w:fill="FFFFFF"/>
        <w:ind w:right="14"/>
        <w:jc w:val="both"/>
        <w:rPr>
          <w:color w:val="000000"/>
        </w:rPr>
      </w:pPr>
      <w:r w:rsidRPr="00116702">
        <w:rPr>
          <w:color w:val="000000"/>
        </w:rPr>
        <w:t>В двенадцать часов на Невский проспект делают набеги гувернеры всех наций со своими питомцами в батистовых воро</w:t>
      </w:r>
      <w:r w:rsidRPr="00116702">
        <w:rPr>
          <w:color w:val="000000"/>
        </w:rPr>
        <w:t>т</w:t>
      </w:r>
      <w:r w:rsidRPr="00116702">
        <w:rPr>
          <w:color w:val="000000"/>
        </w:rPr>
        <w:t>ничках... но и... они, наконец, вытесняются нежными их родителями, идущими под руку со своими пестрыми, разноцветными, слабонервными по</w:t>
      </w:r>
      <w:r w:rsidRPr="00116702">
        <w:rPr>
          <w:color w:val="000000"/>
        </w:rPr>
        <w:t>д</w:t>
      </w:r>
      <w:r w:rsidRPr="00116702">
        <w:rPr>
          <w:color w:val="000000"/>
        </w:rPr>
        <w:t>ругами...»</w:t>
      </w:r>
    </w:p>
    <w:p w:rsidR="00A11729" w:rsidRPr="00116702" w:rsidRDefault="00A11729" w:rsidP="00A11729">
      <w:pPr>
        <w:shd w:val="clear" w:color="FFFFFF" w:fill="FFFFFF"/>
        <w:ind w:right="14"/>
        <w:jc w:val="both"/>
        <w:rPr>
          <w:color w:val="000000"/>
        </w:rPr>
      </w:pPr>
      <w:r w:rsidRPr="00116702">
        <w:rPr>
          <w:color w:val="000000"/>
        </w:rPr>
        <w:t>Конечно, приволжский бульвар г. Бряхимова во многом уступает Невскому проспе</w:t>
      </w:r>
      <w:r w:rsidRPr="00116702">
        <w:rPr>
          <w:color w:val="000000"/>
        </w:rPr>
        <w:t>к</w:t>
      </w:r>
      <w:r w:rsidRPr="00116702">
        <w:rPr>
          <w:color w:val="000000"/>
        </w:rPr>
        <w:t>ту, кроме одного: «русские мужики» всюду одни и те же... И, очевидно, поэтому до определенного часа и на бряхимо</w:t>
      </w:r>
      <w:r w:rsidRPr="00116702">
        <w:rPr>
          <w:color w:val="000000"/>
        </w:rPr>
        <w:t>в</w:t>
      </w:r>
      <w:r w:rsidRPr="00116702">
        <w:rPr>
          <w:color w:val="000000"/>
        </w:rPr>
        <w:t>ском бульваре «обыкновенно неприлично ходить дамам, потому что русский народ любит изъясняться такими резкими выражениями...». Очевидно, и на привол</w:t>
      </w:r>
      <w:r w:rsidRPr="00116702">
        <w:rPr>
          <w:color w:val="000000"/>
        </w:rPr>
        <w:t>ж</w:t>
      </w:r>
      <w:r w:rsidRPr="00116702">
        <w:rPr>
          <w:color w:val="000000"/>
        </w:rPr>
        <w:t>ском бульваре только лишь в определенный час «чистая публика» появляется: «...идущие под руку со своими пестрыми, разноцветными, слаб</w:t>
      </w:r>
      <w:r w:rsidRPr="00116702">
        <w:rPr>
          <w:color w:val="000000"/>
        </w:rPr>
        <w:t>о</w:t>
      </w:r>
      <w:r w:rsidRPr="00116702">
        <w:rPr>
          <w:color w:val="000000"/>
        </w:rPr>
        <w:t>нервными подругами...»</w:t>
      </w:r>
      <w:r w:rsidRPr="00116702">
        <w:rPr>
          <w:rStyle w:val="10"/>
          <w:color w:val="000000"/>
        </w:rPr>
        <w:footnoteReference w:id="58"/>
      </w:r>
    </w:p>
    <w:p w:rsidR="00A11729" w:rsidRPr="00116702" w:rsidRDefault="00A11729" w:rsidP="00A11729">
      <w:pPr>
        <w:shd w:val="clear" w:color="FFFFFF" w:fill="FFFFFF"/>
        <w:ind w:right="14"/>
        <w:jc w:val="both"/>
        <w:rPr>
          <w:color w:val="000000"/>
        </w:rPr>
      </w:pPr>
      <w:r w:rsidRPr="00116702">
        <w:rPr>
          <w:color w:val="000000"/>
        </w:rPr>
        <w:t>Карандышев тоже «...таскает Ларису на бульвар, ходит с ней под руку, голову поднял, что того и гл</w:t>
      </w:r>
      <w:r w:rsidRPr="00116702">
        <w:rPr>
          <w:color w:val="000000"/>
        </w:rPr>
        <w:t>я</w:t>
      </w:r>
      <w:r w:rsidRPr="00116702">
        <w:rPr>
          <w:color w:val="000000"/>
        </w:rPr>
        <w:t>ди наткнется на кого-нибудь... Кланяется — едва кивает...».</w:t>
      </w:r>
    </w:p>
    <w:p w:rsidR="00A11729" w:rsidRPr="00116702" w:rsidRDefault="00A11729" w:rsidP="00A11729">
      <w:pPr>
        <w:shd w:val="clear" w:color="FFFFFF" w:fill="FFFFFF"/>
        <w:ind w:right="14"/>
        <w:jc w:val="both"/>
        <w:rPr>
          <w:color w:val="000000"/>
        </w:rPr>
      </w:pPr>
      <w:r w:rsidRPr="00116702">
        <w:rPr>
          <w:color w:val="000000"/>
        </w:rPr>
        <w:t>Правда, к сожалению, в будни, в те часы, «когда вся «чистая Публика» на бульваре, Карандышев на службе. Поэтому во</w:t>
      </w:r>
      <w:r w:rsidRPr="00116702">
        <w:rPr>
          <w:color w:val="000000"/>
        </w:rPr>
        <w:t>с</w:t>
      </w:r>
      <w:r w:rsidRPr="00116702">
        <w:rPr>
          <w:color w:val="000000"/>
        </w:rPr>
        <w:t>кресные прогулки под руку с Ларисой по бульвару, где в это время все сливки бряхимовского общества, для Карандышева — почти исполнение его розовой мечты: «...дайте мне возможность почувствовать всю приятность моего пол</w:t>
      </w:r>
      <w:r w:rsidRPr="00116702">
        <w:rPr>
          <w:color w:val="000000"/>
        </w:rPr>
        <w:t>о</w:t>
      </w:r>
      <w:r w:rsidRPr="00116702">
        <w:rPr>
          <w:color w:val="000000"/>
        </w:rPr>
        <w:t>жения!.. Я много, очень много перенес уколов для своего самолюбия, моя гордость не раз была оскорблена, теперь я хочу и вправе погордиться и повеличаться... Три года я сн</w:t>
      </w:r>
      <w:r w:rsidRPr="00116702">
        <w:rPr>
          <w:color w:val="000000"/>
        </w:rPr>
        <w:t>о</w:t>
      </w:r>
      <w:r w:rsidRPr="00116702">
        <w:rPr>
          <w:color w:val="000000"/>
        </w:rPr>
        <w:t xml:space="preserve">сил насмешки... Надо же и мне, в свою очередь, насмеяться над </w:t>
      </w:r>
      <w:r w:rsidRPr="00116702">
        <w:rPr>
          <w:color w:val="000000"/>
        </w:rPr>
        <w:lastRenderedPageBreak/>
        <w:t>ними».</w:t>
      </w:r>
    </w:p>
    <w:p w:rsidR="00A11729" w:rsidRPr="00116702" w:rsidRDefault="00A11729" w:rsidP="00A11729">
      <w:pPr>
        <w:shd w:val="clear" w:color="FFFFFF" w:fill="FFFFFF"/>
        <w:ind w:right="14"/>
        <w:jc w:val="both"/>
        <w:rPr>
          <w:b/>
          <w:color w:val="000000"/>
          <w:spacing w:val="20"/>
        </w:rPr>
      </w:pPr>
      <w:r w:rsidRPr="00116702">
        <w:rPr>
          <w:b/>
          <w:color w:val="000000"/>
          <w:spacing w:val="20"/>
        </w:rPr>
        <w:t>А в это воскресенье прогулка приобретает особый смысл</w:t>
      </w:r>
      <w:r w:rsidRPr="00116702">
        <w:rPr>
          <w:color w:val="000000"/>
        </w:rPr>
        <w:t>: если Кара</w:t>
      </w:r>
      <w:r w:rsidRPr="00116702">
        <w:rPr>
          <w:color w:val="000000"/>
        </w:rPr>
        <w:t>н</w:t>
      </w:r>
      <w:r w:rsidRPr="00116702">
        <w:rPr>
          <w:color w:val="000000"/>
        </w:rPr>
        <w:t xml:space="preserve">дышев встретит кого-нибудь из «сильных мира сего», то обязательно пригласит их к себе на обед — в присутствии Огудаловых вряд ли его приглашение будет отвергнуто! </w:t>
      </w:r>
      <w:r w:rsidRPr="00116702">
        <w:rPr>
          <w:b/>
          <w:color w:val="000000"/>
          <w:spacing w:val="20"/>
        </w:rPr>
        <w:t>Совершенно очевидно, что «полдень этого воскресного дня» — важное с</w:t>
      </w:r>
      <w:r w:rsidRPr="00116702">
        <w:rPr>
          <w:b/>
          <w:color w:val="000000"/>
          <w:spacing w:val="20"/>
        </w:rPr>
        <w:t>о</w:t>
      </w:r>
      <w:r w:rsidRPr="00116702">
        <w:rPr>
          <w:b/>
          <w:color w:val="000000"/>
          <w:spacing w:val="20"/>
        </w:rPr>
        <w:t>бытие и для Карандышева.</w:t>
      </w:r>
    </w:p>
    <w:p w:rsidR="00A11729" w:rsidRPr="00116702" w:rsidRDefault="00A11729" w:rsidP="00A11729">
      <w:pPr>
        <w:shd w:val="clear" w:color="FFFFFF" w:fill="FFFFFF"/>
        <w:ind w:right="14"/>
        <w:jc w:val="both"/>
        <w:rPr>
          <w:color w:val="000000"/>
        </w:rPr>
      </w:pPr>
      <w:r w:rsidRPr="00116702">
        <w:rPr>
          <w:color w:val="000000"/>
        </w:rPr>
        <w:t>А для Хариты Игнатьевны Огудаловой? Давно ли она имеет возможность спокойно, с чувством собс</w:t>
      </w:r>
      <w:r w:rsidRPr="00116702">
        <w:rPr>
          <w:color w:val="000000"/>
        </w:rPr>
        <w:t>т</w:t>
      </w:r>
      <w:r w:rsidRPr="00116702">
        <w:rPr>
          <w:color w:val="000000"/>
        </w:rPr>
        <w:t>венного достоинства появиться на глаза всей бряхимовской публики? Увы, совсем наоборот: «...Сергей Сергеич Паратов в прошлом году появился... месяца два поездил, женихов всех отбил, да и след его простыл, исчез, неизвестно куда... бросилась за ним, догонять, уж мать со второй станции в</w:t>
      </w:r>
      <w:r w:rsidRPr="00116702">
        <w:rPr>
          <w:color w:val="000000"/>
        </w:rPr>
        <w:t>о</w:t>
      </w:r>
      <w:r w:rsidRPr="00116702">
        <w:rPr>
          <w:color w:val="000000"/>
        </w:rPr>
        <w:t>ротила...</w:t>
      </w:r>
    </w:p>
    <w:p w:rsidR="00A11729" w:rsidRPr="00116702" w:rsidRDefault="00A11729" w:rsidP="00A11729">
      <w:pPr>
        <w:shd w:val="clear" w:color="FFFFFF" w:fill="FFFFFF"/>
        <w:ind w:right="14"/>
        <w:jc w:val="both"/>
        <w:rPr>
          <w:i/>
          <w:color w:val="000000"/>
        </w:rPr>
      </w:pPr>
      <w:r w:rsidRPr="00116702">
        <w:rPr>
          <w:color w:val="000000"/>
        </w:rPr>
        <w:t xml:space="preserve">Потом вдруг появился этот кассир... Вот бросал деньги, так и засыпал Хариту Игнатьевну. Отбил всех, да не долго покуражился: у них в доме его и арестовали. Скандалище здоровый! </w:t>
      </w:r>
      <w:r w:rsidRPr="00116702">
        <w:rPr>
          <w:b/>
          <w:color w:val="000000"/>
          <w:spacing w:val="20"/>
        </w:rPr>
        <w:t>С месяц Огуд</w:t>
      </w:r>
      <w:r w:rsidRPr="00116702">
        <w:rPr>
          <w:b/>
          <w:color w:val="000000"/>
          <w:spacing w:val="20"/>
        </w:rPr>
        <w:t>а</w:t>
      </w:r>
      <w:r w:rsidRPr="00116702">
        <w:rPr>
          <w:b/>
          <w:color w:val="000000"/>
          <w:spacing w:val="20"/>
        </w:rPr>
        <w:t>ловым никуда глаз показать было нельзя</w:t>
      </w:r>
      <w:r w:rsidRPr="00116702">
        <w:rPr>
          <w:color w:val="000000"/>
        </w:rPr>
        <w:t xml:space="preserve">...» (Разрядка моя.— </w:t>
      </w:r>
      <w:r w:rsidRPr="00116702">
        <w:rPr>
          <w:i/>
          <w:color w:val="000000"/>
        </w:rPr>
        <w:t>А. П.)</w:t>
      </w:r>
    </w:p>
    <w:p w:rsidR="00A11729" w:rsidRPr="00116702" w:rsidRDefault="00A11729" w:rsidP="00A11729">
      <w:pPr>
        <w:shd w:val="clear" w:color="FFFFFF" w:fill="FFFFFF"/>
        <w:ind w:right="14"/>
        <w:jc w:val="both"/>
        <w:rPr>
          <w:color w:val="000000"/>
        </w:rPr>
      </w:pPr>
      <w:r w:rsidRPr="00116702">
        <w:rPr>
          <w:color w:val="000000"/>
        </w:rPr>
        <w:t>Но вот, наконец, Лариса все-таки выходит замуж. Какой ни есть Карандышев, а все-таки — жених! Прекратятся, наконец, эти насмешки и разговоры вокруг семьи Огудал</w:t>
      </w:r>
      <w:r w:rsidRPr="00116702">
        <w:rPr>
          <w:color w:val="000000"/>
        </w:rPr>
        <w:t>о</w:t>
      </w:r>
      <w:r w:rsidRPr="00116702">
        <w:rPr>
          <w:color w:val="000000"/>
        </w:rPr>
        <w:t>вых!</w:t>
      </w:r>
    </w:p>
    <w:p w:rsidR="00A11729" w:rsidRPr="00116702" w:rsidRDefault="00A11729" w:rsidP="00A11729">
      <w:pPr>
        <w:shd w:val="clear" w:color="FFFFFF" w:fill="FFFFFF"/>
        <w:ind w:right="14"/>
        <w:jc w:val="both"/>
        <w:rPr>
          <w:color w:val="000000"/>
        </w:rPr>
      </w:pPr>
      <w:r w:rsidRPr="00116702">
        <w:rPr>
          <w:color w:val="000000"/>
        </w:rPr>
        <w:t>Очевидно, что появление после длительного вынужденного перерыва на воскресном бульваре в общ</w:t>
      </w:r>
      <w:r w:rsidRPr="00116702">
        <w:rPr>
          <w:color w:val="000000"/>
        </w:rPr>
        <w:t>е</w:t>
      </w:r>
      <w:r w:rsidRPr="00116702">
        <w:rPr>
          <w:color w:val="000000"/>
        </w:rPr>
        <w:t xml:space="preserve">стве жениха дочери — </w:t>
      </w:r>
      <w:r w:rsidRPr="00116702">
        <w:rPr>
          <w:b/>
          <w:color w:val="000000"/>
          <w:spacing w:val="20"/>
        </w:rPr>
        <w:t>важное событие и для Огудаловой</w:t>
      </w:r>
      <w:r w:rsidRPr="00116702">
        <w:rPr>
          <w:color w:val="000000"/>
        </w:rPr>
        <w:t>.</w:t>
      </w:r>
    </w:p>
    <w:p w:rsidR="00A11729" w:rsidRPr="00116702" w:rsidRDefault="00A11729" w:rsidP="00A11729">
      <w:pPr>
        <w:shd w:val="clear" w:color="FFFFFF" w:fill="FFFFFF"/>
        <w:ind w:right="14"/>
        <w:jc w:val="both"/>
        <w:rPr>
          <w:i/>
          <w:color w:val="000000"/>
        </w:rPr>
      </w:pPr>
      <w:r w:rsidRPr="00116702">
        <w:rPr>
          <w:color w:val="000000"/>
        </w:rPr>
        <w:t>А для Ларисы? Что значит для нее эта прогулка по воскресному бульвару в обществе К</w:t>
      </w:r>
      <w:r w:rsidRPr="00116702">
        <w:rPr>
          <w:color w:val="000000"/>
        </w:rPr>
        <w:t>а</w:t>
      </w:r>
      <w:r w:rsidRPr="00116702">
        <w:rPr>
          <w:color w:val="000000"/>
        </w:rPr>
        <w:t>рандышева? Почему, видя, что Карандышев и Огудалова направляются к Кнурову с Вож</w:t>
      </w:r>
      <w:r w:rsidRPr="00116702">
        <w:rPr>
          <w:color w:val="000000"/>
        </w:rPr>
        <w:t>е</w:t>
      </w:r>
      <w:r w:rsidRPr="00116702">
        <w:rPr>
          <w:color w:val="000000"/>
        </w:rPr>
        <w:t>ватовым, Лариса, даже не поздоровавшись ни с кем, «в глубине садится на скамейку у р</w:t>
      </w:r>
      <w:r w:rsidRPr="00116702">
        <w:rPr>
          <w:color w:val="000000"/>
        </w:rPr>
        <w:t>е</w:t>
      </w:r>
      <w:r w:rsidRPr="00116702">
        <w:rPr>
          <w:color w:val="000000"/>
        </w:rPr>
        <w:t xml:space="preserve">шетки и смотрит в бинокль за Волгу...» (Ремарка Островского.— </w:t>
      </w:r>
      <w:r w:rsidRPr="00116702">
        <w:rPr>
          <w:i/>
          <w:color w:val="000000"/>
        </w:rPr>
        <w:t>А. П.)</w:t>
      </w:r>
    </w:p>
    <w:p w:rsidR="00A11729" w:rsidRPr="00116702" w:rsidRDefault="00A11729" w:rsidP="00A11729">
      <w:pPr>
        <w:shd w:val="clear" w:color="FFFFFF" w:fill="FFFFFF"/>
        <w:ind w:right="14"/>
        <w:jc w:val="both"/>
        <w:rPr>
          <w:color w:val="000000"/>
        </w:rPr>
      </w:pPr>
      <w:r w:rsidRPr="00116702">
        <w:rPr>
          <w:color w:val="000000"/>
        </w:rPr>
        <w:t>Огудалова, Карандышев, Вожеватов и Кнуров ведут оживленную беседу — Лариса продолжает сидеть в стороне; она подходит к Карандышеву только после того, как все ух</w:t>
      </w:r>
      <w:r w:rsidRPr="00116702">
        <w:rPr>
          <w:color w:val="000000"/>
        </w:rPr>
        <w:t>о</w:t>
      </w:r>
      <w:r w:rsidRPr="00116702">
        <w:rPr>
          <w:color w:val="000000"/>
        </w:rPr>
        <w:t>дят...</w:t>
      </w:r>
    </w:p>
    <w:p w:rsidR="00A11729" w:rsidRPr="00116702" w:rsidRDefault="00A11729" w:rsidP="00A11729">
      <w:pPr>
        <w:shd w:val="clear" w:color="FFFFFF" w:fill="FFFFFF"/>
        <w:ind w:right="14"/>
        <w:jc w:val="both"/>
        <w:rPr>
          <w:color w:val="000000"/>
        </w:rPr>
      </w:pPr>
      <w:r w:rsidRPr="00116702">
        <w:rPr>
          <w:color w:val="000000"/>
        </w:rPr>
        <w:t>Что означает ее такое, чуть ли ни демонстративное игнорирование «лучших людей гор</w:t>
      </w:r>
      <w:r w:rsidRPr="00116702">
        <w:rPr>
          <w:color w:val="000000"/>
        </w:rPr>
        <w:t>о</w:t>
      </w:r>
      <w:r w:rsidRPr="00116702">
        <w:rPr>
          <w:color w:val="000000"/>
        </w:rPr>
        <w:t>да»?</w:t>
      </w:r>
    </w:p>
    <w:p w:rsidR="00A11729" w:rsidRPr="00116702" w:rsidRDefault="00A11729" w:rsidP="00A11729">
      <w:pPr>
        <w:shd w:val="clear" w:color="FFFFFF" w:fill="FFFFFF"/>
        <w:ind w:right="14"/>
        <w:jc w:val="center"/>
        <w:rPr>
          <w:i/>
          <w:color w:val="000000"/>
        </w:rPr>
      </w:pPr>
    </w:p>
    <w:p w:rsidR="00A11729" w:rsidRPr="00116702" w:rsidRDefault="00A11729" w:rsidP="00A11729">
      <w:pPr>
        <w:shd w:val="clear" w:color="FFFFFF" w:fill="FFFFFF"/>
        <w:ind w:right="14"/>
        <w:jc w:val="center"/>
        <w:rPr>
          <w:i/>
          <w:color w:val="000000"/>
        </w:rPr>
      </w:pPr>
      <w:r w:rsidRPr="00116702">
        <w:rPr>
          <w:i/>
          <w:color w:val="000000"/>
        </w:rPr>
        <w:t>Огудалова, Вожеватов и Кнуров уходят. Лариса подходит к Карандышеву.</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Я сейчас все за Волгу смотрела, как там хорошо, на той стороне! Поедемте поскорей в дере</w:t>
      </w:r>
      <w:r w:rsidRPr="00116702">
        <w:rPr>
          <w:color w:val="000000"/>
        </w:rPr>
        <w:t>в</w:t>
      </w:r>
      <w:r w:rsidRPr="00116702">
        <w:rPr>
          <w:color w:val="000000"/>
        </w:rPr>
        <w:t>ню!</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Вы за Волгу смотрели? А что с вами Вожеватов говорил?</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xml:space="preserve">. Ничего, так, пустяки какие-то. Меня так и манит за Волгу, в лес... </w:t>
      </w:r>
      <w:r w:rsidRPr="00116702">
        <w:rPr>
          <w:i/>
          <w:color w:val="000000"/>
        </w:rPr>
        <w:t xml:space="preserve">(Задумчиво.) </w:t>
      </w:r>
      <w:r w:rsidRPr="00116702">
        <w:rPr>
          <w:color w:val="000000"/>
        </w:rPr>
        <w:t>Уедемте, у</w:t>
      </w:r>
      <w:r w:rsidRPr="00116702">
        <w:rPr>
          <w:color w:val="000000"/>
        </w:rPr>
        <w:t>е</w:t>
      </w:r>
      <w:r w:rsidRPr="00116702">
        <w:rPr>
          <w:color w:val="000000"/>
        </w:rPr>
        <w:t>демте отсюда!»</w:t>
      </w:r>
      <w:r w:rsidRPr="00116702">
        <w:rPr>
          <w:rStyle w:val="10"/>
          <w:color w:val="000000"/>
        </w:rPr>
        <w:footnoteReference w:id="59"/>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Почему она не могла обратиться со своей просьбой к Карандышеву в присутствии всех? Почему для этого ей необходимо было уединение? Может быть, потому, что, когда она просит Карандышева — «уедемте, уедемте отсюда!» — она просит увезти ее именно от общества Кнуровых, Вожеватовых и им подобных?</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Лариса</w:t>
      </w:r>
      <w:r w:rsidRPr="00116702">
        <w:rPr>
          <w:color w:val="000000"/>
        </w:rPr>
        <w:t>. Юлий Капитоныч хочет в мировые судьи баллотироваться... В Заболотье...</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Ай, в лес ведь это...</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Мне хоть бы в лес, да только поскорей отсюда выбраться... Я ослепла, я все чувства потер</w:t>
      </w:r>
      <w:r w:rsidRPr="00116702">
        <w:rPr>
          <w:color w:val="000000"/>
        </w:rPr>
        <w:t>я</w:t>
      </w:r>
      <w:r w:rsidRPr="00116702">
        <w:rPr>
          <w:color w:val="000000"/>
        </w:rPr>
        <w:t>ла... Давно уж точно во сне вижу, что кругом меня происходит. Нет, уехать н</w:t>
      </w:r>
      <w:r w:rsidRPr="00116702">
        <w:rPr>
          <w:color w:val="000000"/>
        </w:rPr>
        <w:t>а</w:t>
      </w:r>
      <w:r w:rsidRPr="00116702">
        <w:rPr>
          <w:color w:val="000000"/>
        </w:rPr>
        <w:t>до, вырваться отсюда... Там спокойнее, тишина.</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А вот сентябрь настанет... ветер-то загудит в окна... Волки завоют на разные голоса.</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Все-таки лучше, чем здесь. Я, по крайней мере, душой отдохну... Пусть там и д</w:t>
      </w:r>
      <w:r w:rsidRPr="00116702">
        <w:rPr>
          <w:color w:val="000000"/>
        </w:rPr>
        <w:t>и</w:t>
      </w:r>
      <w:r w:rsidRPr="00116702">
        <w:rPr>
          <w:color w:val="000000"/>
        </w:rPr>
        <w:t>ко, и глухо, и холодно; для меня после той жизни, которую я здесь испытала, всякий тихий уголок покажется р</w:t>
      </w:r>
      <w:r w:rsidRPr="00116702">
        <w:rPr>
          <w:color w:val="000000"/>
        </w:rPr>
        <w:t>а</w:t>
      </w:r>
      <w:r w:rsidRPr="00116702">
        <w:rPr>
          <w:color w:val="000000"/>
        </w:rPr>
        <w:t>ем...»</w:t>
      </w:r>
      <w:r w:rsidRPr="00116702">
        <w:rPr>
          <w:rStyle w:val="10"/>
          <w:color w:val="000000"/>
        </w:rPr>
        <w:footnoteReference w:id="60"/>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 когда появляется Карандышев, Лариса — опять к нему с той же просьбой: «...сделайте для меня эту милость, поедемте поскорей!.. Мне так хочется бежать отсюда...»</w:t>
      </w:r>
    </w:p>
    <w:p w:rsidR="00A11729" w:rsidRPr="00116702" w:rsidRDefault="00A11729" w:rsidP="00A11729">
      <w:pPr>
        <w:shd w:val="clear" w:color="FFFFFF" w:fill="FFFFFF"/>
        <w:ind w:right="14"/>
        <w:jc w:val="both"/>
        <w:rPr>
          <w:color w:val="000000"/>
        </w:rPr>
      </w:pPr>
      <w:r w:rsidRPr="00116702">
        <w:rPr>
          <w:color w:val="000000"/>
        </w:rPr>
        <w:t>Почему Ларисе так хочется бежать отсюда? Какую жизнь она «здесь испытала»?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Кнуров</w:t>
      </w:r>
      <w:r w:rsidRPr="00116702">
        <w:rPr>
          <w:color w:val="000000"/>
        </w:rPr>
        <w:t>. ...много у них всякого сброду бывает, потом встречаются, кланяются, разговаривать лезут... ну, что за знакомс</w:t>
      </w:r>
      <w:r w:rsidRPr="00116702">
        <w:rPr>
          <w:color w:val="000000"/>
        </w:rPr>
        <w:t>т</w:t>
      </w:r>
      <w:r w:rsidRPr="00116702">
        <w:rPr>
          <w:color w:val="000000"/>
        </w:rPr>
        <w:t>во для меня!</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Да, у них в доме на базар похоже.</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Ну, что хорошего! Тот лезет к Ларисе Дмитриевне с комплиментами, др</w:t>
      </w:r>
      <w:r w:rsidRPr="00116702">
        <w:rPr>
          <w:color w:val="000000"/>
        </w:rPr>
        <w:t>у</w:t>
      </w:r>
      <w:r w:rsidRPr="00116702">
        <w:rPr>
          <w:color w:val="000000"/>
        </w:rPr>
        <w:t>гой с нежностями, так и жужжат...</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Уж Ларисе и не до них, а любезничать надо было, маменька приказыв</w:t>
      </w:r>
      <w:r w:rsidRPr="00116702">
        <w:rPr>
          <w:color w:val="000000"/>
        </w:rPr>
        <w:t>а</w:t>
      </w:r>
      <w:r w:rsidRPr="00116702">
        <w:rPr>
          <w:color w:val="000000"/>
        </w:rPr>
        <w:t>ет.</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Однако положение ее незавидное.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...У ней иногда слезинки на глазах, а маменька улыбаться велит...»</w:t>
      </w:r>
      <w:r w:rsidRPr="00116702">
        <w:rPr>
          <w:rStyle w:val="10"/>
          <w:color w:val="000000"/>
        </w:rPr>
        <w:footnoteReference w:id="61"/>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Карандышеву тоже омерзительна вся та атмосфера, в которой жила Лариса.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Карандышев</w:t>
      </w:r>
      <w:r w:rsidRPr="00116702">
        <w:rPr>
          <w:color w:val="000000"/>
        </w:rPr>
        <w:t>. Нельзя же терпеть того, что у вас до сих пор было... Был цыганский табор-с, вот что было...</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xml:space="preserve">. Зачем вы постоянно попрекаете меня этим табором? Разве мне самой такая жизнь нравилась? Мне было </w:t>
      </w:r>
      <w:r w:rsidRPr="00116702">
        <w:rPr>
          <w:color w:val="000000"/>
        </w:rPr>
        <w:lastRenderedPageBreak/>
        <w:t>приказ</w:t>
      </w:r>
      <w:r w:rsidRPr="00116702">
        <w:rPr>
          <w:color w:val="000000"/>
        </w:rPr>
        <w:t>а</w:t>
      </w:r>
      <w:r w:rsidRPr="00116702">
        <w:rPr>
          <w:color w:val="000000"/>
        </w:rPr>
        <w:t>но, так нужно было маменьке...»</w:t>
      </w:r>
      <w:r w:rsidRPr="00116702">
        <w:rPr>
          <w:rStyle w:val="10"/>
          <w:color w:val="000000"/>
        </w:rPr>
        <w:footnoteReference w:id="62"/>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Значит, Лариса бежит от той обстановки, которая царит у них в доме? Но, позвольте, ведь Лариса уже невеста. Соверше</w:t>
      </w:r>
      <w:r w:rsidRPr="00116702">
        <w:rPr>
          <w:color w:val="000000"/>
        </w:rPr>
        <w:t>н</w:t>
      </w:r>
      <w:r w:rsidRPr="00116702">
        <w:rPr>
          <w:color w:val="000000"/>
        </w:rPr>
        <w:t>но очевидно, что теперь эти сборища в их доме прекратятся. Почему же именно теперь Лариса умоляет Карандышева поскорее увезти ее отсюда? М</w:t>
      </w:r>
      <w:r w:rsidRPr="00116702">
        <w:rPr>
          <w:color w:val="000000"/>
        </w:rPr>
        <w:t>о</w:t>
      </w:r>
      <w:r w:rsidRPr="00116702">
        <w:rPr>
          <w:color w:val="000000"/>
        </w:rPr>
        <w:t>жет быть, потому, что гнетет ее не только и не столько обстановка дома, как вся атмосфера г. Бряхимова, города, где значимость челов</w:t>
      </w:r>
      <w:r w:rsidRPr="00116702">
        <w:rPr>
          <w:color w:val="000000"/>
        </w:rPr>
        <w:t>е</w:t>
      </w:r>
      <w:r w:rsidRPr="00116702">
        <w:rPr>
          <w:color w:val="000000"/>
        </w:rPr>
        <w:t>ка, его ценность определяются не его духовной красотой, не глубиной ума, а только тем местом, кот</w:t>
      </w:r>
      <w:r w:rsidRPr="00116702">
        <w:rPr>
          <w:color w:val="000000"/>
        </w:rPr>
        <w:t>о</w:t>
      </w:r>
      <w:r w:rsidRPr="00116702">
        <w:rPr>
          <w:color w:val="000000"/>
        </w:rPr>
        <w:t>рое он занимает в иерархической лестнице сильных мира сего. Может быть, она хочет бежать из города, где красота женщины — это тоже товар, который продается. Некрасивые женщины мало привлекают внимание, а Лариса Огудалова — красавица, вокруг нее постоянная толпа поклонников, с уд</w:t>
      </w:r>
      <w:r w:rsidRPr="00116702">
        <w:rPr>
          <w:color w:val="000000"/>
        </w:rPr>
        <w:t>о</w:t>
      </w:r>
      <w:r w:rsidRPr="00116702">
        <w:rPr>
          <w:color w:val="000000"/>
        </w:rPr>
        <w:t>вольствием купивших бы ее красоту. Но, увы! — Лариса из другого мира, мира иных ценностей; она может быть только с тем, кого любит или... «по крайней мере, уважает...».</w:t>
      </w:r>
    </w:p>
    <w:p w:rsidR="00A11729" w:rsidRPr="00116702" w:rsidRDefault="00A11729" w:rsidP="00A11729">
      <w:pPr>
        <w:shd w:val="clear" w:color="FFFFFF" w:fill="FFFFFF"/>
        <w:ind w:right="14"/>
        <w:jc w:val="both"/>
        <w:rPr>
          <w:color w:val="000000"/>
        </w:rPr>
      </w:pPr>
      <w:r w:rsidRPr="00116702">
        <w:rPr>
          <w:color w:val="000000"/>
        </w:rPr>
        <w:t>Ах, как не любят некоторые люди тех, кого трудно унизить, то есть тех, для кого человеческое достоинство — самая вы</w:t>
      </w:r>
      <w:r w:rsidRPr="00116702">
        <w:rPr>
          <w:color w:val="000000"/>
        </w:rPr>
        <w:t>с</w:t>
      </w:r>
      <w:r w:rsidRPr="00116702">
        <w:rPr>
          <w:color w:val="000000"/>
        </w:rPr>
        <w:t>шая ценность!..</w:t>
      </w:r>
    </w:p>
    <w:p w:rsidR="00A11729" w:rsidRPr="00116702" w:rsidRDefault="00A11729" w:rsidP="00A11729">
      <w:pPr>
        <w:shd w:val="clear" w:color="FFFFFF" w:fill="FFFFFF"/>
        <w:ind w:right="14"/>
        <w:jc w:val="both"/>
        <w:rPr>
          <w:color w:val="000000"/>
        </w:rPr>
      </w:pPr>
      <w:r w:rsidRPr="00116702">
        <w:rPr>
          <w:color w:val="000000"/>
        </w:rPr>
        <w:t>Не любят обыватели Ларису!.. Неталантливый, неяркий человек живет тихо, нез</w:t>
      </w:r>
      <w:r w:rsidRPr="00116702">
        <w:rPr>
          <w:color w:val="000000"/>
        </w:rPr>
        <w:t>а</w:t>
      </w:r>
      <w:r w:rsidRPr="00116702">
        <w:rPr>
          <w:color w:val="000000"/>
        </w:rPr>
        <w:t>метно, о нем никто не знает, а Лариса все делает так, чтоб, как будто нарочно, эпатировать брях</w:t>
      </w:r>
      <w:r w:rsidRPr="00116702">
        <w:rPr>
          <w:color w:val="000000"/>
        </w:rPr>
        <w:t>и</w:t>
      </w:r>
      <w:r w:rsidRPr="00116702">
        <w:rPr>
          <w:color w:val="000000"/>
        </w:rPr>
        <w:t>мовскую нравственность: полюбив Паратова, бросается «за ним догонять, уж мать со вт</w:t>
      </w:r>
      <w:r w:rsidRPr="00116702">
        <w:rPr>
          <w:color w:val="000000"/>
        </w:rPr>
        <w:t>о</w:t>
      </w:r>
      <w:r w:rsidRPr="00116702">
        <w:rPr>
          <w:color w:val="000000"/>
        </w:rPr>
        <w:t>рой станции вернула...».</w:t>
      </w:r>
    </w:p>
    <w:p w:rsidR="00A11729" w:rsidRPr="00116702" w:rsidRDefault="00A11729" w:rsidP="00A11729">
      <w:pPr>
        <w:shd w:val="clear" w:color="FFFFFF" w:fill="FFFFFF"/>
        <w:ind w:right="14"/>
        <w:jc w:val="both"/>
        <w:rPr>
          <w:color w:val="000000"/>
        </w:rPr>
      </w:pPr>
      <w:r w:rsidRPr="00116702">
        <w:rPr>
          <w:color w:val="000000"/>
        </w:rPr>
        <w:t>Ползут о Ларисе по городу отвратительные сплетни, месяцами обсуждается все, что связано с ее именем, во всех бряхимовских домах и уж, конечно на приволжском бульваре. Беспросветная обывател</w:t>
      </w:r>
      <w:r w:rsidRPr="00116702">
        <w:rPr>
          <w:color w:val="000000"/>
        </w:rPr>
        <w:t>ь</w:t>
      </w:r>
      <w:r w:rsidRPr="00116702">
        <w:rPr>
          <w:color w:val="000000"/>
        </w:rPr>
        <w:t>ская пошлость окружает Ларису. Как ненавидит эту беспросве</w:t>
      </w:r>
      <w:r w:rsidRPr="00116702">
        <w:rPr>
          <w:color w:val="000000"/>
        </w:rPr>
        <w:t>т</w:t>
      </w:r>
      <w:r w:rsidRPr="00116702">
        <w:rPr>
          <w:color w:val="000000"/>
        </w:rPr>
        <w:t>ную пошлость Лариса — «бежать из дому и даже из города!..»</w:t>
      </w:r>
    </w:p>
    <w:p w:rsidR="00A11729" w:rsidRPr="00116702" w:rsidRDefault="00A11729" w:rsidP="00A11729">
      <w:pPr>
        <w:shd w:val="clear" w:color="FFFFFF" w:fill="FFFFFF"/>
        <w:ind w:right="14"/>
        <w:jc w:val="both"/>
        <w:rPr>
          <w:color w:val="000000"/>
        </w:rPr>
      </w:pPr>
      <w:r w:rsidRPr="00116702">
        <w:rPr>
          <w:color w:val="000000"/>
        </w:rPr>
        <w:t>И Лариса нашла средство убежать из этого города — тихий, скромный, как будто интеллигентный ч</w:t>
      </w:r>
      <w:r w:rsidRPr="00116702">
        <w:rPr>
          <w:color w:val="000000"/>
        </w:rPr>
        <w:t>е</w:t>
      </w:r>
      <w:r w:rsidRPr="00116702">
        <w:rPr>
          <w:color w:val="000000"/>
        </w:rPr>
        <w:t>ловек Карандышев давно в нее влюблен. Он так же, как и она, терпеть не может всю пошлость брях</w:t>
      </w:r>
      <w:r w:rsidRPr="00116702">
        <w:rPr>
          <w:color w:val="000000"/>
        </w:rPr>
        <w:t>и</w:t>
      </w:r>
      <w:r w:rsidRPr="00116702">
        <w:rPr>
          <w:color w:val="000000"/>
        </w:rPr>
        <w:t>мовской жизни. Он мечтает, как и она, поскорее уехать отсюда. Он тоже настрадался здесь. Он будет баллотироваться на место мирового судьи в мален</w:t>
      </w:r>
      <w:r w:rsidRPr="00116702">
        <w:rPr>
          <w:color w:val="000000"/>
        </w:rPr>
        <w:t>ь</w:t>
      </w:r>
      <w:r w:rsidRPr="00116702">
        <w:rPr>
          <w:color w:val="000000"/>
        </w:rPr>
        <w:t>кий уездный городишко, где тихо, где нет этого «бряхимовского света...». Правда, уж очень много унижений Карандышев в</w:t>
      </w:r>
      <w:r w:rsidRPr="00116702">
        <w:rPr>
          <w:color w:val="000000"/>
        </w:rPr>
        <w:t>ы</w:t>
      </w:r>
      <w:r w:rsidRPr="00116702">
        <w:rPr>
          <w:color w:val="000000"/>
        </w:rPr>
        <w:t>терпел от этого «света» и очень бы хотел хоть как-то «отомстить им всем...».</w:t>
      </w:r>
    </w:p>
    <w:p w:rsidR="00A11729" w:rsidRPr="00116702" w:rsidRDefault="00A11729" w:rsidP="00A11729">
      <w:pPr>
        <w:shd w:val="clear" w:color="FFFFFF" w:fill="FFFFFF"/>
        <w:ind w:right="14"/>
        <w:jc w:val="both"/>
        <w:rPr>
          <w:color w:val="000000"/>
        </w:rPr>
      </w:pPr>
      <w:r w:rsidRPr="00116702">
        <w:rPr>
          <w:color w:val="000000"/>
        </w:rPr>
        <w:t>Лариса видит, с каким удовольствием он читает зависть на лицах бряхимовских обыват</w:t>
      </w:r>
      <w:r w:rsidRPr="00116702">
        <w:rPr>
          <w:color w:val="000000"/>
        </w:rPr>
        <w:t>е</w:t>
      </w:r>
      <w:r w:rsidRPr="00116702">
        <w:rPr>
          <w:color w:val="000000"/>
        </w:rPr>
        <w:t>лей, когда она идет с ним под руку по бульвару. Эта черта Карандышева не может радовать Ларису мелко, недосто</w:t>
      </w:r>
      <w:r w:rsidRPr="00116702">
        <w:rPr>
          <w:color w:val="000000"/>
        </w:rPr>
        <w:t>й</w:t>
      </w:r>
      <w:r w:rsidRPr="00116702">
        <w:rPr>
          <w:color w:val="000000"/>
        </w:rPr>
        <w:t>но становиться на один уровень с тем, кого осуждаешь!.. З</w:t>
      </w:r>
      <w:r w:rsidRPr="00116702">
        <w:rPr>
          <w:color w:val="000000"/>
        </w:rPr>
        <w:t>а</w:t>
      </w:r>
      <w:r w:rsidRPr="00116702">
        <w:rPr>
          <w:color w:val="000000"/>
        </w:rPr>
        <w:t xml:space="preserve">чем идти на этот бульвар, если являешься при этом предметом сплетен?! А сегодняшняя прогулка для Карандышева имеет особое значение — он хочет устроить в честь Ларисы обед и пригласить кое-кого из отцов города. Эти люди сегодня наверняка в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все будут на бульваре!.. Ну, что же, раз ему так надо, пусть так будет: Лариса вын</w:t>
      </w:r>
      <w:r w:rsidRPr="00116702">
        <w:rPr>
          <w:color w:val="000000"/>
        </w:rPr>
        <w:t>е</w:t>
      </w:r>
      <w:r w:rsidRPr="00116702">
        <w:rPr>
          <w:color w:val="000000"/>
        </w:rPr>
        <w:t>сет сегодня и это!..</w:t>
      </w:r>
    </w:p>
    <w:p w:rsidR="00A11729" w:rsidRPr="00116702" w:rsidRDefault="00A11729" w:rsidP="00A11729">
      <w:pPr>
        <w:shd w:val="clear" w:color="FFFFFF" w:fill="FFFFFF"/>
        <w:ind w:right="14"/>
        <w:jc w:val="both"/>
        <w:rPr>
          <w:color w:val="000000"/>
        </w:rPr>
      </w:pPr>
      <w:r w:rsidRPr="00116702">
        <w:rPr>
          <w:color w:val="000000"/>
        </w:rPr>
        <w:t>И вот Лариса под руку с Карандышевым идет по воскресному приволжскому бульвару! А вокруг... в</w:t>
      </w:r>
      <w:r w:rsidRPr="00116702">
        <w:rPr>
          <w:color w:val="000000"/>
        </w:rPr>
        <w:t>о</w:t>
      </w:r>
      <w:r w:rsidRPr="00116702">
        <w:rPr>
          <w:color w:val="000000"/>
        </w:rPr>
        <w:t>круг шуршит, шипит, извивается сплетня: «...Ну, что такое этот Карандышев! Ведь не пара он ей! О</w:t>
      </w:r>
      <w:r w:rsidRPr="00116702">
        <w:rPr>
          <w:color w:val="000000"/>
        </w:rPr>
        <w:t>т</w:t>
      </w:r>
      <w:r w:rsidRPr="00116702">
        <w:rPr>
          <w:color w:val="000000"/>
        </w:rPr>
        <w:t>куда взялся этот Карандышев?..</w:t>
      </w:r>
    </w:p>
    <w:p w:rsidR="00A11729" w:rsidRPr="00116702" w:rsidRDefault="00A11729" w:rsidP="00A11729">
      <w:pPr>
        <w:numPr>
          <w:ilvl w:val="0"/>
          <w:numId w:val="9"/>
        </w:numPr>
        <w:shd w:val="clear" w:color="FFFFFF" w:fill="FFFFFF"/>
        <w:tabs>
          <w:tab w:val="left" w:pos="734"/>
        </w:tabs>
        <w:ind w:right="14"/>
        <w:jc w:val="both"/>
        <w:rPr>
          <w:color w:val="000000"/>
        </w:rPr>
      </w:pPr>
      <w:r w:rsidRPr="00116702">
        <w:rPr>
          <w:color w:val="000000"/>
        </w:rPr>
        <w:t>...а кассира-то у них в доме... и арестовали. Скандалище здоровый!</w:t>
      </w:r>
    </w:p>
    <w:p w:rsidR="00A11729" w:rsidRPr="00116702" w:rsidRDefault="00A11729" w:rsidP="00A11729">
      <w:pPr>
        <w:numPr>
          <w:ilvl w:val="0"/>
          <w:numId w:val="9"/>
        </w:numPr>
        <w:shd w:val="clear" w:color="FFFFFF" w:fill="FFFFFF"/>
        <w:tabs>
          <w:tab w:val="left" w:pos="734"/>
        </w:tabs>
        <w:ind w:right="14"/>
        <w:jc w:val="both"/>
        <w:rPr>
          <w:color w:val="000000"/>
        </w:rPr>
      </w:pPr>
      <w:r w:rsidRPr="00116702">
        <w:rPr>
          <w:color w:val="000000"/>
        </w:rPr>
        <w:t>Тут уж Лариса наотрез матери объявила: «Довольно,— говорит,— с нас сраму-то, за первого пойду, кто посватается...</w:t>
      </w:r>
    </w:p>
    <w:p w:rsidR="00A11729" w:rsidRPr="00116702" w:rsidRDefault="00A11729" w:rsidP="00A11729">
      <w:pPr>
        <w:numPr>
          <w:ilvl w:val="0"/>
          <w:numId w:val="9"/>
        </w:numPr>
        <w:shd w:val="clear" w:color="FFFFFF" w:fill="FFFFFF"/>
        <w:tabs>
          <w:tab w:val="left" w:pos="734"/>
        </w:tabs>
        <w:ind w:right="14"/>
        <w:jc w:val="both"/>
        <w:rPr>
          <w:color w:val="000000"/>
        </w:rPr>
      </w:pPr>
      <w:r w:rsidRPr="00116702">
        <w:rPr>
          <w:color w:val="000000"/>
        </w:rPr>
        <w:t>А Карандышев и тут как тут с предложением... Значит, он за постоянство награ</w:t>
      </w:r>
      <w:r w:rsidRPr="00116702">
        <w:rPr>
          <w:color w:val="000000"/>
        </w:rPr>
        <w:t>ж</w:t>
      </w:r>
      <w:r w:rsidRPr="00116702">
        <w:rPr>
          <w:color w:val="000000"/>
        </w:rPr>
        <w:t>ден? Рад, я думаю...</w:t>
      </w:r>
    </w:p>
    <w:p w:rsidR="00A11729" w:rsidRPr="00116702" w:rsidRDefault="00A11729" w:rsidP="00A11729">
      <w:pPr>
        <w:shd w:val="clear" w:color="FFFFFF" w:fill="FFFFFF"/>
        <w:ind w:right="14"/>
        <w:jc w:val="both"/>
        <w:rPr>
          <w:color w:val="000000"/>
        </w:rPr>
      </w:pPr>
      <w:r w:rsidRPr="00116702">
        <w:rPr>
          <w:color w:val="000000"/>
        </w:rPr>
        <w:t>— Еще как рад-то, сияет, как апельсин. Что смеху-то!.. Очки надел зачем-то... Лошадь из деревни в</w:t>
      </w:r>
      <w:r w:rsidRPr="00116702">
        <w:rPr>
          <w:color w:val="000000"/>
        </w:rPr>
        <w:t>ы</w:t>
      </w:r>
      <w:r w:rsidRPr="00116702">
        <w:rPr>
          <w:color w:val="000000"/>
        </w:rPr>
        <w:t>писал, клячу какую-то разношерстную... и возит на этом верблюде Л</w:t>
      </w:r>
      <w:r w:rsidRPr="00116702">
        <w:rPr>
          <w:color w:val="000000"/>
        </w:rPr>
        <w:t>а</w:t>
      </w:r>
      <w:r w:rsidRPr="00116702">
        <w:rPr>
          <w:color w:val="000000"/>
        </w:rPr>
        <w:t>рису Дмитриевну...</w:t>
      </w:r>
    </w:p>
    <w:p w:rsidR="00A11729" w:rsidRPr="00116702" w:rsidRDefault="00A11729" w:rsidP="00A11729">
      <w:pPr>
        <w:shd w:val="clear" w:color="FFFFFF" w:fill="FFFFFF"/>
        <w:tabs>
          <w:tab w:val="left" w:pos="734"/>
        </w:tabs>
        <w:ind w:right="14"/>
        <w:jc w:val="both"/>
        <w:rPr>
          <w:color w:val="000000"/>
        </w:rPr>
      </w:pPr>
      <w:r w:rsidRPr="00116702">
        <w:rPr>
          <w:color w:val="000000"/>
        </w:rPr>
        <w:t>— Жаль бедную Ларису Дмитриевну!»</w:t>
      </w:r>
    </w:p>
    <w:p w:rsidR="00A11729" w:rsidRPr="00116702" w:rsidRDefault="00A11729" w:rsidP="00A11729">
      <w:pPr>
        <w:shd w:val="clear" w:color="FFFFFF" w:fill="FFFFFF"/>
        <w:ind w:right="14"/>
        <w:jc w:val="both"/>
        <w:rPr>
          <w:color w:val="000000"/>
        </w:rPr>
      </w:pPr>
      <w:r w:rsidRPr="00116702">
        <w:rPr>
          <w:color w:val="000000"/>
        </w:rPr>
        <w:t>Как сквозь строй, как под палочными ударами, проходит сквозь строй бряхимовской све</w:t>
      </w:r>
      <w:r w:rsidRPr="00116702">
        <w:rPr>
          <w:color w:val="000000"/>
        </w:rPr>
        <w:t>т</w:t>
      </w:r>
      <w:r w:rsidRPr="00116702">
        <w:rPr>
          <w:color w:val="000000"/>
        </w:rPr>
        <w:t>ской черни Лариса! И когда в конце этого строя, этой прогулки-пытки Лариса сталкивае</w:t>
      </w:r>
      <w:r w:rsidRPr="00116702">
        <w:rPr>
          <w:color w:val="000000"/>
        </w:rPr>
        <w:t>т</w:t>
      </w:r>
      <w:r w:rsidRPr="00116702">
        <w:rPr>
          <w:color w:val="000000"/>
        </w:rPr>
        <w:t xml:space="preserve">ся с людьми, которые при ее приближении явно умолкают («Вожеватов </w:t>
      </w:r>
      <w:r w:rsidRPr="00116702">
        <w:rPr>
          <w:i/>
          <w:color w:val="000000"/>
        </w:rPr>
        <w:t xml:space="preserve">(тихо). </w:t>
      </w:r>
      <w:r w:rsidRPr="00116702">
        <w:rPr>
          <w:color w:val="000000"/>
        </w:rPr>
        <w:t>Вон они, легки на помине-то!..»), нервы Л</w:t>
      </w:r>
      <w:r w:rsidRPr="00116702">
        <w:rPr>
          <w:color w:val="000000"/>
        </w:rPr>
        <w:t>а</w:t>
      </w:r>
      <w:r w:rsidRPr="00116702">
        <w:rPr>
          <w:color w:val="000000"/>
        </w:rPr>
        <w:t>рисы уже не выдерживают: не поздоровавшись ни с кем, «Лариса в глубине сада садится на скаме</w:t>
      </w:r>
      <w:r w:rsidRPr="00116702">
        <w:rPr>
          <w:color w:val="000000"/>
        </w:rPr>
        <w:t>й</w:t>
      </w:r>
      <w:r w:rsidRPr="00116702">
        <w:rPr>
          <w:color w:val="000000"/>
        </w:rPr>
        <w:t>ку... и смотрит в бинокль за Волгу...» — может быть, там спасенье!..</w:t>
      </w:r>
    </w:p>
    <w:p w:rsidR="00A11729" w:rsidRPr="00116702" w:rsidRDefault="00A11729" w:rsidP="00A11729">
      <w:pPr>
        <w:shd w:val="clear" w:color="FFFFFF" w:fill="FFFFFF"/>
        <w:ind w:right="14"/>
        <w:jc w:val="both"/>
        <w:rPr>
          <w:b/>
          <w:color w:val="000000"/>
          <w:spacing w:val="20"/>
        </w:rPr>
      </w:pPr>
      <w:r w:rsidRPr="00116702">
        <w:rPr>
          <w:b/>
          <w:color w:val="000000"/>
          <w:spacing w:val="20"/>
        </w:rPr>
        <w:t>Прогулка в «полдень воскресного дня» по бряхимовскому бульвару — мучител</w:t>
      </w:r>
      <w:r w:rsidRPr="00116702">
        <w:rPr>
          <w:b/>
          <w:color w:val="000000"/>
          <w:spacing w:val="20"/>
        </w:rPr>
        <w:t>ь</w:t>
      </w:r>
      <w:r w:rsidRPr="00116702">
        <w:rPr>
          <w:b/>
          <w:color w:val="000000"/>
          <w:spacing w:val="20"/>
        </w:rPr>
        <w:t>ное событие и для Ларисы.</w:t>
      </w:r>
    </w:p>
    <w:p w:rsidR="00A11729" w:rsidRPr="00116702" w:rsidRDefault="00A11729" w:rsidP="00A11729">
      <w:pPr>
        <w:shd w:val="clear" w:color="FFFFFF" w:fill="FFFFFF"/>
        <w:ind w:right="14"/>
        <w:jc w:val="both"/>
        <w:rPr>
          <w:color w:val="000000"/>
        </w:rPr>
      </w:pPr>
      <w:r w:rsidRPr="00116702">
        <w:rPr>
          <w:color w:val="000000"/>
        </w:rPr>
        <w:t>Итак, мы пришли к выводу, что в начале пьесы единственным объединяющим всех предлагаемым обстоятельством являе</w:t>
      </w:r>
      <w:r w:rsidRPr="00116702">
        <w:rPr>
          <w:color w:val="000000"/>
        </w:rPr>
        <w:t>т</w:t>
      </w:r>
      <w:r w:rsidRPr="00116702">
        <w:rPr>
          <w:color w:val="000000"/>
        </w:rPr>
        <w:t xml:space="preserve">ся «опять —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воскресного дня!» Но может ли такое, вообще-то обыденное обстоятельство являться событием, пр</w:t>
      </w:r>
      <w:r w:rsidRPr="00116702">
        <w:rPr>
          <w:color w:val="000000"/>
        </w:rPr>
        <w:t>и</w:t>
      </w:r>
      <w:r w:rsidRPr="00116702">
        <w:rPr>
          <w:color w:val="000000"/>
        </w:rPr>
        <w:t>чем «исходным», то есть событием, дающим толчок для развития всех дальнейших событий пьесы?</w:t>
      </w:r>
    </w:p>
    <w:p w:rsidR="00A11729" w:rsidRPr="00116702" w:rsidRDefault="00A11729" w:rsidP="00A11729">
      <w:pPr>
        <w:shd w:val="clear" w:color="FFFFFF" w:fill="FFFFFF"/>
        <w:ind w:right="14"/>
        <w:jc w:val="both"/>
        <w:rPr>
          <w:color w:val="000000"/>
        </w:rPr>
      </w:pPr>
      <w:r w:rsidRPr="00116702">
        <w:rPr>
          <w:color w:val="000000"/>
        </w:rPr>
        <w:t>Когда мы разбирали значение события — «приезд в город Паратова накануне свадьбы Ларисы», то мы видели, что это событие коренным образом меняло поступки дейс</w:t>
      </w:r>
      <w:r w:rsidRPr="00116702">
        <w:rPr>
          <w:color w:val="000000"/>
        </w:rPr>
        <w:t>т</w:t>
      </w:r>
      <w:r w:rsidRPr="00116702">
        <w:rPr>
          <w:color w:val="000000"/>
        </w:rPr>
        <w:t>вующих лиц. И именно это явное изменение поведения действующих лиц мы приняли как главное доказательство значения этого соб</w:t>
      </w:r>
      <w:r w:rsidRPr="00116702">
        <w:rPr>
          <w:color w:val="000000"/>
        </w:rPr>
        <w:t>ы</w:t>
      </w:r>
      <w:r w:rsidRPr="00116702">
        <w:rPr>
          <w:color w:val="000000"/>
        </w:rPr>
        <w:t>тия.</w:t>
      </w:r>
    </w:p>
    <w:p w:rsidR="00A11729" w:rsidRPr="00116702" w:rsidRDefault="00A11729" w:rsidP="00A11729">
      <w:pPr>
        <w:shd w:val="clear" w:color="FFFFFF" w:fill="FFFFFF"/>
        <w:ind w:right="14"/>
        <w:jc w:val="both"/>
        <w:rPr>
          <w:color w:val="000000"/>
        </w:rPr>
      </w:pPr>
      <w:r w:rsidRPr="00116702">
        <w:rPr>
          <w:color w:val="000000"/>
        </w:rPr>
        <w:t>Не лукавим ли мы сейчас в наших рассуждениях? Вот-де, мол, нашли закономерность: «Событие только тогда верно вскрыто, когда оно является таковым для всех действующих лиц»,— и теперь искусственно пытаемся доказать подлинность этой закономерности? Дескать, «пусть плохонькое, не я</w:t>
      </w:r>
      <w:r w:rsidRPr="00116702">
        <w:rPr>
          <w:color w:val="000000"/>
        </w:rPr>
        <w:t>р</w:t>
      </w:r>
      <w:r w:rsidRPr="00116702">
        <w:rPr>
          <w:color w:val="000000"/>
        </w:rPr>
        <w:t>кое событьишко, а все-таки общее для всех!» Может быть, мы ошибаемся, и для определения исходного события существует какое-то иное правило? Вот что думает по поводу и</w:t>
      </w:r>
      <w:r w:rsidRPr="00116702">
        <w:rPr>
          <w:color w:val="000000"/>
        </w:rPr>
        <w:t>с</w:t>
      </w:r>
      <w:r w:rsidRPr="00116702">
        <w:rPr>
          <w:color w:val="000000"/>
        </w:rPr>
        <w:t>ходного события М. О. Кнебель. Рассказывая об анализе пьесы Горького «Последние», она пишет: «...Исходное событие было оговорено раньше и, естественно, первая картина... целиком определялась им: и то, что все переехали к Якову, и то, что Софья вынуждена постоянно просить у него денег, и письмо Соколовой, вызыва</w:t>
      </w:r>
      <w:r w:rsidRPr="00116702">
        <w:rPr>
          <w:color w:val="000000"/>
        </w:rPr>
        <w:t>ю</w:t>
      </w:r>
      <w:r w:rsidRPr="00116702">
        <w:rPr>
          <w:color w:val="000000"/>
        </w:rPr>
        <w:t>щее такую острую реакцию,— все это последствия покушения на Коломийцева...</w:t>
      </w:r>
    </w:p>
    <w:p w:rsidR="00A11729" w:rsidRPr="00116702" w:rsidRDefault="00A11729" w:rsidP="00A11729">
      <w:pPr>
        <w:shd w:val="clear" w:color="FFFFFF" w:fill="FFFFFF"/>
        <w:ind w:right="14"/>
        <w:jc w:val="both"/>
        <w:rPr>
          <w:color w:val="000000"/>
        </w:rPr>
      </w:pPr>
      <w:r w:rsidRPr="00116702">
        <w:rPr>
          <w:b/>
          <w:color w:val="000000"/>
          <w:spacing w:val="20"/>
        </w:rPr>
        <w:lastRenderedPageBreak/>
        <w:t>...Коль скоро все живут исходным событием пьесы</w:t>
      </w:r>
      <w:r w:rsidRPr="00116702">
        <w:rPr>
          <w:color w:val="000000"/>
        </w:rPr>
        <w:t xml:space="preserve"> (разрядка моя.— </w:t>
      </w:r>
      <w:r w:rsidRPr="00116702">
        <w:rPr>
          <w:i/>
          <w:color w:val="000000"/>
        </w:rPr>
        <w:t xml:space="preserve">А. П.), </w:t>
      </w:r>
      <w:r w:rsidRPr="00116702">
        <w:rPr>
          <w:color w:val="000000"/>
        </w:rPr>
        <w:t>этот момент очень серьезен и важен, потому что именно выстрел в Коломийцева и посл</w:t>
      </w:r>
      <w:r w:rsidRPr="00116702">
        <w:rPr>
          <w:color w:val="000000"/>
        </w:rPr>
        <w:t>е</w:t>
      </w:r>
      <w:r w:rsidRPr="00116702">
        <w:rPr>
          <w:color w:val="000000"/>
        </w:rPr>
        <w:t>довавшая за ним отставка привели к нынешнему положению, нынешним взаимоотнош</w:t>
      </w:r>
      <w:r w:rsidRPr="00116702">
        <w:rPr>
          <w:color w:val="000000"/>
        </w:rPr>
        <w:t>е</w:t>
      </w:r>
      <w:r w:rsidRPr="00116702">
        <w:rPr>
          <w:color w:val="000000"/>
        </w:rPr>
        <w:t>ниям...»</w:t>
      </w:r>
      <w:r w:rsidRPr="00116702">
        <w:rPr>
          <w:rStyle w:val="10"/>
          <w:color w:val="000000"/>
        </w:rPr>
        <w:footnoteReference w:id="63"/>
      </w:r>
    </w:p>
    <w:p w:rsidR="00A11729" w:rsidRPr="00116702" w:rsidRDefault="00A11729" w:rsidP="00A11729">
      <w:pPr>
        <w:shd w:val="clear" w:color="FFFFFF" w:fill="FFFFFF"/>
        <w:ind w:right="14"/>
        <w:jc w:val="both"/>
        <w:rPr>
          <w:color w:val="000000"/>
        </w:rPr>
      </w:pPr>
      <w:r w:rsidRPr="00116702">
        <w:rPr>
          <w:color w:val="000000"/>
        </w:rPr>
        <w:t xml:space="preserve">Итак, М. О. Кнебель утверждает, что «все живут исходным событием». Но, правда, одно дело — такое событие, как «выстрел в главу семьи Коломийцева!», другое — «опять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воскресного дня!» Но, если проводить сравнения, то, например, для гоголевской «Шинели» «отказ портного починить старую шинель Акакия Акакиевича» является колоссальным событием! Именно это исходное событие приводит в конце концов главного г</w:t>
      </w:r>
      <w:r w:rsidRPr="00116702">
        <w:rPr>
          <w:color w:val="000000"/>
        </w:rPr>
        <w:t>е</w:t>
      </w:r>
      <w:r w:rsidRPr="00116702">
        <w:rPr>
          <w:color w:val="000000"/>
        </w:rPr>
        <w:t>роя повести Акакия Акакиевича к смерти.</w:t>
      </w:r>
    </w:p>
    <w:p w:rsidR="00A11729" w:rsidRPr="00116702" w:rsidRDefault="00A11729" w:rsidP="00A11729">
      <w:pPr>
        <w:shd w:val="clear" w:color="FFFFFF" w:fill="FFFFFF"/>
        <w:ind w:right="14"/>
        <w:jc w:val="both"/>
        <w:rPr>
          <w:color w:val="000000"/>
        </w:rPr>
      </w:pPr>
      <w:r w:rsidRPr="00116702">
        <w:rPr>
          <w:color w:val="000000"/>
        </w:rPr>
        <w:t>У каждого автора, очевидно, своя природа событий, свой масштаб... У Шекспира, например, такие и</w:t>
      </w:r>
      <w:r w:rsidRPr="00116702">
        <w:rPr>
          <w:color w:val="000000"/>
        </w:rPr>
        <w:t>с</w:t>
      </w:r>
      <w:r w:rsidRPr="00116702">
        <w:rPr>
          <w:color w:val="000000"/>
        </w:rPr>
        <w:t>ходные события: «Раздел королевства!» («Король Лир»), «Смерть к</w:t>
      </w:r>
      <w:r w:rsidRPr="00116702">
        <w:rPr>
          <w:color w:val="000000"/>
        </w:rPr>
        <w:t>о</w:t>
      </w:r>
      <w:r w:rsidRPr="00116702">
        <w:rPr>
          <w:color w:val="000000"/>
        </w:rPr>
        <w:t>роля!» («Гамлет»), «Патрицианка Дездемона сбежала к чернокожему Отелло!» («Отелло»). У Пушкина исходное событие в «Борисе Годунове» — «Трон пуст — умерший царь Федор не оставил наследника!» У Чехова совсем иной ма</w:t>
      </w:r>
      <w:r w:rsidRPr="00116702">
        <w:rPr>
          <w:color w:val="000000"/>
        </w:rPr>
        <w:t>с</w:t>
      </w:r>
      <w:r w:rsidRPr="00116702">
        <w:rPr>
          <w:color w:val="000000"/>
        </w:rPr>
        <w:t>штаб исходных событий: «Сегодня вечером состоится спектакль Треплева» («Чайка») или — «Отставной профессор Серебряков с женой приехали в имение его первой покойной жены» («Дядя В</w:t>
      </w:r>
      <w:r w:rsidRPr="00116702">
        <w:rPr>
          <w:color w:val="000000"/>
        </w:rPr>
        <w:t>а</w:t>
      </w:r>
      <w:r w:rsidRPr="00116702">
        <w:rPr>
          <w:color w:val="000000"/>
        </w:rPr>
        <w:t>ня»). «Горе от ума», как мы уже видели, начинается с очень обыденного события: «Свидание Софьи с Молчалиным затянулось до утра». Может быть, и у Островского свой отбор событий, своя природа соб</w:t>
      </w:r>
      <w:r w:rsidRPr="00116702">
        <w:rPr>
          <w:color w:val="000000"/>
        </w:rPr>
        <w:t>ы</w:t>
      </w:r>
      <w:r w:rsidRPr="00116702">
        <w:rPr>
          <w:color w:val="000000"/>
        </w:rPr>
        <w:t>тий?..</w:t>
      </w:r>
    </w:p>
    <w:p w:rsidR="00A11729" w:rsidRPr="00116702" w:rsidRDefault="00A11729" w:rsidP="00A11729">
      <w:pPr>
        <w:shd w:val="clear" w:color="FFFFFF" w:fill="FFFFFF"/>
        <w:ind w:right="14"/>
        <w:jc w:val="both"/>
        <w:rPr>
          <w:color w:val="000000"/>
        </w:rPr>
      </w:pPr>
      <w:r w:rsidRPr="00116702">
        <w:rPr>
          <w:color w:val="000000"/>
        </w:rPr>
        <w:t>«...Фабула в драматическом произведении дело неважное... Драматический писатель менее всего сочинитель, он не соч</w:t>
      </w:r>
      <w:r w:rsidRPr="00116702">
        <w:rPr>
          <w:color w:val="000000"/>
        </w:rPr>
        <w:t>и</w:t>
      </w:r>
      <w:r w:rsidRPr="00116702">
        <w:rPr>
          <w:color w:val="000000"/>
        </w:rPr>
        <w:t>няет, что было,— это дает жизнь... Его главное дело показать, на основании каких психологических данных совершилось какое-нибудь событие и поч</w:t>
      </w:r>
      <w:r w:rsidRPr="00116702">
        <w:rPr>
          <w:color w:val="000000"/>
        </w:rPr>
        <w:t>е</w:t>
      </w:r>
      <w:r w:rsidRPr="00116702">
        <w:rPr>
          <w:color w:val="000000"/>
        </w:rPr>
        <w:t>му именно так, а не иначе...</w:t>
      </w:r>
    </w:p>
    <w:p w:rsidR="00A11729" w:rsidRPr="00116702" w:rsidRDefault="00A11729" w:rsidP="00A11729">
      <w:pPr>
        <w:shd w:val="clear" w:color="FFFFFF" w:fill="FFFFFF"/>
        <w:ind w:right="14"/>
        <w:jc w:val="both"/>
        <w:rPr>
          <w:b/>
          <w:color w:val="000000"/>
          <w:spacing w:val="20"/>
        </w:rPr>
      </w:pPr>
      <w:r w:rsidRPr="00116702">
        <w:rPr>
          <w:color w:val="000000"/>
        </w:rPr>
        <w:t>...Изобретение интриги потому трудно, что интрига есть ложь, а дело поэзии — истина. Счастлив Шекспир, который пользовался готовыми легендами: он не только не изобретал лжи, но в ложь сказки влагал правду жизни... Теперь многие условные правила исчезли... Теперь драматические произвед</w:t>
      </w:r>
      <w:r w:rsidRPr="00116702">
        <w:rPr>
          <w:color w:val="000000"/>
        </w:rPr>
        <w:t>е</w:t>
      </w:r>
      <w:r w:rsidRPr="00116702">
        <w:rPr>
          <w:color w:val="000000"/>
        </w:rPr>
        <w:t xml:space="preserve">ния не что иное, как </w:t>
      </w:r>
      <w:r w:rsidRPr="00116702">
        <w:rPr>
          <w:b/>
          <w:color w:val="000000"/>
          <w:spacing w:val="20"/>
        </w:rPr>
        <w:t>драматизированная жизнь...</w:t>
      </w:r>
    </w:p>
    <w:p w:rsidR="00A11729" w:rsidRPr="00116702" w:rsidRDefault="00A11729" w:rsidP="00A11729">
      <w:pPr>
        <w:shd w:val="clear" w:color="FFFFFF" w:fill="FFFFFF"/>
        <w:ind w:right="14"/>
        <w:jc w:val="both"/>
        <w:rPr>
          <w:color w:val="000000"/>
        </w:rPr>
      </w:pPr>
      <w:r w:rsidRPr="00116702">
        <w:rPr>
          <w:b/>
          <w:color w:val="000000"/>
          <w:spacing w:val="20"/>
        </w:rPr>
        <w:t>Дело поэта не в том, чтобы выдумывать небывалую интригу, а в том, чтобы пр</w:t>
      </w:r>
      <w:r w:rsidRPr="00116702">
        <w:rPr>
          <w:b/>
          <w:color w:val="000000"/>
          <w:spacing w:val="20"/>
        </w:rPr>
        <w:t>о</w:t>
      </w:r>
      <w:r w:rsidRPr="00116702">
        <w:rPr>
          <w:b/>
          <w:color w:val="000000"/>
          <w:spacing w:val="20"/>
        </w:rPr>
        <w:t>исшествие... объяснить законами жизни...</w:t>
      </w:r>
      <w:r w:rsidRPr="00116702">
        <w:rPr>
          <w:b/>
          <w:i/>
          <w:color w:val="000000"/>
        </w:rPr>
        <w:t>»</w:t>
      </w:r>
      <w:r w:rsidRPr="00116702">
        <w:rPr>
          <w:color w:val="000000"/>
        </w:rPr>
        <w:t xml:space="preserve"> (Разрядка моя.— </w:t>
      </w:r>
      <w:r w:rsidRPr="00116702">
        <w:rPr>
          <w:i/>
          <w:color w:val="000000"/>
        </w:rPr>
        <w:t>А. П.)</w:t>
      </w:r>
      <w:r w:rsidRPr="00116702">
        <w:rPr>
          <w:rStyle w:val="10"/>
          <w:i/>
          <w:color w:val="000000"/>
        </w:rPr>
        <w:footnoteReference w:id="64"/>
      </w:r>
    </w:p>
    <w:p w:rsidR="00A11729" w:rsidRPr="00116702" w:rsidRDefault="00A11729" w:rsidP="00A11729">
      <w:pPr>
        <w:shd w:val="clear" w:color="FFFFFF" w:fill="FFFFFF"/>
        <w:ind w:right="14"/>
        <w:jc w:val="both"/>
        <w:rPr>
          <w:color w:val="000000"/>
        </w:rPr>
      </w:pPr>
      <w:r w:rsidRPr="00116702">
        <w:rPr>
          <w:color w:val="000000"/>
        </w:rPr>
        <w:t>Попробуем следовать за рассуждением самого Островского. Какое происшествие я</w:t>
      </w:r>
      <w:r w:rsidRPr="00116702">
        <w:rPr>
          <w:color w:val="000000"/>
        </w:rPr>
        <w:t>в</w:t>
      </w:r>
      <w:r w:rsidRPr="00116702">
        <w:rPr>
          <w:color w:val="000000"/>
        </w:rPr>
        <w:t>ляется предметом «психологического» исследования автора в пьесе «Бесприданница»?</w:t>
      </w:r>
    </w:p>
    <w:p w:rsidR="00A11729" w:rsidRPr="00116702" w:rsidRDefault="00A11729" w:rsidP="00A11729">
      <w:pPr>
        <w:shd w:val="clear" w:color="FFFFFF" w:fill="FFFFFF"/>
        <w:ind w:right="14"/>
        <w:jc w:val="both"/>
        <w:rPr>
          <w:b/>
          <w:color w:val="000000"/>
          <w:spacing w:val="20"/>
        </w:rPr>
      </w:pPr>
      <w:r w:rsidRPr="00116702">
        <w:rPr>
          <w:color w:val="000000"/>
        </w:rPr>
        <w:t>Какое событие он хотел бы «объяснить законами жизни»? Очевидно, Островский х</w:t>
      </w:r>
      <w:r w:rsidRPr="00116702">
        <w:rPr>
          <w:color w:val="000000"/>
        </w:rPr>
        <w:t>о</w:t>
      </w:r>
      <w:r w:rsidRPr="00116702">
        <w:rPr>
          <w:color w:val="000000"/>
        </w:rPr>
        <w:t xml:space="preserve">тел «объяснить» </w:t>
      </w:r>
      <w:r w:rsidRPr="00116702">
        <w:rPr>
          <w:b/>
          <w:color w:val="000000"/>
          <w:spacing w:val="20"/>
        </w:rPr>
        <w:t>гибель красивой, яркой,</w:t>
      </w:r>
      <w:r w:rsidRPr="00116702">
        <w:rPr>
          <w:color w:val="000000"/>
          <w:spacing w:val="20"/>
        </w:rPr>
        <w:t xml:space="preserve"> </w:t>
      </w:r>
      <w:r w:rsidRPr="00116702">
        <w:rPr>
          <w:b/>
          <w:color w:val="000000"/>
          <w:spacing w:val="20"/>
        </w:rPr>
        <w:t>талантливой женщины «законами жизни большого пр</w:t>
      </w:r>
      <w:r w:rsidRPr="00116702">
        <w:rPr>
          <w:b/>
          <w:color w:val="000000"/>
          <w:spacing w:val="20"/>
        </w:rPr>
        <w:t>и</w:t>
      </w:r>
      <w:r w:rsidRPr="00116702">
        <w:rPr>
          <w:b/>
          <w:color w:val="000000"/>
          <w:spacing w:val="20"/>
        </w:rPr>
        <w:t>волжского города Бряхимова».</w:t>
      </w:r>
    </w:p>
    <w:p w:rsidR="00A11729" w:rsidRPr="00116702" w:rsidRDefault="00A11729" w:rsidP="00A11729">
      <w:pPr>
        <w:shd w:val="clear" w:color="FFFFFF" w:fill="FFFFFF"/>
        <w:ind w:right="14"/>
        <w:jc w:val="both"/>
        <w:rPr>
          <w:color w:val="000000"/>
        </w:rPr>
      </w:pPr>
      <w:r w:rsidRPr="00116702">
        <w:rPr>
          <w:color w:val="000000"/>
        </w:rPr>
        <w:t>Кстати сказать, «законы жизни», уничтожающие яркую, самобытную личность, интересовали Остро</w:t>
      </w:r>
      <w:r w:rsidRPr="00116702">
        <w:rPr>
          <w:color w:val="000000"/>
        </w:rPr>
        <w:t>в</w:t>
      </w:r>
      <w:r w:rsidRPr="00116702">
        <w:rPr>
          <w:color w:val="000000"/>
        </w:rPr>
        <w:t>ского на протяжении почти всей творческой жизни. Вспомним Катер</w:t>
      </w:r>
      <w:r w:rsidRPr="00116702">
        <w:rPr>
          <w:color w:val="000000"/>
        </w:rPr>
        <w:t>и</w:t>
      </w:r>
      <w:r w:rsidRPr="00116702">
        <w:rPr>
          <w:color w:val="000000"/>
        </w:rPr>
        <w:t>ну («Гроза»), Снегурочку и Мизгиря («Снегурочка»). Если «эти законы» не уничтожали личность физически, то надламывали ее, разрушали нравственно — Жадов («Доходное место»), Кисельн</w:t>
      </w:r>
      <w:r w:rsidRPr="00116702">
        <w:rPr>
          <w:color w:val="000000"/>
        </w:rPr>
        <w:t>и</w:t>
      </w:r>
      <w:r w:rsidRPr="00116702">
        <w:rPr>
          <w:color w:val="000000"/>
        </w:rPr>
        <w:t>ков («Пучина»), Тихон («Гроза»). Н. А. Добролюбов в своей известной статье «Луч света в темном царстве» писал: «...Тихон, бросаясь на труп своей жены, вытащенной из воды, кричит в самозабвении: «Хорошо тебе, Катя! А я-то зачем остался жить на свете, да мучиться!» Этим восклицанием заканчивается пьеса, и нам кажется, что ничего нельзя было придумать сильнее и правдивее такого окончания. Слова Тихона дают ключ к уразум</w:t>
      </w:r>
      <w:r w:rsidRPr="00116702">
        <w:rPr>
          <w:color w:val="000000"/>
        </w:rPr>
        <w:t>е</w:t>
      </w:r>
      <w:r w:rsidRPr="00116702">
        <w:rPr>
          <w:color w:val="000000"/>
        </w:rPr>
        <w:t xml:space="preserve">нию пьесы... они заставляют зрителя подумать уже </w:t>
      </w:r>
      <w:r w:rsidRPr="00116702">
        <w:rPr>
          <w:b/>
          <w:color w:val="000000"/>
          <w:spacing w:val="20"/>
        </w:rPr>
        <w:t>не о любовной интриге, а обо всей жи</w:t>
      </w:r>
      <w:r w:rsidRPr="00116702">
        <w:rPr>
          <w:b/>
          <w:color w:val="000000"/>
          <w:spacing w:val="20"/>
        </w:rPr>
        <w:t>з</w:t>
      </w:r>
      <w:r w:rsidRPr="00116702">
        <w:rPr>
          <w:b/>
          <w:color w:val="000000"/>
          <w:spacing w:val="20"/>
        </w:rPr>
        <w:t>ни</w:t>
      </w:r>
      <w:r w:rsidRPr="00116702">
        <w:rPr>
          <w:color w:val="000000"/>
        </w:rPr>
        <w:t xml:space="preserve">... Собственно говоря, восклицание Тихона глупо: Волга близка, кто же мешает и ему броситься, если жить тошно? Но в том-то горе его, то-то ему тяжко, что он ничего, решительно ничего сделать не может... </w:t>
      </w:r>
      <w:r w:rsidRPr="00116702">
        <w:rPr>
          <w:b/>
          <w:color w:val="000000"/>
          <w:spacing w:val="20"/>
        </w:rPr>
        <w:t>Это нравственное ра</w:t>
      </w:r>
      <w:r w:rsidRPr="00116702">
        <w:rPr>
          <w:b/>
          <w:color w:val="000000"/>
          <w:spacing w:val="20"/>
        </w:rPr>
        <w:t>с</w:t>
      </w:r>
      <w:r w:rsidRPr="00116702">
        <w:rPr>
          <w:b/>
          <w:color w:val="000000"/>
          <w:spacing w:val="20"/>
        </w:rPr>
        <w:t>тление, это уничтожение человека действует на нас тяжелее всякого самого трагического происшествия: там видишь гибель одновр</w:t>
      </w:r>
      <w:r w:rsidRPr="00116702">
        <w:rPr>
          <w:b/>
          <w:color w:val="000000"/>
          <w:spacing w:val="20"/>
        </w:rPr>
        <w:t>е</w:t>
      </w:r>
      <w:r w:rsidRPr="00116702">
        <w:rPr>
          <w:b/>
          <w:color w:val="000000"/>
          <w:spacing w:val="20"/>
        </w:rPr>
        <w:t>менную... а здесь — постоянную гнетущую боль, расслабление, полутруп, в течение многих лет согнива</w:t>
      </w:r>
      <w:r w:rsidRPr="00116702">
        <w:rPr>
          <w:b/>
          <w:color w:val="000000"/>
          <w:spacing w:val="20"/>
        </w:rPr>
        <w:t>ю</w:t>
      </w:r>
      <w:r w:rsidRPr="00116702">
        <w:rPr>
          <w:b/>
          <w:color w:val="000000"/>
          <w:spacing w:val="20"/>
        </w:rPr>
        <w:t>щий заживо... И думать, что этот живой полутруп — не один, не исключение, а целая масса л</w:t>
      </w:r>
      <w:r w:rsidRPr="00116702">
        <w:rPr>
          <w:b/>
          <w:color w:val="000000"/>
          <w:spacing w:val="20"/>
        </w:rPr>
        <w:t>ю</w:t>
      </w:r>
      <w:r w:rsidRPr="00116702">
        <w:rPr>
          <w:b/>
          <w:color w:val="000000"/>
          <w:spacing w:val="20"/>
        </w:rPr>
        <w:t>дей... И не чаять для них избавления — это, согласитесь, ужасно!</w:t>
      </w:r>
      <w:r w:rsidRPr="00116702">
        <w:rPr>
          <w:color w:val="000000"/>
        </w:rPr>
        <w:t xml:space="preserve">» (Разрядка моя.— </w:t>
      </w:r>
      <w:r w:rsidRPr="00116702">
        <w:rPr>
          <w:i/>
          <w:color w:val="000000"/>
        </w:rPr>
        <w:t>А. П.)</w:t>
      </w:r>
      <w:r w:rsidRPr="00116702">
        <w:rPr>
          <w:rStyle w:val="10"/>
          <w:i/>
          <w:color w:val="000000"/>
        </w:rPr>
        <w:footnoteReference w:id="65"/>
      </w:r>
      <w:r w:rsidRPr="00116702">
        <w:rPr>
          <w:i/>
          <w:color w:val="000000"/>
        </w:rPr>
        <w:t xml:space="preserve">. </w:t>
      </w:r>
      <w:r w:rsidRPr="00116702">
        <w:rPr>
          <w:color w:val="000000"/>
        </w:rPr>
        <w:t>Иными сл</w:t>
      </w:r>
      <w:r w:rsidRPr="00116702">
        <w:rPr>
          <w:color w:val="000000"/>
        </w:rPr>
        <w:t>о</w:t>
      </w:r>
      <w:r w:rsidRPr="00116702">
        <w:rPr>
          <w:color w:val="000000"/>
        </w:rPr>
        <w:t>вами, Добролюбов утверждает, что Островского менее всего интересовала любовная интрига, а его интересовала «вся жизнь», уничтожившая физически Катерину, нравственно — Тихона и многих других... Надо сказать, что Доброл</w:t>
      </w:r>
      <w:r w:rsidRPr="00116702">
        <w:rPr>
          <w:color w:val="000000"/>
        </w:rPr>
        <w:t>ю</w:t>
      </w:r>
      <w:r w:rsidRPr="00116702">
        <w:rPr>
          <w:color w:val="000000"/>
        </w:rPr>
        <w:t>бов, подробно разбирая пьесу «Гроза», довольно убедительно доказывает правомочность своей точки зрения. Но правильна ли такая точка зрения в применении ко всему творчеству Островского, в частн</w:t>
      </w:r>
      <w:r w:rsidRPr="00116702">
        <w:rPr>
          <w:color w:val="000000"/>
        </w:rPr>
        <w:t>о</w:t>
      </w:r>
      <w:r w:rsidRPr="00116702">
        <w:rPr>
          <w:color w:val="000000"/>
        </w:rPr>
        <w:t>сти к пьесе «Бесприданница»? Ведь опираясь почти на все те же самые события, можно п</w:t>
      </w:r>
      <w:r w:rsidRPr="00116702">
        <w:rPr>
          <w:color w:val="000000"/>
        </w:rPr>
        <w:t>о</w:t>
      </w:r>
      <w:r w:rsidRPr="00116702">
        <w:rPr>
          <w:color w:val="000000"/>
        </w:rPr>
        <w:t>пробовать доказать не только другую природу самих событий данной пьесы Островского, но и проследить др</w:t>
      </w:r>
      <w:r w:rsidRPr="00116702">
        <w:rPr>
          <w:color w:val="000000"/>
        </w:rPr>
        <w:t>у</w:t>
      </w:r>
      <w:r w:rsidRPr="00116702">
        <w:rPr>
          <w:color w:val="000000"/>
        </w:rPr>
        <w:t>гую задачу, которую, возможно, перед собой ставил автор.</w:t>
      </w:r>
    </w:p>
    <w:p w:rsidR="00A11729" w:rsidRPr="00116702" w:rsidRDefault="00A11729" w:rsidP="00A11729">
      <w:pPr>
        <w:shd w:val="clear" w:color="FFFFFF" w:fill="FFFFFF"/>
        <w:ind w:right="14"/>
        <w:jc w:val="both"/>
        <w:rPr>
          <w:color w:val="000000"/>
        </w:rPr>
      </w:pPr>
      <w:r w:rsidRPr="00116702">
        <w:rPr>
          <w:color w:val="000000"/>
        </w:rPr>
        <w:t>Изложение событий пьесы может быть примерно и таким: молодая девушка — Л</w:t>
      </w:r>
      <w:r w:rsidRPr="00116702">
        <w:rPr>
          <w:color w:val="000000"/>
        </w:rPr>
        <w:t>а</w:t>
      </w:r>
      <w:r w:rsidRPr="00116702">
        <w:rPr>
          <w:color w:val="000000"/>
        </w:rPr>
        <w:t>риса Огудалова год назад была брошена любимым человеком. С отчаяния она теперь выходит замуж за нелюбимого К</w:t>
      </w:r>
      <w:r w:rsidRPr="00116702">
        <w:rPr>
          <w:color w:val="000000"/>
        </w:rPr>
        <w:t>а</w:t>
      </w:r>
      <w:r w:rsidRPr="00116702">
        <w:rPr>
          <w:color w:val="000000"/>
        </w:rPr>
        <w:t>рандышева. И вот, когда свадьба была уже сговорена, приезжает в город любимый ею еще до сих пор Паратов. Бросив жениха, Лариса едет с Пар</w:t>
      </w:r>
      <w:r w:rsidRPr="00116702">
        <w:rPr>
          <w:color w:val="000000"/>
        </w:rPr>
        <w:t>а</w:t>
      </w:r>
      <w:r w:rsidRPr="00116702">
        <w:rPr>
          <w:color w:val="000000"/>
        </w:rPr>
        <w:t>товым за Волгу... Но, оказывается, Паратов не собирался жениться на Ларисе, он обручен уже с другой — богатой невестой!.. Лариса в отчаянии!.. Она пытается, как Катерина, к</w:t>
      </w:r>
      <w:r w:rsidRPr="00116702">
        <w:rPr>
          <w:color w:val="000000"/>
        </w:rPr>
        <w:t>и</w:t>
      </w:r>
      <w:r w:rsidRPr="00116702">
        <w:rPr>
          <w:color w:val="000000"/>
        </w:rPr>
        <w:t>нуться в Волгу, но... не хватает смелости, воли... Появляется оскорбленный жених Кара</w:t>
      </w:r>
      <w:r w:rsidRPr="00116702">
        <w:rPr>
          <w:color w:val="000000"/>
        </w:rPr>
        <w:t>н</w:t>
      </w:r>
      <w:r w:rsidRPr="00116702">
        <w:rPr>
          <w:color w:val="000000"/>
        </w:rPr>
        <w:t>дышев, который стреляет в Ларису. Со словами благодарности, обращенными к Карандышеву, Лариса умирает.</w:t>
      </w:r>
    </w:p>
    <w:p w:rsidR="00A11729" w:rsidRPr="00116702" w:rsidRDefault="00A11729" w:rsidP="00A11729">
      <w:pPr>
        <w:shd w:val="clear" w:color="FFFFFF" w:fill="FFFFFF"/>
        <w:ind w:right="14"/>
        <w:jc w:val="both"/>
        <w:rPr>
          <w:color w:val="000000"/>
        </w:rPr>
      </w:pPr>
      <w:r w:rsidRPr="00116702">
        <w:rPr>
          <w:color w:val="000000"/>
        </w:rPr>
        <w:t>Что же, это почти точное изложение фабулы пьесы... Но только — «почти» и именно — только «фаб</w:t>
      </w:r>
      <w:r w:rsidRPr="00116702">
        <w:rPr>
          <w:color w:val="000000"/>
        </w:rPr>
        <w:t>у</w:t>
      </w:r>
      <w:r w:rsidRPr="00116702">
        <w:rPr>
          <w:color w:val="000000"/>
        </w:rPr>
        <w:t>лы»...</w:t>
      </w:r>
    </w:p>
    <w:p w:rsidR="00A11729" w:rsidRPr="00116702" w:rsidRDefault="00A11729" w:rsidP="00A11729">
      <w:pPr>
        <w:shd w:val="clear" w:color="FFFFFF" w:fill="FFFFFF"/>
        <w:ind w:right="14"/>
        <w:jc w:val="both"/>
        <w:rPr>
          <w:i/>
          <w:color w:val="000000"/>
        </w:rPr>
      </w:pPr>
      <w:r w:rsidRPr="00116702">
        <w:rPr>
          <w:color w:val="000000"/>
        </w:rPr>
        <w:lastRenderedPageBreak/>
        <w:t>«...Самобытное — только потому и называется самобытным, что оно ниоткуда не заимствовано... Оригинальным признается... всегда такое драматическое произведение, в к</w:t>
      </w:r>
      <w:r w:rsidRPr="00116702">
        <w:rPr>
          <w:color w:val="000000"/>
        </w:rPr>
        <w:t>о</w:t>
      </w:r>
      <w:r w:rsidRPr="00116702">
        <w:rPr>
          <w:color w:val="000000"/>
        </w:rPr>
        <w:t>тором сценариум и характеры вполне оригинальны. Этого довольно: фабула в драматическом произведении дело неважное, но тол</w:t>
      </w:r>
      <w:r w:rsidRPr="00116702">
        <w:rPr>
          <w:color w:val="000000"/>
        </w:rPr>
        <w:t>ь</w:t>
      </w:r>
      <w:r w:rsidRPr="00116702">
        <w:rPr>
          <w:color w:val="000000"/>
        </w:rPr>
        <w:t xml:space="preserve">ко фабула, а не сюжет. </w:t>
      </w:r>
      <w:r w:rsidRPr="00116702">
        <w:rPr>
          <w:b/>
          <w:color w:val="000000"/>
          <w:spacing w:val="20"/>
        </w:rPr>
        <w:t>Под сюжетом разумеется уж совсем готовое содержание, т. е. сценариум со всеми подробност</w:t>
      </w:r>
      <w:r w:rsidRPr="00116702">
        <w:rPr>
          <w:b/>
          <w:color w:val="000000"/>
          <w:spacing w:val="20"/>
        </w:rPr>
        <w:t>я</w:t>
      </w:r>
      <w:r w:rsidRPr="00116702">
        <w:rPr>
          <w:b/>
          <w:color w:val="000000"/>
          <w:spacing w:val="20"/>
        </w:rPr>
        <w:t>ми</w:t>
      </w:r>
      <w:r w:rsidRPr="00116702">
        <w:rPr>
          <w:color w:val="000000"/>
        </w:rPr>
        <w:t xml:space="preserve">» (разрядка моя. — </w:t>
      </w:r>
      <w:r w:rsidRPr="00116702">
        <w:rPr>
          <w:i/>
          <w:color w:val="000000"/>
        </w:rPr>
        <w:t>А. П)</w:t>
      </w:r>
      <w:r w:rsidRPr="00116702">
        <w:rPr>
          <w:rStyle w:val="10"/>
          <w:i/>
          <w:color w:val="000000"/>
        </w:rPr>
        <w:footnoteReference w:id="66"/>
      </w:r>
      <w:r w:rsidRPr="00116702">
        <w:rPr>
          <w:i/>
          <w:color w:val="000000"/>
        </w:rPr>
        <w:t>.</w:t>
      </w:r>
    </w:p>
    <w:p w:rsidR="00A11729" w:rsidRPr="00116702" w:rsidRDefault="00A11729" w:rsidP="00A11729">
      <w:pPr>
        <w:shd w:val="clear" w:color="FFFFFF" w:fill="FFFFFF"/>
        <w:ind w:right="14"/>
        <w:jc w:val="both"/>
        <w:rPr>
          <w:color w:val="000000"/>
        </w:rPr>
      </w:pPr>
      <w:r w:rsidRPr="00116702">
        <w:rPr>
          <w:color w:val="000000"/>
        </w:rPr>
        <w:t>Вариант фабулы, который мы изложили выше, страдает отсутствием многих подробностей. В этом варианте фабулы напрочь отсутствовали все поступки не только цыган, Га</w:t>
      </w:r>
      <w:r w:rsidRPr="00116702">
        <w:rPr>
          <w:color w:val="000000"/>
        </w:rPr>
        <w:t>в</w:t>
      </w:r>
      <w:r w:rsidRPr="00116702">
        <w:rPr>
          <w:color w:val="000000"/>
        </w:rPr>
        <w:t>рилы, Ивана, Робинзона, но даже поступки Кнурова и Вожеватова... Почему это произошло? А потому, что для того чтобы рассказать историю несчастной любви Ларисы, пусть даже основанную на социальном моменте — «вынужденном» предательстве Пар</w:t>
      </w:r>
      <w:r w:rsidRPr="00116702">
        <w:rPr>
          <w:color w:val="000000"/>
        </w:rPr>
        <w:t>а</w:t>
      </w:r>
      <w:r w:rsidRPr="00116702">
        <w:rPr>
          <w:color w:val="000000"/>
        </w:rPr>
        <w:t xml:space="preserve">това («Деньги! Деньги!») — для этого </w:t>
      </w:r>
      <w:r w:rsidRPr="00116702">
        <w:rPr>
          <w:b/>
          <w:color w:val="000000"/>
          <w:spacing w:val="20"/>
        </w:rPr>
        <w:t>совершенно не обязательны</w:t>
      </w:r>
      <w:r w:rsidRPr="00116702">
        <w:rPr>
          <w:color w:val="000000"/>
        </w:rPr>
        <w:t xml:space="preserve"> такие фигуры, как Кнуров, Вожеватов и все остальные обитатели Бряхимова...</w:t>
      </w:r>
    </w:p>
    <w:p w:rsidR="00A11729" w:rsidRPr="00116702" w:rsidRDefault="00A11729" w:rsidP="00A11729">
      <w:pPr>
        <w:shd w:val="clear" w:color="FFFFFF" w:fill="FFFFFF"/>
        <w:ind w:right="14"/>
        <w:jc w:val="both"/>
        <w:rPr>
          <w:i/>
          <w:color w:val="000000"/>
        </w:rPr>
      </w:pPr>
      <w:r w:rsidRPr="00116702">
        <w:rPr>
          <w:color w:val="000000"/>
        </w:rPr>
        <w:t>Та фабула, которую мы рассказали, фабула мелодрамы. «Русская нация еще складывается, в нее вст</w:t>
      </w:r>
      <w:r w:rsidRPr="00116702">
        <w:rPr>
          <w:color w:val="000000"/>
        </w:rPr>
        <w:t>у</w:t>
      </w:r>
      <w:r w:rsidRPr="00116702">
        <w:rPr>
          <w:color w:val="000000"/>
        </w:rPr>
        <w:t>пают свежие силы. Зачем же нам успокаиваться на пошлостях, тешащих буржуазное безвкусие... Русские драматические писатели давно сетуют, что в Москве нет Русского театра, что для русского и</w:t>
      </w:r>
      <w:r w:rsidRPr="00116702">
        <w:rPr>
          <w:color w:val="000000"/>
        </w:rPr>
        <w:t>с</w:t>
      </w:r>
      <w:r w:rsidRPr="00116702">
        <w:rPr>
          <w:color w:val="000000"/>
        </w:rPr>
        <w:t>кусства нет поля, лет простора, где бы оно могло развиваться. И в неразвитом, малообразованном н</w:t>
      </w:r>
      <w:r w:rsidRPr="00116702">
        <w:rPr>
          <w:color w:val="000000"/>
        </w:rPr>
        <w:t>а</w:t>
      </w:r>
      <w:r w:rsidRPr="00116702">
        <w:rPr>
          <w:color w:val="000000"/>
        </w:rPr>
        <w:t>роде есть люди с серьезными помыслами и с этическим... чутьем. Нужно, чтоб для них был выбор... Если же не будет образцового теа</w:t>
      </w:r>
      <w:r w:rsidRPr="00116702">
        <w:rPr>
          <w:color w:val="000000"/>
        </w:rPr>
        <w:t>т</w:t>
      </w:r>
      <w:r w:rsidRPr="00116702">
        <w:rPr>
          <w:color w:val="000000"/>
        </w:rPr>
        <w:t xml:space="preserve">ра, то простая публика может принять </w:t>
      </w:r>
      <w:r w:rsidRPr="00116702">
        <w:rPr>
          <w:b/>
          <w:color w:val="000000"/>
          <w:spacing w:val="20"/>
        </w:rPr>
        <w:t>оперетки и мелодрамы, раздражающие любопытство или чувственность, за настоящее, подлинное иску</w:t>
      </w:r>
      <w:r w:rsidRPr="00116702">
        <w:rPr>
          <w:b/>
          <w:color w:val="000000"/>
          <w:spacing w:val="20"/>
        </w:rPr>
        <w:t>с</w:t>
      </w:r>
      <w:r w:rsidRPr="00116702">
        <w:rPr>
          <w:b/>
          <w:color w:val="000000"/>
          <w:spacing w:val="20"/>
        </w:rPr>
        <w:t>ство</w:t>
      </w:r>
      <w:r w:rsidRPr="00116702">
        <w:rPr>
          <w:color w:val="000000"/>
        </w:rPr>
        <w:t>. (Разрядка моя.—</w:t>
      </w:r>
      <w:r w:rsidRPr="00116702">
        <w:rPr>
          <w:i/>
          <w:color w:val="000000"/>
        </w:rPr>
        <w:t>А. П.)</w:t>
      </w:r>
    </w:p>
    <w:p w:rsidR="00A11729" w:rsidRPr="00116702" w:rsidRDefault="00A11729" w:rsidP="00A11729">
      <w:pPr>
        <w:shd w:val="clear" w:color="FFFFFF" w:fill="FFFFFF"/>
        <w:ind w:right="14"/>
        <w:jc w:val="both"/>
        <w:rPr>
          <w:color w:val="000000"/>
        </w:rPr>
      </w:pPr>
      <w:r w:rsidRPr="00116702">
        <w:rPr>
          <w:b/>
          <w:color w:val="000000"/>
          <w:spacing w:val="20"/>
        </w:rPr>
        <w:t>Все острое и раздражающее не оставляет в душе ничего, кроме утомления и пр</w:t>
      </w:r>
      <w:r w:rsidRPr="00116702">
        <w:rPr>
          <w:b/>
          <w:color w:val="000000"/>
          <w:spacing w:val="20"/>
        </w:rPr>
        <w:t>е</w:t>
      </w:r>
      <w:r w:rsidRPr="00116702">
        <w:rPr>
          <w:b/>
          <w:color w:val="000000"/>
          <w:spacing w:val="20"/>
        </w:rPr>
        <w:t>сыщения</w:t>
      </w:r>
      <w:r w:rsidRPr="00116702">
        <w:rPr>
          <w:color w:val="000000"/>
        </w:rPr>
        <w:t>»</w:t>
      </w:r>
      <w:r w:rsidRPr="00116702">
        <w:rPr>
          <w:rStyle w:val="10"/>
          <w:color w:val="000000"/>
        </w:rPr>
        <w:footnoteReference w:id="67"/>
      </w:r>
      <w:r w:rsidRPr="00116702">
        <w:rPr>
          <w:color w:val="000000"/>
        </w:rPr>
        <w:t>,— вот что писал Островский в 1881 году, то есть спустя три года после создания «Бе</w:t>
      </w:r>
      <w:r w:rsidRPr="00116702">
        <w:rPr>
          <w:color w:val="000000"/>
        </w:rPr>
        <w:t>с</w:t>
      </w:r>
      <w:r w:rsidRPr="00116702">
        <w:rPr>
          <w:color w:val="000000"/>
        </w:rPr>
        <w:t>приданницы». Трудно себе представить, чтобы Островский, так презрительно отзывающийся о мелодраме, почти в это же время сам написал мелодраму под назв</w:t>
      </w:r>
      <w:r w:rsidRPr="00116702">
        <w:rPr>
          <w:color w:val="000000"/>
        </w:rPr>
        <w:t>а</w:t>
      </w:r>
      <w:r w:rsidRPr="00116702">
        <w:rPr>
          <w:color w:val="000000"/>
        </w:rPr>
        <w:t>нием «Бесприданница». Наверное, все-таки прав Н. А. Добролюбов, утверждающий, что: «...Островский обладает глуб</w:t>
      </w:r>
      <w:r w:rsidRPr="00116702">
        <w:rPr>
          <w:color w:val="000000"/>
        </w:rPr>
        <w:t>о</w:t>
      </w:r>
      <w:r w:rsidRPr="00116702">
        <w:rPr>
          <w:color w:val="000000"/>
        </w:rPr>
        <w:t xml:space="preserve">ким пониманием, русской жизни и великим умением изображать резко и живо самые существенные ее стороны. </w:t>
      </w:r>
      <w:r w:rsidRPr="00116702">
        <w:rPr>
          <w:b/>
          <w:color w:val="000000"/>
          <w:spacing w:val="20"/>
        </w:rPr>
        <w:t>Он захватил т</w:t>
      </w:r>
      <w:r w:rsidRPr="00116702">
        <w:rPr>
          <w:b/>
          <w:color w:val="000000"/>
          <w:spacing w:val="20"/>
        </w:rPr>
        <w:t>а</w:t>
      </w:r>
      <w:r w:rsidRPr="00116702">
        <w:rPr>
          <w:b/>
          <w:color w:val="000000"/>
          <w:spacing w:val="20"/>
        </w:rPr>
        <w:t>кие общие стремления и потребности, которыми проникнуто все русское общество, которых голос слышится во всех явлениях нашей жизни</w:t>
      </w:r>
      <w:r w:rsidRPr="00116702">
        <w:rPr>
          <w:color w:val="000000"/>
        </w:rPr>
        <w:t>, удовлетворение к</w:t>
      </w:r>
      <w:r w:rsidRPr="00116702">
        <w:rPr>
          <w:color w:val="000000"/>
        </w:rPr>
        <w:t>о</w:t>
      </w:r>
      <w:r w:rsidRPr="00116702">
        <w:rPr>
          <w:color w:val="000000"/>
        </w:rPr>
        <w:t>торых составляет необходимые условия нашего дальнейшего развития...</w:t>
      </w:r>
    </w:p>
    <w:p w:rsidR="00A11729" w:rsidRPr="00116702" w:rsidRDefault="00A11729" w:rsidP="00A11729">
      <w:pPr>
        <w:shd w:val="clear" w:color="FFFFFF" w:fill="FFFFFF"/>
        <w:ind w:right="14"/>
        <w:jc w:val="both"/>
        <w:rPr>
          <w:color w:val="000000"/>
        </w:rPr>
      </w:pPr>
      <w:r w:rsidRPr="00116702">
        <w:rPr>
          <w:color w:val="000000"/>
        </w:rPr>
        <w:t>...Островский, так верно и полно изобразивший нам «темное царство», показавший нам все разнообр</w:t>
      </w:r>
      <w:r w:rsidRPr="00116702">
        <w:rPr>
          <w:color w:val="000000"/>
        </w:rPr>
        <w:t>а</w:t>
      </w:r>
      <w:r w:rsidRPr="00116702">
        <w:rPr>
          <w:color w:val="000000"/>
        </w:rPr>
        <w:t>зие его обитателей... должен был дать нам указание и на возможность вых</w:t>
      </w:r>
      <w:r w:rsidRPr="00116702">
        <w:rPr>
          <w:color w:val="000000"/>
        </w:rPr>
        <w:t>о</w:t>
      </w:r>
      <w:r w:rsidRPr="00116702">
        <w:rPr>
          <w:color w:val="000000"/>
        </w:rPr>
        <w:t>да на вольный свет из этого тяжкого омута... Мы должны сознаться: выхода из «темного царства» мы не нашли в произведениях Островского. Винить ли за это художника? Не о</w:t>
      </w:r>
      <w:r w:rsidRPr="00116702">
        <w:rPr>
          <w:color w:val="000000"/>
        </w:rPr>
        <w:t>г</w:t>
      </w:r>
      <w:r w:rsidRPr="00116702">
        <w:rPr>
          <w:color w:val="000000"/>
        </w:rPr>
        <w:t xml:space="preserve">лянуться ли лучше вокруг себя и не обратить ли свои требования к самой </w:t>
      </w:r>
      <w:r w:rsidRPr="00116702">
        <w:rPr>
          <w:b/>
          <w:color w:val="000000"/>
          <w:spacing w:val="20"/>
        </w:rPr>
        <w:t>жизни, так вяло и однообразно плетущейся в</w:t>
      </w:r>
      <w:r w:rsidRPr="00116702">
        <w:rPr>
          <w:b/>
          <w:color w:val="000000"/>
          <w:spacing w:val="20"/>
        </w:rPr>
        <w:t>о</w:t>
      </w:r>
      <w:r w:rsidRPr="00116702">
        <w:rPr>
          <w:b/>
          <w:color w:val="000000"/>
          <w:spacing w:val="20"/>
        </w:rPr>
        <w:t>круг нас</w:t>
      </w:r>
      <w:r w:rsidRPr="00116702">
        <w:rPr>
          <w:b/>
          <w:i/>
          <w:color w:val="000000"/>
        </w:rPr>
        <w:t>...</w:t>
      </w:r>
      <w:r w:rsidRPr="00116702">
        <w:rPr>
          <w:color w:val="000000"/>
        </w:rPr>
        <w:t xml:space="preserve">». (Разрядка моя.—Л. </w:t>
      </w:r>
      <w:r w:rsidRPr="00116702">
        <w:rPr>
          <w:i/>
          <w:color w:val="000000"/>
        </w:rPr>
        <w:t>П.)</w:t>
      </w:r>
      <w:r w:rsidRPr="00116702">
        <w:rPr>
          <w:rStyle w:val="10"/>
          <w:i/>
          <w:color w:val="000000"/>
        </w:rPr>
        <w:footnoteReference w:id="68"/>
      </w:r>
    </w:p>
    <w:p w:rsidR="00A11729" w:rsidRPr="00116702" w:rsidRDefault="00A11729" w:rsidP="00A11729">
      <w:pPr>
        <w:shd w:val="clear" w:color="FFFFFF" w:fill="FFFFFF"/>
        <w:ind w:right="14"/>
        <w:jc w:val="both"/>
        <w:rPr>
          <w:color w:val="000000"/>
        </w:rPr>
      </w:pPr>
      <w:r w:rsidRPr="00116702">
        <w:rPr>
          <w:color w:val="000000"/>
        </w:rPr>
        <w:t>Да, по всей вероятности, законы «однообразно плетущейся вокруг жизни темного царства» действуют и в пьесе Остро</w:t>
      </w:r>
      <w:r w:rsidRPr="00116702">
        <w:rPr>
          <w:color w:val="000000"/>
        </w:rPr>
        <w:t>в</w:t>
      </w:r>
      <w:r w:rsidRPr="00116702">
        <w:rPr>
          <w:color w:val="000000"/>
        </w:rPr>
        <w:t>ского «Бесприданница». Проследить, как эта «</w:t>
      </w:r>
      <w:r w:rsidRPr="00116702">
        <w:rPr>
          <w:b/>
          <w:color w:val="000000"/>
          <w:spacing w:val="20"/>
        </w:rPr>
        <w:t>вяло и однообразно плетущаяся» бряхимовская жизнь задушила юное, талантливое существо</w:t>
      </w:r>
      <w:r w:rsidRPr="00116702">
        <w:rPr>
          <w:color w:val="000000"/>
        </w:rPr>
        <w:t xml:space="preserve"> — Ларису,— вот, очевидно, задача, которую мог ставить перед собой Ос</w:t>
      </w:r>
      <w:r w:rsidRPr="00116702">
        <w:rPr>
          <w:color w:val="000000"/>
        </w:rPr>
        <w:t>т</w:t>
      </w:r>
      <w:r w:rsidRPr="00116702">
        <w:rPr>
          <w:color w:val="000000"/>
        </w:rPr>
        <w:t>ровский.</w:t>
      </w:r>
    </w:p>
    <w:p w:rsidR="00A11729" w:rsidRPr="00116702" w:rsidRDefault="00A11729" w:rsidP="00A11729">
      <w:pPr>
        <w:shd w:val="clear" w:color="FFFFFF" w:fill="FFFFFF"/>
        <w:ind w:right="14"/>
        <w:jc w:val="both"/>
        <w:rPr>
          <w:color w:val="000000"/>
        </w:rPr>
      </w:pPr>
      <w:r w:rsidRPr="00116702">
        <w:rPr>
          <w:color w:val="000000"/>
        </w:rPr>
        <w:t xml:space="preserve">Еще раз вспомним утверждение А. Н. Островского, что «только то произведение можно признавать истинно художественным, «в основании (которого. — </w:t>
      </w:r>
      <w:r w:rsidRPr="00116702">
        <w:rPr>
          <w:i/>
          <w:color w:val="000000"/>
        </w:rPr>
        <w:t xml:space="preserve">А. П.) </w:t>
      </w:r>
      <w:r w:rsidRPr="00116702">
        <w:rPr>
          <w:color w:val="000000"/>
        </w:rPr>
        <w:t>лежит гл</w:t>
      </w:r>
      <w:r w:rsidRPr="00116702">
        <w:rPr>
          <w:color w:val="000000"/>
        </w:rPr>
        <w:t>у</w:t>
      </w:r>
      <w:r w:rsidRPr="00116702">
        <w:rPr>
          <w:color w:val="000000"/>
        </w:rPr>
        <w:t>бокая мысль... не в отвлеченной форме — в виде сентенции,— а в живых образах и, для первого взгляда, как будто случайно «сошедшихся в одном интересе»... (благодаря кот</w:t>
      </w:r>
      <w:r w:rsidRPr="00116702">
        <w:rPr>
          <w:color w:val="000000"/>
        </w:rPr>
        <w:t>о</w:t>
      </w:r>
      <w:r w:rsidRPr="00116702">
        <w:rPr>
          <w:color w:val="000000"/>
        </w:rPr>
        <w:t xml:space="preserve">рому.— </w:t>
      </w:r>
      <w:r w:rsidRPr="00116702">
        <w:rPr>
          <w:i/>
          <w:color w:val="000000"/>
        </w:rPr>
        <w:t xml:space="preserve">А. П.) </w:t>
      </w:r>
      <w:r w:rsidRPr="00116702">
        <w:rPr>
          <w:color w:val="000000"/>
        </w:rPr>
        <w:t>эта мысль ясна и прозрачна».</w:t>
      </w:r>
    </w:p>
    <w:p w:rsidR="00A11729" w:rsidRPr="00116702" w:rsidRDefault="00A11729" w:rsidP="00A11729">
      <w:pPr>
        <w:shd w:val="clear" w:color="FFFFFF" w:fill="FFFFFF"/>
        <w:ind w:right="14"/>
        <w:jc w:val="both"/>
        <w:rPr>
          <w:b/>
          <w:color w:val="000000"/>
          <w:spacing w:val="20"/>
        </w:rPr>
      </w:pPr>
      <w:r w:rsidRPr="00116702">
        <w:rPr>
          <w:color w:val="000000"/>
        </w:rPr>
        <w:t xml:space="preserve">Теперь становится ясным, зачем в «одном интересе» как бы «случайно сошлись» и Гаврило, и Иван, и Кнуров, и все остальные появляющиеся в </w:t>
      </w:r>
      <w:r w:rsidRPr="00116702">
        <w:rPr>
          <w:color w:val="000000"/>
          <w:lang w:val="en-US"/>
        </w:rPr>
        <w:t>I</w:t>
      </w:r>
      <w:r w:rsidRPr="00116702">
        <w:rPr>
          <w:color w:val="000000"/>
        </w:rPr>
        <w:t xml:space="preserve"> акте действующие лица. </w:t>
      </w:r>
      <w:r w:rsidRPr="00116702">
        <w:rPr>
          <w:b/>
          <w:color w:val="000000"/>
          <w:spacing w:val="20"/>
        </w:rPr>
        <w:t>Духота, скука, тоска «по</w:t>
      </w:r>
      <w:r w:rsidRPr="00116702">
        <w:rPr>
          <w:b/>
          <w:color w:val="000000"/>
          <w:spacing w:val="20"/>
        </w:rPr>
        <w:t>л</w:t>
      </w:r>
      <w:r w:rsidRPr="00116702">
        <w:rPr>
          <w:b/>
          <w:color w:val="000000"/>
          <w:spacing w:val="20"/>
        </w:rPr>
        <w:t xml:space="preserve">дня воскресного дня!» — вот «единый интерес» всех появляющихся в </w:t>
      </w:r>
      <w:r w:rsidRPr="00116702">
        <w:rPr>
          <w:b/>
          <w:color w:val="000000"/>
          <w:spacing w:val="20"/>
          <w:lang w:val="en-US"/>
        </w:rPr>
        <w:t>I</w:t>
      </w:r>
      <w:r w:rsidRPr="00116702">
        <w:rPr>
          <w:b/>
          <w:color w:val="000000"/>
          <w:spacing w:val="20"/>
        </w:rPr>
        <w:t xml:space="preserve"> акте обитателей Бряхимова; вот то, что так или ин</w:t>
      </w:r>
      <w:r w:rsidRPr="00116702">
        <w:rPr>
          <w:b/>
          <w:color w:val="000000"/>
          <w:spacing w:val="20"/>
        </w:rPr>
        <w:t>а</w:t>
      </w:r>
      <w:r w:rsidRPr="00116702">
        <w:rPr>
          <w:b/>
          <w:color w:val="000000"/>
          <w:spacing w:val="20"/>
        </w:rPr>
        <w:t>че диктует их сегодняшние поступки.</w:t>
      </w:r>
    </w:p>
    <w:p w:rsidR="00A11729" w:rsidRPr="00116702" w:rsidRDefault="00A11729" w:rsidP="00A11729">
      <w:pPr>
        <w:shd w:val="clear" w:color="FFFFFF" w:fill="FFFFFF"/>
        <w:ind w:right="14"/>
        <w:jc w:val="both"/>
        <w:rPr>
          <w:color w:val="000000"/>
        </w:rPr>
      </w:pPr>
      <w:r w:rsidRPr="00116702">
        <w:rPr>
          <w:color w:val="000000"/>
        </w:rPr>
        <w:t>Пушкин утверждал, что «автора надо судить по законам, им самим над собою поставле</w:t>
      </w:r>
      <w:r w:rsidRPr="00116702">
        <w:rPr>
          <w:color w:val="000000"/>
        </w:rPr>
        <w:t>н</w:t>
      </w:r>
      <w:r w:rsidRPr="00116702">
        <w:rPr>
          <w:color w:val="000000"/>
        </w:rPr>
        <w:t>ным».</w:t>
      </w:r>
    </w:p>
    <w:p w:rsidR="00A11729" w:rsidRPr="00116702" w:rsidRDefault="00A11729" w:rsidP="00A11729">
      <w:pPr>
        <w:shd w:val="clear" w:color="FFFFFF" w:fill="FFFFFF"/>
        <w:ind w:right="14"/>
        <w:jc w:val="both"/>
        <w:rPr>
          <w:color w:val="000000"/>
        </w:rPr>
      </w:pPr>
      <w:r w:rsidRPr="00116702">
        <w:rPr>
          <w:color w:val="000000"/>
        </w:rPr>
        <w:t>Думается, что мы теперь с полным основанием можем сказать, что вскрыли исходное с</w:t>
      </w:r>
      <w:r w:rsidRPr="00116702">
        <w:rPr>
          <w:color w:val="000000"/>
        </w:rPr>
        <w:t>о</w:t>
      </w:r>
      <w:r w:rsidRPr="00116702">
        <w:rPr>
          <w:color w:val="000000"/>
        </w:rPr>
        <w:t>бытие пьесы «Бесприданница» верно, ибо следовали тому художественному закону, который «сам над собою п</w:t>
      </w:r>
      <w:r w:rsidRPr="00116702">
        <w:rPr>
          <w:color w:val="000000"/>
        </w:rPr>
        <w:t>о</w:t>
      </w:r>
      <w:r w:rsidRPr="00116702">
        <w:rPr>
          <w:color w:val="000000"/>
        </w:rPr>
        <w:t>ставил» Островский.</w:t>
      </w:r>
    </w:p>
    <w:p w:rsidR="00A11729" w:rsidRPr="00116702" w:rsidRDefault="00A11729" w:rsidP="00A11729">
      <w:pPr>
        <w:shd w:val="clear" w:color="FFFFFF" w:fill="FFFFFF"/>
        <w:ind w:right="14"/>
        <w:jc w:val="both"/>
        <w:rPr>
          <w:color w:val="000000"/>
        </w:rPr>
      </w:pPr>
      <w:r w:rsidRPr="00116702">
        <w:rPr>
          <w:color w:val="000000"/>
        </w:rPr>
        <w:t>Итак, на примере анализа пьесы Островского можно сделать еще некоторые выводы:</w:t>
      </w:r>
    </w:p>
    <w:p w:rsidR="00A11729" w:rsidRPr="00116702" w:rsidRDefault="00A11729" w:rsidP="00A11729">
      <w:pPr>
        <w:numPr>
          <w:ilvl w:val="0"/>
          <w:numId w:val="2"/>
        </w:numPr>
        <w:shd w:val="clear" w:color="FFFFFF" w:fill="FFFFFF"/>
        <w:tabs>
          <w:tab w:val="left" w:pos="730"/>
        </w:tabs>
        <w:ind w:right="14"/>
        <w:jc w:val="both"/>
        <w:rPr>
          <w:b/>
          <w:color w:val="000000"/>
          <w:spacing w:val="20"/>
        </w:rPr>
      </w:pPr>
      <w:r w:rsidRPr="00116702">
        <w:rPr>
          <w:b/>
          <w:color w:val="000000"/>
          <w:spacing w:val="20"/>
        </w:rPr>
        <w:t>Исходное событие только тогда вскрыто верно, когда оно является т</w:t>
      </w:r>
      <w:r w:rsidRPr="00116702">
        <w:rPr>
          <w:b/>
          <w:color w:val="000000"/>
          <w:spacing w:val="20"/>
        </w:rPr>
        <w:t>а</w:t>
      </w:r>
      <w:r w:rsidRPr="00116702">
        <w:rPr>
          <w:b/>
          <w:color w:val="000000"/>
          <w:spacing w:val="20"/>
        </w:rPr>
        <w:t>ковым для всех лиц, действующих с начала пьесы до момента появления нового крупного с</w:t>
      </w:r>
      <w:r w:rsidRPr="00116702">
        <w:rPr>
          <w:b/>
          <w:color w:val="000000"/>
          <w:spacing w:val="20"/>
        </w:rPr>
        <w:t>о</w:t>
      </w:r>
      <w:r w:rsidRPr="00116702">
        <w:rPr>
          <w:b/>
          <w:color w:val="000000"/>
          <w:spacing w:val="20"/>
        </w:rPr>
        <w:t>бытия.</w:t>
      </w:r>
    </w:p>
    <w:p w:rsidR="00A11729" w:rsidRPr="00116702" w:rsidRDefault="00A11729" w:rsidP="00A11729">
      <w:pPr>
        <w:numPr>
          <w:ilvl w:val="0"/>
          <w:numId w:val="2"/>
        </w:numPr>
        <w:shd w:val="clear" w:color="FFFFFF" w:fill="FFFFFF"/>
        <w:tabs>
          <w:tab w:val="left" w:pos="730"/>
        </w:tabs>
        <w:ind w:right="14"/>
        <w:jc w:val="both"/>
        <w:rPr>
          <w:b/>
          <w:color w:val="000000"/>
          <w:spacing w:val="20"/>
        </w:rPr>
      </w:pPr>
      <w:r w:rsidRPr="00116702">
        <w:rPr>
          <w:b/>
          <w:color w:val="000000"/>
          <w:spacing w:val="20"/>
        </w:rPr>
        <w:t>Наблюдается четкая закономерность: любое событие (исходное, крупное или менее крупное) всегда определяется тем, что заботы всех лиц, действующих в данном куске пьесы, сходятся в одном и</w:t>
      </w:r>
      <w:r w:rsidRPr="00116702">
        <w:rPr>
          <w:b/>
          <w:color w:val="000000"/>
          <w:spacing w:val="20"/>
        </w:rPr>
        <w:t>н</w:t>
      </w:r>
      <w:r w:rsidRPr="00116702">
        <w:rPr>
          <w:b/>
          <w:color w:val="000000"/>
          <w:spacing w:val="20"/>
        </w:rPr>
        <w:t>тересе, то есть их поступки диктует одно событие.</w:t>
      </w:r>
    </w:p>
    <w:p w:rsidR="00A11729" w:rsidRDefault="00A11729" w:rsidP="00A11729">
      <w:pPr>
        <w:numPr>
          <w:ilvl w:val="0"/>
          <w:numId w:val="2"/>
        </w:numPr>
        <w:shd w:val="clear" w:color="FFFFFF" w:fill="FFFFFF"/>
        <w:tabs>
          <w:tab w:val="left" w:pos="730"/>
        </w:tabs>
        <w:ind w:right="14"/>
        <w:jc w:val="both"/>
        <w:rPr>
          <w:b/>
          <w:color w:val="000000"/>
          <w:spacing w:val="20"/>
        </w:rPr>
      </w:pPr>
      <w:r w:rsidRPr="00116702">
        <w:rPr>
          <w:b/>
          <w:color w:val="000000"/>
          <w:spacing w:val="20"/>
        </w:rPr>
        <w:t>Эта общность забот действующих лиц вокруг одного события является критер</w:t>
      </w:r>
      <w:r w:rsidRPr="00116702">
        <w:rPr>
          <w:b/>
          <w:color w:val="000000"/>
          <w:spacing w:val="20"/>
        </w:rPr>
        <w:t>и</w:t>
      </w:r>
      <w:r w:rsidRPr="00116702">
        <w:rPr>
          <w:b/>
          <w:color w:val="000000"/>
          <w:spacing w:val="20"/>
        </w:rPr>
        <w:t>ем верности вскрытого нами события; то есть благодаря этому признаку мы уб</w:t>
      </w:r>
      <w:r w:rsidRPr="00116702">
        <w:rPr>
          <w:b/>
          <w:color w:val="000000"/>
          <w:spacing w:val="20"/>
        </w:rPr>
        <w:t>е</w:t>
      </w:r>
      <w:r w:rsidRPr="00116702">
        <w:rPr>
          <w:b/>
          <w:color w:val="000000"/>
          <w:spacing w:val="20"/>
        </w:rPr>
        <w:t>ждаемся в том, что данное событие является событием самой пьесы, а не прид</w:t>
      </w:r>
      <w:r w:rsidRPr="00116702">
        <w:rPr>
          <w:b/>
          <w:color w:val="000000"/>
          <w:spacing w:val="20"/>
        </w:rPr>
        <w:t>у</w:t>
      </w:r>
      <w:r w:rsidRPr="00116702">
        <w:rPr>
          <w:b/>
          <w:color w:val="000000"/>
          <w:spacing w:val="20"/>
        </w:rPr>
        <w:t>мано нами, не привнесено в пьесу извне.</w:t>
      </w:r>
    </w:p>
    <w:p w:rsidR="00813372" w:rsidRDefault="00813372" w:rsidP="00A11729">
      <w:pPr>
        <w:pStyle w:val="1"/>
        <w:spacing w:before="0" w:after="0"/>
        <w:ind w:right="14"/>
        <w:jc w:val="center"/>
        <w:rPr>
          <w:rFonts w:ascii="Times New Roman" w:hAnsi="Times New Roman"/>
          <w:color w:val="000000"/>
          <w:sz w:val="20"/>
        </w:rPr>
      </w:pPr>
    </w:p>
    <w:p w:rsidR="00A11729" w:rsidRPr="00116702" w:rsidRDefault="00A11729" w:rsidP="00A11729">
      <w:pPr>
        <w:pStyle w:val="1"/>
        <w:spacing w:before="0" w:after="0"/>
        <w:ind w:right="14"/>
        <w:jc w:val="center"/>
        <w:rPr>
          <w:rFonts w:ascii="Times New Roman" w:hAnsi="Times New Roman"/>
          <w:color w:val="000000"/>
          <w:sz w:val="20"/>
        </w:rPr>
      </w:pPr>
      <w:r w:rsidRPr="00116702">
        <w:rPr>
          <w:rFonts w:ascii="Times New Roman" w:hAnsi="Times New Roman"/>
          <w:color w:val="000000"/>
          <w:sz w:val="20"/>
        </w:rPr>
        <w:t xml:space="preserve">Глава </w:t>
      </w:r>
      <w:r w:rsidRPr="00116702">
        <w:rPr>
          <w:rFonts w:ascii="Times New Roman" w:hAnsi="Times New Roman"/>
          <w:color w:val="000000"/>
          <w:sz w:val="20"/>
          <w:lang w:val="en-US"/>
        </w:rPr>
        <w:t>VIII</w:t>
      </w:r>
      <w:r w:rsidRPr="00116702">
        <w:rPr>
          <w:rFonts w:ascii="Times New Roman" w:hAnsi="Times New Roman"/>
          <w:color w:val="000000"/>
          <w:sz w:val="20"/>
        </w:rPr>
        <w:br/>
      </w:r>
      <w:r w:rsidRPr="00116702">
        <w:rPr>
          <w:rFonts w:ascii="Times New Roman" w:hAnsi="Times New Roman"/>
          <w:color w:val="000000"/>
          <w:sz w:val="20"/>
        </w:rPr>
        <w:lastRenderedPageBreak/>
        <w:t>ЗНАЧЕНИЕ ИСХОДНОГО СОБЫТИЯ ДЛЯ ПОСТИЖЕНИЯ ПРЕДЛ</w:t>
      </w:r>
      <w:r w:rsidRPr="00116702">
        <w:rPr>
          <w:rFonts w:ascii="Times New Roman" w:hAnsi="Times New Roman"/>
          <w:color w:val="000000"/>
          <w:sz w:val="20"/>
        </w:rPr>
        <w:t>А</w:t>
      </w:r>
      <w:r w:rsidRPr="00116702">
        <w:rPr>
          <w:rFonts w:ascii="Times New Roman" w:hAnsi="Times New Roman"/>
          <w:color w:val="000000"/>
          <w:sz w:val="20"/>
        </w:rPr>
        <w:t>ГАЕМЫХ ОБСТОЯТЕЛЬСТВ ПЬЕСЫ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«Позвольте,— опять могут возразить оппоненты,— вы говорите о методе действе</w:t>
      </w:r>
      <w:r w:rsidRPr="00116702">
        <w:rPr>
          <w:color w:val="000000"/>
        </w:rPr>
        <w:t>н</w:t>
      </w:r>
      <w:r w:rsidRPr="00116702">
        <w:rPr>
          <w:color w:val="000000"/>
        </w:rPr>
        <w:t>ного анализа, как о методе, в котором все анализируется прежде всего действием или с</w:t>
      </w:r>
      <w:r w:rsidRPr="00116702">
        <w:rPr>
          <w:color w:val="000000"/>
        </w:rPr>
        <w:t>о</w:t>
      </w:r>
      <w:r w:rsidRPr="00116702">
        <w:rPr>
          <w:color w:val="000000"/>
        </w:rPr>
        <w:t>бытием, из которого вытекает это действие; а между тем для определения одного исходного события занялись изучением не только предлагаемых обстоятельств пьесы, но подняли много исторического материала, изучали эпоху, быт, проштудировали высказывания авт</w:t>
      </w:r>
      <w:r w:rsidRPr="00116702">
        <w:rPr>
          <w:color w:val="000000"/>
        </w:rPr>
        <w:t>о</w:t>
      </w:r>
      <w:r w:rsidRPr="00116702">
        <w:rPr>
          <w:color w:val="000000"/>
        </w:rPr>
        <w:t>ра и критическую литературу о нем!»</w:t>
      </w:r>
    </w:p>
    <w:p w:rsidR="00A11729" w:rsidRPr="00116702" w:rsidRDefault="00A11729" w:rsidP="00A11729">
      <w:pPr>
        <w:shd w:val="clear" w:color="FFFFFF" w:fill="FFFFFF"/>
        <w:ind w:right="14"/>
        <w:jc w:val="both"/>
        <w:rPr>
          <w:b/>
          <w:color w:val="000000"/>
          <w:spacing w:val="20"/>
        </w:rPr>
      </w:pPr>
      <w:r w:rsidRPr="00116702">
        <w:rPr>
          <w:b/>
          <w:color w:val="000000"/>
          <w:spacing w:val="20"/>
        </w:rPr>
        <w:t>Да, метод действенного анализа не отменяет ничего того, что было сделано авт</w:t>
      </w:r>
      <w:r w:rsidRPr="00116702">
        <w:rPr>
          <w:b/>
          <w:color w:val="000000"/>
          <w:spacing w:val="20"/>
        </w:rPr>
        <w:t>о</w:t>
      </w:r>
      <w:r w:rsidRPr="00116702">
        <w:rPr>
          <w:b/>
          <w:color w:val="000000"/>
          <w:spacing w:val="20"/>
        </w:rPr>
        <w:t>ром системы прежде,— новый метод только как бы собирает все, фокусирует, ст</w:t>
      </w:r>
      <w:r w:rsidRPr="00116702">
        <w:rPr>
          <w:b/>
          <w:color w:val="000000"/>
          <w:spacing w:val="20"/>
        </w:rPr>
        <w:t>а</w:t>
      </w:r>
      <w:r w:rsidRPr="00116702">
        <w:rPr>
          <w:b/>
          <w:color w:val="000000"/>
          <w:spacing w:val="20"/>
        </w:rPr>
        <w:t>вит все на единую</w:t>
      </w:r>
      <w:r w:rsidRPr="00116702">
        <w:rPr>
          <w:b/>
          <w:color w:val="000000"/>
          <w:spacing w:val="20"/>
          <w:vertAlign w:val="superscript"/>
        </w:rPr>
        <w:t xml:space="preserve"> </w:t>
      </w:r>
      <w:r w:rsidRPr="00116702">
        <w:rPr>
          <w:b/>
          <w:color w:val="000000"/>
          <w:spacing w:val="20"/>
        </w:rPr>
        <w:t>прочную основу.</w:t>
      </w:r>
    </w:p>
    <w:p w:rsidR="00A11729" w:rsidRPr="00116702" w:rsidRDefault="00A11729" w:rsidP="00A11729">
      <w:pPr>
        <w:shd w:val="clear" w:color="FFFFFF" w:fill="FFFFFF"/>
        <w:ind w:right="14"/>
        <w:jc w:val="both"/>
        <w:rPr>
          <w:color w:val="000000"/>
        </w:rPr>
      </w:pPr>
      <w:r w:rsidRPr="00116702">
        <w:rPr>
          <w:color w:val="000000"/>
        </w:rPr>
        <w:t xml:space="preserve">«...Станиславский не случайно избрал </w:t>
      </w:r>
      <w:r w:rsidRPr="00116702">
        <w:rPr>
          <w:b/>
          <w:color w:val="000000"/>
          <w:spacing w:val="20"/>
        </w:rPr>
        <w:t>событие</w:t>
      </w:r>
      <w:r w:rsidRPr="00116702">
        <w:rPr>
          <w:color w:val="000000"/>
        </w:rPr>
        <w:t xml:space="preserve"> в качестве исходного момента всей раб</w:t>
      </w:r>
      <w:r w:rsidRPr="00116702">
        <w:rPr>
          <w:color w:val="000000"/>
        </w:rPr>
        <w:t>о</w:t>
      </w:r>
      <w:r w:rsidRPr="00116702">
        <w:rPr>
          <w:color w:val="000000"/>
        </w:rPr>
        <w:t>ты режиссера и актера над пьесой и ролью. Определяя событие и действия, режиссер невольно выхватывает все более широкие пласты предлагаемых обсто</w:t>
      </w:r>
      <w:r w:rsidRPr="00116702">
        <w:rPr>
          <w:color w:val="000000"/>
        </w:rPr>
        <w:t>я</w:t>
      </w:r>
      <w:r w:rsidRPr="00116702">
        <w:rPr>
          <w:color w:val="000000"/>
        </w:rPr>
        <w:t>тельств, все глубже погружается в мир пьесы...</w:t>
      </w:r>
    </w:p>
    <w:p w:rsidR="00A11729" w:rsidRPr="00116702" w:rsidRDefault="00A11729" w:rsidP="00A11729">
      <w:pPr>
        <w:shd w:val="clear" w:color="FFFFFF" w:fill="FFFFFF"/>
        <w:ind w:right="14"/>
        <w:jc w:val="both"/>
        <w:rPr>
          <w:color w:val="000000"/>
        </w:rPr>
      </w:pPr>
      <w:r w:rsidRPr="00116702">
        <w:rPr>
          <w:color w:val="000000"/>
        </w:rPr>
        <w:t>...Определяя событие, мы создаем себе наиболее устойчивый плацдарм для творчества. Событие — это фундамент, на к</w:t>
      </w:r>
      <w:r w:rsidRPr="00116702">
        <w:rPr>
          <w:color w:val="000000"/>
        </w:rPr>
        <w:t>о</w:t>
      </w:r>
      <w:r w:rsidRPr="00116702">
        <w:rPr>
          <w:color w:val="000000"/>
        </w:rPr>
        <w:t>тором стоит здание пьесы.</w:t>
      </w:r>
    </w:p>
    <w:p w:rsidR="00A11729" w:rsidRPr="00116702" w:rsidRDefault="00A11729" w:rsidP="00A11729">
      <w:pPr>
        <w:shd w:val="clear" w:color="FFFFFF" w:fill="FFFFFF"/>
        <w:ind w:right="14"/>
        <w:jc w:val="both"/>
        <w:rPr>
          <w:color w:val="000000"/>
        </w:rPr>
      </w:pPr>
      <w:r w:rsidRPr="00116702">
        <w:rPr>
          <w:color w:val="000000"/>
        </w:rPr>
        <w:t>Вместе с тем это — как крючки с приманкой, на которые попадается рыба,— предлагаемые обсто</w:t>
      </w:r>
      <w:r w:rsidRPr="00116702">
        <w:rPr>
          <w:color w:val="000000"/>
        </w:rPr>
        <w:t>я</w:t>
      </w:r>
      <w:r w:rsidRPr="00116702">
        <w:rPr>
          <w:color w:val="000000"/>
        </w:rPr>
        <w:t>тельства. События без предлагаемых обстоятельств мертвы. Режиссер или актер, не сумевший вытащить на поверхность всю совокупность предлагаемых обсто</w:t>
      </w:r>
      <w:r w:rsidRPr="00116702">
        <w:rPr>
          <w:color w:val="000000"/>
        </w:rPr>
        <w:t>я</w:t>
      </w:r>
      <w:r w:rsidRPr="00116702">
        <w:rPr>
          <w:color w:val="000000"/>
        </w:rPr>
        <w:t>тельств, неминуемо создает схематичный спектакль или роль...</w:t>
      </w:r>
    </w:p>
    <w:p w:rsidR="00A11729" w:rsidRPr="00116702" w:rsidRDefault="00A11729" w:rsidP="00A11729">
      <w:pPr>
        <w:shd w:val="clear" w:color="FFFFFF" w:fill="FFFFFF"/>
        <w:ind w:right="14"/>
        <w:jc w:val="both"/>
        <w:rPr>
          <w:color w:val="000000"/>
        </w:rPr>
      </w:pPr>
      <w:r w:rsidRPr="00116702">
        <w:rPr>
          <w:color w:val="000000"/>
        </w:rPr>
        <w:t>...(Но), если мы с самого начала окунемся во все богатство предлагаемых обстоятельств, лексики, характеров,— у нас ра</w:t>
      </w:r>
      <w:r w:rsidRPr="00116702">
        <w:rPr>
          <w:color w:val="000000"/>
        </w:rPr>
        <w:t>з</w:t>
      </w:r>
      <w:r w:rsidRPr="00116702">
        <w:rPr>
          <w:color w:val="000000"/>
        </w:rPr>
        <w:t>бегутся глаза...</w:t>
      </w:r>
    </w:p>
    <w:p w:rsidR="00A11729" w:rsidRPr="00116702" w:rsidRDefault="00A11729" w:rsidP="00A11729">
      <w:pPr>
        <w:shd w:val="clear" w:color="FFFFFF" w:fill="FFFFFF"/>
        <w:ind w:right="14"/>
        <w:jc w:val="both"/>
        <w:rPr>
          <w:b/>
          <w:color w:val="000000"/>
          <w:spacing w:val="20"/>
        </w:rPr>
      </w:pPr>
      <w:r w:rsidRPr="00116702">
        <w:rPr>
          <w:color w:val="000000"/>
        </w:rPr>
        <w:t>Ставя себе вопрос, «что происходит в пьесе?» и отвечая на него, мы дисциплинируем свое воображение, не даем себе пр</w:t>
      </w:r>
      <w:r w:rsidRPr="00116702">
        <w:rPr>
          <w:color w:val="000000"/>
        </w:rPr>
        <w:t>а</w:t>
      </w:r>
      <w:r w:rsidRPr="00116702">
        <w:rPr>
          <w:color w:val="000000"/>
        </w:rPr>
        <w:t>ва бродить вокруг и около пьесы. Мы призываем свое воображение к объективным фактам. Мы в какой-то мере следоват</w:t>
      </w:r>
      <w:r w:rsidRPr="00116702">
        <w:rPr>
          <w:color w:val="000000"/>
        </w:rPr>
        <w:t>е</w:t>
      </w:r>
      <w:r w:rsidRPr="00116702">
        <w:rPr>
          <w:color w:val="000000"/>
        </w:rPr>
        <w:t>ли фактов...»</w:t>
      </w:r>
      <w:r w:rsidRPr="00116702">
        <w:rPr>
          <w:rStyle w:val="10"/>
          <w:color w:val="000000"/>
        </w:rPr>
        <w:footnoteReference w:id="69"/>
      </w:r>
    </w:p>
    <w:p w:rsidR="00A11729" w:rsidRPr="00116702" w:rsidRDefault="00A11729" w:rsidP="00A11729">
      <w:pPr>
        <w:shd w:val="clear" w:color="FFFFFF" w:fill="FFFFFF"/>
        <w:ind w:right="14"/>
        <w:jc w:val="both"/>
        <w:rPr>
          <w:b/>
          <w:color w:val="000000"/>
          <w:spacing w:val="20"/>
        </w:rPr>
      </w:pPr>
      <w:r w:rsidRPr="00116702">
        <w:rPr>
          <w:b/>
          <w:color w:val="000000"/>
          <w:spacing w:val="20"/>
        </w:rPr>
        <w:t>Исходя из этой позиции, значение верно вскрытого «исходного события» — перв</w:t>
      </w:r>
      <w:r w:rsidRPr="00116702">
        <w:rPr>
          <w:b/>
          <w:color w:val="000000"/>
          <w:spacing w:val="20"/>
        </w:rPr>
        <w:t>о</w:t>
      </w:r>
      <w:r w:rsidRPr="00116702">
        <w:rPr>
          <w:b/>
          <w:color w:val="000000"/>
          <w:spacing w:val="20"/>
        </w:rPr>
        <w:t>го крупного факта — трудно переоценить.</w:t>
      </w:r>
    </w:p>
    <w:p w:rsidR="00A11729" w:rsidRPr="00116702" w:rsidRDefault="00A11729" w:rsidP="00A11729">
      <w:pPr>
        <w:shd w:val="clear" w:color="FFFFFF" w:fill="FFFFFF"/>
        <w:ind w:right="14"/>
        <w:jc w:val="both"/>
        <w:rPr>
          <w:color w:val="000000"/>
        </w:rPr>
      </w:pPr>
      <w:r w:rsidRPr="00116702">
        <w:rPr>
          <w:color w:val="000000"/>
        </w:rPr>
        <w:t>Действительно, если бы мы не были столь придирчивы к себе в определении исхо</w:t>
      </w:r>
      <w:r w:rsidRPr="00116702">
        <w:rPr>
          <w:color w:val="000000"/>
        </w:rPr>
        <w:t>д</w:t>
      </w:r>
      <w:r w:rsidRPr="00116702">
        <w:rPr>
          <w:color w:val="000000"/>
        </w:rPr>
        <w:t>ного события и действий персонажей, вытекающих из этого события, то разве нам потребов</w:t>
      </w:r>
      <w:r w:rsidRPr="00116702">
        <w:rPr>
          <w:color w:val="000000"/>
        </w:rPr>
        <w:t>а</w:t>
      </w:r>
      <w:r w:rsidRPr="00116702">
        <w:rPr>
          <w:color w:val="000000"/>
        </w:rPr>
        <w:t>лось бы столь подробно изучать и все предлагаемые обстоятельства, и быт, и эпоху?.. Разве мы смогли бы понять значение для Островского поведения таких персонажей, как Га</w:t>
      </w:r>
      <w:r w:rsidRPr="00116702">
        <w:rPr>
          <w:color w:val="000000"/>
        </w:rPr>
        <w:t>в</w:t>
      </w:r>
      <w:r w:rsidRPr="00116702">
        <w:rPr>
          <w:color w:val="000000"/>
        </w:rPr>
        <w:t>рило или Иван, кажущихся на первый взгляд (!!) не столь уж и необходимыми... Если бы мы не были столь придирчивы к себе в строгом соблюдении пр</w:t>
      </w:r>
      <w:r w:rsidRPr="00116702">
        <w:rPr>
          <w:color w:val="000000"/>
        </w:rPr>
        <w:t>а</w:t>
      </w:r>
      <w:r w:rsidRPr="00116702">
        <w:rPr>
          <w:color w:val="000000"/>
        </w:rPr>
        <w:t>вила «обязательной общности события для всех действующих лиц», то разве мы поняли бы, что привело в это утро на бульвар Кнурова, зачем тут болтается Вожеватов, почему «таскает на бульвар» Карандышев Ларису?.. Значение определения исходного события для всего последующего ан</w:t>
      </w:r>
      <w:r w:rsidRPr="00116702">
        <w:rPr>
          <w:color w:val="000000"/>
        </w:rPr>
        <w:t>а</w:t>
      </w:r>
      <w:r w:rsidRPr="00116702">
        <w:rPr>
          <w:color w:val="000000"/>
        </w:rPr>
        <w:t>лиза пьесы очень велико.</w:t>
      </w:r>
    </w:p>
    <w:p w:rsidR="00A11729" w:rsidRPr="00116702" w:rsidRDefault="00A11729" w:rsidP="00A11729">
      <w:pPr>
        <w:shd w:val="clear" w:color="FFFFFF" w:fill="FFFFFF"/>
        <w:ind w:right="14"/>
        <w:jc w:val="both"/>
        <w:rPr>
          <w:color w:val="000000"/>
        </w:rPr>
      </w:pPr>
      <w:r w:rsidRPr="00116702">
        <w:rPr>
          <w:color w:val="000000"/>
        </w:rPr>
        <w:t>Но, прежде чем перейти к всестороннему рассмотрению значения исходного события для всего посл</w:t>
      </w:r>
      <w:r w:rsidRPr="00116702">
        <w:rPr>
          <w:color w:val="000000"/>
        </w:rPr>
        <w:t>е</w:t>
      </w:r>
      <w:r w:rsidRPr="00116702">
        <w:rPr>
          <w:color w:val="000000"/>
        </w:rPr>
        <w:t>дующего анализа пьесы, мы вынуждены задержаться на одном важном моме</w:t>
      </w:r>
      <w:r w:rsidRPr="00116702">
        <w:rPr>
          <w:color w:val="000000"/>
        </w:rPr>
        <w:t>н</w:t>
      </w:r>
      <w:r w:rsidRPr="00116702">
        <w:rPr>
          <w:color w:val="000000"/>
        </w:rPr>
        <w:t>те.</w:t>
      </w:r>
    </w:p>
    <w:p w:rsidR="00A11729" w:rsidRPr="00116702" w:rsidRDefault="00A11729" w:rsidP="00A11729">
      <w:pPr>
        <w:shd w:val="clear" w:color="FFFFFF" w:fill="FFFFFF"/>
        <w:ind w:right="14"/>
        <w:jc w:val="both"/>
        <w:rPr>
          <w:b/>
          <w:color w:val="000000"/>
          <w:spacing w:val="20"/>
        </w:rPr>
      </w:pPr>
      <w:r w:rsidRPr="00116702">
        <w:rPr>
          <w:color w:val="000000"/>
        </w:rPr>
        <w:t xml:space="preserve">Несмотря на огромную режиссерскую, педагогическую и литературную работу, которыми М. О. Кнебель развивает, утверждает, проводит в жизнь </w:t>
      </w:r>
      <w:r w:rsidRPr="00116702">
        <w:rPr>
          <w:b/>
          <w:color w:val="000000"/>
          <w:spacing w:val="20"/>
        </w:rPr>
        <w:t>метод действенного анализа</w:t>
      </w:r>
      <w:r w:rsidRPr="00116702">
        <w:rPr>
          <w:color w:val="000000"/>
        </w:rPr>
        <w:t>, несмотря на то, что этот метод проявляется и в педагогической, и в режиссерской работе такого крупнейшего современного режиссера, как Г. А. Товстоногов, несмо</w:t>
      </w:r>
      <w:r w:rsidRPr="00116702">
        <w:rPr>
          <w:color w:val="000000"/>
        </w:rPr>
        <w:t>т</w:t>
      </w:r>
      <w:r w:rsidRPr="00116702">
        <w:rPr>
          <w:color w:val="000000"/>
        </w:rPr>
        <w:t>ря на то, что круг сторонников этого метода все более расширяется, несмотря на все это,— метод действенного анализа все еще являе</w:t>
      </w:r>
      <w:r w:rsidRPr="00116702">
        <w:rPr>
          <w:color w:val="000000"/>
        </w:rPr>
        <w:t>т</w:t>
      </w:r>
      <w:r w:rsidRPr="00116702">
        <w:rPr>
          <w:color w:val="000000"/>
        </w:rPr>
        <w:t>ся новым методом, только еще осваиваемым широкой режиссерской и актерской массой... Поэтому даже среди самых искренних, самых страс</w:t>
      </w:r>
      <w:r w:rsidRPr="00116702">
        <w:rPr>
          <w:color w:val="000000"/>
        </w:rPr>
        <w:t>т</w:t>
      </w:r>
      <w:r w:rsidRPr="00116702">
        <w:rPr>
          <w:color w:val="000000"/>
        </w:rPr>
        <w:t>ных сторонников нового метода существуют, и это совершенно естественно, разные в толкования того или иного положения нового метода. Способ определения исходного события имеет различные толкования. Сущес</w:t>
      </w:r>
      <w:r w:rsidRPr="00116702">
        <w:rPr>
          <w:color w:val="000000"/>
        </w:rPr>
        <w:t>т</w:t>
      </w:r>
      <w:r w:rsidRPr="00116702">
        <w:rPr>
          <w:color w:val="000000"/>
        </w:rPr>
        <w:t xml:space="preserve">вует, например, такая точка зрения: </w:t>
      </w:r>
      <w:r w:rsidRPr="00116702">
        <w:rPr>
          <w:b/>
          <w:color w:val="000000"/>
          <w:spacing w:val="20"/>
        </w:rPr>
        <w:t>исходное событие — это то, без чего не началась бы данная история. Е</w:t>
      </w:r>
      <w:r w:rsidRPr="00116702">
        <w:rPr>
          <w:b/>
          <w:color w:val="000000"/>
          <w:spacing w:val="20"/>
        </w:rPr>
        <w:t>с</w:t>
      </w:r>
      <w:r w:rsidRPr="00116702">
        <w:rPr>
          <w:b/>
          <w:color w:val="000000"/>
          <w:spacing w:val="20"/>
        </w:rPr>
        <w:t>ли бы оно не случилось, ничего не произошло бы...</w:t>
      </w:r>
    </w:p>
    <w:p w:rsidR="00A11729" w:rsidRPr="00116702" w:rsidRDefault="00A11729" w:rsidP="00A11729">
      <w:pPr>
        <w:shd w:val="clear" w:color="FFFFFF" w:fill="FFFFFF"/>
        <w:ind w:right="14"/>
        <w:jc w:val="both"/>
        <w:rPr>
          <w:color w:val="000000"/>
        </w:rPr>
      </w:pPr>
      <w:r w:rsidRPr="00116702">
        <w:rPr>
          <w:color w:val="000000"/>
        </w:rPr>
        <w:t>Что же, как будто бы такое определение ни в чем не расходится, со всем тем, что было нами высказано по поводу исходн</w:t>
      </w:r>
      <w:r w:rsidRPr="00116702">
        <w:rPr>
          <w:color w:val="000000"/>
        </w:rPr>
        <w:t>о</w:t>
      </w:r>
      <w:r w:rsidRPr="00116702">
        <w:rPr>
          <w:color w:val="000000"/>
        </w:rPr>
        <w:t>го события. Но это только видимое совпадение. В таком определении признаков исходного события есть очень серьезная на наш взгляд, опасность.</w:t>
      </w:r>
    </w:p>
    <w:p w:rsidR="00A11729" w:rsidRPr="00116702" w:rsidRDefault="00A11729" w:rsidP="00A11729">
      <w:pPr>
        <w:shd w:val="clear" w:color="FFFFFF" w:fill="FFFFFF"/>
        <w:ind w:right="14"/>
        <w:jc w:val="both"/>
        <w:rPr>
          <w:color w:val="000000"/>
        </w:rPr>
      </w:pPr>
      <w:r w:rsidRPr="00116702">
        <w:rPr>
          <w:color w:val="000000"/>
        </w:rPr>
        <w:t xml:space="preserve">Давайте попробуем, пользуясь таким определением исходного события, установить, «без чего не началась бы данная история» в пьесе «Бесприданница». Вполне возможен такой ответ: </w:t>
      </w:r>
      <w:r w:rsidRPr="00116702">
        <w:rPr>
          <w:b/>
          <w:color w:val="000000"/>
          <w:spacing w:val="20"/>
        </w:rPr>
        <w:t>данная ист</w:t>
      </w:r>
      <w:r w:rsidRPr="00116702">
        <w:rPr>
          <w:b/>
          <w:color w:val="000000"/>
          <w:spacing w:val="20"/>
        </w:rPr>
        <w:t>о</w:t>
      </w:r>
      <w:r w:rsidRPr="00116702">
        <w:rPr>
          <w:b/>
          <w:color w:val="000000"/>
          <w:spacing w:val="20"/>
        </w:rPr>
        <w:t>рия не могла бы начаться, если бы год назад Лариса не полюбила бы Паратова, а он бы ее не бросил</w:t>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Действительно, только благодаря этому факту развернулась вся последующая фабула пь</w:t>
      </w:r>
      <w:r w:rsidRPr="00116702">
        <w:rPr>
          <w:color w:val="000000"/>
        </w:rPr>
        <w:t>е</w:t>
      </w:r>
      <w:r w:rsidRPr="00116702">
        <w:rPr>
          <w:color w:val="000000"/>
        </w:rPr>
        <w:t>сы. Та самая фабула, которую мы уже один раз попытались изложить в этой главе.</w:t>
      </w:r>
    </w:p>
    <w:p w:rsidR="00A11729" w:rsidRPr="00116702" w:rsidRDefault="00A11729" w:rsidP="00A11729">
      <w:pPr>
        <w:shd w:val="clear" w:color="FFFFFF" w:fill="FFFFFF"/>
        <w:ind w:right="14"/>
        <w:jc w:val="both"/>
        <w:rPr>
          <w:color w:val="000000"/>
        </w:rPr>
      </w:pPr>
      <w:r w:rsidRPr="00116702">
        <w:rPr>
          <w:color w:val="000000"/>
        </w:rPr>
        <w:t>Но если исходное событие таково: «</w:t>
      </w:r>
      <w:r w:rsidRPr="00116702">
        <w:rPr>
          <w:b/>
          <w:color w:val="000000"/>
          <w:spacing w:val="20"/>
        </w:rPr>
        <w:t>год назад Паратов бросил влюбленную в него Ларису</w:t>
      </w:r>
      <w:r w:rsidRPr="00116702">
        <w:rPr>
          <w:b/>
          <w:color w:val="000000"/>
        </w:rPr>
        <w:t>!</w:t>
      </w:r>
      <w:r w:rsidRPr="00116702">
        <w:rPr>
          <w:color w:val="000000"/>
        </w:rPr>
        <w:t xml:space="preserve">», то что же играть в </w:t>
      </w:r>
      <w:r w:rsidRPr="00116702">
        <w:rPr>
          <w:color w:val="000000"/>
          <w:lang w:val="en-US"/>
        </w:rPr>
        <w:t>I</w:t>
      </w:r>
      <w:r w:rsidRPr="00116702">
        <w:rPr>
          <w:color w:val="000000"/>
        </w:rPr>
        <w:t xml:space="preserve"> акте исполнителям ролей, которых это событие абсолютно не касается, т</w:t>
      </w:r>
      <w:r w:rsidRPr="00116702">
        <w:rPr>
          <w:color w:val="000000"/>
        </w:rPr>
        <w:t>а</w:t>
      </w:r>
      <w:r w:rsidRPr="00116702">
        <w:rPr>
          <w:color w:val="000000"/>
        </w:rPr>
        <w:t>ким, как Гаврило, Иван, Кнуров? Ведь никто из вышеупомянутых лиц не только не помнит этой истории (Лариса — Паратов), но некоторые даже и п</w:t>
      </w:r>
      <w:r w:rsidRPr="00116702">
        <w:rPr>
          <w:color w:val="000000"/>
        </w:rPr>
        <w:t>о</w:t>
      </w:r>
      <w:r w:rsidRPr="00116702">
        <w:rPr>
          <w:color w:val="000000"/>
        </w:rPr>
        <w:t>нятия о ней не имеют (Кнуров, Иван)! Для Паратова, для Ларисы, для Карандышева, для Огуд</w:t>
      </w:r>
      <w:r w:rsidRPr="00116702">
        <w:rPr>
          <w:color w:val="000000"/>
        </w:rPr>
        <w:t>а</w:t>
      </w:r>
      <w:r w:rsidRPr="00116702">
        <w:rPr>
          <w:color w:val="000000"/>
        </w:rPr>
        <w:t>ловой то, что случилось год назад, не прошло бесследно; возможно что происше</w:t>
      </w:r>
      <w:r w:rsidRPr="00116702">
        <w:rPr>
          <w:color w:val="000000"/>
        </w:rPr>
        <w:t>д</w:t>
      </w:r>
      <w:r w:rsidRPr="00116702">
        <w:rPr>
          <w:color w:val="000000"/>
        </w:rPr>
        <w:t>шее не покидает их сознания и до сегодняшнего дня. Но для всех остальных действующих лиц этот, происшедший год назад случай решительно ничего не дает для их сегодняшнего поведения. А зачем-то же вывел автор на сцену в самом начале пьесы именно таких лиц, как Га</w:t>
      </w:r>
      <w:r w:rsidRPr="00116702">
        <w:rPr>
          <w:color w:val="000000"/>
        </w:rPr>
        <w:t>в</w:t>
      </w:r>
      <w:r w:rsidRPr="00116702">
        <w:rPr>
          <w:color w:val="000000"/>
        </w:rPr>
        <w:t>рило, Иван, Кнуров?!</w:t>
      </w:r>
    </w:p>
    <w:p w:rsidR="00A11729" w:rsidRPr="00116702" w:rsidRDefault="00A11729" w:rsidP="00A11729">
      <w:pPr>
        <w:shd w:val="clear" w:color="FFFFFF" w:fill="FFFFFF"/>
        <w:ind w:right="14"/>
        <w:jc w:val="both"/>
        <w:rPr>
          <w:color w:val="000000"/>
        </w:rPr>
      </w:pPr>
      <w:r w:rsidRPr="00116702">
        <w:rPr>
          <w:color w:val="000000"/>
        </w:rPr>
        <w:t xml:space="preserve">Мы проделали большую аналитическую работу для того, чтобы отыскать то «ведущее предлагаемое обстоятельство </w:t>
      </w:r>
      <w:r w:rsidRPr="00116702">
        <w:rPr>
          <w:color w:val="000000"/>
        </w:rPr>
        <w:lastRenderedPageBreak/>
        <w:t>пь</w:t>
      </w:r>
      <w:r w:rsidRPr="00116702">
        <w:rPr>
          <w:color w:val="000000"/>
        </w:rPr>
        <w:t>е</w:t>
      </w:r>
      <w:r w:rsidRPr="00116702">
        <w:rPr>
          <w:color w:val="000000"/>
        </w:rPr>
        <w:t xml:space="preserve">сы», которое более всего занимает воображение этих действующих лиц, руководит их поступками в начале пьесы. Делали мы это потому, что были убеждены в необходимости отыскать </w:t>
      </w:r>
      <w:r w:rsidRPr="00116702">
        <w:rPr>
          <w:b/>
          <w:color w:val="000000"/>
          <w:spacing w:val="20"/>
        </w:rPr>
        <w:t>«общий интерес» для всех действу</w:t>
      </w:r>
      <w:r w:rsidRPr="00116702">
        <w:rPr>
          <w:b/>
          <w:color w:val="000000"/>
          <w:spacing w:val="20"/>
        </w:rPr>
        <w:t>ю</w:t>
      </w:r>
      <w:r w:rsidRPr="00116702">
        <w:rPr>
          <w:b/>
          <w:color w:val="000000"/>
          <w:spacing w:val="20"/>
        </w:rPr>
        <w:t>щих лиц</w:t>
      </w:r>
      <w:r w:rsidRPr="00116702">
        <w:rPr>
          <w:color w:val="000000"/>
        </w:rPr>
        <w:t>.</w:t>
      </w:r>
    </w:p>
    <w:p w:rsidR="00A11729" w:rsidRPr="00116702" w:rsidRDefault="00A11729" w:rsidP="00A11729">
      <w:pPr>
        <w:shd w:val="clear" w:color="FFFFFF" w:fill="FFFFFF"/>
        <w:ind w:right="14"/>
        <w:jc w:val="both"/>
        <w:rPr>
          <w:b/>
          <w:color w:val="000000"/>
          <w:spacing w:val="20"/>
        </w:rPr>
      </w:pPr>
      <w:r w:rsidRPr="00116702">
        <w:rPr>
          <w:color w:val="000000"/>
        </w:rPr>
        <w:t>Определение исходного события, как события, «без которого не началась бы данная история», позв</w:t>
      </w:r>
      <w:r w:rsidRPr="00116702">
        <w:rPr>
          <w:color w:val="000000"/>
        </w:rPr>
        <w:t>о</w:t>
      </w:r>
      <w:r w:rsidRPr="00116702">
        <w:rPr>
          <w:color w:val="000000"/>
        </w:rPr>
        <w:t xml:space="preserve">ляет </w:t>
      </w:r>
      <w:r w:rsidRPr="00116702">
        <w:rPr>
          <w:b/>
          <w:color w:val="000000"/>
          <w:spacing w:val="20"/>
        </w:rPr>
        <w:t>очень вольно толковать саму «данную историю». Так толковать ее, что в ней не обязательно должны прин</w:t>
      </w:r>
      <w:r w:rsidRPr="00116702">
        <w:rPr>
          <w:b/>
          <w:color w:val="000000"/>
          <w:spacing w:val="20"/>
        </w:rPr>
        <w:t>и</w:t>
      </w:r>
      <w:r w:rsidRPr="00116702">
        <w:rPr>
          <w:b/>
          <w:color w:val="000000"/>
          <w:spacing w:val="20"/>
        </w:rPr>
        <w:t>мать участие все действующие лица: ряд действующих лиц становятся как бы «неучастник</w:t>
      </w:r>
      <w:r w:rsidRPr="00116702">
        <w:rPr>
          <w:b/>
          <w:color w:val="000000"/>
          <w:spacing w:val="20"/>
        </w:rPr>
        <w:t>а</w:t>
      </w:r>
      <w:r w:rsidRPr="00116702">
        <w:rPr>
          <w:b/>
          <w:color w:val="000000"/>
          <w:spacing w:val="20"/>
        </w:rPr>
        <w:t>ми» событий...</w:t>
      </w:r>
    </w:p>
    <w:p w:rsidR="00A11729" w:rsidRPr="00116702" w:rsidRDefault="00A11729" w:rsidP="00A11729">
      <w:pPr>
        <w:shd w:val="clear" w:color="FFFFFF" w:fill="FFFFFF"/>
        <w:ind w:right="14"/>
        <w:jc w:val="both"/>
        <w:rPr>
          <w:color w:val="000000"/>
        </w:rPr>
      </w:pPr>
      <w:r w:rsidRPr="00116702">
        <w:rPr>
          <w:color w:val="000000"/>
        </w:rPr>
        <w:t>Мы не утверждаем, что при формулировке: «исходное событие — это то, без котор</w:t>
      </w:r>
      <w:r w:rsidRPr="00116702">
        <w:rPr>
          <w:color w:val="000000"/>
        </w:rPr>
        <w:t>о</w:t>
      </w:r>
      <w:r w:rsidRPr="00116702">
        <w:rPr>
          <w:color w:val="000000"/>
        </w:rPr>
        <w:t>го не началась бы данная история»,— возможно только одно определение исходного события — «год назад Паратов бросил Ларису». Но ведь и такое определение оказалось во</w:t>
      </w:r>
      <w:r w:rsidRPr="00116702">
        <w:rPr>
          <w:color w:val="000000"/>
        </w:rPr>
        <w:t>з</w:t>
      </w:r>
      <w:r w:rsidRPr="00116702">
        <w:rPr>
          <w:color w:val="000000"/>
        </w:rPr>
        <w:t>можным при такой формулировке, то есть оказалось возможным так определить исходное событие, что при этом ряд действующих лиц стали как бы ненужными лицами для пьесы.</w:t>
      </w:r>
    </w:p>
    <w:p w:rsidR="00A11729" w:rsidRPr="00116702" w:rsidRDefault="00A11729" w:rsidP="00A11729">
      <w:pPr>
        <w:shd w:val="clear" w:color="FFFFFF" w:fill="FFFFFF"/>
        <w:ind w:right="14"/>
        <w:jc w:val="both"/>
        <w:rPr>
          <w:color w:val="000000"/>
        </w:rPr>
      </w:pPr>
      <w:r w:rsidRPr="00116702">
        <w:rPr>
          <w:color w:val="000000"/>
        </w:rPr>
        <w:t>Л. Н. Толстой утверждал: «В настоящем художественном произведении... нельзя вынуть один стих, одну сцену, одну фигуру из своего места... не нарушив значения всего произв</w:t>
      </w:r>
      <w:r w:rsidRPr="00116702">
        <w:rPr>
          <w:color w:val="000000"/>
        </w:rPr>
        <w:t>е</w:t>
      </w:r>
      <w:r w:rsidRPr="00116702">
        <w:rPr>
          <w:color w:val="000000"/>
        </w:rPr>
        <w:t>дения...»</w:t>
      </w:r>
      <w:r w:rsidRPr="00116702">
        <w:rPr>
          <w:rStyle w:val="10"/>
          <w:color w:val="000000"/>
        </w:rPr>
        <w:footnoteReference w:id="70"/>
      </w:r>
    </w:p>
    <w:p w:rsidR="00A11729" w:rsidRPr="00116702" w:rsidRDefault="00A11729" w:rsidP="00A11729">
      <w:pPr>
        <w:shd w:val="clear" w:color="FFFFFF" w:fill="FFFFFF"/>
        <w:ind w:right="14"/>
        <w:jc w:val="both"/>
        <w:rPr>
          <w:color w:val="000000"/>
        </w:rPr>
      </w:pPr>
      <w:r w:rsidRPr="00116702">
        <w:rPr>
          <w:color w:val="000000"/>
        </w:rPr>
        <w:t>Вспомним приведенный нами выше рассказ М. О. Кнебель о том, как К. С. Стан</w:t>
      </w:r>
      <w:r w:rsidRPr="00116702">
        <w:rPr>
          <w:color w:val="000000"/>
        </w:rPr>
        <w:t>и</w:t>
      </w:r>
      <w:r w:rsidRPr="00116702">
        <w:rPr>
          <w:color w:val="000000"/>
        </w:rPr>
        <w:t>славский настойчиво подводил всех к поиску только такого события, которое обязательно и самым непосредственным обр</w:t>
      </w:r>
      <w:r w:rsidRPr="00116702">
        <w:rPr>
          <w:color w:val="000000"/>
        </w:rPr>
        <w:t>а</w:t>
      </w:r>
      <w:r w:rsidRPr="00116702">
        <w:rPr>
          <w:color w:val="000000"/>
        </w:rPr>
        <w:t>зом касалось бы всех действующих лиц: и Лизы, и Софьи, и Мо</w:t>
      </w:r>
      <w:r w:rsidRPr="00116702">
        <w:rPr>
          <w:color w:val="000000"/>
        </w:rPr>
        <w:t>л</w:t>
      </w:r>
      <w:r w:rsidRPr="00116702">
        <w:rPr>
          <w:color w:val="000000"/>
        </w:rPr>
        <w:t>чалина, и Фамусова.</w:t>
      </w:r>
    </w:p>
    <w:p w:rsidR="00A11729" w:rsidRPr="00116702" w:rsidRDefault="00A11729" w:rsidP="00A11729">
      <w:pPr>
        <w:shd w:val="clear" w:color="FFFFFF" w:fill="FFFFFF"/>
        <w:ind w:right="14"/>
        <w:jc w:val="both"/>
        <w:rPr>
          <w:color w:val="000000"/>
        </w:rPr>
      </w:pPr>
      <w:r w:rsidRPr="00116702">
        <w:rPr>
          <w:color w:val="000000"/>
        </w:rPr>
        <w:t>Вспомним, как К. С. Станиславский при этом высмеивал старинный литературный термин — «экспозиция», как Константин Сергеевич восклицал: «...а как прикажете сы</w:t>
      </w:r>
      <w:r w:rsidRPr="00116702">
        <w:rPr>
          <w:color w:val="000000"/>
        </w:rPr>
        <w:t>г</w:t>
      </w:r>
      <w:r w:rsidRPr="00116702">
        <w:rPr>
          <w:color w:val="000000"/>
        </w:rPr>
        <w:t>рать это? «Экспозиция»! Ну, а какое дело актерам до этого литературного термина? Актер должен знать, что он делает в каждую секунду, а вы ему предлагаете играть «экспоз</w:t>
      </w:r>
      <w:r w:rsidRPr="00116702">
        <w:rPr>
          <w:color w:val="000000"/>
        </w:rPr>
        <w:t>и</w:t>
      </w:r>
      <w:r w:rsidRPr="00116702">
        <w:rPr>
          <w:color w:val="000000"/>
        </w:rPr>
        <w:t>цию...»</w:t>
      </w:r>
    </w:p>
    <w:p w:rsidR="00A11729" w:rsidRPr="00116702" w:rsidRDefault="00A11729" w:rsidP="00A11729">
      <w:pPr>
        <w:shd w:val="clear" w:color="FFFFFF" w:fill="FFFFFF"/>
        <w:ind w:right="14"/>
        <w:jc w:val="both"/>
        <w:rPr>
          <w:color w:val="000000"/>
        </w:rPr>
      </w:pPr>
      <w:r w:rsidRPr="00116702">
        <w:rPr>
          <w:color w:val="000000"/>
        </w:rPr>
        <w:t>Если мы разрешаем кому-то из действующих лиц не участвовать в исходном событии, то что же нам остается сказать актеру, кроме: «Это исходное событие вас не касается. Вы нужны автору... для эксп</w:t>
      </w:r>
      <w:r w:rsidRPr="00116702">
        <w:rPr>
          <w:color w:val="000000"/>
        </w:rPr>
        <w:t>о</w:t>
      </w:r>
      <w:r w:rsidRPr="00116702">
        <w:rPr>
          <w:color w:val="000000"/>
        </w:rPr>
        <w:t>зиции...»</w:t>
      </w:r>
    </w:p>
    <w:p w:rsidR="00A11729" w:rsidRPr="00116702" w:rsidRDefault="00A11729" w:rsidP="00A11729">
      <w:pPr>
        <w:shd w:val="clear" w:color="FFFFFF" w:fill="FFFFFF"/>
        <w:ind w:right="14"/>
        <w:jc w:val="both"/>
        <w:rPr>
          <w:color w:val="000000"/>
        </w:rPr>
      </w:pPr>
      <w:r w:rsidRPr="00116702">
        <w:rPr>
          <w:color w:val="000000"/>
        </w:rPr>
        <w:t>Хотим мы того или нет, но при подобном толковании исходного события мы как бы нацеливаем р</w:t>
      </w:r>
      <w:r w:rsidRPr="00116702">
        <w:rPr>
          <w:color w:val="000000"/>
        </w:rPr>
        <w:t>е</w:t>
      </w:r>
      <w:r w:rsidRPr="00116702">
        <w:rPr>
          <w:color w:val="000000"/>
        </w:rPr>
        <w:t xml:space="preserve">жиссера </w:t>
      </w:r>
      <w:r w:rsidRPr="00116702">
        <w:rPr>
          <w:b/>
          <w:color w:val="000000"/>
          <w:spacing w:val="20"/>
        </w:rPr>
        <w:t>заботиться прежде всего о построении фабулы</w:t>
      </w:r>
      <w:r w:rsidRPr="00116702">
        <w:rPr>
          <w:color w:val="000000"/>
        </w:rPr>
        <w:t>: «Паратов бросил Ларису, и вследствие именно этого события стала развиваться вся история...» Но, как мы уже раньше заметили, п</w:t>
      </w:r>
      <w:r w:rsidRPr="00116702">
        <w:rPr>
          <w:color w:val="000000"/>
        </w:rPr>
        <w:t>о</w:t>
      </w:r>
      <w:r w:rsidRPr="00116702">
        <w:rPr>
          <w:color w:val="000000"/>
        </w:rPr>
        <w:t>добная история абсолютно мелодраматична...</w:t>
      </w:r>
    </w:p>
    <w:p w:rsidR="00A11729" w:rsidRPr="00116702" w:rsidRDefault="00A11729" w:rsidP="00A11729">
      <w:pPr>
        <w:shd w:val="clear" w:color="FFFFFF" w:fill="FFFFFF"/>
        <w:ind w:right="14"/>
        <w:jc w:val="both"/>
        <w:rPr>
          <w:color w:val="000000"/>
        </w:rPr>
      </w:pPr>
      <w:r w:rsidRPr="00116702">
        <w:rPr>
          <w:color w:val="000000"/>
        </w:rPr>
        <w:t>А как же быть с презрительным отношением Островского к мелодраме? И как относиться к тому, что для Островского вообще «фабула... дело неважное»?.. Оказывается, что подобное понимание исходного события таит в себе большую опасность: оно может не прибл</w:t>
      </w:r>
      <w:r w:rsidRPr="00116702">
        <w:rPr>
          <w:color w:val="000000"/>
        </w:rPr>
        <w:t>и</w:t>
      </w:r>
      <w:r w:rsidRPr="00116702">
        <w:rPr>
          <w:color w:val="000000"/>
        </w:rPr>
        <w:t>зить нас к миру художественных особенностей данной пьесы, к эстетике данного автора, а, наоборот, отдалить от автора, от особенн</w:t>
      </w:r>
      <w:r w:rsidRPr="00116702">
        <w:rPr>
          <w:color w:val="000000"/>
        </w:rPr>
        <w:t>о</w:t>
      </w:r>
      <w:r w:rsidRPr="00116702">
        <w:rPr>
          <w:color w:val="000000"/>
        </w:rPr>
        <w:t>стей его стиля...</w:t>
      </w:r>
    </w:p>
    <w:p w:rsidR="00A11729" w:rsidRPr="00116702" w:rsidRDefault="00A11729" w:rsidP="00A11729">
      <w:pPr>
        <w:shd w:val="clear" w:color="FFFFFF" w:fill="FFFFFF"/>
        <w:ind w:right="14"/>
        <w:jc w:val="both"/>
        <w:rPr>
          <w:b/>
          <w:color w:val="000000"/>
          <w:spacing w:val="20"/>
        </w:rPr>
      </w:pPr>
      <w:r w:rsidRPr="00116702">
        <w:rPr>
          <w:b/>
          <w:color w:val="000000"/>
          <w:spacing w:val="20"/>
        </w:rPr>
        <w:t>Хотим того или нет, но, допуская определение исходного события, как «такого, без которого не началась бы данная история», мы, с одной ст</w:t>
      </w:r>
      <w:r w:rsidRPr="00116702">
        <w:rPr>
          <w:b/>
          <w:color w:val="000000"/>
          <w:spacing w:val="20"/>
        </w:rPr>
        <w:t>о</w:t>
      </w:r>
      <w:r w:rsidRPr="00116702">
        <w:rPr>
          <w:b/>
          <w:color w:val="000000"/>
          <w:spacing w:val="20"/>
        </w:rPr>
        <w:t>роны, чрезвычайно упрощаем всю «разведку умом», сводим ее к отысканию фактов, которые и отыскивать то не надо, ибо они лежат на повер</w:t>
      </w:r>
      <w:r w:rsidRPr="00116702">
        <w:rPr>
          <w:b/>
          <w:color w:val="000000"/>
          <w:spacing w:val="20"/>
        </w:rPr>
        <w:t>х</w:t>
      </w:r>
      <w:r w:rsidRPr="00116702">
        <w:rPr>
          <w:b/>
          <w:color w:val="000000"/>
          <w:spacing w:val="20"/>
        </w:rPr>
        <w:t>ности (фабула!); а, с другой стороны, такое определение исходного события может носить чисто литературный хара</w:t>
      </w:r>
      <w:r w:rsidRPr="00116702">
        <w:rPr>
          <w:b/>
          <w:color w:val="000000"/>
          <w:spacing w:val="20"/>
        </w:rPr>
        <w:t>к</w:t>
      </w:r>
      <w:r w:rsidRPr="00116702">
        <w:rPr>
          <w:b/>
          <w:color w:val="000000"/>
          <w:spacing w:val="20"/>
        </w:rPr>
        <w:t>тер, ничего не дающий актеру для действия.</w:t>
      </w:r>
    </w:p>
    <w:p w:rsidR="00A11729" w:rsidRPr="00116702" w:rsidRDefault="00A11729" w:rsidP="00A11729">
      <w:pPr>
        <w:shd w:val="clear" w:color="FFFFFF" w:fill="FFFFFF"/>
        <w:ind w:right="14"/>
        <w:jc w:val="both"/>
        <w:rPr>
          <w:color w:val="000000"/>
        </w:rPr>
      </w:pPr>
      <w:r w:rsidRPr="00116702">
        <w:rPr>
          <w:color w:val="000000"/>
        </w:rPr>
        <w:t>Как это ни парадоксально, но те «сторонники метода действенного анализа», которые допускают во</w:t>
      </w:r>
      <w:r w:rsidRPr="00116702">
        <w:rPr>
          <w:color w:val="000000"/>
        </w:rPr>
        <w:t>з</w:t>
      </w:r>
      <w:r w:rsidRPr="00116702">
        <w:rPr>
          <w:color w:val="000000"/>
        </w:rPr>
        <w:t>можность подобного толкования исходного события, незаметно для себя отходят от сути самого метода — они возвращаются к старым принципам литературного анализа, то есть таким литературным принципам, которые, к сожалению, мало были связ</w:t>
      </w:r>
      <w:r w:rsidRPr="00116702">
        <w:rPr>
          <w:color w:val="000000"/>
        </w:rPr>
        <w:t>а</w:t>
      </w:r>
      <w:r w:rsidRPr="00116702">
        <w:rPr>
          <w:color w:val="000000"/>
        </w:rPr>
        <w:t>ны с живой практикой театрального дела.</w:t>
      </w:r>
    </w:p>
    <w:p w:rsidR="00A11729" w:rsidRPr="00116702" w:rsidRDefault="00A11729" w:rsidP="00A11729">
      <w:pPr>
        <w:shd w:val="clear" w:color="FFFFFF" w:fill="FFFFFF"/>
        <w:ind w:right="14"/>
        <w:jc w:val="both"/>
        <w:rPr>
          <w:color w:val="000000"/>
        </w:rPr>
      </w:pPr>
      <w:r w:rsidRPr="00116702">
        <w:rPr>
          <w:color w:val="000000"/>
        </w:rPr>
        <w:t>Еще в 1911 году К. С. Станиславский писал: «...я позволю себе подсказать то, чего ждет артист от л</w:t>
      </w:r>
      <w:r w:rsidRPr="00116702">
        <w:rPr>
          <w:color w:val="000000"/>
        </w:rPr>
        <w:t>и</w:t>
      </w:r>
      <w:r w:rsidRPr="00116702">
        <w:rPr>
          <w:color w:val="000000"/>
        </w:rPr>
        <w:t xml:space="preserve">тературного анализа. Он идет от него выяснения канвы пьесы и роли, и </w:t>
      </w:r>
      <w:r w:rsidRPr="00116702">
        <w:rPr>
          <w:b/>
          <w:color w:val="000000"/>
          <w:spacing w:val="20"/>
        </w:rPr>
        <w:t>т</w:t>
      </w:r>
      <w:r w:rsidRPr="00116702">
        <w:rPr>
          <w:b/>
          <w:color w:val="000000"/>
          <w:spacing w:val="20"/>
        </w:rPr>
        <w:t>и</w:t>
      </w:r>
      <w:r w:rsidRPr="00116702">
        <w:rPr>
          <w:b/>
          <w:color w:val="000000"/>
          <w:spacing w:val="20"/>
        </w:rPr>
        <w:t>пичных, характерных для... творчества автора основ и особенностей. Необходимо пойти за автором по проложенному им пути для того, чтоб не только понять, но и пережить задачи и намерения поэта...</w:t>
      </w:r>
      <w:r w:rsidRPr="00116702">
        <w:rPr>
          <w:color w:val="000000"/>
        </w:rPr>
        <w:t xml:space="preserve">» (разрядка моя.— </w:t>
      </w:r>
      <w:r w:rsidRPr="00116702">
        <w:rPr>
          <w:i/>
          <w:color w:val="000000"/>
        </w:rPr>
        <w:t>А. П.)</w:t>
      </w:r>
      <w:r w:rsidRPr="00116702">
        <w:rPr>
          <w:rStyle w:val="10"/>
          <w:i/>
          <w:color w:val="000000"/>
        </w:rPr>
        <w:footnoteReference w:id="71"/>
      </w:r>
    </w:p>
    <w:p w:rsidR="00A11729" w:rsidRPr="00116702" w:rsidRDefault="00A11729" w:rsidP="00A11729">
      <w:pPr>
        <w:shd w:val="clear" w:color="FFFFFF" w:fill="FFFFFF"/>
        <w:ind w:right="14"/>
        <w:jc w:val="both"/>
        <w:rPr>
          <w:color w:val="000000"/>
        </w:rPr>
      </w:pPr>
      <w:r w:rsidRPr="00116702">
        <w:rPr>
          <w:color w:val="000000"/>
        </w:rPr>
        <w:t>Известный современный театральный критик Вл. Блок в книге «Система Станисла</w:t>
      </w:r>
      <w:r w:rsidRPr="00116702">
        <w:rPr>
          <w:color w:val="000000"/>
        </w:rPr>
        <w:t>в</w:t>
      </w:r>
      <w:r w:rsidRPr="00116702">
        <w:rPr>
          <w:color w:val="000000"/>
        </w:rPr>
        <w:t xml:space="preserve">ского и проблемы драматургии» пишет: «...нужно сказать со всей определенностью, что </w:t>
      </w:r>
      <w:r w:rsidRPr="00116702">
        <w:rPr>
          <w:b/>
          <w:color w:val="000000"/>
          <w:spacing w:val="20"/>
        </w:rPr>
        <w:t>Станиславским были заложены основы метода литерату</w:t>
      </w:r>
      <w:r w:rsidRPr="00116702">
        <w:rPr>
          <w:b/>
          <w:color w:val="000000"/>
          <w:spacing w:val="20"/>
        </w:rPr>
        <w:t>р</w:t>
      </w:r>
      <w:r w:rsidRPr="00116702">
        <w:rPr>
          <w:b/>
          <w:color w:val="000000"/>
          <w:spacing w:val="20"/>
        </w:rPr>
        <w:t>ного анализа драмы, принципиально отличного от всех прежних...</w:t>
      </w:r>
      <w:r w:rsidRPr="00116702">
        <w:rPr>
          <w:color w:val="000000"/>
        </w:rPr>
        <w:t xml:space="preserve"> Созданный для творческого теа</w:t>
      </w:r>
      <w:r w:rsidRPr="00116702">
        <w:rPr>
          <w:color w:val="000000"/>
        </w:rPr>
        <w:t>т</w:t>
      </w:r>
      <w:r w:rsidRPr="00116702">
        <w:rPr>
          <w:color w:val="000000"/>
        </w:rPr>
        <w:t>рального процесса метод действенного разбора пьесы предполагает, что его ведут актеры, встав в положение ее героев. Если все другие виды литературного анализа рассматривают каждое произведение, в основном, извне, с точки зрения чит</w:t>
      </w:r>
      <w:r w:rsidRPr="00116702">
        <w:rPr>
          <w:color w:val="000000"/>
        </w:rPr>
        <w:t>а</w:t>
      </w:r>
      <w:r w:rsidRPr="00116702">
        <w:rPr>
          <w:color w:val="000000"/>
        </w:rPr>
        <w:t xml:space="preserve">теля или зрителя, то на этот раз нужно как бы непосредственно проникнуть в жизнь, изображаемую писателем, и </w:t>
      </w:r>
      <w:r w:rsidRPr="00116702">
        <w:rPr>
          <w:b/>
          <w:color w:val="000000"/>
          <w:spacing w:val="20"/>
        </w:rPr>
        <w:t>взгл</w:t>
      </w:r>
      <w:r w:rsidRPr="00116702">
        <w:rPr>
          <w:b/>
          <w:color w:val="000000"/>
          <w:spacing w:val="20"/>
        </w:rPr>
        <w:t>я</w:t>
      </w:r>
      <w:r w:rsidRPr="00116702">
        <w:rPr>
          <w:b/>
          <w:color w:val="000000"/>
          <w:spacing w:val="20"/>
        </w:rPr>
        <w:t>нуть на нее с позиции участника событий</w:t>
      </w:r>
      <w:r w:rsidRPr="00116702">
        <w:rPr>
          <w:color w:val="000000"/>
        </w:rPr>
        <w:t xml:space="preserve">» (разрядка моя.— </w:t>
      </w:r>
      <w:r w:rsidRPr="00116702">
        <w:rPr>
          <w:i/>
          <w:color w:val="000000"/>
        </w:rPr>
        <w:t>А. П.)</w:t>
      </w:r>
      <w:r w:rsidRPr="00116702">
        <w:rPr>
          <w:rStyle w:val="10"/>
          <w:i/>
          <w:color w:val="000000"/>
        </w:rPr>
        <w:footnoteReference w:id="72"/>
      </w:r>
    </w:p>
    <w:p w:rsidR="00A11729" w:rsidRPr="00116702" w:rsidRDefault="00A11729" w:rsidP="00A11729">
      <w:pPr>
        <w:shd w:val="clear" w:color="FFFFFF" w:fill="FFFFFF"/>
        <w:ind w:right="14"/>
        <w:jc w:val="both"/>
        <w:rPr>
          <w:b/>
          <w:color w:val="000000"/>
          <w:spacing w:val="20"/>
        </w:rPr>
      </w:pPr>
      <w:r w:rsidRPr="00116702">
        <w:rPr>
          <w:color w:val="000000"/>
        </w:rPr>
        <w:t>Думается, что Вл. Блок отметил одну из важнейших сторон нового аналитического метода Станисла</w:t>
      </w:r>
      <w:r w:rsidRPr="00116702">
        <w:rPr>
          <w:color w:val="000000"/>
        </w:rPr>
        <w:t>в</w:t>
      </w:r>
      <w:r w:rsidRPr="00116702">
        <w:rPr>
          <w:color w:val="000000"/>
        </w:rPr>
        <w:t xml:space="preserve">ского: </w:t>
      </w:r>
      <w:r w:rsidRPr="00116702">
        <w:rPr>
          <w:b/>
          <w:color w:val="000000"/>
          <w:spacing w:val="20"/>
        </w:rPr>
        <w:t>этот метод вобрал в себя, соединил в себе анализ литер</w:t>
      </w:r>
      <w:r w:rsidRPr="00116702">
        <w:rPr>
          <w:b/>
          <w:color w:val="000000"/>
          <w:spacing w:val="20"/>
        </w:rPr>
        <w:t>а</w:t>
      </w:r>
      <w:r w:rsidRPr="00116702">
        <w:rPr>
          <w:b/>
          <w:color w:val="000000"/>
          <w:spacing w:val="20"/>
        </w:rPr>
        <w:t>турных особенностей произведения с анализом особенностей сценич</w:t>
      </w:r>
      <w:r w:rsidRPr="00116702">
        <w:rPr>
          <w:b/>
          <w:color w:val="000000"/>
          <w:spacing w:val="20"/>
        </w:rPr>
        <w:t>е</w:t>
      </w:r>
      <w:r w:rsidRPr="00116702">
        <w:rPr>
          <w:b/>
          <w:color w:val="000000"/>
          <w:spacing w:val="20"/>
        </w:rPr>
        <w:t>ского действия.</w:t>
      </w:r>
    </w:p>
    <w:p w:rsidR="00A11729" w:rsidRPr="00116702" w:rsidRDefault="00A11729" w:rsidP="00A11729">
      <w:pPr>
        <w:shd w:val="clear" w:color="FFFFFF" w:fill="FFFFFF"/>
        <w:ind w:right="14"/>
        <w:jc w:val="both"/>
        <w:rPr>
          <w:color w:val="000000"/>
        </w:rPr>
      </w:pPr>
      <w:r w:rsidRPr="00116702">
        <w:rPr>
          <w:color w:val="000000"/>
        </w:rPr>
        <w:t>Станиславский всю свою долгую творческую жизнь шел к созданию этого метода. И овл</w:t>
      </w:r>
      <w:r w:rsidRPr="00116702">
        <w:rPr>
          <w:color w:val="000000"/>
        </w:rPr>
        <w:t>а</w:t>
      </w:r>
      <w:r w:rsidRPr="00116702">
        <w:rPr>
          <w:color w:val="000000"/>
        </w:rPr>
        <w:t>деть им, этим методом, далеко не так просто, как может показаться на первый взгляд.</w:t>
      </w:r>
    </w:p>
    <w:p w:rsidR="00A11729" w:rsidRPr="00116702" w:rsidRDefault="00A11729" w:rsidP="00A11729">
      <w:pPr>
        <w:shd w:val="clear" w:color="FFFFFF" w:fill="FFFFFF"/>
        <w:ind w:right="14"/>
        <w:jc w:val="both"/>
        <w:rPr>
          <w:color w:val="000000"/>
        </w:rPr>
      </w:pPr>
      <w:r w:rsidRPr="00116702">
        <w:pict>
          <v:line id="_x0000_s1026" style="position:absolute;left:0;text-align:left;z-index:-1" from="332.4pt,409.7pt" to="332.4pt,452.9pt" strokeweight=".18mm"/>
        </w:pict>
      </w:r>
      <w:r w:rsidRPr="00116702">
        <w:rPr>
          <w:color w:val="000000"/>
        </w:rPr>
        <w:t>«...Почему это так трудно? Почему даже молодежь, всегда легко идущая на экспер</w:t>
      </w:r>
      <w:r w:rsidRPr="00116702">
        <w:rPr>
          <w:color w:val="000000"/>
        </w:rPr>
        <w:t>и</w:t>
      </w:r>
      <w:r w:rsidRPr="00116702">
        <w:rPr>
          <w:color w:val="000000"/>
        </w:rPr>
        <w:t xml:space="preserve">мент, так сложно постигает суть учения Станиславского? — пишет Мария Осиповна Кнебель.— Много я об этом думаю, иногда обвиняю себя в неумении </w:t>
      </w:r>
      <w:r w:rsidRPr="00116702">
        <w:rPr>
          <w:color w:val="000000"/>
        </w:rPr>
        <w:lastRenderedPageBreak/>
        <w:t>передать студентам то, что стало символом моей собственной веры, часто обвиняю студентов во внутренней неподви</w:t>
      </w:r>
      <w:r w:rsidRPr="00116702">
        <w:rPr>
          <w:color w:val="000000"/>
        </w:rPr>
        <w:t>ж</w:t>
      </w:r>
      <w:r w:rsidRPr="00116702">
        <w:rPr>
          <w:color w:val="000000"/>
        </w:rPr>
        <w:t xml:space="preserve">ности, в лености, в отсутствии воли. Но дело, наверное, и не во мне, и не в студентах, а </w:t>
      </w:r>
      <w:r w:rsidRPr="00116702">
        <w:rPr>
          <w:b/>
          <w:color w:val="000000"/>
          <w:spacing w:val="20"/>
        </w:rPr>
        <w:t>в том, что методика эта требует большой кул</w:t>
      </w:r>
      <w:r w:rsidRPr="00116702">
        <w:rPr>
          <w:b/>
          <w:color w:val="000000"/>
          <w:spacing w:val="20"/>
        </w:rPr>
        <w:t>ь</w:t>
      </w:r>
      <w:r w:rsidRPr="00116702">
        <w:rPr>
          <w:b/>
          <w:color w:val="000000"/>
          <w:spacing w:val="20"/>
        </w:rPr>
        <w:t>туры...</w:t>
      </w:r>
      <w:r w:rsidRPr="00116702">
        <w:rPr>
          <w:color w:val="000000"/>
        </w:rPr>
        <w:t xml:space="preserve">» (разрядка моя.— </w:t>
      </w:r>
      <w:r w:rsidRPr="00116702">
        <w:rPr>
          <w:i/>
          <w:color w:val="000000"/>
        </w:rPr>
        <w:t xml:space="preserve">А. </w:t>
      </w:r>
      <w:r w:rsidRPr="00116702">
        <w:rPr>
          <w:color w:val="000000"/>
        </w:rPr>
        <w:t>/7.)</w:t>
      </w:r>
      <w:r w:rsidRPr="00116702">
        <w:rPr>
          <w:rStyle w:val="10"/>
          <w:color w:val="000000"/>
        </w:rPr>
        <w:footnoteReference w:id="73"/>
      </w:r>
    </w:p>
    <w:p w:rsidR="00A11729" w:rsidRPr="00116702" w:rsidRDefault="00A11729" w:rsidP="00A11729">
      <w:pPr>
        <w:shd w:val="clear" w:color="FFFFFF" w:fill="FFFFFF"/>
        <w:ind w:right="14"/>
        <w:jc w:val="both"/>
        <w:rPr>
          <w:color w:val="000000"/>
        </w:rPr>
      </w:pPr>
      <w:r w:rsidRPr="00116702">
        <w:rPr>
          <w:color w:val="000000"/>
        </w:rPr>
        <w:t>Вообще профессия режиссера предполагает, как одно из важнейших качеств, культуру человека. Но ведь культура человека это не только определенный багаж накопленных знании в одной или нескол</w:t>
      </w:r>
      <w:r w:rsidRPr="00116702">
        <w:rPr>
          <w:color w:val="000000"/>
        </w:rPr>
        <w:t>ь</w:t>
      </w:r>
      <w:r w:rsidRPr="00116702">
        <w:rPr>
          <w:color w:val="000000"/>
        </w:rPr>
        <w:t xml:space="preserve">ких областях науки или искусства; это не только его воспитанность, обладание хорошими манерами — </w:t>
      </w:r>
      <w:r w:rsidRPr="00116702">
        <w:rPr>
          <w:b/>
          <w:color w:val="000000"/>
          <w:spacing w:val="20"/>
        </w:rPr>
        <w:t>подлинная культура определяется, прежде всего, отношением человека к другим людям. Подлинная культура чел</w:t>
      </w:r>
      <w:r w:rsidRPr="00116702">
        <w:rPr>
          <w:b/>
          <w:color w:val="000000"/>
          <w:spacing w:val="20"/>
        </w:rPr>
        <w:t>о</w:t>
      </w:r>
      <w:r w:rsidRPr="00116702">
        <w:rPr>
          <w:b/>
          <w:color w:val="000000"/>
          <w:spacing w:val="20"/>
        </w:rPr>
        <w:t>века находится в сфере нравственной</w:t>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Культурный человек — это не только человек, обладающий чувством собственного дост</w:t>
      </w:r>
      <w:r w:rsidRPr="00116702">
        <w:rPr>
          <w:color w:val="000000"/>
        </w:rPr>
        <w:t>о</w:t>
      </w:r>
      <w:r w:rsidRPr="00116702">
        <w:rPr>
          <w:color w:val="000000"/>
        </w:rPr>
        <w:t>инства, но и человек, обязательно предполагающий наличие достоинства в любом другом человеке и умеющий уважать это достоинство.</w:t>
      </w:r>
    </w:p>
    <w:p w:rsidR="00A11729" w:rsidRPr="00116702" w:rsidRDefault="00A11729" w:rsidP="00A11729">
      <w:pPr>
        <w:shd w:val="clear" w:color="FFFFFF" w:fill="FFFFFF"/>
        <w:ind w:right="14"/>
        <w:jc w:val="both"/>
        <w:rPr>
          <w:color w:val="000000"/>
        </w:rPr>
      </w:pPr>
      <w:r w:rsidRPr="00116702">
        <w:rPr>
          <w:color w:val="000000"/>
        </w:rPr>
        <w:t>Что означает для режиссера обладание большой культурой? Это, прежде всего, уважение творчества писателя (пьесу которого ставит режиссер), это уважение творчества а</w:t>
      </w:r>
      <w:r w:rsidRPr="00116702">
        <w:rPr>
          <w:color w:val="000000"/>
        </w:rPr>
        <w:t>к</w:t>
      </w:r>
      <w:r w:rsidRPr="00116702">
        <w:rPr>
          <w:color w:val="000000"/>
        </w:rPr>
        <w:t>тера (в содружестве с которым режиссер ставит эту пьесу), это также уважение творчества и художника, и композитора, и всех др</w:t>
      </w:r>
      <w:r w:rsidRPr="00116702">
        <w:rPr>
          <w:color w:val="000000"/>
        </w:rPr>
        <w:t>у</w:t>
      </w:r>
      <w:r w:rsidRPr="00116702">
        <w:rPr>
          <w:color w:val="000000"/>
        </w:rPr>
        <w:t>гих создателей спектакля.</w:t>
      </w:r>
    </w:p>
    <w:p w:rsidR="00A11729" w:rsidRPr="00116702" w:rsidRDefault="00A11729" w:rsidP="00A11729">
      <w:pPr>
        <w:shd w:val="clear" w:color="FFFFFF" w:fill="FFFFFF"/>
        <w:ind w:right="14"/>
        <w:jc w:val="both"/>
        <w:rPr>
          <w:b/>
          <w:color w:val="000000"/>
          <w:spacing w:val="20"/>
        </w:rPr>
      </w:pPr>
      <w:r w:rsidRPr="00116702">
        <w:rPr>
          <w:color w:val="000000"/>
        </w:rPr>
        <w:t>«Что же тут нового? — опять могут возразить оппоненты.— Почему именно при работе методом де</w:t>
      </w:r>
      <w:r w:rsidRPr="00116702">
        <w:rPr>
          <w:color w:val="000000"/>
        </w:rPr>
        <w:t>й</w:t>
      </w:r>
      <w:r w:rsidRPr="00116702">
        <w:rPr>
          <w:color w:val="000000"/>
        </w:rPr>
        <w:t xml:space="preserve">ственного анализа требуется уважать и автора, и актера? Разве старая методология исключала возможность такого уважения?» Нет, не исключала, но при работе старой методологией </w:t>
      </w:r>
      <w:r w:rsidRPr="00116702">
        <w:rPr>
          <w:b/>
          <w:color w:val="000000"/>
          <w:spacing w:val="20"/>
        </w:rPr>
        <w:t>подлинное уважение к автору и к актеру не являлось обязательным профессиональным условием!</w:t>
      </w:r>
      <w:r w:rsidRPr="00116702">
        <w:rPr>
          <w:color w:val="000000"/>
        </w:rPr>
        <w:t xml:space="preserve"> Одно дело — уважение, как отвл</w:t>
      </w:r>
      <w:r w:rsidRPr="00116702">
        <w:rPr>
          <w:color w:val="000000"/>
        </w:rPr>
        <w:t>е</w:t>
      </w:r>
      <w:r w:rsidRPr="00116702">
        <w:rPr>
          <w:color w:val="000000"/>
        </w:rPr>
        <w:t xml:space="preserve">ченное понятие, о котором можно знать, соглашаться с необходимостью быть уважительным, другое — действовать только так, как того требует автор. </w:t>
      </w:r>
      <w:r w:rsidRPr="00116702">
        <w:rPr>
          <w:b/>
          <w:color w:val="000000"/>
          <w:spacing w:val="20"/>
        </w:rPr>
        <w:t>М</w:t>
      </w:r>
      <w:r w:rsidRPr="00116702">
        <w:rPr>
          <w:b/>
          <w:color w:val="000000"/>
          <w:spacing w:val="20"/>
        </w:rPr>
        <w:t>е</w:t>
      </w:r>
      <w:r w:rsidRPr="00116702">
        <w:rPr>
          <w:b/>
          <w:color w:val="000000"/>
          <w:spacing w:val="20"/>
        </w:rPr>
        <w:t>тод действенного анализа построен именно таким образом, что без страстного, всепоглощающ</w:t>
      </w:r>
      <w:r w:rsidRPr="00116702">
        <w:rPr>
          <w:b/>
          <w:color w:val="000000"/>
          <w:spacing w:val="20"/>
        </w:rPr>
        <w:t>е</w:t>
      </w:r>
      <w:r w:rsidRPr="00116702">
        <w:rPr>
          <w:b/>
          <w:color w:val="000000"/>
          <w:spacing w:val="20"/>
        </w:rPr>
        <w:t>го желания проникнуть в самые тайники автора, его замысла, его стиля, без такой органич</w:t>
      </w:r>
      <w:r w:rsidRPr="00116702">
        <w:rPr>
          <w:b/>
          <w:color w:val="000000"/>
          <w:spacing w:val="20"/>
        </w:rPr>
        <w:t>е</w:t>
      </w:r>
      <w:r w:rsidRPr="00116702">
        <w:rPr>
          <w:b/>
          <w:color w:val="000000"/>
          <w:spacing w:val="20"/>
        </w:rPr>
        <w:t>ской необходимости — нельзя постичь самое главное в методе.</w:t>
      </w:r>
    </w:p>
    <w:p w:rsidR="00A11729" w:rsidRPr="00116702" w:rsidRDefault="00A11729" w:rsidP="00A11729">
      <w:pPr>
        <w:shd w:val="clear" w:color="FFFFFF" w:fill="FFFFFF"/>
        <w:ind w:right="14"/>
        <w:jc w:val="both"/>
        <w:rPr>
          <w:color w:val="000000"/>
        </w:rPr>
      </w:pPr>
      <w:r w:rsidRPr="00116702">
        <w:rPr>
          <w:color w:val="000000"/>
        </w:rPr>
        <w:t xml:space="preserve">Метод </w:t>
      </w:r>
      <w:r w:rsidRPr="00116702">
        <w:rPr>
          <w:b/>
          <w:color w:val="000000"/>
        </w:rPr>
        <w:t>требует</w:t>
      </w:r>
      <w:r w:rsidRPr="00116702">
        <w:rPr>
          <w:color w:val="000000"/>
        </w:rPr>
        <w:t xml:space="preserve"> большой культуры не только от режиссера но и от актера, так как оба н</w:t>
      </w:r>
      <w:r w:rsidRPr="00116702">
        <w:rPr>
          <w:color w:val="000000"/>
        </w:rPr>
        <w:t>а</w:t>
      </w:r>
      <w:r w:rsidRPr="00116702">
        <w:rPr>
          <w:color w:val="000000"/>
        </w:rPr>
        <w:t>правляют все свои усилия в этом генеральном направлении. Причем задача режиссера при работ новым методом у</w:t>
      </w:r>
      <w:r w:rsidRPr="00116702">
        <w:rPr>
          <w:color w:val="000000"/>
        </w:rPr>
        <w:t>с</w:t>
      </w:r>
      <w:r w:rsidRPr="00116702">
        <w:rPr>
          <w:color w:val="000000"/>
        </w:rPr>
        <w:t>ложнена еще и тем, что для наиболее полного, наиболее всестороннего проникновения актера в замысел автора режиссеру необходимо создать такую свободную, уважительную атмосферу всеобщего коллективного поиска, чтобы актеру б</w:t>
      </w:r>
      <w:r w:rsidRPr="00116702">
        <w:rPr>
          <w:color w:val="000000"/>
        </w:rPr>
        <w:t>ы</w:t>
      </w:r>
      <w:r w:rsidRPr="00116702">
        <w:rPr>
          <w:color w:val="000000"/>
        </w:rPr>
        <w:t>ло легко и не боязно импровизировать на репетициях; более того, чтобы актер не постеснялся перед всеми раскрыть в этой импровизации самые сокровенные тайники своей д</w:t>
      </w:r>
      <w:r w:rsidRPr="00116702">
        <w:rPr>
          <w:color w:val="000000"/>
        </w:rPr>
        <w:t>у</w:t>
      </w:r>
      <w:r w:rsidRPr="00116702">
        <w:rPr>
          <w:color w:val="000000"/>
        </w:rPr>
        <w:t>ши.</w:t>
      </w:r>
    </w:p>
    <w:p w:rsidR="00A11729" w:rsidRPr="00116702" w:rsidRDefault="00A11729" w:rsidP="00A11729">
      <w:pPr>
        <w:shd w:val="clear" w:color="FFFFFF" w:fill="FFFFFF"/>
        <w:ind w:right="14"/>
        <w:jc w:val="both"/>
        <w:rPr>
          <w:b/>
          <w:color w:val="000000"/>
          <w:spacing w:val="20"/>
        </w:rPr>
      </w:pPr>
      <w:r w:rsidRPr="00116702">
        <w:rPr>
          <w:color w:val="000000"/>
        </w:rPr>
        <w:t xml:space="preserve">Секрет метода заключается в том, что чем больше режиссер и актеры всем своим существом раскрываются навстречу автору, постигают автора, тем интереснее, </w:t>
      </w:r>
      <w:r w:rsidRPr="00116702">
        <w:rPr>
          <w:b/>
          <w:color w:val="000000"/>
          <w:spacing w:val="20"/>
        </w:rPr>
        <w:t>тем богаче становится их собс</w:t>
      </w:r>
      <w:r w:rsidRPr="00116702">
        <w:rPr>
          <w:b/>
          <w:color w:val="000000"/>
          <w:spacing w:val="20"/>
        </w:rPr>
        <w:t>т</w:t>
      </w:r>
      <w:r w:rsidRPr="00116702">
        <w:rPr>
          <w:b/>
          <w:color w:val="000000"/>
          <w:spacing w:val="20"/>
        </w:rPr>
        <w:t>венное творчество.</w:t>
      </w:r>
    </w:p>
    <w:p w:rsidR="00A11729" w:rsidRPr="00116702" w:rsidRDefault="00A11729" w:rsidP="00A11729">
      <w:pPr>
        <w:shd w:val="clear" w:color="FFFFFF" w:fill="FFFFFF"/>
        <w:ind w:right="14"/>
        <w:jc w:val="both"/>
        <w:rPr>
          <w:b/>
          <w:color w:val="000000"/>
          <w:spacing w:val="20"/>
        </w:rPr>
      </w:pPr>
      <w:r w:rsidRPr="00116702">
        <w:rPr>
          <w:b/>
          <w:color w:val="000000"/>
          <w:spacing w:val="20"/>
        </w:rPr>
        <w:t>Постичь, что твоя работа может стать искусством, если удастся прибл</w:t>
      </w:r>
      <w:r w:rsidRPr="00116702">
        <w:rPr>
          <w:b/>
          <w:color w:val="000000"/>
          <w:spacing w:val="20"/>
        </w:rPr>
        <w:t>и</w:t>
      </w:r>
      <w:r w:rsidRPr="00116702">
        <w:rPr>
          <w:b/>
          <w:color w:val="000000"/>
          <w:spacing w:val="20"/>
        </w:rPr>
        <w:t>зиться к тому, что уже создано другим, то есть автором; постичь это и не огорчиться от этого, а, наоборот — чтобы это убеждение рождало ка</w:t>
      </w:r>
      <w:r w:rsidRPr="00116702">
        <w:rPr>
          <w:b/>
          <w:color w:val="000000"/>
          <w:spacing w:val="20"/>
        </w:rPr>
        <w:t>ж</w:t>
      </w:r>
      <w:r w:rsidRPr="00116702">
        <w:rPr>
          <w:b/>
          <w:color w:val="000000"/>
          <w:spacing w:val="20"/>
        </w:rPr>
        <w:t>дый раз радостный стимул для действия — вот в чем, очевидно, корни культуры и режиссера, и актера.</w:t>
      </w:r>
    </w:p>
    <w:p w:rsidR="00A11729" w:rsidRPr="00116702" w:rsidRDefault="00A11729" w:rsidP="00A11729">
      <w:pPr>
        <w:shd w:val="clear" w:color="FFFFFF" w:fill="FFFFFF"/>
        <w:ind w:right="14"/>
        <w:jc w:val="both"/>
        <w:rPr>
          <w:color w:val="000000"/>
        </w:rPr>
      </w:pPr>
      <w:r w:rsidRPr="00116702">
        <w:rPr>
          <w:color w:val="000000"/>
        </w:rPr>
        <w:t>Для работы методом действенного анализа — это основное условие, отправная точка. Действительно, если бы мы не стремились постичь автора, разве бы мы тратили, напр</w:t>
      </w:r>
      <w:r w:rsidRPr="00116702">
        <w:rPr>
          <w:color w:val="000000"/>
        </w:rPr>
        <w:t>и</w:t>
      </w:r>
      <w:r w:rsidRPr="00116702">
        <w:rPr>
          <w:color w:val="000000"/>
        </w:rPr>
        <w:t>мер, столько усилий на поиск только одного исходного события?!</w:t>
      </w:r>
    </w:p>
    <w:p w:rsidR="00A11729" w:rsidRPr="00116702" w:rsidRDefault="00A11729" w:rsidP="00A11729">
      <w:pPr>
        <w:shd w:val="clear" w:color="FFFFFF" w:fill="FFFFFF"/>
        <w:ind w:right="14"/>
        <w:jc w:val="both"/>
        <w:rPr>
          <w:color w:val="000000"/>
        </w:rPr>
      </w:pPr>
      <w:r w:rsidRPr="00116702">
        <w:rPr>
          <w:color w:val="000000"/>
        </w:rPr>
        <w:t>На примере поиска исходного события пьесы «Бесприданница» можно убедиться, как не просто работать методом действенного анализа. Но можно убедиться еще и в том, какие интересные результаты может дать работа этим методом. П</w:t>
      </w:r>
      <w:r w:rsidRPr="00116702">
        <w:rPr>
          <w:color w:val="000000"/>
        </w:rPr>
        <w:t>о</w:t>
      </w:r>
      <w:r w:rsidRPr="00116702">
        <w:rPr>
          <w:color w:val="000000"/>
        </w:rPr>
        <w:t xml:space="preserve">смотрите, только лишь этот поиск заставил нас изучить не только всю пьесу, эпоху, быт и многое другое, что связано с автором, его эстетикой, но — и это </w:t>
      </w:r>
      <w:r w:rsidRPr="00116702">
        <w:rPr>
          <w:b/>
          <w:color w:val="000000"/>
          <w:spacing w:val="20"/>
        </w:rPr>
        <w:t>самое ва</w:t>
      </w:r>
      <w:r w:rsidRPr="00116702">
        <w:rPr>
          <w:b/>
          <w:color w:val="000000"/>
          <w:spacing w:val="20"/>
        </w:rPr>
        <w:t>ж</w:t>
      </w:r>
      <w:r w:rsidRPr="00116702">
        <w:rPr>
          <w:b/>
          <w:color w:val="000000"/>
          <w:spacing w:val="20"/>
        </w:rPr>
        <w:t>ное! — это изучение было строго целенаправленным</w:t>
      </w:r>
      <w:r w:rsidRPr="00116702">
        <w:rPr>
          <w:color w:val="000000"/>
        </w:rPr>
        <w:t>. Пьеса ставила нам вопросы, мы искали на них ответы; для отв</w:t>
      </w:r>
      <w:r w:rsidRPr="00116702">
        <w:rPr>
          <w:color w:val="000000"/>
        </w:rPr>
        <w:t>е</w:t>
      </w:r>
      <w:r w:rsidRPr="00116702">
        <w:rPr>
          <w:color w:val="000000"/>
        </w:rPr>
        <w:t>тов нам пришлось расширять свои знания.</w:t>
      </w:r>
    </w:p>
    <w:p w:rsidR="00A11729" w:rsidRPr="00116702" w:rsidRDefault="00A11729" w:rsidP="00A11729">
      <w:pPr>
        <w:shd w:val="clear" w:color="FFFFFF" w:fill="FFFFFF"/>
        <w:ind w:right="14"/>
        <w:jc w:val="both"/>
        <w:rPr>
          <w:color w:val="000000"/>
        </w:rPr>
      </w:pPr>
      <w:r w:rsidRPr="00116702">
        <w:rPr>
          <w:color w:val="000000"/>
        </w:rPr>
        <w:t>Мы, разумеется, не настаиваем, что только наше определение исходного события пьесы «Бесприда</w:t>
      </w:r>
      <w:r w:rsidRPr="00116702">
        <w:rPr>
          <w:color w:val="000000"/>
        </w:rPr>
        <w:t>н</w:t>
      </w:r>
      <w:r w:rsidRPr="00116702">
        <w:rPr>
          <w:color w:val="000000"/>
        </w:rPr>
        <w:t>ница» единственно верное, единственно возможное. Вполне вероятно, что кто-то другой, основываясь на том же законе общности исходного события для всех действующих лиц, сумеет вскрыть иное и</w:t>
      </w:r>
      <w:r w:rsidRPr="00116702">
        <w:rPr>
          <w:color w:val="000000"/>
        </w:rPr>
        <w:t>с</w:t>
      </w:r>
      <w:r w:rsidRPr="00116702">
        <w:rPr>
          <w:color w:val="000000"/>
        </w:rPr>
        <w:t>ходное событие для этой же самой пьесы.</w:t>
      </w:r>
    </w:p>
    <w:p w:rsidR="00A11729" w:rsidRPr="00116702" w:rsidRDefault="00A11729" w:rsidP="00A11729">
      <w:pPr>
        <w:shd w:val="clear" w:color="FFFFFF" w:fill="FFFFFF"/>
        <w:ind w:right="14"/>
        <w:jc w:val="both"/>
        <w:rPr>
          <w:color w:val="000000"/>
        </w:rPr>
      </w:pPr>
      <w:r w:rsidRPr="00116702">
        <w:rPr>
          <w:color w:val="000000"/>
        </w:rPr>
        <w:t>«...Нужно помнить, что, хотя мы определяем события, которые существуют в пьесе, как объективная данность, отбирая их, мы обязательно вносим в этот процесс субъекти</w:t>
      </w:r>
      <w:r w:rsidRPr="00116702">
        <w:rPr>
          <w:color w:val="000000"/>
        </w:rPr>
        <w:t>в</w:t>
      </w:r>
      <w:r w:rsidRPr="00116702">
        <w:rPr>
          <w:color w:val="000000"/>
        </w:rPr>
        <w:t>ное начало. Иначе какой-то один, очень талантливый режиссер мог бы разобрать ту или иную пьесу по событиям, потом размн</w:t>
      </w:r>
      <w:r w:rsidRPr="00116702">
        <w:rPr>
          <w:color w:val="000000"/>
        </w:rPr>
        <w:t>о</w:t>
      </w:r>
      <w:r w:rsidRPr="00116702">
        <w:rPr>
          <w:color w:val="000000"/>
        </w:rPr>
        <w:t>жил бы свой анализ и разослал в десятки театров. В том-то и дело, в том и смысл определения соб</w:t>
      </w:r>
      <w:r w:rsidRPr="00116702">
        <w:rPr>
          <w:color w:val="000000"/>
        </w:rPr>
        <w:t>ы</w:t>
      </w:r>
      <w:r w:rsidRPr="00116702">
        <w:rPr>
          <w:color w:val="000000"/>
        </w:rPr>
        <w:t>тий, что каждый режиссер вносит в этот процесс то, что «особенно дорого и интересно ему как художнику»,— пишет М. О. Кн</w:t>
      </w:r>
      <w:r w:rsidRPr="00116702">
        <w:rPr>
          <w:color w:val="000000"/>
        </w:rPr>
        <w:t>е</w:t>
      </w:r>
      <w:r w:rsidRPr="00116702">
        <w:rPr>
          <w:color w:val="000000"/>
        </w:rPr>
        <w:t>бель в своей книге «Поэзия педагогики»</w:t>
      </w:r>
      <w:r w:rsidRPr="00116702">
        <w:rPr>
          <w:rStyle w:val="10"/>
          <w:color w:val="000000"/>
        </w:rPr>
        <w:footnoteReference w:id="74"/>
      </w:r>
      <w:r w:rsidRPr="00116702">
        <w:rPr>
          <w:color w:val="000000"/>
        </w:rPr>
        <w:t>. Далее она рассказывает о том, как ей пришлось ув</w:t>
      </w:r>
      <w:r w:rsidRPr="00116702">
        <w:rPr>
          <w:color w:val="000000"/>
        </w:rPr>
        <w:t>и</w:t>
      </w:r>
      <w:r w:rsidRPr="00116702">
        <w:rPr>
          <w:color w:val="000000"/>
        </w:rPr>
        <w:t>деть три спектакля «Последние» Горького, поставленные тремя ее учениками в разных театрах. Спектакли эти были разными по трактовкам, и в каждом из спектаклей исходное событие было определено по-своему. Вот эти опр</w:t>
      </w:r>
      <w:r w:rsidRPr="00116702">
        <w:rPr>
          <w:color w:val="000000"/>
        </w:rPr>
        <w:t>е</w:t>
      </w:r>
      <w:r w:rsidRPr="00116702">
        <w:rPr>
          <w:color w:val="000000"/>
        </w:rPr>
        <w:t>деления:</w:t>
      </w:r>
    </w:p>
    <w:p w:rsidR="00A11729" w:rsidRPr="00116702" w:rsidRDefault="00A11729" w:rsidP="00A11729">
      <w:pPr>
        <w:shd w:val="clear" w:color="FFFFFF" w:fill="FFFFFF"/>
        <w:ind w:right="14"/>
        <w:jc w:val="both"/>
        <w:rPr>
          <w:color w:val="000000"/>
        </w:rPr>
      </w:pPr>
      <w:r w:rsidRPr="00116702">
        <w:rPr>
          <w:color w:val="000000"/>
        </w:rPr>
        <w:t>1) «Выстрел в Ивана Коломийцева!» (По версии Коломийцева, выстрел был произв</w:t>
      </w:r>
      <w:r w:rsidRPr="00116702">
        <w:rPr>
          <w:color w:val="000000"/>
        </w:rPr>
        <w:t>е</w:t>
      </w:r>
      <w:r w:rsidRPr="00116702">
        <w:rPr>
          <w:color w:val="000000"/>
        </w:rPr>
        <w:t>ден арестованным Соколовым.)</w:t>
      </w:r>
    </w:p>
    <w:p w:rsidR="00A11729" w:rsidRPr="00116702" w:rsidRDefault="00A11729" w:rsidP="00A11729">
      <w:pPr>
        <w:shd w:val="clear" w:color="FFFFFF" w:fill="FFFFFF"/>
        <w:ind w:right="14"/>
        <w:jc w:val="both"/>
        <w:rPr>
          <w:color w:val="000000"/>
        </w:rPr>
      </w:pPr>
      <w:r w:rsidRPr="00116702">
        <w:rPr>
          <w:color w:val="000000"/>
        </w:rPr>
        <w:t>2) «Отставка Ивана Коломийцева» (вызванная выстрелом в него).</w:t>
      </w:r>
    </w:p>
    <w:p w:rsidR="00A11729" w:rsidRPr="00116702" w:rsidRDefault="00A11729" w:rsidP="00A11729">
      <w:pPr>
        <w:shd w:val="clear" w:color="FFFFFF" w:fill="FFFFFF"/>
        <w:ind w:right="14"/>
        <w:jc w:val="both"/>
        <w:rPr>
          <w:color w:val="000000"/>
        </w:rPr>
      </w:pPr>
      <w:r w:rsidRPr="00116702">
        <w:rPr>
          <w:color w:val="000000"/>
        </w:rPr>
        <w:t>3) «Клевета (Коломийцева) на невинного Соколова».</w:t>
      </w:r>
    </w:p>
    <w:p w:rsidR="00A11729" w:rsidRPr="00116702" w:rsidRDefault="00A11729" w:rsidP="00A11729">
      <w:pPr>
        <w:shd w:val="clear" w:color="FFFFFF" w:fill="FFFFFF"/>
        <w:ind w:right="14"/>
        <w:jc w:val="both"/>
        <w:rPr>
          <w:color w:val="000000"/>
        </w:rPr>
      </w:pPr>
      <w:r w:rsidRPr="00116702">
        <w:rPr>
          <w:color w:val="000000"/>
        </w:rPr>
        <w:t>Как видим, определения исходных событий разные, но все эти определения связаны с одним, объе</w:t>
      </w:r>
      <w:r w:rsidRPr="00116702">
        <w:rPr>
          <w:color w:val="000000"/>
        </w:rPr>
        <w:t>к</w:t>
      </w:r>
      <w:r w:rsidRPr="00116702">
        <w:rPr>
          <w:color w:val="000000"/>
        </w:rPr>
        <w:t>тивно совершившимся фактом — «в Ивана Коломийцева кто-то стрелял». Каждый из режиссеров ув</w:t>
      </w:r>
      <w:r w:rsidRPr="00116702">
        <w:rPr>
          <w:color w:val="000000"/>
        </w:rPr>
        <w:t>и</w:t>
      </w:r>
      <w:r w:rsidRPr="00116702">
        <w:rPr>
          <w:color w:val="000000"/>
        </w:rPr>
        <w:t xml:space="preserve">дел в этом факте свою, интересующую его сторону, но каждый из режиссеров отыскал именно тот </w:t>
      </w:r>
      <w:r w:rsidRPr="00116702">
        <w:rPr>
          <w:b/>
          <w:color w:val="000000"/>
          <w:spacing w:val="20"/>
        </w:rPr>
        <w:t xml:space="preserve">факт, вокруг которого собраны интересы всех </w:t>
      </w:r>
      <w:r w:rsidRPr="00116702">
        <w:rPr>
          <w:b/>
          <w:color w:val="000000"/>
          <w:spacing w:val="20"/>
        </w:rPr>
        <w:lastRenderedPageBreak/>
        <w:t>де</w:t>
      </w:r>
      <w:r w:rsidRPr="00116702">
        <w:rPr>
          <w:b/>
          <w:color w:val="000000"/>
          <w:spacing w:val="20"/>
        </w:rPr>
        <w:t>й</w:t>
      </w:r>
      <w:r w:rsidRPr="00116702">
        <w:rPr>
          <w:b/>
          <w:color w:val="000000"/>
          <w:spacing w:val="20"/>
        </w:rPr>
        <w:t>ствующих лиц</w:t>
      </w:r>
      <w:r w:rsidRPr="00116702">
        <w:rPr>
          <w:color w:val="000000"/>
        </w:rPr>
        <w:t>.</w:t>
      </w:r>
    </w:p>
    <w:p w:rsidR="00A11729" w:rsidRDefault="00A11729" w:rsidP="00A11729">
      <w:pPr>
        <w:shd w:val="clear" w:color="FFFFFF" w:fill="FFFFFF"/>
        <w:ind w:right="14"/>
        <w:jc w:val="both"/>
        <w:rPr>
          <w:color w:val="000000"/>
        </w:rPr>
      </w:pPr>
      <w:r w:rsidRPr="00116702">
        <w:rPr>
          <w:color w:val="000000"/>
        </w:rPr>
        <w:t>Не будем пробовать определять по-разному исходное событие «Бесприданницы»</w:t>
      </w:r>
      <w:r w:rsidRPr="00116702">
        <w:rPr>
          <w:rStyle w:val="10"/>
          <w:color w:val="000000"/>
        </w:rPr>
        <w:footnoteReference w:id="75"/>
      </w:r>
      <w:r w:rsidRPr="00116702">
        <w:rPr>
          <w:color w:val="000000"/>
        </w:rPr>
        <w:t>. Давайте сейчас п</w:t>
      </w:r>
      <w:r w:rsidRPr="00116702">
        <w:rPr>
          <w:color w:val="000000"/>
        </w:rPr>
        <w:t>о</w:t>
      </w:r>
      <w:r w:rsidRPr="00116702">
        <w:rPr>
          <w:color w:val="000000"/>
        </w:rPr>
        <w:t xml:space="preserve">пробуем проследить, как исходное событие, определенное нами,— «опять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воскресного дня!» — как это событие влияет на все дал</w:t>
      </w:r>
      <w:r w:rsidRPr="00116702">
        <w:rPr>
          <w:color w:val="000000"/>
        </w:rPr>
        <w:t>ь</w:t>
      </w:r>
      <w:r w:rsidRPr="00116702">
        <w:rPr>
          <w:color w:val="000000"/>
        </w:rPr>
        <w:t>нейшее развитие событий пьесы и авторской главной мысли, то есть идеи.</w:t>
      </w:r>
    </w:p>
    <w:p w:rsidR="00813372" w:rsidRDefault="00813372" w:rsidP="00A11729">
      <w:pPr>
        <w:pStyle w:val="1"/>
        <w:spacing w:before="0" w:after="0"/>
        <w:ind w:right="14"/>
        <w:jc w:val="center"/>
        <w:rPr>
          <w:rFonts w:ascii="Times New Roman" w:hAnsi="Times New Roman"/>
          <w:color w:val="000000"/>
          <w:sz w:val="20"/>
        </w:rPr>
      </w:pPr>
    </w:p>
    <w:p w:rsidR="00A11729" w:rsidRPr="00116702" w:rsidRDefault="00A11729" w:rsidP="00A11729">
      <w:pPr>
        <w:pStyle w:val="1"/>
        <w:spacing w:before="0" w:after="0"/>
        <w:ind w:right="14"/>
        <w:jc w:val="center"/>
        <w:rPr>
          <w:rFonts w:ascii="Times New Roman" w:hAnsi="Times New Roman"/>
          <w:color w:val="000000"/>
          <w:sz w:val="20"/>
        </w:rPr>
      </w:pPr>
      <w:r w:rsidRPr="00116702">
        <w:rPr>
          <w:rFonts w:ascii="Times New Roman" w:hAnsi="Times New Roman"/>
          <w:color w:val="000000"/>
          <w:sz w:val="20"/>
        </w:rPr>
        <w:t>Глава IX ИСХОДНОЕ СОБЫТИЕ - ПУТЬ К ПОСТИЖЕНИЮ ВСЕХ СОБЫТИЙ И АТМОСФЕРЫ ПЬЕСЫ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Возвращаемся к началу пьесы. Скука, тоска бряхимовской жизни. Каждый по-своему ищет выхода из «объятий» этого «темного бряхимовского царства». Гаврило находит удовл</w:t>
      </w:r>
      <w:r w:rsidRPr="00116702">
        <w:rPr>
          <w:color w:val="000000"/>
        </w:rPr>
        <w:t>е</w:t>
      </w:r>
      <w:r w:rsidRPr="00116702">
        <w:rPr>
          <w:color w:val="000000"/>
        </w:rPr>
        <w:t>творение в том, что ругает всю тамошнюю жизнь. Иван делает все, чтобы как-то заработать (он еще питает иллюзии насчет будущего). Вожеватов любыми путями пытае</w:t>
      </w:r>
      <w:r w:rsidRPr="00116702">
        <w:rPr>
          <w:color w:val="000000"/>
        </w:rPr>
        <w:t>т</w:t>
      </w:r>
      <w:r w:rsidRPr="00116702">
        <w:rPr>
          <w:color w:val="000000"/>
        </w:rPr>
        <w:t>ся хоть как-то развлечься. Кнуров уже давно знает, что «развлечься» вообще невозможно, единственное, что еще, может быть, его волнует, может доставить ему какую-то р</w:t>
      </w:r>
      <w:r w:rsidRPr="00116702">
        <w:rPr>
          <w:color w:val="000000"/>
        </w:rPr>
        <w:t>а</w:t>
      </w:r>
      <w:r w:rsidRPr="00116702">
        <w:rPr>
          <w:color w:val="000000"/>
        </w:rPr>
        <w:t>дость,— это красота.</w:t>
      </w:r>
    </w:p>
    <w:p w:rsidR="00A11729" w:rsidRPr="00116702" w:rsidRDefault="00A11729" w:rsidP="00A11729">
      <w:pPr>
        <w:shd w:val="clear" w:color="FFFFFF" w:fill="FFFFFF"/>
        <w:ind w:right="14"/>
        <w:jc w:val="both"/>
        <w:rPr>
          <w:color w:val="000000"/>
        </w:rPr>
      </w:pPr>
      <w:r w:rsidRPr="00116702">
        <w:rPr>
          <w:color w:val="000000"/>
        </w:rPr>
        <w:t>Есть в Бряхимове дом, где ему хорошо,— дом Огудаловых. Но Лариса, оказывается, з</w:t>
      </w:r>
      <w:r w:rsidRPr="00116702">
        <w:rPr>
          <w:color w:val="000000"/>
        </w:rPr>
        <w:t>а</w:t>
      </w:r>
      <w:r w:rsidRPr="00116702">
        <w:rPr>
          <w:color w:val="000000"/>
        </w:rPr>
        <w:t>муж собралась. Ах, Лариса! «...Приятно с ней одной почаще видеться, без помехи...»</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Вожеватов</w:t>
            </w:r>
            <w:r w:rsidRPr="00116702">
              <w:rPr>
                <w:color w:val="000000"/>
              </w:rPr>
              <w:t>. Жениться надо.</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Жениться! Жениться! Не вс</w:t>
            </w:r>
            <w:r w:rsidRPr="00116702">
              <w:rPr>
                <w:color w:val="000000"/>
              </w:rPr>
              <w:t>я</w:t>
            </w:r>
            <w:r w:rsidRPr="00116702">
              <w:rPr>
                <w:color w:val="000000"/>
              </w:rPr>
              <w:t>кому можно, да и не всякий захочет. Вот я, напр</w:t>
            </w:r>
            <w:r w:rsidRPr="00116702">
              <w:rPr>
                <w:color w:val="000000"/>
              </w:rPr>
              <w:t>и</w:t>
            </w:r>
            <w:r w:rsidRPr="00116702">
              <w:rPr>
                <w:color w:val="000000"/>
              </w:rPr>
              <w:t>мер, женатый...</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Так уж нечего делать. Хорош виноград, да зелен, Мокий Парменыч...</w:t>
            </w:r>
          </w:p>
          <w:p w:rsidR="00A11729" w:rsidRPr="00116702" w:rsidRDefault="00A11729" w:rsidP="00A11729">
            <w:pPr>
              <w:shd w:val="clear" w:color="FFFFFF" w:fill="FFFFFF"/>
              <w:tabs>
                <w:tab w:val="left" w:pos="6090"/>
              </w:tabs>
              <w:ind w:right="14"/>
              <w:jc w:val="center"/>
              <w:rPr>
                <w:color w:val="000000"/>
              </w:rPr>
            </w:pPr>
            <w:r w:rsidRPr="00116702">
              <w:rPr>
                <w:color w:val="000000"/>
              </w:rPr>
              <w:t>***</w:t>
            </w:r>
          </w:p>
          <w:p w:rsidR="00A11729" w:rsidRPr="00116702" w:rsidRDefault="00A11729" w:rsidP="00A11729">
            <w:pPr>
              <w:shd w:val="clear" w:color="FFFFFF" w:fill="FFFFFF"/>
              <w:tabs>
                <w:tab w:val="left" w:pos="6090"/>
              </w:tabs>
              <w:ind w:right="14"/>
              <w:jc w:val="both"/>
              <w:rPr>
                <w:b/>
                <w:color w:val="000000"/>
              </w:rPr>
            </w:pPr>
          </w:p>
          <w:p w:rsidR="00A11729" w:rsidRPr="00116702" w:rsidRDefault="00A11729" w:rsidP="00A11729">
            <w:pPr>
              <w:shd w:val="clear" w:color="FFFFFF" w:fill="FFFFFF"/>
              <w:tabs>
                <w:tab w:val="left" w:pos="6090"/>
              </w:tabs>
              <w:ind w:right="14"/>
              <w:jc w:val="both"/>
              <w:rPr>
                <w:b/>
                <w:color w:val="000000"/>
              </w:rPr>
            </w:pPr>
          </w:p>
          <w:p w:rsidR="00A11729" w:rsidRPr="00116702" w:rsidRDefault="00A11729" w:rsidP="00A11729">
            <w:pPr>
              <w:shd w:val="clear" w:color="FFFFFF" w:fill="FFFFFF"/>
              <w:tabs>
                <w:tab w:val="left" w:pos="6090"/>
              </w:tabs>
              <w:ind w:right="14"/>
              <w:jc w:val="both"/>
              <w:rPr>
                <w:color w:val="000000"/>
              </w:rPr>
            </w:pPr>
            <w:r w:rsidRPr="00116702">
              <w:rPr>
                <w:b/>
                <w:color w:val="000000"/>
              </w:rPr>
              <w:t>Кнуров</w:t>
            </w:r>
            <w:r w:rsidRPr="00116702">
              <w:rPr>
                <w:color w:val="000000"/>
              </w:rPr>
              <w:t>. Вы думаете?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...Не таких правил люди. Мало ли случ</w:t>
            </w:r>
            <w:r w:rsidRPr="00116702">
              <w:rPr>
                <w:color w:val="000000"/>
              </w:rPr>
              <w:t>а</w:t>
            </w:r>
            <w:r w:rsidRPr="00116702">
              <w:rPr>
                <w:color w:val="000000"/>
              </w:rPr>
              <w:t>ев-то было, да вот не польстились, хоть за Каранд</w:t>
            </w:r>
            <w:r w:rsidRPr="00116702">
              <w:rPr>
                <w:color w:val="000000"/>
              </w:rPr>
              <w:t>ы</w:t>
            </w:r>
            <w:r w:rsidRPr="00116702">
              <w:rPr>
                <w:color w:val="000000"/>
              </w:rPr>
              <w:t>шева, да замуж».</w:t>
            </w:r>
          </w:p>
          <w:p w:rsidR="00A11729" w:rsidRPr="00116702" w:rsidRDefault="00A11729" w:rsidP="00A11729">
            <w:pPr>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Как Кнуров может решиться жениться на Л</w:t>
            </w:r>
            <w:r w:rsidRPr="00116702">
              <w:rPr>
                <w:color w:val="000000"/>
              </w:rPr>
              <w:t>а</w:t>
            </w:r>
            <w:r w:rsidRPr="00116702">
              <w:rPr>
                <w:color w:val="000000"/>
              </w:rPr>
              <w:t>рисе? Он ведь давно женат! Бросить жену — это скандал на всю Россию! Зашатается все финансовое здание под назв</w:t>
            </w:r>
            <w:r w:rsidRPr="00116702">
              <w:rPr>
                <w:color w:val="000000"/>
              </w:rPr>
              <w:t>а</w:t>
            </w:r>
            <w:r w:rsidRPr="00116702">
              <w:rPr>
                <w:color w:val="000000"/>
              </w:rPr>
              <w:t>нием «Кнуров». Зашатаются банки Кнурова, фабрики Кнур</w:t>
            </w:r>
            <w:r w:rsidRPr="00116702">
              <w:rPr>
                <w:color w:val="000000"/>
              </w:rPr>
              <w:t>о</w:t>
            </w:r>
            <w:r w:rsidRPr="00116702">
              <w:rPr>
                <w:color w:val="000000"/>
              </w:rPr>
              <w:t>ва, магазины Кнурова...</w:t>
            </w:r>
          </w:p>
          <w:p w:rsidR="00A11729" w:rsidRPr="00116702" w:rsidRDefault="00A11729" w:rsidP="00A11729">
            <w:pPr>
              <w:shd w:val="clear" w:color="FFFFFF" w:fill="FFFFFF"/>
              <w:ind w:right="14"/>
              <w:jc w:val="both"/>
              <w:rPr>
                <w:color w:val="000000"/>
              </w:rPr>
            </w:pPr>
            <w:r w:rsidRPr="00116702">
              <w:rPr>
                <w:color w:val="000000"/>
              </w:rPr>
              <w:t>«Деньги!» — держат они Кнурова в своих тисках.</w:t>
            </w:r>
          </w:p>
          <w:p w:rsidR="00A11729" w:rsidRPr="00116702" w:rsidRDefault="00A11729" w:rsidP="00A11729">
            <w:pPr>
              <w:shd w:val="clear" w:color="FFFFFF" w:fill="FFFFFF"/>
              <w:ind w:right="14"/>
              <w:jc w:val="both"/>
              <w:rPr>
                <w:color w:val="000000"/>
              </w:rPr>
            </w:pPr>
            <w:r w:rsidRPr="00116702">
              <w:rPr>
                <w:color w:val="000000"/>
              </w:rPr>
              <w:t>А может, все-таки можно Ларису с</w:t>
            </w:r>
            <w:r w:rsidRPr="00116702">
              <w:rPr>
                <w:color w:val="000000"/>
              </w:rPr>
              <w:t>о</w:t>
            </w:r>
            <w:r w:rsidRPr="00116702">
              <w:rPr>
                <w:color w:val="000000"/>
              </w:rPr>
              <w:t>блазнить этими проклятыми деньгами... и... пойдет она на содержание к Кнурову?..</w:t>
            </w:r>
          </w:p>
          <w:p w:rsidR="00A11729" w:rsidRPr="00116702" w:rsidRDefault="00A11729" w:rsidP="00A11729">
            <w:pPr>
              <w:shd w:val="clear" w:color="FFFFFF" w:fill="FFFFFF"/>
              <w:ind w:right="14"/>
              <w:jc w:val="both"/>
              <w:rPr>
                <w:color w:val="000000"/>
              </w:rPr>
            </w:pPr>
            <w:r w:rsidRPr="00116702">
              <w:rPr>
                <w:color w:val="000000"/>
              </w:rPr>
              <w:t>Не все можно купить за деньги. Не Кнуров власть имеет над своими деньгами — деньги властвуют над Кнуровым...</w:t>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pPr>
    </w:p>
    <w:p w:rsidR="00A11729" w:rsidRPr="00116702" w:rsidRDefault="00A11729" w:rsidP="00A11729">
      <w:pPr>
        <w:shd w:val="clear" w:color="FFFFFF" w:fill="FFFFFF"/>
        <w:ind w:right="14"/>
        <w:jc w:val="both"/>
        <w:rPr>
          <w:color w:val="000000"/>
        </w:rPr>
      </w:pPr>
      <w:r w:rsidRPr="00116702">
        <w:rPr>
          <w:color w:val="000000"/>
        </w:rPr>
        <w:t>Да, плохо Кнурову в Бряхимове... Впрочем, как и повсюду. Вот и бродит он каждое утро по бульвару — опять к Волге!.. Красива Волга и свободна...</w:t>
      </w:r>
    </w:p>
    <w:p w:rsidR="00A11729" w:rsidRPr="00116702" w:rsidRDefault="00A11729" w:rsidP="00A11729">
      <w:pPr>
        <w:shd w:val="clear" w:color="FFFFFF" w:fill="FFFFFF"/>
        <w:ind w:right="14"/>
        <w:jc w:val="both"/>
        <w:rPr>
          <w:color w:val="000000"/>
        </w:rPr>
      </w:pPr>
      <w:r w:rsidRPr="00116702">
        <w:rPr>
          <w:color w:val="000000"/>
        </w:rPr>
        <w:t>«Ах, как там хорошо на той стороне!» — и Ларисе Огудаловой очень плохо на этой стороне в Брях</w:t>
      </w:r>
      <w:r w:rsidRPr="00116702">
        <w:rPr>
          <w:color w:val="000000"/>
        </w:rPr>
        <w:t>и</w:t>
      </w:r>
      <w:r w:rsidRPr="00116702">
        <w:rPr>
          <w:color w:val="000000"/>
        </w:rPr>
        <w:t>мове! Рвется она из него: кругом сплетни, дома маменька подсовывает разных женихов — ведь у Огудаловых давно нет денег и только выгодное замужество Ларисы может спасти и маменьку, и ее с</w:t>
      </w:r>
      <w:r w:rsidRPr="00116702">
        <w:rPr>
          <w:color w:val="000000"/>
        </w:rPr>
        <w:t>а</w:t>
      </w:r>
      <w:r w:rsidRPr="00116702">
        <w:rPr>
          <w:color w:val="000000"/>
        </w:rPr>
        <w:t>мое... Подсунула маменька этого кассира... А его... «у них в доме его и арестовали... Скандалище!.. С месяц Огудаловым никуда глаз показать было нельзя. Тут уж Лариса наотрез матери объявила: довольно, говорит, с нас сраму-то, за пе</w:t>
      </w:r>
      <w:r w:rsidRPr="00116702">
        <w:rPr>
          <w:color w:val="000000"/>
        </w:rPr>
        <w:t>р</w:t>
      </w:r>
      <w:r w:rsidRPr="00116702">
        <w:rPr>
          <w:color w:val="000000"/>
        </w:rPr>
        <w:t>вого пойду, кто посватается, богат ли, беден ли — разбирать не буду». Вот и прекрасно — уедет Лариса из Бряхимова! «Удрать отсюда!» Замуж — за нелюбимого Карандышева!.. Удрать, в</w:t>
      </w:r>
      <w:r w:rsidRPr="00116702">
        <w:rPr>
          <w:color w:val="000000"/>
        </w:rPr>
        <w:t>ы</w:t>
      </w:r>
      <w:r w:rsidRPr="00116702">
        <w:rPr>
          <w:color w:val="000000"/>
        </w:rPr>
        <w:t>рваться из этой бряхимовской трясины хоть в Заболотье, в лес, в глушь...</w:t>
      </w:r>
    </w:p>
    <w:p w:rsidR="00A11729" w:rsidRPr="00116702" w:rsidRDefault="00A11729" w:rsidP="00A11729">
      <w:pPr>
        <w:shd w:val="clear" w:color="FFFFFF" w:fill="FFFFFF"/>
        <w:ind w:right="14"/>
        <w:jc w:val="both"/>
        <w:rPr>
          <w:color w:val="000000"/>
        </w:rPr>
      </w:pPr>
      <w:r w:rsidRPr="00116702">
        <w:rPr>
          <w:color w:val="000000"/>
        </w:rPr>
        <w:t>Огудаловой тоже здесь плохо — много тяжелых минут пережила она в Бряхимове! И разорение, и н</w:t>
      </w:r>
      <w:r w:rsidRPr="00116702">
        <w:rPr>
          <w:color w:val="000000"/>
        </w:rPr>
        <w:t>е</w:t>
      </w:r>
      <w:r w:rsidRPr="00116702">
        <w:rPr>
          <w:color w:val="000000"/>
        </w:rPr>
        <w:t>удачное замужество старших дочерей, и позор от побега Ларисы вслед за Паратовым, и... постоянное унижение ее дворянской гордости бряхимовскими толстосум</w:t>
      </w:r>
      <w:r w:rsidRPr="00116702">
        <w:rPr>
          <w:color w:val="000000"/>
        </w:rPr>
        <w:t>а</w:t>
      </w:r>
      <w:r w:rsidRPr="00116702">
        <w:rPr>
          <w:color w:val="000000"/>
        </w:rPr>
        <w:t>ми...</w:t>
      </w:r>
    </w:p>
    <w:p w:rsidR="00A11729" w:rsidRPr="00116702" w:rsidRDefault="00A11729" w:rsidP="00A11729">
      <w:pPr>
        <w:shd w:val="clear" w:color="FFFFFF" w:fill="FFFFFF"/>
        <w:ind w:right="14"/>
        <w:jc w:val="both"/>
        <w:rPr>
          <w:color w:val="000000"/>
        </w:rPr>
      </w:pPr>
      <w:r w:rsidRPr="00116702">
        <w:rPr>
          <w:color w:val="000000"/>
        </w:rPr>
        <w:t>Единственный, кому сегодня в Бряхимове «хорошо»,— это Карандышев: он, у кот</w:t>
      </w:r>
      <w:r w:rsidRPr="00116702">
        <w:rPr>
          <w:color w:val="000000"/>
        </w:rPr>
        <w:t>о</w:t>
      </w:r>
      <w:r w:rsidRPr="00116702">
        <w:rPr>
          <w:color w:val="000000"/>
        </w:rPr>
        <w:t>рого ни копейки нет за душой, нищий «бесприданник», он отомстит теперь ненавистному Бряхимову за все свое мн</w:t>
      </w:r>
      <w:r w:rsidRPr="00116702">
        <w:rPr>
          <w:color w:val="000000"/>
        </w:rPr>
        <w:t>о</w:t>
      </w:r>
      <w:r w:rsidRPr="00116702">
        <w:rPr>
          <w:color w:val="000000"/>
        </w:rPr>
        <w:t>голетнее унижение,— он уедет из Бряхимова и увезет с собой самое лучшее, самое драгоценное, что есть в этом городе, — Ларису Огудалову!..</w:t>
      </w:r>
    </w:p>
    <w:p w:rsidR="00A11729" w:rsidRPr="00116702" w:rsidRDefault="00A11729" w:rsidP="00A11729">
      <w:pPr>
        <w:shd w:val="clear" w:color="FFFFFF" w:fill="FFFFFF"/>
        <w:ind w:right="14"/>
        <w:jc w:val="both"/>
        <w:rPr>
          <w:color w:val="000000"/>
        </w:rPr>
      </w:pPr>
      <w:r w:rsidRPr="00116702">
        <w:rPr>
          <w:color w:val="000000"/>
        </w:rPr>
        <w:t xml:space="preserve">Возникает </w:t>
      </w:r>
      <w:r w:rsidRPr="00116702">
        <w:rPr>
          <w:b/>
          <w:color w:val="000000"/>
          <w:spacing w:val="20"/>
        </w:rPr>
        <w:t>новое крупное событие — «приезжает в город Паратов</w:t>
      </w:r>
      <w:r w:rsidRPr="00116702">
        <w:rPr>
          <w:color w:val="000000"/>
        </w:rPr>
        <w:t>!» Сейчас, когда мы уже знаем исходное событие и поступки действующих лиц, вытекающие из этого события, давайте еще раз проверим: кардинально ли меняет это новое событие поведение действующих лиц?</w:t>
      </w:r>
    </w:p>
    <w:p w:rsidR="00A11729" w:rsidRPr="00116702" w:rsidRDefault="00A11729" w:rsidP="00A11729">
      <w:pPr>
        <w:shd w:val="clear" w:color="FFFFFF" w:fill="FFFFFF"/>
        <w:ind w:right="14"/>
        <w:jc w:val="both"/>
        <w:rPr>
          <w:color w:val="000000"/>
        </w:rPr>
      </w:pPr>
      <w:r w:rsidRPr="00116702">
        <w:rPr>
          <w:color w:val="000000"/>
        </w:rPr>
        <w:t>Что значит приезд Паратова для Гаврилы? Дает ли этот приезд надежду Гавриле, что он столько зар</w:t>
      </w:r>
      <w:r w:rsidRPr="00116702">
        <w:rPr>
          <w:color w:val="000000"/>
        </w:rPr>
        <w:t>а</w:t>
      </w:r>
      <w:r w:rsidRPr="00116702">
        <w:rPr>
          <w:color w:val="000000"/>
        </w:rPr>
        <w:t>ботает на нем, что сразу сможет вырваться из этого паршивого Бряхимова в Москву или в Петербург и открыть настоящее дело? Конечно же, нет.</w:t>
      </w:r>
    </w:p>
    <w:p w:rsidR="00A11729" w:rsidRPr="00116702" w:rsidRDefault="00A11729" w:rsidP="00A11729">
      <w:pPr>
        <w:shd w:val="clear" w:color="FFFFFF" w:fill="FFFFFF"/>
        <w:ind w:right="14"/>
        <w:jc w:val="both"/>
        <w:rPr>
          <w:color w:val="000000"/>
        </w:rPr>
      </w:pPr>
      <w:r w:rsidRPr="00116702">
        <w:rPr>
          <w:color w:val="000000"/>
        </w:rPr>
        <w:t xml:space="preserve">Если бы это был «водевиль, оперетка или мелодрама», </w:t>
      </w:r>
      <w:r w:rsidRPr="00116702">
        <w:rPr>
          <w:b/>
          <w:color w:val="000000"/>
          <w:spacing w:val="20"/>
        </w:rPr>
        <w:t>то такая наивность перс</w:t>
      </w:r>
      <w:r w:rsidRPr="00116702">
        <w:rPr>
          <w:b/>
          <w:color w:val="000000"/>
          <w:spacing w:val="20"/>
        </w:rPr>
        <w:t>о</w:t>
      </w:r>
      <w:r w:rsidRPr="00116702">
        <w:rPr>
          <w:b/>
          <w:color w:val="000000"/>
          <w:spacing w:val="20"/>
        </w:rPr>
        <w:t>нажа</w:t>
      </w:r>
      <w:r w:rsidRPr="00116702">
        <w:rPr>
          <w:color w:val="000000"/>
        </w:rPr>
        <w:t xml:space="preserve"> в этих жанрах закономерна. Но, очевидно, жанр «драматизированной жизни»</w:t>
      </w:r>
      <w:r w:rsidRPr="00116702">
        <w:rPr>
          <w:rStyle w:val="10"/>
          <w:color w:val="000000"/>
        </w:rPr>
        <w:footnoteReference w:id="76"/>
      </w:r>
      <w:r w:rsidRPr="00116702">
        <w:rPr>
          <w:color w:val="000000"/>
        </w:rPr>
        <w:t xml:space="preserve"> диктовал Островскому, что люди зрелого возраста, да еще «клубные буфетчики», не б</w:t>
      </w:r>
      <w:r w:rsidRPr="00116702">
        <w:rPr>
          <w:color w:val="000000"/>
        </w:rPr>
        <w:t>ы</w:t>
      </w:r>
      <w:r w:rsidRPr="00116702">
        <w:rPr>
          <w:color w:val="000000"/>
        </w:rPr>
        <w:t>вают уж столь наивны.</w:t>
      </w:r>
    </w:p>
    <w:p w:rsidR="00A11729" w:rsidRPr="00116702" w:rsidRDefault="00A11729" w:rsidP="00A11729">
      <w:pPr>
        <w:shd w:val="clear" w:color="FFFFFF" w:fill="FFFFFF"/>
        <w:ind w:right="14"/>
        <w:jc w:val="both"/>
        <w:rPr>
          <w:color w:val="000000"/>
        </w:rPr>
      </w:pPr>
      <w:r w:rsidRPr="00116702">
        <w:rPr>
          <w:color w:val="000000"/>
        </w:rPr>
        <w:t>Приезд Паратова даст возможность Гавриле подзаработать, поэтому он постарается угодить Паратову, то есть Гаврила будет делать все то, что он делал до сих пор по отн</w:t>
      </w:r>
      <w:r w:rsidRPr="00116702">
        <w:rPr>
          <w:color w:val="000000"/>
        </w:rPr>
        <w:t>о</w:t>
      </w:r>
      <w:r w:rsidRPr="00116702">
        <w:rPr>
          <w:color w:val="000000"/>
        </w:rPr>
        <w:t>шению ко всем посетителям его заведения; только он постарается на сей раз проделать все это (зная щедрость и размах Паратова) на</w:t>
      </w:r>
      <w:r w:rsidRPr="00116702">
        <w:rPr>
          <w:color w:val="000000"/>
        </w:rPr>
        <w:t>и</w:t>
      </w:r>
      <w:r w:rsidRPr="00116702">
        <w:rPr>
          <w:color w:val="000000"/>
        </w:rPr>
        <w:t xml:space="preserve">более выгодно для себя. Следовательно, «приезд </w:t>
      </w:r>
      <w:r w:rsidRPr="00116702">
        <w:rPr>
          <w:color w:val="000000"/>
        </w:rPr>
        <w:lastRenderedPageBreak/>
        <w:t>Паратова», хотя и меняет поведение Гаврилы, но м</w:t>
      </w:r>
      <w:r w:rsidRPr="00116702">
        <w:rPr>
          <w:color w:val="000000"/>
        </w:rPr>
        <w:t>е</w:t>
      </w:r>
      <w:r w:rsidRPr="00116702">
        <w:rPr>
          <w:color w:val="000000"/>
        </w:rPr>
        <w:t>няет не кардинально... Совершенно ясно, что «приезд Паратова» примерно таким же образом влияет и на поведение слуги Ивана.</w:t>
      </w:r>
    </w:p>
    <w:p w:rsidR="00A11729" w:rsidRPr="00116702" w:rsidRDefault="00A11729" w:rsidP="00A11729">
      <w:pPr>
        <w:shd w:val="clear" w:color="FFFFFF" w:fill="FFFFFF"/>
        <w:ind w:right="14"/>
        <w:jc w:val="both"/>
        <w:rPr>
          <w:color w:val="000000"/>
        </w:rPr>
      </w:pPr>
      <w:r w:rsidRPr="00116702">
        <w:rPr>
          <w:color w:val="000000"/>
        </w:rPr>
        <w:t>А для Кнурова? Вожеватов рассказал Кнурову всю историю взаимоотношений Пар</w:t>
      </w:r>
      <w:r w:rsidRPr="00116702">
        <w:rPr>
          <w:color w:val="000000"/>
        </w:rPr>
        <w:t>а</w:t>
      </w:r>
      <w:r w:rsidRPr="00116702">
        <w:rPr>
          <w:color w:val="000000"/>
        </w:rPr>
        <w:t>това и Ларисы. С приездом Паратова Кнурову — крупному дельцу, привыкшему думать «на десять ходов вперед», п</w:t>
      </w:r>
      <w:r w:rsidRPr="00116702">
        <w:rPr>
          <w:color w:val="000000"/>
        </w:rPr>
        <w:t>о</w:t>
      </w:r>
      <w:r w:rsidRPr="00116702">
        <w:rPr>
          <w:color w:val="000000"/>
        </w:rPr>
        <w:t>мерещилось, что теперь все-таки может наступить момент, когда Лариса с отчаяния, может быть, по</w:t>
      </w:r>
      <w:r w:rsidRPr="00116702">
        <w:rPr>
          <w:color w:val="000000"/>
        </w:rPr>
        <w:t>й</w:t>
      </w:r>
      <w:r w:rsidRPr="00116702">
        <w:rPr>
          <w:color w:val="000000"/>
        </w:rPr>
        <w:t>дет к нему на содержание... В таком случае, его деньги все-таки могут пригодиться...</w:t>
      </w:r>
    </w:p>
    <w:p w:rsidR="00A11729" w:rsidRPr="00116702" w:rsidRDefault="00A11729" w:rsidP="00A11729">
      <w:pPr>
        <w:shd w:val="clear" w:color="FFFFFF" w:fill="FFFFFF"/>
        <w:ind w:right="14"/>
        <w:jc w:val="both"/>
        <w:rPr>
          <w:color w:val="000000"/>
        </w:rPr>
      </w:pPr>
      <w:r w:rsidRPr="00116702">
        <w:rPr>
          <w:color w:val="000000"/>
        </w:rPr>
        <w:t>Кнуров, на всякий случай, заходит к Огудаловым и намекает Харите Игнатьевне и на ситуацию, кот</w:t>
      </w:r>
      <w:r w:rsidRPr="00116702">
        <w:rPr>
          <w:color w:val="000000"/>
        </w:rPr>
        <w:t>о</w:t>
      </w:r>
      <w:r w:rsidRPr="00116702">
        <w:rPr>
          <w:color w:val="000000"/>
        </w:rPr>
        <w:t>рая может создаться, и на «возможный выход» из такой ситуации: «...В т</w:t>
      </w:r>
      <w:r w:rsidRPr="00116702">
        <w:rPr>
          <w:color w:val="000000"/>
        </w:rPr>
        <w:t>а</w:t>
      </w:r>
      <w:r w:rsidRPr="00116702">
        <w:rPr>
          <w:color w:val="000000"/>
        </w:rPr>
        <w:t>ких случаях доброго друга, солидного, прочного, иметь необходимо... Вы можете мне сказать, что она еще и замуж-то не вышла, что еще очень далеко то время, когда она может разо</w:t>
      </w:r>
      <w:r w:rsidRPr="00116702">
        <w:rPr>
          <w:color w:val="000000"/>
        </w:rPr>
        <w:t>й</w:t>
      </w:r>
      <w:r w:rsidRPr="00116702">
        <w:rPr>
          <w:color w:val="000000"/>
        </w:rPr>
        <w:t>тись с мужем. Да, пожалуй, может быть, что и очень далеко, а ведь может быть, что и очень близко. Так лучше предупредить вас, чтоб вы еще не сделали какой-нибудь ошибки, чтоб знали, что я для Ларисы Дмитриевны ничего не пожалею...»</w:t>
      </w:r>
      <w:r w:rsidRPr="00116702">
        <w:rPr>
          <w:rStyle w:val="10"/>
          <w:color w:val="000000"/>
        </w:rPr>
        <w:footnoteReference w:id="77"/>
      </w:r>
    </w:p>
    <w:p w:rsidR="00A11729" w:rsidRPr="00116702" w:rsidRDefault="00A11729" w:rsidP="00A11729">
      <w:pPr>
        <w:shd w:val="clear" w:color="FFFFFF" w:fill="FFFFFF"/>
        <w:ind w:right="14"/>
        <w:jc w:val="both"/>
        <w:rPr>
          <w:color w:val="000000"/>
        </w:rPr>
      </w:pPr>
      <w:r w:rsidRPr="00116702">
        <w:rPr>
          <w:color w:val="000000"/>
        </w:rPr>
        <w:t>Да, приезд Паратова оживляет мечту Кнурова: чем черт не шутит, а вдруг эта красота до</w:t>
      </w:r>
      <w:r w:rsidRPr="00116702">
        <w:rPr>
          <w:color w:val="000000"/>
        </w:rPr>
        <w:t>с</w:t>
      </w:r>
      <w:r w:rsidRPr="00116702">
        <w:rPr>
          <w:color w:val="000000"/>
        </w:rPr>
        <w:t>танется мне?! Схвачу ее и увезу отсюда в Париж...</w:t>
      </w:r>
    </w:p>
    <w:p w:rsidR="00A11729" w:rsidRPr="00116702" w:rsidRDefault="00A11729" w:rsidP="00A11729">
      <w:pPr>
        <w:shd w:val="clear" w:color="FFFFFF" w:fill="FFFFFF"/>
        <w:ind w:right="14"/>
        <w:jc w:val="both"/>
        <w:rPr>
          <w:color w:val="000000"/>
        </w:rPr>
      </w:pPr>
      <w:r w:rsidRPr="00116702">
        <w:rPr>
          <w:color w:val="000000"/>
        </w:rPr>
        <w:t>Приезд Паратова меняет поведение Кнурова, но кардинально ли? Ведь желание «купить» Ларису было у Кнурова и прежде, оно не родилось только сейчас, вследствие поя</w:t>
      </w:r>
      <w:r w:rsidRPr="00116702">
        <w:rPr>
          <w:color w:val="000000"/>
        </w:rPr>
        <w:t>в</w:t>
      </w:r>
      <w:r w:rsidRPr="00116702">
        <w:rPr>
          <w:color w:val="000000"/>
        </w:rPr>
        <w:t>ления Паратова...</w:t>
      </w:r>
    </w:p>
    <w:p w:rsidR="00A11729" w:rsidRPr="00116702" w:rsidRDefault="00A11729" w:rsidP="00A11729">
      <w:pPr>
        <w:shd w:val="clear" w:color="FFFFFF" w:fill="FFFFFF"/>
        <w:ind w:right="14"/>
        <w:jc w:val="both"/>
        <w:rPr>
          <w:color w:val="000000"/>
        </w:rPr>
      </w:pPr>
      <w:r w:rsidRPr="00116702">
        <w:rPr>
          <w:color w:val="000000"/>
        </w:rPr>
        <w:t>А как влияет на поведение Вожеватова приезд Паратова? Он дает ему возможность как-то «развлеч</w:t>
      </w:r>
      <w:r w:rsidRPr="00116702">
        <w:rPr>
          <w:color w:val="000000"/>
        </w:rPr>
        <w:t>ь</w:t>
      </w:r>
      <w:r w:rsidRPr="00116702">
        <w:rPr>
          <w:color w:val="000000"/>
        </w:rPr>
        <w:t>ся» в этот воскресный день. А раньше, до приезда Паратова, не развлекался, что ли, Вожеватов? Н</w:t>
      </w:r>
      <w:r w:rsidRPr="00116702">
        <w:rPr>
          <w:color w:val="000000"/>
        </w:rPr>
        <w:t>а</w:t>
      </w:r>
      <w:r w:rsidRPr="00116702">
        <w:rPr>
          <w:color w:val="000000"/>
        </w:rPr>
        <w:t>верняка развлекался... Будет ли он продолжать свои «шутки» и после отъезда Паратова? Наверное, б</w:t>
      </w:r>
      <w:r w:rsidRPr="00116702">
        <w:rPr>
          <w:color w:val="000000"/>
        </w:rPr>
        <w:t>у</w:t>
      </w:r>
      <w:r w:rsidRPr="00116702">
        <w:rPr>
          <w:color w:val="000000"/>
        </w:rPr>
        <w:t>дет...</w:t>
      </w:r>
    </w:p>
    <w:p w:rsidR="00A11729" w:rsidRPr="00116702" w:rsidRDefault="00A11729" w:rsidP="00A11729">
      <w:pPr>
        <w:shd w:val="clear" w:color="FFFFFF" w:fill="FFFFFF"/>
        <w:ind w:right="14"/>
        <w:jc w:val="both"/>
        <w:rPr>
          <w:color w:val="000000"/>
        </w:rPr>
      </w:pPr>
      <w:r w:rsidRPr="00116702">
        <w:rPr>
          <w:color w:val="000000"/>
        </w:rPr>
        <w:t>Вспомним, как в конце пьесы, когда погибающая Лариса молит Вожеватова о пом</w:t>
      </w:r>
      <w:r w:rsidRPr="00116702">
        <w:rPr>
          <w:color w:val="000000"/>
        </w:rPr>
        <w:t>о</w:t>
      </w:r>
      <w:r w:rsidRPr="00116702">
        <w:rPr>
          <w:color w:val="000000"/>
        </w:rPr>
        <w:t>щи, он отказывает ей в этом...</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Лариса</w:t>
      </w:r>
      <w:r w:rsidRPr="00116702">
        <w:rPr>
          <w:color w:val="000000"/>
        </w:rPr>
        <w:t>. Вася, я погибаю!</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Лариса Дмитриевна, голубушка моя! Что делать-то! Ничего не подел</w:t>
      </w:r>
      <w:r w:rsidRPr="00116702">
        <w:rPr>
          <w:color w:val="000000"/>
        </w:rPr>
        <w:t>а</w:t>
      </w:r>
      <w:r w:rsidRPr="00116702">
        <w:rPr>
          <w:color w:val="000000"/>
        </w:rPr>
        <w:t>ешь.</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Вася, мы с тобой с детства знакомы, почти родные, что мне делать, научи!</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Лариса Дмитриевна, уважаю я вас и рад бы... я ничего не могу...»</w:t>
      </w:r>
      <w:r w:rsidRPr="00116702">
        <w:rPr>
          <w:rStyle w:val="10"/>
          <w:color w:val="000000"/>
        </w:rPr>
        <w:footnoteReference w:id="78"/>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Ничто Васю не трогает... Будет ли он продолжать свои «шуточки» и после смерти Ларисы? Очень м</w:t>
      </w:r>
      <w:r w:rsidRPr="00116702">
        <w:rPr>
          <w:color w:val="000000"/>
        </w:rPr>
        <w:t>о</w:t>
      </w:r>
      <w:r w:rsidRPr="00116702">
        <w:rPr>
          <w:color w:val="000000"/>
        </w:rPr>
        <w:t>жет быть, что его «проказы» станут еще страшнее... Во всяком случае, пустота воскресного полудня, окружающая Вожеватова, с момента «приезда Паратова» заполняе</w:t>
      </w:r>
      <w:r w:rsidRPr="00116702">
        <w:rPr>
          <w:color w:val="000000"/>
        </w:rPr>
        <w:t>т</w:t>
      </w:r>
      <w:r w:rsidRPr="00116702">
        <w:rPr>
          <w:color w:val="000000"/>
        </w:rPr>
        <w:t>ся для него видимостью какой-то деятельности... Но, конечно же, приезд Паратова ничего кардинально не изменил в поступках Вожев</w:t>
      </w:r>
      <w:r w:rsidRPr="00116702">
        <w:rPr>
          <w:color w:val="000000"/>
        </w:rPr>
        <w:t>а</w:t>
      </w:r>
      <w:r w:rsidRPr="00116702">
        <w:rPr>
          <w:color w:val="000000"/>
        </w:rPr>
        <w:t>това.</w:t>
      </w:r>
    </w:p>
    <w:p w:rsidR="00A11729" w:rsidRPr="00116702" w:rsidRDefault="00A11729" w:rsidP="00A11729">
      <w:pPr>
        <w:shd w:val="clear" w:color="FFFFFF" w:fill="FFFFFF"/>
        <w:ind w:right="14"/>
        <w:jc w:val="both"/>
        <w:rPr>
          <w:color w:val="000000"/>
        </w:rPr>
      </w:pPr>
      <w:r w:rsidRPr="00116702">
        <w:rPr>
          <w:color w:val="000000"/>
        </w:rPr>
        <w:t>А что означает для Огудаловой приезд Паратова? Может ли этот приезд кардинально изменить ее п</w:t>
      </w:r>
      <w:r w:rsidRPr="00116702">
        <w:rPr>
          <w:color w:val="000000"/>
        </w:rPr>
        <w:t>о</w:t>
      </w:r>
      <w:r w:rsidRPr="00116702">
        <w:rPr>
          <w:color w:val="000000"/>
        </w:rPr>
        <w:t>ведение? Чем занята Огудалова до приезда Паратова? Выдает свою дочь замуж за нищего Каранд</w:t>
      </w:r>
      <w:r w:rsidRPr="00116702">
        <w:rPr>
          <w:color w:val="000000"/>
        </w:rPr>
        <w:t>ы</w:t>
      </w:r>
      <w:r w:rsidRPr="00116702">
        <w:rPr>
          <w:color w:val="000000"/>
        </w:rPr>
        <w:t>шева. Брак этот ничего радостного не сулит ни ей, ни, как ей кажется, ее дочери... И вот приезжает в город неожиданно Паратов. Он тут же является в дом Огудал</w:t>
      </w:r>
      <w:r w:rsidRPr="00116702">
        <w:rPr>
          <w:color w:val="000000"/>
        </w:rPr>
        <w:t>о</w:t>
      </w:r>
      <w:r w:rsidRPr="00116702">
        <w:rPr>
          <w:color w:val="000000"/>
        </w:rPr>
        <w:t>вых! Паратов, который столько причинил горя и Ларисе, и ее матери, посмел явиться, как ни в чем не бывало, в дом Ог</w:t>
      </w:r>
      <w:r w:rsidRPr="00116702">
        <w:rPr>
          <w:color w:val="000000"/>
        </w:rPr>
        <w:t>у</w:t>
      </w:r>
      <w:r w:rsidRPr="00116702">
        <w:rPr>
          <w:color w:val="000000"/>
        </w:rPr>
        <w:t>даловых?!</w:t>
      </w:r>
    </w:p>
    <w:p w:rsidR="00A11729" w:rsidRPr="00116702" w:rsidRDefault="00A11729" w:rsidP="00A11729">
      <w:pPr>
        <w:shd w:val="clear" w:color="FFFFFF" w:fill="FFFFFF"/>
        <w:ind w:right="14"/>
        <w:jc w:val="center"/>
        <w:rPr>
          <w:b/>
          <w:color w:val="000000"/>
        </w:rPr>
      </w:pPr>
    </w:p>
    <w:p w:rsidR="00A11729" w:rsidRPr="00116702" w:rsidRDefault="00A11729" w:rsidP="00A11729">
      <w:pPr>
        <w:shd w:val="clear" w:color="FFFFFF" w:fill="FFFFFF"/>
        <w:ind w:right="14"/>
        <w:jc w:val="center"/>
        <w:rPr>
          <w:b/>
          <w:color w:val="000000"/>
        </w:rPr>
      </w:pPr>
      <w:r w:rsidRPr="00116702">
        <w:rPr>
          <w:b/>
          <w:color w:val="000000"/>
        </w:rPr>
        <w:t>ДЕЙСТВИЕ II. Явление VII</w:t>
      </w:r>
    </w:p>
    <w:p w:rsidR="00A11729" w:rsidRPr="00116702" w:rsidRDefault="00A11729" w:rsidP="00A11729">
      <w:pPr>
        <w:shd w:val="clear" w:color="FFFFFF" w:fill="FFFFFF"/>
        <w:tabs>
          <w:tab w:val="left" w:pos="4906"/>
          <w:tab w:val="left" w:pos="6154"/>
        </w:tabs>
        <w:ind w:right="14"/>
        <w:jc w:val="center"/>
        <w:rPr>
          <w:color w:val="000000"/>
        </w:rPr>
      </w:pPr>
    </w:p>
    <w:p w:rsidR="00A11729" w:rsidRPr="00116702" w:rsidRDefault="00A11729" w:rsidP="00A11729">
      <w:pPr>
        <w:shd w:val="clear" w:color="FFFFFF" w:fill="FFFFFF"/>
        <w:tabs>
          <w:tab w:val="left" w:pos="4906"/>
          <w:tab w:val="left" w:pos="6154"/>
        </w:tabs>
        <w:ind w:right="14"/>
        <w:jc w:val="center"/>
        <w:rPr>
          <w:b/>
          <w:color w:val="000000"/>
        </w:rPr>
      </w:pPr>
      <w:r w:rsidRPr="00116702">
        <w:rPr>
          <w:b/>
          <w:color w:val="000000"/>
        </w:rPr>
        <w:t>Входит Паратов.</w:t>
      </w: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Тетенька, ручку!</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xml:space="preserve"> </w:t>
            </w:r>
            <w:r w:rsidRPr="00116702">
              <w:rPr>
                <w:i/>
                <w:color w:val="000000"/>
              </w:rPr>
              <w:t xml:space="preserve">(простирая руки). </w:t>
            </w:r>
            <w:r w:rsidRPr="00116702">
              <w:rPr>
                <w:color w:val="000000"/>
              </w:rPr>
              <w:t>Ах, Се</w:t>
            </w:r>
            <w:r w:rsidRPr="00116702">
              <w:rPr>
                <w:color w:val="000000"/>
              </w:rPr>
              <w:t>р</w:t>
            </w:r>
            <w:r w:rsidRPr="00116702">
              <w:rPr>
                <w:color w:val="000000"/>
              </w:rPr>
              <w:t>гей Сергеич! Ах, родной мой!</w:t>
            </w:r>
          </w:p>
          <w:p w:rsidR="00A11729" w:rsidRPr="00116702" w:rsidRDefault="00A11729" w:rsidP="00A11729">
            <w:pPr>
              <w:shd w:val="clear" w:color="FFFFFF" w:fill="FFFFFF"/>
              <w:ind w:right="14"/>
              <w:jc w:val="both"/>
              <w:rPr>
                <w:i/>
                <w:color w:val="000000"/>
              </w:rPr>
            </w:pPr>
            <w:r w:rsidRPr="00116702">
              <w:rPr>
                <w:b/>
                <w:color w:val="000000"/>
              </w:rPr>
              <w:t>Паратов</w:t>
            </w:r>
            <w:r w:rsidRPr="00116702">
              <w:rPr>
                <w:color w:val="000000"/>
              </w:rPr>
              <w:t xml:space="preserve">. В объятия желаете заключить? Можно. </w:t>
            </w:r>
            <w:r w:rsidRPr="00116702">
              <w:rPr>
                <w:i/>
                <w:color w:val="000000"/>
              </w:rPr>
              <w:t>(О</w:t>
            </w:r>
            <w:r w:rsidRPr="00116702">
              <w:rPr>
                <w:i/>
                <w:color w:val="000000"/>
              </w:rPr>
              <w:t>б</w:t>
            </w:r>
            <w:r w:rsidRPr="00116702">
              <w:rPr>
                <w:i/>
                <w:color w:val="000000"/>
              </w:rPr>
              <w:t>нимает и целует.)</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Каким ветром занесло? Проездом, вероя</w:t>
            </w:r>
            <w:r w:rsidRPr="00116702">
              <w:rPr>
                <w:color w:val="000000"/>
              </w:rPr>
              <w:t>т</w:t>
            </w:r>
            <w:r w:rsidRPr="00116702">
              <w:rPr>
                <w:color w:val="000000"/>
              </w:rPr>
              <w:t>но.</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Нарочно сюда и первый визит к вам, тетен</w:t>
            </w:r>
            <w:r w:rsidRPr="00116702">
              <w:rPr>
                <w:color w:val="000000"/>
              </w:rPr>
              <w:t>ь</w:t>
            </w:r>
            <w:r w:rsidRPr="00116702">
              <w:rPr>
                <w:color w:val="000000"/>
              </w:rPr>
              <w:t>ка.</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Благодарю...</w:t>
            </w:r>
          </w:p>
          <w:p w:rsidR="00A11729" w:rsidRPr="00116702" w:rsidRDefault="00A11729" w:rsidP="00A11729">
            <w:pPr>
              <w:ind w:right="14"/>
              <w:jc w:val="both"/>
              <w:rPr>
                <w:color w:val="000000"/>
              </w:rPr>
            </w:pP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Как поживаете, как дела ваши?</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Гневить бога нечего, тетенька, живу вес</w:t>
            </w:r>
            <w:r w:rsidRPr="00116702">
              <w:rPr>
                <w:color w:val="000000"/>
              </w:rPr>
              <w:t>е</w:t>
            </w:r>
            <w:r w:rsidRPr="00116702">
              <w:rPr>
                <w:color w:val="000000"/>
              </w:rPr>
              <w:t>ло... А дела неважны.</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xml:space="preserve"> </w:t>
            </w:r>
            <w:r w:rsidRPr="00116702">
              <w:rPr>
                <w:i/>
                <w:color w:val="000000"/>
              </w:rPr>
              <w:t xml:space="preserve">(поглядев на Паратова). </w:t>
            </w:r>
            <w:r w:rsidRPr="00116702">
              <w:rPr>
                <w:color w:val="000000"/>
              </w:rPr>
              <w:t>Сергей Сергеич, скажите, мой родной, что это вы тогда так вдруг и</w:t>
            </w:r>
            <w:r w:rsidRPr="00116702">
              <w:rPr>
                <w:color w:val="000000"/>
              </w:rPr>
              <w:t>с</w:t>
            </w:r>
            <w:r w:rsidRPr="00116702">
              <w:rPr>
                <w:color w:val="000000"/>
              </w:rPr>
              <w:t>чезли?</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Неприятную телеграмму п</w:t>
            </w:r>
            <w:r w:rsidRPr="00116702">
              <w:rPr>
                <w:color w:val="000000"/>
              </w:rPr>
              <w:t>о</w:t>
            </w:r>
            <w:r w:rsidRPr="00116702">
              <w:rPr>
                <w:color w:val="000000"/>
              </w:rPr>
              <w:t>лучил.</w:t>
            </w: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Какую?</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Управители мои… свели домок мой в ор</w:t>
            </w:r>
            <w:r w:rsidRPr="00116702">
              <w:rPr>
                <w:color w:val="000000"/>
              </w:rPr>
              <w:t>е</w:t>
            </w:r>
            <w:r w:rsidRPr="00116702">
              <w:rPr>
                <w:color w:val="000000"/>
              </w:rPr>
              <w:t>ховую скорлупу-с. Своими опер</w:t>
            </w:r>
            <w:r w:rsidRPr="00116702">
              <w:rPr>
                <w:color w:val="000000"/>
              </w:rPr>
              <w:t>а</w:t>
            </w:r>
            <w:r w:rsidRPr="00116702">
              <w:rPr>
                <w:color w:val="000000"/>
              </w:rPr>
              <w:t>циями довели было до аукционной продажи мои пароходики и все движимое и недвиж</w:t>
            </w:r>
            <w:r w:rsidRPr="00116702">
              <w:rPr>
                <w:color w:val="000000"/>
              </w:rPr>
              <w:t>и</w:t>
            </w:r>
            <w:r w:rsidRPr="00116702">
              <w:rPr>
                <w:color w:val="000000"/>
              </w:rPr>
              <w:t>мое имение. Так я полетел тогда спасать свои животишки-с.</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И, разумеется, все спасли и все устроили?</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Никак нет-с... Брешь пор</w:t>
            </w:r>
            <w:r w:rsidRPr="00116702">
              <w:rPr>
                <w:color w:val="000000"/>
              </w:rPr>
              <w:t>я</w:t>
            </w:r>
            <w:r w:rsidRPr="00116702">
              <w:rPr>
                <w:color w:val="000000"/>
              </w:rPr>
              <w:t>дочная осталась... Впрочем, тетенька, духу не т</w:t>
            </w:r>
            <w:r w:rsidRPr="00116702">
              <w:rPr>
                <w:color w:val="000000"/>
              </w:rPr>
              <w:t>е</w:t>
            </w:r>
            <w:r w:rsidRPr="00116702">
              <w:rPr>
                <w:color w:val="000000"/>
              </w:rPr>
              <w:t>ряю... Хочу продать свою волюшку...</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Понимаю, выгодно жениться х</w:t>
            </w:r>
            <w:r w:rsidRPr="00116702">
              <w:rPr>
                <w:color w:val="000000"/>
              </w:rPr>
              <w:t>о</w:t>
            </w:r>
            <w:r w:rsidRPr="00116702">
              <w:rPr>
                <w:color w:val="000000"/>
              </w:rPr>
              <w:t>тите. А во сколько вы цените свою в</w:t>
            </w:r>
            <w:r w:rsidRPr="00116702">
              <w:rPr>
                <w:color w:val="000000"/>
              </w:rPr>
              <w:t>о</w:t>
            </w:r>
            <w:r w:rsidRPr="00116702">
              <w:rPr>
                <w:color w:val="000000"/>
              </w:rPr>
              <w:t>люшку?</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В полмиллиона-с...</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Порядочно.</w:t>
            </w:r>
          </w:p>
          <w:p w:rsidR="00A11729" w:rsidRPr="00116702" w:rsidRDefault="00A11729" w:rsidP="00A11729">
            <w:pPr>
              <w:ind w:right="14"/>
              <w:rPr>
                <w:i/>
                <w:color w:val="000000"/>
              </w:rPr>
            </w:pPr>
            <w:r w:rsidRPr="00116702">
              <w:rPr>
                <w:b/>
                <w:color w:val="000000"/>
              </w:rPr>
              <w:t>Паратов</w:t>
            </w:r>
            <w:r w:rsidRPr="00116702">
              <w:rPr>
                <w:color w:val="000000"/>
              </w:rPr>
              <w:t xml:space="preserve">. </w:t>
            </w:r>
            <w:r w:rsidRPr="00116702">
              <w:rPr>
                <w:b/>
                <w:color w:val="000000"/>
                <w:spacing w:val="20"/>
              </w:rPr>
              <w:t>Дешевле, тетенька, нельзя-с, ра</w:t>
            </w:r>
            <w:r w:rsidRPr="00116702">
              <w:rPr>
                <w:b/>
                <w:color w:val="000000"/>
                <w:spacing w:val="20"/>
              </w:rPr>
              <w:t>с</w:t>
            </w:r>
            <w:r w:rsidRPr="00116702">
              <w:rPr>
                <w:b/>
                <w:color w:val="000000"/>
                <w:spacing w:val="20"/>
              </w:rPr>
              <w:t>чету нет, себе дороже, сами зна</w:t>
            </w:r>
            <w:r w:rsidRPr="00116702">
              <w:rPr>
                <w:b/>
                <w:color w:val="000000"/>
                <w:spacing w:val="20"/>
              </w:rPr>
              <w:t>е</w:t>
            </w:r>
            <w:r w:rsidRPr="00116702">
              <w:rPr>
                <w:b/>
                <w:color w:val="000000"/>
                <w:spacing w:val="20"/>
              </w:rPr>
              <w:t>те</w:t>
            </w:r>
            <w:r w:rsidRPr="00116702">
              <w:rPr>
                <w:color w:val="000000"/>
              </w:rPr>
              <w:t xml:space="preserve"> (разрядка моя.— </w:t>
            </w:r>
            <w:r w:rsidRPr="00116702">
              <w:rPr>
                <w:i/>
                <w:color w:val="000000"/>
              </w:rPr>
              <w:t>А. П.).</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Молодец мужчина...</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С тем возьмите.</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Экой сокол! Глядеть на тебя да радоват</w:t>
            </w:r>
            <w:r w:rsidRPr="00116702">
              <w:rPr>
                <w:color w:val="000000"/>
              </w:rPr>
              <w:t>ь</w:t>
            </w:r>
            <w:r w:rsidRPr="00116702">
              <w:rPr>
                <w:color w:val="000000"/>
              </w:rPr>
              <w:t>ся.</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i/>
                <w:color w:val="000000"/>
              </w:rPr>
            </w:pPr>
            <w:r w:rsidRPr="00116702">
              <w:rPr>
                <w:b/>
                <w:color w:val="000000"/>
              </w:rPr>
              <w:t>Паратов</w:t>
            </w:r>
            <w:r w:rsidRPr="00116702">
              <w:rPr>
                <w:color w:val="000000"/>
              </w:rPr>
              <w:t>. Очень лестно слышать от вас. Ручку, пож</w:t>
            </w:r>
            <w:r w:rsidRPr="00116702">
              <w:rPr>
                <w:color w:val="000000"/>
              </w:rPr>
              <w:t>а</w:t>
            </w:r>
            <w:r w:rsidRPr="00116702">
              <w:rPr>
                <w:color w:val="000000"/>
              </w:rPr>
              <w:t>луйте.</w:t>
            </w:r>
            <w:r w:rsidRPr="00116702">
              <w:rPr>
                <w:i/>
                <w:color w:val="000000"/>
              </w:rPr>
              <w:t xml:space="preserve"> </w:t>
            </w:r>
          </w:p>
          <w:p w:rsidR="00A11729" w:rsidRPr="00116702" w:rsidRDefault="00A11729" w:rsidP="00A11729">
            <w:pPr>
              <w:shd w:val="clear" w:color="FFFFFF" w:fill="FFFFFF"/>
              <w:ind w:right="14"/>
              <w:jc w:val="both"/>
              <w:rPr>
                <w:i/>
                <w:color w:val="000000"/>
              </w:rPr>
            </w:pPr>
            <w:r w:rsidRPr="00116702">
              <w:rPr>
                <w:i/>
                <w:color w:val="000000"/>
              </w:rPr>
              <w:t>(Целует ручку.)</w:t>
            </w:r>
          </w:p>
          <w:p w:rsidR="00A11729" w:rsidRPr="00116702" w:rsidRDefault="00A11729" w:rsidP="00A11729">
            <w:pPr>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Что такое? Как это понять? Почему так р</w:t>
            </w:r>
            <w:r w:rsidRPr="00116702">
              <w:rPr>
                <w:color w:val="000000"/>
              </w:rPr>
              <w:t>а</w:t>
            </w:r>
            <w:r w:rsidRPr="00116702">
              <w:rPr>
                <w:color w:val="000000"/>
              </w:rPr>
              <w:t>душно, так сердечно принимает Огудалова Паратова?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За что благодарит Огудалова? За то, что П</w:t>
            </w:r>
            <w:r w:rsidRPr="00116702">
              <w:rPr>
                <w:color w:val="000000"/>
              </w:rPr>
              <w:t>а</w:t>
            </w:r>
            <w:r w:rsidRPr="00116702">
              <w:rPr>
                <w:color w:val="000000"/>
              </w:rPr>
              <w:t>ратов приехал сюда не случайно, а «н</w:t>
            </w:r>
            <w:r w:rsidRPr="00116702">
              <w:rPr>
                <w:color w:val="000000"/>
              </w:rPr>
              <w:t>а</w:t>
            </w:r>
            <w:r w:rsidRPr="00116702">
              <w:rPr>
                <w:color w:val="000000"/>
              </w:rPr>
              <w:t>рочно» и за то, что «первый визит» отдал ей?</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Огудалова как будто готова понять П</w:t>
            </w:r>
            <w:r w:rsidRPr="00116702">
              <w:rPr>
                <w:color w:val="000000"/>
              </w:rPr>
              <w:t>а</w:t>
            </w:r>
            <w:r w:rsidRPr="00116702">
              <w:rPr>
                <w:color w:val="000000"/>
              </w:rPr>
              <w:t>ратова, отыскать смягчающие его поведение обсто</w:t>
            </w:r>
            <w:r w:rsidRPr="00116702">
              <w:rPr>
                <w:color w:val="000000"/>
              </w:rPr>
              <w:t>я</w:t>
            </w:r>
            <w:r w:rsidRPr="00116702">
              <w:rPr>
                <w:color w:val="000000"/>
              </w:rPr>
              <w:t>тельства. Может быть, Паратов ра</w:t>
            </w:r>
            <w:r w:rsidRPr="00116702">
              <w:rPr>
                <w:color w:val="000000"/>
              </w:rPr>
              <w:t>с</w:t>
            </w:r>
            <w:r w:rsidRPr="00116702">
              <w:rPr>
                <w:color w:val="000000"/>
              </w:rPr>
              <w:t>каивается в том, что сбежал тогда; может быть, год назад какие-то очень сложные о</w:t>
            </w:r>
            <w:r w:rsidRPr="00116702">
              <w:rPr>
                <w:color w:val="000000"/>
              </w:rPr>
              <w:t>б</w:t>
            </w:r>
            <w:r w:rsidRPr="00116702">
              <w:rPr>
                <w:color w:val="000000"/>
              </w:rPr>
              <w:t>стоятельства заставили его так поступить? (Ах, эти пр</w:t>
            </w:r>
            <w:r w:rsidRPr="00116702">
              <w:rPr>
                <w:color w:val="000000"/>
              </w:rPr>
              <w:t>о</w:t>
            </w:r>
            <w:r w:rsidRPr="00116702">
              <w:rPr>
                <w:color w:val="000000"/>
              </w:rPr>
              <w:t>клятые деньги!)...</w:t>
            </w:r>
          </w:p>
          <w:p w:rsidR="00A11729" w:rsidRPr="00116702" w:rsidRDefault="00A11729" w:rsidP="00A11729">
            <w:pPr>
              <w:shd w:val="clear" w:color="FFFFFF" w:fill="FFFFFF"/>
              <w:ind w:right="14"/>
              <w:jc w:val="both"/>
              <w:rPr>
                <w:color w:val="000000"/>
              </w:rPr>
            </w:pPr>
            <w:r w:rsidRPr="00116702">
              <w:rPr>
                <w:color w:val="000000"/>
              </w:rPr>
              <w:lastRenderedPageBreak/>
              <w:t>Да и сейчас Карандышев что-то говорил н</w:t>
            </w:r>
            <w:r w:rsidRPr="00116702">
              <w:rPr>
                <w:color w:val="000000"/>
              </w:rPr>
              <w:t>а</w:t>
            </w:r>
            <w:r w:rsidRPr="00116702">
              <w:rPr>
                <w:color w:val="000000"/>
              </w:rPr>
              <w:t>счет того, что якобы Паратов «промотался совсем»...</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Ах, стало быть, правду сказал Карандышев — «п</w:t>
            </w:r>
            <w:r w:rsidRPr="00116702">
              <w:rPr>
                <w:color w:val="000000"/>
              </w:rPr>
              <w:t>о</w:t>
            </w:r>
            <w:r w:rsidRPr="00116702">
              <w:rPr>
                <w:color w:val="000000"/>
              </w:rPr>
              <w:t>следний пароходишко продал!»</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Да, Карандышев, увы! — правду сказал: «промотался совсем!..» Зачем же он приехал? Зачем явился к нам, на что рассчитывает?»</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Что означают эти слова Паратова? Почему он так ув</w:t>
            </w:r>
            <w:r w:rsidRPr="00116702">
              <w:rPr>
                <w:color w:val="000000"/>
              </w:rPr>
              <w:t>е</w:t>
            </w:r>
            <w:r w:rsidRPr="00116702">
              <w:rPr>
                <w:color w:val="000000"/>
              </w:rPr>
              <w:t>рен, что «тетенька» знает цену прод</w:t>
            </w:r>
            <w:r w:rsidRPr="00116702">
              <w:rPr>
                <w:color w:val="000000"/>
              </w:rPr>
              <w:t>а</w:t>
            </w:r>
            <w:r w:rsidRPr="00116702">
              <w:rPr>
                <w:color w:val="000000"/>
              </w:rPr>
              <w:t>жи своей воли? Может быть, когда-то мол</w:t>
            </w:r>
            <w:r w:rsidRPr="00116702">
              <w:rPr>
                <w:color w:val="000000"/>
              </w:rPr>
              <w:t>о</w:t>
            </w:r>
            <w:r w:rsidRPr="00116702">
              <w:rPr>
                <w:color w:val="000000"/>
              </w:rPr>
              <w:t>дая Харита продала свою волю какому-то Огудалову?.. Он был из знатной семьи (Кнуров. «Огудаловы... фамилия порядо</w:t>
            </w:r>
            <w:r w:rsidRPr="00116702">
              <w:rPr>
                <w:color w:val="000000"/>
              </w:rPr>
              <w:t>ч</w:t>
            </w:r>
            <w:r w:rsidRPr="00116702">
              <w:rPr>
                <w:color w:val="000000"/>
              </w:rPr>
              <w:t>ная...»).Но после смерти мужа оказалось, что состояние его очень невелико: остались Х</w:t>
            </w:r>
            <w:r w:rsidRPr="00116702">
              <w:rPr>
                <w:color w:val="000000"/>
              </w:rPr>
              <w:t>а</w:t>
            </w:r>
            <w:r w:rsidRPr="00116702">
              <w:rPr>
                <w:color w:val="000000"/>
              </w:rPr>
              <w:t>рите „ Игнатьевне, теперь уже Огудаловой рожки да ножки, да три дочери на руках... Возможно, наше фантазирование по поводу биографии Хариты Игнатьевны близко к той, которую предполагал Островский. Во всяком случае, при подобной биографии Хариты Игнатьевны вполне основательны д</w:t>
            </w:r>
            <w:r w:rsidRPr="00116702">
              <w:rPr>
                <w:color w:val="000000"/>
              </w:rPr>
              <w:t>о</w:t>
            </w:r>
            <w:r w:rsidRPr="00116702">
              <w:rPr>
                <w:color w:val="000000"/>
              </w:rPr>
              <w:t>воды Пар</w:t>
            </w:r>
            <w:r w:rsidRPr="00116702">
              <w:rPr>
                <w:color w:val="000000"/>
              </w:rPr>
              <w:t>а</w:t>
            </w:r>
            <w:r w:rsidRPr="00116702">
              <w:rPr>
                <w:color w:val="000000"/>
              </w:rPr>
              <w:t>това, что она, Огудалова, сама знает, что «дешевле», чем за «полмиллиона», «свою в</w:t>
            </w:r>
            <w:r w:rsidRPr="00116702">
              <w:rPr>
                <w:color w:val="000000"/>
              </w:rPr>
              <w:t>о</w:t>
            </w:r>
            <w:r w:rsidRPr="00116702">
              <w:rPr>
                <w:color w:val="000000"/>
              </w:rPr>
              <w:t>люшку» продавать не имеет смысла, ибо получается «себе д</w:t>
            </w:r>
            <w:r w:rsidRPr="00116702">
              <w:rPr>
                <w:color w:val="000000"/>
              </w:rPr>
              <w:t>о</w:t>
            </w:r>
            <w:r w:rsidRPr="00116702">
              <w:rPr>
                <w:color w:val="000000"/>
              </w:rPr>
              <w:t>роже»... Если Огудалова действительно на собственной шкуре исп</w:t>
            </w:r>
            <w:r w:rsidRPr="00116702">
              <w:rPr>
                <w:color w:val="000000"/>
              </w:rPr>
              <w:t>ы</w:t>
            </w:r>
            <w:r w:rsidRPr="00116702">
              <w:rPr>
                <w:color w:val="000000"/>
              </w:rPr>
              <w:t>тала подобное, то, возможно, потому она и не осуждает Паратова?.. Хотя мужчину подо</w:t>
            </w:r>
            <w:r w:rsidRPr="00116702">
              <w:rPr>
                <w:color w:val="000000"/>
              </w:rPr>
              <w:t>б</w:t>
            </w:r>
            <w:r w:rsidRPr="00116702">
              <w:rPr>
                <w:color w:val="000000"/>
              </w:rPr>
              <w:t>ная продажа своей воли за деньги и не очень украшает, но Огудалова, очевидно, не счит</w:t>
            </w:r>
            <w:r w:rsidRPr="00116702">
              <w:rPr>
                <w:color w:val="000000"/>
              </w:rPr>
              <w:t>а</w:t>
            </w:r>
            <w:r w:rsidRPr="00116702">
              <w:rPr>
                <w:color w:val="000000"/>
              </w:rPr>
              <w:t>ет себя вправе осуждать Паратова, ибо сама грешна.</w:t>
            </w:r>
          </w:p>
          <w:p w:rsidR="00A11729" w:rsidRPr="00116702" w:rsidRDefault="00A11729" w:rsidP="00A11729">
            <w:pPr>
              <w:shd w:val="clear" w:color="FFFFFF" w:fill="FFFFFF"/>
              <w:ind w:right="14"/>
              <w:jc w:val="both"/>
              <w:rPr>
                <w:color w:val="000000"/>
              </w:rPr>
            </w:pPr>
            <w:r w:rsidRPr="00116702">
              <w:rPr>
                <w:color w:val="000000"/>
              </w:rPr>
              <w:t>Но что это такое? Почему так странно ведет себя Ог</w:t>
            </w:r>
            <w:r w:rsidRPr="00116702">
              <w:rPr>
                <w:color w:val="000000"/>
              </w:rPr>
              <w:t>у</w:t>
            </w:r>
            <w:r w:rsidRPr="00116702">
              <w:rPr>
                <w:color w:val="000000"/>
              </w:rPr>
              <w:t>далова? Что в поведении Пар</w:t>
            </w:r>
            <w:r w:rsidRPr="00116702">
              <w:rPr>
                <w:color w:val="000000"/>
              </w:rPr>
              <w:t>а</w:t>
            </w:r>
            <w:r w:rsidRPr="00116702">
              <w:rPr>
                <w:color w:val="000000"/>
              </w:rPr>
              <w:t>това приводит ее в такой восторг?</w:t>
            </w:r>
          </w:p>
          <w:p w:rsidR="00A11729" w:rsidRPr="00116702" w:rsidRDefault="00A11729" w:rsidP="00A11729">
            <w:pPr>
              <w:shd w:val="clear" w:color="FFFFFF" w:fill="FFFFFF"/>
              <w:ind w:right="14"/>
              <w:jc w:val="both"/>
              <w:rPr>
                <w:color w:val="000000"/>
              </w:rPr>
            </w:pPr>
            <w:r w:rsidRPr="00116702">
              <w:rPr>
                <w:color w:val="000000"/>
              </w:rPr>
              <w:t>Чему Огудалова радуется? Паратов бр</w:t>
            </w:r>
            <w:r w:rsidRPr="00116702">
              <w:rPr>
                <w:color w:val="000000"/>
              </w:rPr>
              <w:t>о</w:t>
            </w:r>
            <w:r w:rsidRPr="00116702">
              <w:rPr>
                <w:color w:val="000000"/>
              </w:rPr>
              <w:t>сил ее дочь ради полмиллионной невесты, а она — «Экой сокол! Глядеть на тебя да рад</w:t>
            </w:r>
            <w:r w:rsidRPr="00116702">
              <w:rPr>
                <w:color w:val="000000"/>
              </w:rPr>
              <w:t>о</w:t>
            </w:r>
            <w:r w:rsidRPr="00116702">
              <w:rPr>
                <w:color w:val="000000"/>
              </w:rPr>
              <w:t>ваться!»</w:t>
            </w:r>
          </w:p>
          <w:p w:rsidR="00A11729" w:rsidRPr="00116702" w:rsidRDefault="00A11729" w:rsidP="00A11729">
            <w:pPr>
              <w:shd w:val="clear" w:color="FFFFFF" w:fill="FFFFFF"/>
              <w:ind w:right="14"/>
              <w:jc w:val="both"/>
              <w:rPr>
                <w:color w:val="000000"/>
              </w:rPr>
            </w:pPr>
            <w:r w:rsidRPr="00116702">
              <w:rPr>
                <w:color w:val="000000"/>
              </w:rPr>
              <w:t>Как может женщина из «порядочной фамилии» во</w:t>
            </w:r>
            <w:r w:rsidRPr="00116702">
              <w:rPr>
                <w:color w:val="000000"/>
              </w:rPr>
              <w:t>с</w:t>
            </w:r>
            <w:r w:rsidRPr="00116702">
              <w:rPr>
                <w:color w:val="000000"/>
              </w:rPr>
              <w:t>хищаться подобным поведен</w:t>
            </w:r>
            <w:r w:rsidRPr="00116702">
              <w:rPr>
                <w:color w:val="000000"/>
              </w:rPr>
              <w:t>и</w:t>
            </w:r>
            <w:r w:rsidRPr="00116702">
              <w:rPr>
                <w:color w:val="000000"/>
              </w:rPr>
              <w:t>ем дворянина Паратова? С каких это пор ловкость, оборотистость и даже цинизм (мужч</w:t>
            </w:r>
            <w:r w:rsidRPr="00116702">
              <w:rPr>
                <w:color w:val="000000"/>
              </w:rPr>
              <w:t>и</w:t>
            </w:r>
            <w:r w:rsidRPr="00116702">
              <w:rPr>
                <w:color w:val="000000"/>
              </w:rPr>
              <w:t>на продается за деньги!), с каких пор все это стало считаться признаком мужчины?</w:t>
            </w:r>
          </w:p>
          <w:p w:rsidR="00A11729" w:rsidRPr="00116702" w:rsidRDefault="00A11729" w:rsidP="00A11729">
            <w:pPr>
              <w:shd w:val="clear" w:color="FFFFFF" w:fill="FFFFFF"/>
              <w:ind w:right="14"/>
              <w:jc w:val="both"/>
              <w:rPr>
                <w:color w:val="000000"/>
              </w:rPr>
            </w:pPr>
            <w:r w:rsidRPr="00116702">
              <w:rPr>
                <w:color w:val="000000"/>
              </w:rPr>
              <w:t>Да, допустим, бедная, но красивая д</w:t>
            </w:r>
            <w:r w:rsidRPr="00116702">
              <w:rPr>
                <w:color w:val="000000"/>
              </w:rPr>
              <w:t>е</w:t>
            </w:r>
            <w:r w:rsidRPr="00116702">
              <w:rPr>
                <w:color w:val="000000"/>
              </w:rPr>
              <w:t>вушка Харита тоже продала свою волю — пошла за нелюбимого, но ведь она женщ</w:t>
            </w:r>
            <w:r w:rsidRPr="00116702">
              <w:rPr>
                <w:color w:val="000000"/>
              </w:rPr>
              <w:t>и</w:t>
            </w:r>
            <w:r w:rsidRPr="00116702">
              <w:rPr>
                <w:color w:val="000000"/>
              </w:rPr>
              <w:t>на!.. Ведь не случайно женщин всегда считали «слабым полом»... Такое вынужденное пов</w:t>
            </w:r>
            <w:r w:rsidRPr="00116702">
              <w:rPr>
                <w:color w:val="000000"/>
              </w:rPr>
              <w:t>е</w:t>
            </w:r>
            <w:r w:rsidRPr="00116702">
              <w:rPr>
                <w:color w:val="000000"/>
              </w:rPr>
              <w:t>дение женщины никем не осуждалось (во времена Островского, во всяком случае), но подобное повед</w:t>
            </w:r>
            <w:r w:rsidRPr="00116702">
              <w:rPr>
                <w:color w:val="000000"/>
              </w:rPr>
              <w:t>е</w:t>
            </w:r>
            <w:r w:rsidRPr="00116702">
              <w:rPr>
                <w:color w:val="000000"/>
              </w:rPr>
              <w:t>ние мужчины!.. Что, кроме презрения, молчаливого осуждения должно было бы вызвать подобное поведение у же</w:t>
            </w:r>
            <w:r w:rsidRPr="00116702">
              <w:rPr>
                <w:color w:val="000000"/>
              </w:rPr>
              <w:t>н</w:t>
            </w:r>
            <w:r w:rsidRPr="00116702">
              <w:rPr>
                <w:color w:val="000000"/>
              </w:rPr>
              <w:t>щины из «порядочной фамилии»?</w:t>
            </w:r>
          </w:p>
          <w:p w:rsidR="00A11729" w:rsidRPr="00116702" w:rsidRDefault="00A11729" w:rsidP="00A11729">
            <w:pPr>
              <w:shd w:val="clear" w:color="FFFFFF" w:fill="FFFFFF"/>
              <w:ind w:right="14"/>
              <w:jc w:val="both"/>
              <w:rPr>
                <w:color w:val="000000"/>
              </w:rPr>
            </w:pPr>
            <w:r w:rsidRPr="00116702">
              <w:rPr>
                <w:color w:val="000000"/>
              </w:rPr>
              <w:t>А Паратов? Где он воспитывался, в к</w:t>
            </w:r>
            <w:r w:rsidRPr="00116702">
              <w:rPr>
                <w:color w:val="000000"/>
              </w:rPr>
              <w:t>а</w:t>
            </w:r>
            <w:r w:rsidRPr="00116702">
              <w:rPr>
                <w:color w:val="000000"/>
              </w:rPr>
              <w:t>кой среде рос? Что же, он не понимает, что при</w:t>
            </w:r>
            <w:r w:rsidRPr="00116702">
              <w:rPr>
                <w:color w:val="000000"/>
              </w:rPr>
              <w:t>е</w:t>
            </w:r>
            <w:r w:rsidRPr="00116702">
              <w:rPr>
                <w:color w:val="000000"/>
              </w:rPr>
              <w:t>хал не к какой-нибудь даме полусвета, а к матери оскорбленной им девушки, к же</w:t>
            </w:r>
            <w:r w:rsidRPr="00116702">
              <w:rPr>
                <w:color w:val="000000"/>
              </w:rPr>
              <w:t>н</w:t>
            </w:r>
            <w:r w:rsidRPr="00116702">
              <w:rPr>
                <w:color w:val="000000"/>
              </w:rPr>
              <w:t>щине из «порядочной фамилии»?! Как он себя в</w:t>
            </w:r>
            <w:r w:rsidRPr="00116702">
              <w:rPr>
                <w:color w:val="000000"/>
              </w:rPr>
              <w:t>е</w:t>
            </w:r>
            <w:r w:rsidRPr="00116702">
              <w:rPr>
                <w:color w:val="000000"/>
              </w:rPr>
              <w:t xml:space="preserve">дет? Чем он </w:t>
            </w:r>
            <w:r w:rsidRPr="00116702">
              <w:rPr>
                <w:color w:val="000000"/>
              </w:rPr>
              <w:lastRenderedPageBreak/>
              <w:t>хвастается? Ему бы молчать уж лучше, если нет желания и умения придумать крас</w:t>
            </w:r>
            <w:r w:rsidRPr="00116702">
              <w:rPr>
                <w:color w:val="000000"/>
              </w:rPr>
              <w:t>и</w:t>
            </w:r>
            <w:r w:rsidRPr="00116702">
              <w:rPr>
                <w:color w:val="000000"/>
              </w:rPr>
              <w:t>вую ложь!.. Да притом, как он обращается то к женщине из «порядочной ф</w:t>
            </w:r>
            <w:r w:rsidRPr="00116702">
              <w:rPr>
                <w:color w:val="000000"/>
              </w:rPr>
              <w:t>а</w:t>
            </w:r>
            <w:r w:rsidRPr="00116702">
              <w:rPr>
                <w:color w:val="000000"/>
              </w:rPr>
              <w:t>милии» — «тетенька»?!</w:t>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pPr>
    </w:p>
    <w:p w:rsidR="00A11729" w:rsidRPr="00116702" w:rsidRDefault="00A11729" w:rsidP="00A11729">
      <w:pPr>
        <w:shd w:val="clear" w:color="FFFFFF" w:fill="FFFFFF"/>
        <w:ind w:right="14"/>
        <w:jc w:val="both"/>
        <w:rPr>
          <w:color w:val="000000"/>
        </w:rPr>
      </w:pPr>
      <w:r w:rsidRPr="00116702">
        <w:rPr>
          <w:color w:val="000000"/>
        </w:rPr>
        <w:t>Очевидно, поведение Паратова обусловлено тем, что он знает, как надо и можно вести с</w:t>
      </w:r>
      <w:r w:rsidRPr="00116702">
        <w:rPr>
          <w:color w:val="000000"/>
        </w:rPr>
        <w:t>е</w:t>
      </w:r>
      <w:r w:rsidRPr="00116702">
        <w:rPr>
          <w:color w:val="000000"/>
        </w:rPr>
        <w:t>бя с Харитой Игнатьевной.</w:t>
      </w:r>
    </w:p>
    <w:p w:rsidR="00A11729" w:rsidRPr="00116702" w:rsidRDefault="00A11729" w:rsidP="00A11729">
      <w:pPr>
        <w:shd w:val="clear" w:color="FFFFFF" w:fill="FFFFFF"/>
        <w:ind w:right="14"/>
        <w:jc w:val="both"/>
        <w:rPr>
          <w:color w:val="000000"/>
        </w:rPr>
      </w:pPr>
      <w:r w:rsidRPr="00116702">
        <w:rPr>
          <w:color w:val="000000"/>
        </w:rPr>
        <w:t>Долгие годы бесправия, постоянного унижения, постоянной денежной зависимости от всех сделали из бывшей женщины порядочной фамилии «тетеньку» — попрошайку, которая чуть ли не на паперть г</w:t>
      </w:r>
      <w:r w:rsidRPr="00116702">
        <w:rPr>
          <w:color w:val="000000"/>
        </w:rPr>
        <w:t>о</w:t>
      </w:r>
      <w:r w:rsidRPr="00116702">
        <w:rPr>
          <w:color w:val="000000"/>
        </w:rPr>
        <w:t>това выйти с протянутой рукой...</w:t>
      </w:r>
    </w:p>
    <w:p w:rsidR="00A11729" w:rsidRPr="00116702" w:rsidRDefault="00A11729" w:rsidP="00A11729">
      <w:pPr>
        <w:shd w:val="clear" w:color="FFFFFF" w:fill="FFFFFF"/>
        <w:ind w:right="14"/>
        <w:jc w:val="both"/>
        <w:rPr>
          <w:color w:val="000000"/>
        </w:rPr>
      </w:pPr>
      <w:r w:rsidRPr="00116702">
        <w:rPr>
          <w:color w:val="000000"/>
        </w:rPr>
        <w:t>Действительно, Кнуров только что сделал ей неприличное предложение — намекнул, что, в случае чего, готов взять дочь ее на содержание, а Харита Игнатьевна не только не оскорбилась, а тут же... в</w:t>
      </w:r>
      <w:r w:rsidRPr="00116702">
        <w:rPr>
          <w:color w:val="000000"/>
        </w:rPr>
        <w:t>ы</w:t>
      </w:r>
      <w:r w:rsidRPr="00116702">
        <w:rPr>
          <w:color w:val="000000"/>
        </w:rPr>
        <w:t xml:space="preserve">просила у Кнурова триста рублей... (см. действие </w:t>
      </w:r>
      <w:r w:rsidRPr="00116702">
        <w:rPr>
          <w:color w:val="000000"/>
          <w:lang w:val="en-US"/>
        </w:rPr>
        <w:t>II</w:t>
      </w:r>
      <w:r w:rsidRPr="00116702">
        <w:rPr>
          <w:color w:val="000000"/>
        </w:rPr>
        <w:t xml:space="preserve">, явление </w:t>
      </w:r>
      <w:r w:rsidRPr="00116702">
        <w:rPr>
          <w:color w:val="000000"/>
          <w:lang w:val="en-US"/>
        </w:rPr>
        <w:t>II</w:t>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Паратов год назад бросил ее дочь, опозорил на весь город. Сейчас не попросил пр</w:t>
      </w:r>
      <w:r w:rsidRPr="00116702">
        <w:rPr>
          <w:color w:val="000000"/>
        </w:rPr>
        <w:t>о</w:t>
      </w:r>
      <w:r w:rsidRPr="00116702">
        <w:rPr>
          <w:color w:val="000000"/>
        </w:rPr>
        <w:t>щения, а, наоборот, развязно заявил, что собрался жениться на миллионной невесте. Харита Игнатьевна не только не в</w:t>
      </w:r>
      <w:r w:rsidRPr="00116702">
        <w:rPr>
          <w:color w:val="000000"/>
        </w:rPr>
        <w:t>ы</w:t>
      </w:r>
      <w:r w:rsidRPr="00116702">
        <w:rPr>
          <w:color w:val="000000"/>
        </w:rPr>
        <w:t>ставила его из дома, но... попыталась под конец выманить и у н</w:t>
      </w:r>
      <w:r w:rsidRPr="00116702">
        <w:rPr>
          <w:color w:val="000000"/>
        </w:rPr>
        <w:t>е</w:t>
      </w:r>
      <w:r w:rsidRPr="00116702">
        <w:rPr>
          <w:color w:val="000000"/>
        </w:rPr>
        <w:t xml:space="preserve">го денег «на подарок Ларисе»... (см. действие </w:t>
      </w:r>
      <w:r w:rsidRPr="00116702">
        <w:rPr>
          <w:color w:val="000000"/>
          <w:lang w:val="en-US"/>
        </w:rPr>
        <w:t>II</w:t>
      </w:r>
      <w:r w:rsidRPr="00116702">
        <w:rPr>
          <w:color w:val="000000"/>
        </w:rPr>
        <w:t xml:space="preserve">, явление </w:t>
      </w:r>
      <w:r w:rsidRPr="00116702">
        <w:rPr>
          <w:color w:val="000000"/>
          <w:lang w:val="en-US"/>
        </w:rPr>
        <w:t>VII</w:t>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Поначалу, когда Паратов заявил, что он «нарочно» приехал в город и «первый визит к ним»,— возможно, у Хариты И</w:t>
      </w:r>
      <w:r w:rsidRPr="00116702">
        <w:rPr>
          <w:color w:val="000000"/>
        </w:rPr>
        <w:t>г</w:t>
      </w:r>
      <w:r w:rsidRPr="00116702">
        <w:rPr>
          <w:color w:val="000000"/>
        </w:rPr>
        <w:t>натьевны мелькнула надежда, что «что-то, может быть, еще переменится в их судьбе». Но к концу встречи с Паратовым надежды Хариты Игнатьевны рухнули... Можно сказать, что «приезд Паратова» подталкивает Хариту Игнатьевну к п</w:t>
      </w:r>
      <w:r w:rsidRPr="00116702">
        <w:rPr>
          <w:color w:val="000000"/>
        </w:rPr>
        <w:t>о</w:t>
      </w:r>
      <w:r w:rsidRPr="00116702">
        <w:rPr>
          <w:color w:val="000000"/>
        </w:rPr>
        <w:t>следней и неизбежной стадии унижения: свадьба дочери с «этим Карандышевым», затем отъезд с ними в Заболотье и... прозябание...</w:t>
      </w:r>
    </w:p>
    <w:p w:rsidR="00A11729" w:rsidRPr="00116702" w:rsidRDefault="00A11729" w:rsidP="00A11729">
      <w:pPr>
        <w:shd w:val="clear" w:color="FFFFFF" w:fill="FFFFFF"/>
        <w:ind w:right="14"/>
        <w:jc w:val="both"/>
        <w:rPr>
          <w:color w:val="000000"/>
        </w:rPr>
      </w:pPr>
      <w:r w:rsidRPr="00116702">
        <w:rPr>
          <w:color w:val="000000"/>
        </w:rPr>
        <w:t>Кардинально ли изменил «приезд Паратова» что-то в поступках Огудаловой? Нет, он ск</w:t>
      </w:r>
      <w:r w:rsidRPr="00116702">
        <w:rPr>
          <w:color w:val="000000"/>
        </w:rPr>
        <w:t>о</w:t>
      </w:r>
      <w:r w:rsidRPr="00116702">
        <w:rPr>
          <w:color w:val="000000"/>
        </w:rPr>
        <w:t>рее ускорил, стал катализатором того, к чему она уже сама шла.</w:t>
      </w:r>
    </w:p>
    <w:p w:rsidR="00A11729" w:rsidRPr="00116702" w:rsidRDefault="00A11729" w:rsidP="00A11729">
      <w:pPr>
        <w:shd w:val="clear" w:color="FFFFFF" w:fill="FFFFFF"/>
        <w:ind w:right="14"/>
        <w:jc w:val="both"/>
        <w:rPr>
          <w:color w:val="000000"/>
        </w:rPr>
      </w:pPr>
      <w:r w:rsidRPr="00116702">
        <w:rPr>
          <w:color w:val="000000"/>
        </w:rPr>
        <w:t>Какое значение имеет для Ларисы приезд Паратова? Как мы уже выяснили, до приезда Паратова Лариса стремилась вырваться из объятий этого «темного бряхимовского царства». Как же факт приезда в город Паратова действует на ее поведение, ее стремл</w:t>
      </w:r>
      <w:r w:rsidRPr="00116702">
        <w:rPr>
          <w:color w:val="000000"/>
        </w:rPr>
        <w:t>е</w:t>
      </w:r>
      <w:r w:rsidRPr="00116702">
        <w:rPr>
          <w:color w:val="000000"/>
        </w:rPr>
        <w:t>ния?</w:t>
      </w:r>
    </w:p>
    <w:p w:rsidR="00A11729" w:rsidRPr="00116702" w:rsidRDefault="00A11729" w:rsidP="00A11729">
      <w:pPr>
        <w:shd w:val="clear" w:color="FFFFFF" w:fill="FFFFFF"/>
        <w:ind w:right="14"/>
        <w:jc w:val="both"/>
        <w:rPr>
          <w:color w:val="000000"/>
        </w:rPr>
      </w:pPr>
      <w:r w:rsidRPr="00116702">
        <w:rPr>
          <w:color w:val="000000"/>
        </w:rPr>
        <w:t>Ее стремление вырваться еще более усилилось. Как только Лариса узнала, что приехал в город Пар</w:t>
      </w:r>
      <w:r w:rsidRPr="00116702">
        <w:rPr>
          <w:color w:val="000000"/>
        </w:rPr>
        <w:t>а</w:t>
      </w:r>
      <w:r w:rsidRPr="00116702">
        <w:rPr>
          <w:color w:val="000000"/>
        </w:rPr>
        <w:t>тов, она бросилась умолять Карандышева: «Поедемте в деревню, сейчас п</w:t>
      </w:r>
      <w:r w:rsidRPr="00116702">
        <w:rPr>
          <w:color w:val="000000"/>
        </w:rPr>
        <w:t>о</w:t>
      </w:r>
      <w:r w:rsidRPr="00116702">
        <w:rPr>
          <w:color w:val="000000"/>
        </w:rPr>
        <w:t>едемте!.. Что вы меня не слушаете! Топите вы меня, толкаете в пропасть!.. Я не за себя, я за вас боюсь!.. Пойдемте ко мне в комнату. Мама, прими сюда, пожалуйста, отделайся от его визитов!»</w:t>
      </w:r>
    </w:p>
    <w:p w:rsidR="00A11729" w:rsidRPr="00116702" w:rsidRDefault="00A11729" w:rsidP="00A11729">
      <w:pPr>
        <w:shd w:val="clear" w:color="FFFFFF" w:fill="FFFFFF"/>
        <w:ind w:right="14"/>
        <w:jc w:val="both"/>
        <w:rPr>
          <w:color w:val="000000"/>
        </w:rPr>
      </w:pPr>
      <w:r w:rsidRPr="00116702">
        <w:rPr>
          <w:color w:val="000000"/>
        </w:rPr>
        <w:t>Отчего так боится Лариса встречи с Паратовым? Для того чтобы ответить на этот вопрос, нам необходимо еще раз пр</w:t>
      </w:r>
      <w:r w:rsidRPr="00116702">
        <w:rPr>
          <w:color w:val="000000"/>
        </w:rPr>
        <w:t>о</w:t>
      </w:r>
      <w:r w:rsidRPr="00116702">
        <w:rPr>
          <w:color w:val="000000"/>
        </w:rPr>
        <w:t>смотреть все, что было связано с взаимоотношениями Ларисы и Паратова до этой встречи.</w:t>
      </w:r>
    </w:p>
    <w:p w:rsidR="00A11729" w:rsidRPr="00116702" w:rsidRDefault="00A11729" w:rsidP="00A11729">
      <w:pPr>
        <w:shd w:val="clear" w:color="FFFFFF" w:fill="FFFFFF"/>
        <w:ind w:right="14"/>
        <w:jc w:val="both"/>
        <w:rPr>
          <w:color w:val="000000"/>
        </w:rPr>
      </w:pPr>
      <w:r w:rsidRPr="00116702">
        <w:rPr>
          <w:color w:val="000000"/>
        </w:rPr>
        <w:t>Мы знаем, что Лариса любила Паратова. Паратов сам говорит, что и он «чуть было не женился на Л</w:t>
      </w:r>
      <w:r w:rsidRPr="00116702">
        <w:rPr>
          <w:color w:val="000000"/>
        </w:rPr>
        <w:t>а</w:t>
      </w:r>
      <w:r w:rsidRPr="00116702">
        <w:rPr>
          <w:color w:val="000000"/>
        </w:rPr>
        <w:t>рисе», то есть любовь была сильной с обеих сторон. И вдруг, когда всем казалось, что все должно завершиться браком, Паратов внезапно исчез</w:t>
      </w:r>
      <w:r w:rsidRPr="00116702">
        <w:rPr>
          <w:color w:val="000000"/>
        </w:rPr>
        <w:t>а</w:t>
      </w:r>
      <w:r w:rsidRPr="00116702">
        <w:rPr>
          <w:color w:val="000000"/>
        </w:rPr>
        <w:t>ет. Ошеломленная, ничего не понимающая Лариса садится на поезд догонять его, ибо, очевидно, была убеждена, что случилось у Паратова какое-то несчастье и ее место — рядом с ним!.. Мать бр</w:t>
      </w:r>
      <w:r w:rsidRPr="00116702">
        <w:rPr>
          <w:color w:val="000000"/>
        </w:rPr>
        <w:t>о</w:t>
      </w:r>
      <w:r w:rsidRPr="00116702">
        <w:rPr>
          <w:color w:val="000000"/>
        </w:rPr>
        <w:t>сается следом за Ларисой и насильно привозит ее домой...</w:t>
      </w:r>
    </w:p>
    <w:p w:rsidR="00A11729" w:rsidRDefault="00A11729" w:rsidP="00A11729">
      <w:pPr>
        <w:shd w:val="clear" w:color="FFFFFF" w:fill="FFFFFF"/>
        <w:ind w:right="14"/>
        <w:jc w:val="both"/>
        <w:rPr>
          <w:color w:val="000000"/>
        </w:rPr>
      </w:pPr>
      <w:r w:rsidRPr="00116702">
        <w:rPr>
          <w:color w:val="000000"/>
        </w:rPr>
        <w:t>Проходит время... Идут месяцы... От Паратова ни весточки, «ни одного письма»... Почему ее оставил любимый и любящий Паратов? Ответ на мучающий ее вопрос Лариса могла, очевидно найти только в личном жизненном опыте, в опыте ее матери; наконец, в той жизни, которую она постоянно видит вокруг себя... «Я бесприданница, я нищая, в меня можно вл</w:t>
      </w:r>
      <w:r w:rsidRPr="00116702">
        <w:rPr>
          <w:color w:val="000000"/>
        </w:rPr>
        <w:t>ю</w:t>
      </w:r>
      <w:r w:rsidRPr="00116702">
        <w:rPr>
          <w:color w:val="000000"/>
        </w:rPr>
        <w:t>биться, но жениться на мне... Наверное, и Паратова подмяли под себя какие-то жизненные обстоятельства... Оказывается, даже такого смелого, такого мужественного, такого «идеального» мужчину может что-то сломить, заставить поступить в</w:t>
      </w:r>
      <w:r w:rsidRPr="00116702">
        <w:rPr>
          <w:color w:val="000000"/>
        </w:rPr>
        <w:t>о</w:t>
      </w:r>
      <w:r w:rsidRPr="00116702">
        <w:rPr>
          <w:color w:val="000000"/>
        </w:rPr>
        <w:t>преки его сердцу... Ах, как жаль его! Очень может быть, что со временем он также будет сломлен, как моя мать...» — вот, возможно, что думала Лариса о Паратове. Заметьте, наше рассуждение основано не на отвлеченном, извне привнесе</w:t>
      </w:r>
      <w:r w:rsidRPr="00116702">
        <w:rPr>
          <w:color w:val="000000"/>
        </w:rPr>
        <w:t>н</w:t>
      </w:r>
      <w:r w:rsidRPr="00116702">
        <w:rPr>
          <w:color w:val="000000"/>
        </w:rPr>
        <w:t>ном в пьесу предположении об образе мыслей Ларисы. Нет, ход подобных размышлений у Ларисы проявляется в самой пьесе. Еще до приезда Паратова Карандышев попытался осудить Паратова: «...Разве он хорошо поступил с вами?</w:t>
      </w:r>
    </w:p>
    <w:tbl>
      <w:tblPr>
        <w:tblW w:w="0" w:type="auto"/>
        <w:tblInd w:w="-112" w:type="dxa"/>
        <w:tblLayout w:type="fixed"/>
        <w:tblCellMar>
          <w:left w:w="0" w:type="dxa"/>
          <w:right w:w="0" w:type="dxa"/>
        </w:tblCellMar>
        <w:tblLook w:val="0000"/>
      </w:tblPr>
      <w:tblGrid>
        <w:gridCol w:w="5301"/>
        <w:gridCol w:w="5302"/>
      </w:tblGrid>
      <w:tr w:rsidR="00D05721">
        <w:tblPrEx>
          <w:tblCellMar>
            <w:top w:w="0" w:type="dxa"/>
            <w:left w:w="0" w:type="dxa"/>
            <w:bottom w:w="0" w:type="dxa"/>
            <w:right w:w="0" w:type="dxa"/>
          </w:tblCellMar>
        </w:tblPrEx>
        <w:tc>
          <w:tcPr>
            <w:tcW w:w="5301" w:type="dxa"/>
          </w:tcPr>
          <w:p w:rsidR="00A11729" w:rsidRPr="00116702" w:rsidRDefault="00A11729" w:rsidP="00A11729">
            <w:pPr>
              <w:shd w:val="clear" w:color="FFFFFF" w:fill="FFFFFF"/>
              <w:ind w:right="14"/>
              <w:jc w:val="both"/>
              <w:rPr>
                <w:i/>
                <w:color w:val="000000"/>
              </w:rPr>
            </w:pPr>
            <w:r w:rsidRPr="00116702">
              <w:rPr>
                <w:b/>
                <w:color w:val="000000"/>
              </w:rPr>
              <w:t>Лариса</w:t>
            </w:r>
            <w:r w:rsidRPr="00116702">
              <w:rPr>
                <w:color w:val="000000"/>
              </w:rPr>
              <w:t>. Это уже мое дело. Если я б</w:t>
            </w:r>
            <w:r w:rsidRPr="00116702">
              <w:rPr>
                <w:color w:val="000000"/>
              </w:rPr>
              <w:t>о</w:t>
            </w:r>
            <w:r w:rsidRPr="00116702">
              <w:rPr>
                <w:color w:val="000000"/>
              </w:rPr>
              <w:t xml:space="preserve">юсь и не смею осуждать его, так не позволю и вам... Сергей Сергеич — </w:t>
            </w:r>
            <w:r w:rsidRPr="00116702">
              <w:rPr>
                <w:b/>
                <w:color w:val="000000"/>
                <w:spacing w:val="20"/>
              </w:rPr>
              <w:t>это идеал му</w:t>
            </w:r>
            <w:r w:rsidRPr="00116702">
              <w:rPr>
                <w:b/>
                <w:color w:val="000000"/>
                <w:spacing w:val="20"/>
              </w:rPr>
              <w:t>ж</w:t>
            </w:r>
            <w:r w:rsidRPr="00116702">
              <w:rPr>
                <w:b/>
                <w:color w:val="000000"/>
                <w:spacing w:val="20"/>
              </w:rPr>
              <w:t>чины... Это мнение</w:t>
            </w:r>
            <w:r w:rsidRPr="00116702">
              <w:rPr>
                <w:b/>
                <w:i/>
                <w:color w:val="000000"/>
              </w:rPr>
              <w:t xml:space="preserve"> </w:t>
            </w:r>
            <w:r w:rsidRPr="00116702">
              <w:rPr>
                <w:color w:val="000000"/>
              </w:rPr>
              <w:t xml:space="preserve">изменить во мне нельзя. Оно </w:t>
            </w:r>
            <w:r w:rsidRPr="00116702">
              <w:rPr>
                <w:b/>
                <w:color w:val="000000"/>
                <w:spacing w:val="20"/>
              </w:rPr>
              <w:t>умрет со мной</w:t>
            </w:r>
            <w:r w:rsidRPr="00116702">
              <w:rPr>
                <w:color w:val="000000"/>
              </w:rPr>
              <w:t xml:space="preserve"> (разрядка моя.— </w:t>
            </w:r>
            <w:r w:rsidRPr="00116702">
              <w:rPr>
                <w:i/>
                <w:color w:val="000000"/>
              </w:rPr>
              <w:t>А. П.).</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А если бы явился Пар</w:t>
            </w:r>
            <w:r w:rsidRPr="00116702">
              <w:rPr>
                <w:color w:val="000000"/>
              </w:rPr>
              <w:t>а</w:t>
            </w:r>
            <w:r w:rsidRPr="00116702">
              <w:rPr>
                <w:color w:val="000000"/>
              </w:rPr>
              <w:t>тов?</w:t>
            </w:r>
          </w:p>
          <w:p w:rsidR="00A11729" w:rsidRPr="00116702" w:rsidRDefault="00A11729" w:rsidP="00A11729">
            <w:pPr>
              <w:shd w:val="clear" w:color="FFFFFF" w:fill="FFFFFF"/>
              <w:ind w:right="14"/>
              <w:jc w:val="both"/>
              <w:rPr>
                <w:i/>
                <w:color w:val="000000"/>
              </w:rPr>
            </w:pPr>
            <w:r w:rsidRPr="00116702">
              <w:rPr>
                <w:b/>
                <w:color w:val="000000"/>
              </w:rPr>
              <w:t>Лариса</w:t>
            </w:r>
            <w:r w:rsidRPr="00116702">
              <w:rPr>
                <w:color w:val="000000"/>
              </w:rPr>
              <w:t xml:space="preserve">. Разумеется, </w:t>
            </w:r>
            <w:r w:rsidRPr="00116702">
              <w:rPr>
                <w:b/>
                <w:color w:val="000000"/>
                <w:spacing w:val="20"/>
              </w:rPr>
              <w:t>если б явился Сергей Се</w:t>
            </w:r>
            <w:r w:rsidRPr="00116702">
              <w:rPr>
                <w:b/>
                <w:color w:val="000000"/>
                <w:spacing w:val="20"/>
              </w:rPr>
              <w:t>р</w:t>
            </w:r>
            <w:r w:rsidRPr="00116702">
              <w:rPr>
                <w:b/>
                <w:color w:val="000000"/>
                <w:spacing w:val="20"/>
              </w:rPr>
              <w:t>геич и был свободен</w:t>
            </w:r>
            <w:r w:rsidRPr="00116702">
              <w:rPr>
                <w:color w:val="000000"/>
              </w:rPr>
              <w:t xml:space="preserve"> (ра</w:t>
            </w:r>
            <w:r w:rsidRPr="00116702">
              <w:rPr>
                <w:color w:val="000000"/>
              </w:rPr>
              <w:t>з</w:t>
            </w:r>
            <w:r w:rsidRPr="00116702">
              <w:rPr>
                <w:color w:val="000000"/>
              </w:rPr>
              <w:t xml:space="preserve">рядка моя.— </w:t>
            </w:r>
            <w:r w:rsidRPr="00116702">
              <w:rPr>
                <w:i/>
                <w:color w:val="000000"/>
              </w:rPr>
              <w:t xml:space="preserve">А. П.), </w:t>
            </w:r>
            <w:r w:rsidRPr="00116702">
              <w:rPr>
                <w:color w:val="000000"/>
              </w:rPr>
              <w:t xml:space="preserve">так довольно одного его взгляда... Успокойтесь, он не явился, </w:t>
            </w:r>
            <w:r w:rsidRPr="00116702">
              <w:rPr>
                <w:b/>
                <w:color w:val="000000"/>
                <w:spacing w:val="20"/>
              </w:rPr>
              <w:t>а т</w:t>
            </w:r>
            <w:r w:rsidRPr="00116702">
              <w:rPr>
                <w:b/>
                <w:color w:val="000000"/>
                <w:spacing w:val="20"/>
              </w:rPr>
              <w:t>е</w:t>
            </w:r>
            <w:r w:rsidRPr="00116702">
              <w:rPr>
                <w:b/>
                <w:color w:val="000000"/>
                <w:spacing w:val="20"/>
              </w:rPr>
              <w:t>перь, хоть и явится, так уж поздно...</w:t>
            </w:r>
            <w:r w:rsidRPr="00116702">
              <w:rPr>
                <w:color w:val="000000"/>
              </w:rPr>
              <w:t xml:space="preserve"> Вер</w:t>
            </w:r>
            <w:r w:rsidRPr="00116702">
              <w:rPr>
                <w:color w:val="000000"/>
              </w:rPr>
              <w:t>о</w:t>
            </w:r>
            <w:r w:rsidRPr="00116702">
              <w:rPr>
                <w:color w:val="000000"/>
              </w:rPr>
              <w:t>ятно, мы никогда не увидимся более (разря</w:t>
            </w:r>
            <w:r w:rsidRPr="00116702">
              <w:rPr>
                <w:color w:val="000000"/>
              </w:rPr>
              <w:t>д</w:t>
            </w:r>
            <w:r w:rsidRPr="00116702">
              <w:rPr>
                <w:color w:val="000000"/>
              </w:rPr>
              <w:t xml:space="preserve">ка моя.— </w:t>
            </w:r>
            <w:r w:rsidRPr="00116702">
              <w:rPr>
                <w:i/>
                <w:color w:val="000000"/>
              </w:rPr>
              <w:t>А. П.).</w:t>
            </w:r>
          </w:p>
          <w:p w:rsidR="00A11729" w:rsidRPr="00116702" w:rsidRDefault="00A11729" w:rsidP="00A11729">
            <w:pPr>
              <w:shd w:val="clear" w:color="FFFFFF" w:fill="FFFFFF"/>
              <w:ind w:right="14"/>
              <w:jc w:val="both"/>
              <w:rPr>
                <w:i/>
                <w:color w:val="000000"/>
              </w:rPr>
            </w:pPr>
          </w:p>
          <w:p w:rsidR="00A11729" w:rsidRPr="00116702" w:rsidRDefault="00A11729" w:rsidP="00A11729">
            <w:pPr>
              <w:shd w:val="clear" w:color="FFFFFF" w:fill="FFFFFF"/>
              <w:ind w:right="14"/>
              <w:jc w:val="both"/>
              <w:rPr>
                <w:i/>
                <w:color w:val="000000"/>
              </w:rPr>
            </w:pPr>
            <w:r w:rsidRPr="00116702">
              <w:rPr>
                <w:i/>
                <w:color w:val="000000"/>
              </w:rPr>
              <w:t>На Волге пушечный выстрел.</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Что это?</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Какой-нибудь купец-самодур слезает со своей баржи. Так в честь его сал</w:t>
            </w:r>
            <w:r w:rsidRPr="00116702">
              <w:rPr>
                <w:color w:val="000000"/>
              </w:rPr>
              <w:t>ю</w:t>
            </w:r>
            <w:r w:rsidRPr="00116702">
              <w:rPr>
                <w:color w:val="000000"/>
              </w:rPr>
              <w:t>туют.</w:t>
            </w:r>
          </w:p>
          <w:p w:rsidR="00A11729" w:rsidRPr="00116702" w:rsidRDefault="00A11729" w:rsidP="00A11729">
            <w:pPr>
              <w:shd w:val="clear" w:color="FFFFFF" w:fill="FFFFFF"/>
              <w:ind w:right="14"/>
              <w:jc w:val="both"/>
              <w:rPr>
                <w:color w:val="000000"/>
              </w:rPr>
            </w:pPr>
            <w:r w:rsidRPr="00116702">
              <w:rPr>
                <w:b/>
                <w:color w:val="000000"/>
              </w:rPr>
              <w:lastRenderedPageBreak/>
              <w:t>Лариса</w:t>
            </w:r>
            <w:r w:rsidRPr="00116702">
              <w:rPr>
                <w:color w:val="000000"/>
              </w:rPr>
              <w:t>. Ах, как я испугалась!</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Чего? Помилуйте!</w:t>
            </w:r>
          </w:p>
          <w:p w:rsidR="00A11729" w:rsidRPr="00116702" w:rsidRDefault="00A11729" w:rsidP="00A11729">
            <w:pPr>
              <w:shd w:val="clear" w:color="FFFFFF" w:fill="FFFFFF"/>
              <w:tabs>
                <w:tab w:val="left" w:pos="1939"/>
                <w:tab w:val="left" w:pos="3048"/>
              </w:tabs>
              <w:ind w:right="14"/>
              <w:jc w:val="both"/>
              <w:rPr>
                <w:color w:val="000000"/>
              </w:rPr>
            </w:pPr>
            <w:r w:rsidRPr="00116702">
              <w:rPr>
                <w:b/>
                <w:color w:val="000000"/>
              </w:rPr>
              <w:t>Лариса</w:t>
            </w:r>
            <w:r w:rsidRPr="00116702">
              <w:rPr>
                <w:color w:val="000000"/>
              </w:rPr>
              <w:t>. У меня нервы расстроены.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Я сейчас с этой скамейки вниз смо</w:t>
            </w:r>
            <w:r w:rsidRPr="00116702">
              <w:rPr>
                <w:color w:val="000000"/>
              </w:rPr>
              <w:t>т</w:t>
            </w:r>
            <w:r w:rsidRPr="00116702">
              <w:rPr>
                <w:color w:val="000000"/>
              </w:rPr>
              <w:t xml:space="preserve">рела и </w:t>
            </w:r>
            <w:r w:rsidRPr="00116702">
              <w:rPr>
                <w:b/>
                <w:color w:val="000000"/>
              </w:rPr>
              <w:t xml:space="preserve">у </w:t>
            </w:r>
            <w:r w:rsidRPr="00116702">
              <w:rPr>
                <w:color w:val="000000"/>
              </w:rPr>
              <w:t>меня закружилась голова. Тут</w:t>
            </w:r>
            <w:r w:rsidRPr="00116702">
              <w:rPr>
                <w:b/>
                <w:color w:val="000000"/>
              </w:rPr>
              <w:t xml:space="preserve"> </w:t>
            </w:r>
            <w:r w:rsidRPr="00116702">
              <w:rPr>
                <w:color w:val="000000"/>
              </w:rPr>
              <w:t>можно очень ушибит</w:t>
            </w:r>
            <w:r w:rsidRPr="00116702">
              <w:rPr>
                <w:color w:val="000000"/>
              </w:rPr>
              <w:t>ь</w:t>
            </w:r>
            <w:r w:rsidRPr="00116702">
              <w:rPr>
                <w:color w:val="000000"/>
              </w:rPr>
              <w:t>ся?</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Ушибиться? Тут верная смерть... Лар</w:t>
            </w:r>
            <w:r w:rsidRPr="00116702">
              <w:rPr>
                <w:color w:val="000000"/>
              </w:rPr>
              <w:t>и</w:t>
            </w:r>
            <w:r w:rsidRPr="00116702">
              <w:rPr>
                <w:color w:val="000000"/>
              </w:rPr>
              <w:t xml:space="preserve">са </w:t>
            </w:r>
            <w:r w:rsidRPr="00116702">
              <w:rPr>
                <w:i/>
                <w:color w:val="000000"/>
              </w:rPr>
              <w:t xml:space="preserve">(подойдя к решетке). </w:t>
            </w:r>
            <w:r w:rsidRPr="00116702">
              <w:rPr>
                <w:color w:val="000000"/>
              </w:rPr>
              <w:t xml:space="preserve">Подождите немного. </w:t>
            </w:r>
            <w:r w:rsidRPr="00116702">
              <w:rPr>
                <w:i/>
                <w:color w:val="000000"/>
              </w:rPr>
              <w:t>(Смо</w:t>
            </w:r>
            <w:r w:rsidRPr="00116702">
              <w:rPr>
                <w:i/>
                <w:color w:val="000000"/>
              </w:rPr>
              <w:t>т</w:t>
            </w:r>
            <w:r w:rsidRPr="00116702">
              <w:rPr>
                <w:i/>
                <w:color w:val="000000"/>
              </w:rPr>
              <w:t xml:space="preserve">рит вниз.) </w:t>
            </w:r>
            <w:r w:rsidRPr="00116702">
              <w:rPr>
                <w:color w:val="000000"/>
              </w:rPr>
              <w:t>Аи, аи! Держите меня!</w:t>
            </w:r>
            <w:r w:rsidRPr="00116702">
              <w:rPr>
                <w:rStyle w:val="10"/>
                <w:color w:val="000000"/>
              </w:rPr>
              <w:footnoteReference w:id="79"/>
            </w:r>
          </w:p>
          <w:p w:rsidR="00A11729" w:rsidRPr="00116702" w:rsidRDefault="00A11729" w:rsidP="00A11729">
            <w:pPr>
              <w:ind w:right="14"/>
              <w:jc w:val="both"/>
              <w:rPr>
                <w:color w:val="000000"/>
              </w:rPr>
            </w:pPr>
          </w:p>
        </w:tc>
        <w:tc>
          <w:tcPr>
            <w:tcW w:w="5302"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Что это означает? Лариса почти увер</w:t>
            </w:r>
            <w:r w:rsidRPr="00116702">
              <w:rPr>
                <w:color w:val="000000"/>
              </w:rPr>
              <w:t>е</w:t>
            </w:r>
            <w:r w:rsidRPr="00116702">
              <w:rPr>
                <w:color w:val="000000"/>
              </w:rPr>
              <w:t>на, что Паратов не свободен! Очевидно, только этим определяется ее убежденность в том, что если бы даже Паратов при</w:t>
            </w:r>
            <w:r w:rsidRPr="00116702">
              <w:rPr>
                <w:color w:val="000000"/>
              </w:rPr>
              <w:t>е</w:t>
            </w:r>
            <w:r w:rsidRPr="00116702">
              <w:rPr>
                <w:color w:val="000000"/>
              </w:rPr>
              <w:t>хал, то ничего бы уже не изменилось. Все дело именно в том, что Лариса уверена, что Пар</w:t>
            </w:r>
            <w:r w:rsidRPr="00116702">
              <w:rPr>
                <w:color w:val="000000"/>
              </w:rPr>
              <w:t>а</w:t>
            </w:r>
            <w:r w:rsidRPr="00116702">
              <w:rPr>
                <w:color w:val="000000"/>
              </w:rPr>
              <w:t>тов не может быть свободен, иначе «довол</w:t>
            </w:r>
            <w:r w:rsidRPr="00116702">
              <w:rPr>
                <w:color w:val="000000"/>
              </w:rPr>
              <w:t>ь</w:t>
            </w:r>
            <w:r w:rsidRPr="00116702">
              <w:rPr>
                <w:color w:val="000000"/>
              </w:rPr>
              <w:t>но одного его взгляда...».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Конечно, Лариса отлично помнит все сал</w:t>
            </w:r>
            <w:r w:rsidRPr="00116702">
              <w:rPr>
                <w:color w:val="000000"/>
              </w:rPr>
              <w:t>ю</w:t>
            </w:r>
            <w:r w:rsidRPr="00116702">
              <w:rPr>
                <w:color w:val="000000"/>
              </w:rPr>
              <w:t>ты, которые давались с паратовской баржи в честь его приезда.</w:t>
            </w:r>
          </w:p>
          <w:p w:rsidR="00A11729" w:rsidRPr="00116702" w:rsidRDefault="00A11729" w:rsidP="00A11729">
            <w:pPr>
              <w:shd w:val="clear" w:color="FFFFFF" w:fill="FFFFFF"/>
              <w:ind w:right="14"/>
              <w:jc w:val="both"/>
              <w:rPr>
                <w:color w:val="000000"/>
              </w:rPr>
            </w:pPr>
            <w:r w:rsidRPr="00116702">
              <w:rPr>
                <w:color w:val="000000"/>
              </w:rPr>
              <w:t>И сейчас пушечный выстрел не может не навести Л</w:t>
            </w:r>
            <w:r w:rsidRPr="00116702">
              <w:rPr>
                <w:color w:val="000000"/>
              </w:rPr>
              <w:t>а</w:t>
            </w:r>
            <w:r w:rsidRPr="00116702">
              <w:rPr>
                <w:color w:val="000000"/>
              </w:rPr>
              <w:t>рису на мысль: а вдруг — это он?! Что тогда? Если «свободен», то ни о чем спрашивать его не буду — достаточно «одного его взгляда...» А если «не своб</w:t>
            </w:r>
            <w:r w:rsidRPr="00116702">
              <w:rPr>
                <w:color w:val="000000"/>
              </w:rPr>
              <w:t>о</w:t>
            </w:r>
            <w:r w:rsidRPr="00116702">
              <w:rPr>
                <w:color w:val="000000"/>
              </w:rPr>
              <w:t>ден», то лучше…</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 это, заметьте,— в самом начале пь</w:t>
            </w:r>
            <w:r w:rsidRPr="00116702">
              <w:rPr>
                <w:color w:val="000000"/>
              </w:rPr>
              <w:t>е</w:t>
            </w:r>
            <w:r w:rsidRPr="00116702">
              <w:rPr>
                <w:color w:val="000000"/>
              </w:rPr>
              <w:t>сы, а в ее конце, когда Лариса узнает, что П</w:t>
            </w:r>
            <w:r w:rsidRPr="00116702">
              <w:rPr>
                <w:color w:val="000000"/>
              </w:rPr>
              <w:t>а</w:t>
            </w:r>
            <w:r w:rsidRPr="00116702">
              <w:rPr>
                <w:color w:val="000000"/>
              </w:rPr>
              <w:t>ратов действительно «не свободен», она опять подходит к этой же решетке и пытается поко</w:t>
            </w:r>
            <w:r w:rsidRPr="00116702">
              <w:rPr>
                <w:color w:val="000000"/>
              </w:rPr>
              <w:t>н</w:t>
            </w:r>
            <w:r w:rsidRPr="00116702">
              <w:rPr>
                <w:color w:val="000000"/>
              </w:rPr>
              <w:t xml:space="preserve">чить с собой — броситься вниз: «Ох, нет... </w:t>
            </w:r>
            <w:r w:rsidRPr="00116702">
              <w:rPr>
                <w:i/>
                <w:color w:val="000000"/>
              </w:rPr>
              <w:t xml:space="preserve">(Сквозь слезы.) </w:t>
            </w:r>
            <w:r w:rsidRPr="00116702">
              <w:rPr>
                <w:color w:val="000000"/>
              </w:rPr>
              <w:t>Расставаться с жизнью совсем не просто, как я думала... Вот я, какая несч</w:t>
            </w:r>
            <w:r w:rsidRPr="00116702">
              <w:rPr>
                <w:color w:val="000000"/>
              </w:rPr>
              <w:t>а</w:t>
            </w:r>
            <w:r w:rsidRPr="00116702">
              <w:rPr>
                <w:color w:val="000000"/>
              </w:rPr>
              <w:t>стная! Мне жить нельзя... Мне жить незачем! Что же я не реш</w:t>
            </w:r>
            <w:r w:rsidRPr="00116702">
              <w:rPr>
                <w:color w:val="000000"/>
              </w:rPr>
              <w:t>а</w:t>
            </w:r>
            <w:r w:rsidRPr="00116702">
              <w:rPr>
                <w:color w:val="000000"/>
              </w:rPr>
              <w:t>юсь? Что меня держит над этой пропастью? Что меш</w:t>
            </w:r>
            <w:r w:rsidRPr="00116702">
              <w:rPr>
                <w:color w:val="000000"/>
              </w:rPr>
              <w:t>а</w:t>
            </w:r>
            <w:r w:rsidRPr="00116702">
              <w:rPr>
                <w:color w:val="000000"/>
              </w:rPr>
              <w:t>ет?..»</w:t>
            </w:r>
            <w:r w:rsidRPr="00116702">
              <w:rPr>
                <w:rStyle w:val="10"/>
                <w:color w:val="000000"/>
              </w:rPr>
              <w:footnoteReference w:id="80"/>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rPr>
          <w:color w:val="000000"/>
          <w:lang w:val="en-US"/>
        </w:rPr>
      </w:pPr>
    </w:p>
    <w:p w:rsidR="00A11729" w:rsidRPr="00116702" w:rsidRDefault="00A11729" w:rsidP="00A11729">
      <w:pPr>
        <w:shd w:val="clear" w:color="FFFFFF" w:fill="FFFFFF"/>
        <w:ind w:right="14"/>
        <w:jc w:val="both"/>
        <w:rPr>
          <w:color w:val="000000"/>
        </w:rPr>
      </w:pPr>
      <w:r w:rsidRPr="00116702">
        <w:rPr>
          <w:color w:val="000000"/>
        </w:rPr>
        <w:t>Итак, Лариса, только еще предположив возможное появление Паратова, уже думает о смерти, ибо убеждена, что Сергей Сергеевич Паратов мог бросить Ларису только в кра</w:t>
      </w:r>
      <w:r w:rsidRPr="00116702">
        <w:rPr>
          <w:color w:val="000000"/>
        </w:rPr>
        <w:t>й</w:t>
      </w:r>
      <w:r w:rsidRPr="00116702">
        <w:rPr>
          <w:color w:val="000000"/>
        </w:rPr>
        <w:t>них обстоятельствах, то есть в случае вынужденного брака с другой женщиной... Причем, и это очень важно, Лариса не осуждает его за это, она только боится услышать эту н</w:t>
      </w:r>
      <w:r w:rsidRPr="00116702">
        <w:rPr>
          <w:color w:val="000000"/>
        </w:rPr>
        <w:t>о</w:t>
      </w:r>
      <w:r w:rsidRPr="00116702">
        <w:rPr>
          <w:color w:val="000000"/>
        </w:rPr>
        <w:t>вость. Теперь понятно, почему она так боится встречи с ним. Но встреча все-таки прои</w:t>
      </w:r>
      <w:r w:rsidRPr="00116702">
        <w:rPr>
          <w:color w:val="000000"/>
        </w:rPr>
        <w:t>с</w:t>
      </w:r>
      <w:r w:rsidRPr="00116702">
        <w:rPr>
          <w:color w:val="000000"/>
        </w:rPr>
        <w:t>ходит...</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Паратов</w:t>
            </w:r>
            <w:r w:rsidRPr="00116702">
              <w:rPr>
                <w:color w:val="000000"/>
              </w:rPr>
              <w:t>. Не ожидали?</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Нет, теперь не ожидала. Я жд</w:t>
            </w:r>
            <w:r w:rsidRPr="00116702">
              <w:rPr>
                <w:color w:val="000000"/>
              </w:rPr>
              <w:t>а</w:t>
            </w:r>
            <w:r w:rsidRPr="00116702">
              <w:rPr>
                <w:color w:val="000000"/>
              </w:rPr>
              <w:t>ла вас долго, но уж давно перестала ждать.</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Отчего же перестали ждать?</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Не надеялась дождаться. Вы скр</w:t>
            </w:r>
            <w:r w:rsidRPr="00116702">
              <w:rPr>
                <w:color w:val="000000"/>
              </w:rPr>
              <w:t>ы</w:t>
            </w:r>
            <w:r w:rsidRPr="00116702">
              <w:rPr>
                <w:color w:val="000000"/>
              </w:rPr>
              <w:t>лись так неожиданно и... ни одного письма...</w:t>
            </w:r>
          </w:p>
          <w:p w:rsidR="00A11729" w:rsidRPr="00116702" w:rsidRDefault="00A11729" w:rsidP="00A11729">
            <w:pPr>
              <w:shd w:val="clear" w:color="FFFFFF" w:fill="FFFFFF"/>
              <w:ind w:right="14"/>
              <w:jc w:val="both"/>
              <w:rPr>
                <w:color w:val="000000"/>
                <w:spacing w:val="20"/>
              </w:rPr>
            </w:pPr>
            <w:r w:rsidRPr="00116702">
              <w:rPr>
                <w:b/>
                <w:color w:val="000000"/>
              </w:rPr>
              <w:t>Паратов</w:t>
            </w:r>
            <w:r w:rsidRPr="00116702">
              <w:rPr>
                <w:color w:val="000000"/>
              </w:rPr>
              <w:t xml:space="preserve">. Я не писал потому, что </w:t>
            </w:r>
            <w:r w:rsidRPr="00116702">
              <w:rPr>
                <w:b/>
                <w:color w:val="000000"/>
                <w:spacing w:val="20"/>
              </w:rPr>
              <w:t>не мог сообщить вам ничего приятного</w:t>
            </w:r>
            <w:r w:rsidRPr="00116702">
              <w:rPr>
                <w:color w:val="000000"/>
                <w:spacing w:val="20"/>
              </w:rPr>
              <w:t>.</w:t>
            </w:r>
          </w:p>
          <w:p w:rsidR="00A11729" w:rsidRPr="00116702" w:rsidRDefault="00A11729" w:rsidP="00A11729">
            <w:pPr>
              <w:shd w:val="clear" w:color="FFFFFF" w:fill="FFFFFF"/>
              <w:ind w:right="14"/>
              <w:jc w:val="both"/>
              <w:rPr>
                <w:i/>
                <w:color w:val="000000"/>
              </w:rPr>
            </w:pPr>
            <w:r w:rsidRPr="00116702">
              <w:rPr>
                <w:b/>
                <w:color w:val="000000"/>
              </w:rPr>
              <w:t>Лариса</w:t>
            </w:r>
            <w:r w:rsidRPr="00116702">
              <w:rPr>
                <w:color w:val="000000"/>
              </w:rPr>
              <w:t xml:space="preserve">. </w:t>
            </w:r>
            <w:r w:rsidRPr="00116702">
              <w:rPr>
                <w:b/>
                <w:color w:val="000000"/>
                <w:spacing w:val="20"/>
              </w:rPr>
              <w:t>Я так и думала</w:t>
            </w:r>
            <w:r w:rsidRPr="00116702">
              <w:rPr>
                <w:color w:val="000000"/>
              </w:rPr>
              <w:t xml:space="preserve"> (разрядка моя.— </w:t>
            </w:r>
            <w:r w:rsidRPr="00116702">
              <w:rPr>
                <w:i/>
                <w:color w:val="000000"/>
              </w:rPr>
              <w:t>А. П.).</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И замуж выходите?.. Лариса Дми</w:t>
            </w:r>
            <w:r w:rsidRPr="00116702">
              <w:rPr>
                <w:color w:val="000000"/>
              </w:rPr>
              <w:t>т</w:t>
            </w:r>
            <w:r w:rsidRPr="00116702">
              <w:rPr>
                <w:color w:val="000000"/>
              </w:rPr>
              <w:t>риевна, меня интересуют чисто теоретич</w:t>
            </w:r>
            <w:r w:rsidRPr="00116702">
              <w:rPr>
                <w:color w:val="000000"/>
              </w:rPr>
              <w:t>е</w:t>
            </w:r>
            <w:r w:rsidRPr="00116702">
              <w:rPr>
                <w:color w:val="000000"/>
              </w:rPr>
              <w:t>ские соображения. Мне хочется знать, скоро ли женщина забывает страстно любимого ч</w:t>
            </w:r>
            <w:r w:rsidRPr="00116702">
              <w:rPr>
                <w:color w:val="000000"/>
              </w:rPr>
              <w:t>е</w:t>
            </w:r>
            <w:r w:rsidRPr="00116702">
              <w:rPr>
                <w:color w:val="000000"/>
              </w:rPr>
              <w:t>ловека: на другой день после разлуки с ним, через неделю или через месяц... Эти «кро</w:t>
            </w:r>
            <w:r w:rsidRPr="00116702">
              <w:rPr>
                <w:color w:val="000000"/>
              </w:rPr>
              <w:t>т</w:t>
            </w:r>
            <w:r w:rsidRPr="00116702">
              <w:rPr>
                <w:color w:val="000000"/>
              </w:rPr>
              <w:t>кие, нежные взгляды», этот сладкий любовный шепот, когда каждое слово чер</w:t>
            </w:r>
            <w:r w:rsidRPr="00116702">
              <w:rPr>
                <w:color w:val="000000"/>
              </w:rPr>
              <w:t>е</w:t>
            </w:r>
            <w:r w:rsidRPr="00116702">
              <w:rPr>
                <w:color w:val="000000"/>
              </w:rPr>
              <w:t>дуется с глубоким вздохом, эти клятвы!.. И все это через месяц повторяется другому, как в</w:t>
            </w:r>
            <w:r w:rsidRPr="00116702">
              <w:rPr>
                <w:color w:val="000000"/>
              </w:rPr>
              <w:t>ы</w:t>
            </w:r>
            <w:r w:rsidRPr="00116702">
              <w:rPr>
                <w:color w:val="000000"/>
              </w:rPr>
              <w:t>ученный урок. О женщины!.. Ничтожество вам имя!</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Ах, как вы смеете так обижать меня? Разве вы знаете, что я после вас пол</w:t>
            </w:r>
            <w:r w:rsidRPr="00116702">
              <w:rPr>
                <w:color w:val="000000"/>
              </w:rPr>
              <w:t>ю</w:t>
            </w:r>
            <w:r w:rsidRPr="00116702">
              <w:rPr>
                <w:color w:val="000000"/>
              </w:rPr>
              <w:t>била кого-нибудь? Вы уверены в этом?</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Я не уверен, но полагаю.</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Чтобы так жестоко упрекать, надо знать, а не полагать.</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Вы выходите замуж?</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Но что меня заставило... Если дома жить нельзя, если во время страшной, сме</w:t>
            </w:r>
            <w:r w:rsidRPr="00116702">
              <w:rPr>
                <w:color w:val="000000"/>
              </w:rPr>
              <w:t>р</w:t>
            </w:r>
            <w:r w:rsidRPr="00116702">
              <w:rPr>
                <w:color w:val="000000"/>
              </w:rPr>
              <w:t>тельной тоски заставляют любезничать, улыбаться, навязывают ж</w:t>
            </w:r>
            <w:r w:rsidRPr="00116702">
              <w:rPr>
                <w:color w:val="000000"/>
              </w:rPr>
              <w:t>е</w:t>
            </w:r>
            <w:r w:rsidRPr="00116702">
              <w:rPr>
                <w:color w:val="000000"/>
              </w:rPr>
              <w:t xml:space="preserve">нихов, на которых без отвращения нельзя смотреть, если в доме скандалы, если </w:t>
            </w:r>
            <w:r w:rsidRPr="00116702">
              <w:rPr>
                <w:color w:val="000000"/>
              </w:rPr>
              <w:lastRenderedPageBreak/>
              <w:t>надо бежать из дому и д</w:t>
            </w:r>
            <w:r w:rsidRPr="00116702">
              <w:rPr>
                <w:color w:val="000000"/>
              </w:rPr>
              <w:t>а</w:t>
            </w:r>
            <w:r w:rsidRPr="00116702">
              <w:rPr>
                <w:color w:val="000000"/>
              </w:rPr>
              <w:t>же из городу?</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Лариса, так вы?..</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Что «я»? Ну что вы хотели ск</w:t>
            </w:r>
            <w:r w:rsidRPr="00116702">
              <w:rPr>
                <w:color w:val="000000"/>
              </w:rPr>
              <w:t>а</w:t>
            </w:r>
            <w:r w:rsidRPr="00116702">
              <w:rPr>
                <w:color w:val="000000"/>
              </w:rPr>
              <w:t>зать?</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Извините! Я виноват перед вами. Так вы не забыли меня, вы еще... меня люб</w:t>
            </w:r>
            <w:r w:rsidRPr="00116702">
              <w:rPr>
                <w:color w:val="000000"/>
              </w:rPr>
              <w:t>и</w:t>
            </w:r>
            <w:r w:rsidRPr="00116702">
              <w:rPr>
                <w:color w:val="000000"/>
              </w:rPr>
              <w:t>те?</w:t>
            </w:r>
          </w:p>
          <w:p w:rsidR="00A11729" w:rsidRPr="00116702" w:rsidRDefault="00A11729" w:rsidP="00A11729">
            <w:pPr>
              <w:shd w:val="clear" w:color="FFFFFF" w:fill="FFFFFF"/>
              <w:ind w:right="14"/>
              <w:jc w:val="both"/>
              <w:rPr>
                <w:i/>
                <w:color w:val="000000"/>
              </w:rPr>
            </w:pPr>
            <w:r w:rsidRPr="00116702">
              <w:rPr>
                <w:i/>
                <w:color w:val="000000"/>
              </w:rPr>
              <w:t>Лариса молчит.</w:t>
            </w:r>
          </w:p>
          <w:p w:rsidR="00A11729" w:rsidRPr="00116702" w:rsidRDefault="00A11729" w:rsidP="00A11729">
            <w:pPr>
              <w:shd w:val="clear" w:color="FFFFFF" w:fill="FFFFFF"/>
              <w:ind w:right="14"/>
              <w:jc w:val="both"/>
              <w:rPr>
                <w:color w:val="000000"/>
              </w:rPr>
            </w:pPr>
            <w:r w:rsidRPr="00116702">
              <w:rPr>
                <w:color w:val="000000"/>
              </w:rPr>
              <w:t>Ну, скажите, будьте откровенны!</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Конечно, да. Нечего и спраш</w:t>
            </w:r>
            <w:r w:rsidRPr="00116702">
              <w:rPr>
                <w:color w:val="000000"/>
              </w:rPr>
              <w:t>и</w:t>
            </w:r>
            <w:r w:rsidRPr="00116702">
              <w:rPr>
                <w:color w:val="000000"/>
              </w:rPr>
              <w:t>вать.</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xml:space="preserve"> (</w:t>
            </w:r>
            <w:r w:rsidRPr="00116702">
              <w:rPr>
                <w:i/>
                <w:color w:val="000000"/>
              </w:rPr>
              <w:t xml:space="preserve">нежно целует руку Ларисе). </w:t>
            </w:r>
            <w:r w:rsidRPr="00116702">
              <w:rPr>
                <w:color w:val="000000"/>
              </w:rPr>
              <w:t>Благ</w:t>
            </w:r>
            <w:r w:rsidRPr="00116702">
              <w:rPr>
                <w:color w:val="000000"/>
              </w:rPr>
              <w:t>о</w:t>
            </w:r>
            <w:r w:rsidRPr="00116702">
              <w:rPr>
                <w:color w:val="000000"/>
              </w:rPr>
              <w:t>дарю вас, благодарю.</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Вам только и нужно было: вы — человек го</w:t>
            </w:r>
            <w:r w:rsidRPr="00116702">
              <w:rPr>
                <w:color w:val="000000"/>
              </w:rPr>
              <w:t>р</w:t>
            </w:r>
            <w:r w:rsidRPr="00116702">
              <w:rPr>
                <w:color w:val="000000"/>
              </w:rPr>
              <w:t>дый.</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xml:space="preserve">. </w:t>
            </w:r>
            <w:r w:rsidRPr="00116702">
              <w:rPr>
                <w:b/>
                <w:color w:val="000000"/>
                <w:spacing w:val="20"/>
              </w:rPr>
              <w:t>Уступить вас я могу, я до</w:t>
            </w:r>
            <w:r w:rsidRPr="00116702">
              <w:rPr>
                <w:b/>
                <w:color w:val="000000"/>
                <w:spacing w:val="20"/>
              </w:rPr>
              <w:t>л</w:t>
            </w:r>
            <w:r w:rsidRPr="00116702">
              <w:rPr>
                <w:b/>
                <w:color w:val="000000"/>
                <w:spacing w:val="20"/>
              </w:rPr>
              <w:t>жен по обстоятельствам</w:t>
            </w:r>
            <w:r w:rsidRPr="00116702">
              <w:rPr>
                <w:color w:val="000000"/>
              </w:rPr>
              <w:t xml:space="preserve"> (разрядка моя.— Л. </w:t>
            </w:r>
            <w:r w:rsidRPr="00116702">
              <w:rPr>
                <w:i/>
                <w:color w:val="000000"/>
              </w:rPr>
              <w:t xml:space="preserve">П.), </w:t>
            </w:r>
            <w:r w:rsidRPr="00116702">
              <w:rPr>
                <w:color w:val="000000"/>
              </w:rPr>
              <w:t>но л</w:t>
            </w:r>
            <w:r w:rsidRPr="00116702">
              <w:rPr>
                <w:color w:val="000000"/>
              </w:rPr>
              <w:t>ю</w:t>
            </w:r>
            <w:r w:rsidRPr="00116702">
              <w:rPr>
                <w:color w:val="000000"/>
              </w:rPr>
              <w:t>бовь вашу уступить было бы тяжело... Если бы вы предпочли мне кого-нибудь, вы оскорбили бы меня глубоко, и я нелегко бы простил вам это»</w:t>
            </w:r>
            <w:r w:rsidRPr="00116702">
              <w:rPr>
                <w:rStyle w:val="10"/>
                <w:color w:val="000000"/>
              </w:rPr>
              <w:footnoteReference w:id="81"/>
            </w:r>
            <w:r w:rsidRPr="00116702">
              <w:rPr>
                <w:color w:val="000000"/>
              </w:rPr>
              <w:t>.</w:t>
            </w:r>
          </w:p>
          <w:p w:rsidR="00A11729" w:rsidRPr="00116702" w:rsidRDefault="00A11729" w:rsidP="00A11729">
            <w:pPr>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Паратов, как видим, не лжет; он сам намекает Ларисе на всю горечь правды...</w:t>
            </w:r>
          </w:p>
          <w:p w:rsidR="00A11729" w:rsidRPr="00116702" w:rsidRDefault="00A11729" w:rsidP="00A11729">
            <w:pPr>
              <w:shd w:val="clear" w:color="FFFFFF" w:fill="FFFFFF"/>
              <w:ind w:right="14"/>
              <w:jc w:val="both"/>
              <w:rPr>
                <w:color w:val="000000"/>
              </w:rPr>
            </w:pPr>
            <w:r w:rsidRPr="00116702">
              <w:rPr>
                <w:color w:val="000000"/>
              </w:rPr>
              <w:t>Лариса подтверждает, что она догад</w:t>
            </w:r>
            <w:r w:rsidRPr="00116702">
              <w:rPr>
                <w:color w:val="000000"/>
              </w:rPr>
              <w:t>ы</w:t>
            </w:r>
            <w:r w:rsidRPr="00116702">
              <w:rPr>
                <w:color w:val="000000"/>
              </w:rPr>
              <w:t>валась об этой горькой для нее правде...</w:t>
            </w:r>
          </w:p>
          <w:p w:rsidR="00A11729" w:rsidRPr="00116702" w:rsidRDefault="00A11729" w:rsidP="00A11729">
            <w:pPr>
              <w:shd w:val="clear" w:color="FFFFFF" w:fill="FFFFFF"/>
              <w:ind w:right="14"/>
              <w:jc w:val="both"/>
              <w:rPr>
                <w:color w:val="000000"/>
              </w:rPr>
            </w:pPr>
            <w:r w:rsidRPr="00116702">
              <w:rPr>
                <w:color w:val="000000"/>
              </w:rPr>
              <w:t>Но вот начинается что-то непонятное?! Паратов, пр</w:t>
            </w:r>
            <w:r w:rsidRPr="00116702">
              <w:rPr>
                <w:color w:val="000000"/>
              </w:rPr>
              <w:t>е</w:t>
            </w:r>
            <w:r w:rsidRPr="00116702">
              <w:rPr>
                <w:color w:val="000000"/>
              </w:rPr>
              <w:t>давший, по-существу, Ларису, какое право имеет он упрекать ее в том, что она спустя год выходит замуж?! Что это т</w:t>
            </w:r>
            <w:r w:rsidRPr="00116702">
              <w:rPr>
                <w:color w:val="000000"/>
              </w:rPr>
              <w:t>а</w:t>
            </w:r>
            <w:r w:rsidRPr="00116702">
              <w:rPr>
                <w:color w:val="000000"/>
              </w:rPr>
              <w:t>кое? Фарсовое представление, рассчитанное на глупую, наивную девочку,— с тем, чтобы выгор</w:t>
            </w:r>
            <w:r w:rsidRPr="00116702">
              <w:rPr>
                <w:color w:val="000000"/>
              </w:rPr>
              <w:t>о</w:t>
            </w:r>
            <w:r w:rsidRPr="00116702">
              <w:rPr>
                <w:color w:val="000000"/>
              </w:rPr>
              <w:t>дить себя, выставить даже в ореоле мученика?!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Почему оправдывается Лариса? Перед кем она оправдывается? Перед человеком, дост</w:t>
            </w:r>
            <w:r w:rsidRPr="00116702">
              <w:rPr>
                <w:color w:val="000000"/>
              </w:rPr>
              <w:t>а</w:t>
            </w:r>
            <w:r w:rsidRPr="00116702">
              <w:rPr>
                <w:color w:val="000000"/>
              </w:rPr>
              <w:t xml:space="preserve">вившим ей столько </w:t>
            </w:r>
            <w:r w:rsidRPr="00116702">
              <w:rPr>
                <w:color w:val="000000"/>
              </w:rPr>
              <w:lastRenderedPageBreak/>
              <w:t>горя? Перед челов</w:t>
            </w:r>
            <w:r w:rsidRPr="00116702">
              <w:rPr>
                <w:color w:val="000000"/>
              </w:rPr>
              <w:t>е</w:t>
            </w:r>
            <w:r w:rsidRPr="00116702">
              <w:rPr>
                <w:color w:val="000000"/>
              </w:rPr>
              <w:t>ком, так жестоко обошедшемся с нею? Перед ч</w:t>
            </w:r>
            <w:r w:rsidRPr="00116702">
              <w:rPr>
                <w:color w:val="000000"/>
              </w:rPr>
              <w:t>е</w:t>
            </w:r>
            <w:r w:rsidRPr="00116702">
              <w:rPr>
                <w:color w:val="000000"/>
              </w:rPr>
              <w:t>ловеком, который только что сказал ей, что «ничего не мог хорошего он ей сообщить», то есть подтвердившим самые страшные ее п</w:t>
            </w:r>
            <w:r w:rsidRPr="00116702">
              <w:rPr>
                <w:color w:val="000000"/>
              </w:rPr>
              <w:t>о</w:t>
            </w:r>
            <w:r w:rsidRPr="00116702">
              <w:rPr>
                <w:color w:val="000000"/>
              </w:rPr>
              <w:t>дозрения?..</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Но Лариса не только оправдывается — она признается Паратову в любви?! Как объя</w:t>
            </w:r>
            <w:r w:rsidRPr="00116702">
              <w:rPr>
                <w:color w:val="000000"/>
              </w:rPr>
              <w:t>с</w:t>
            </w:r>
            <w:r w:rsidRPr="00116702">
              <w:rPr>
                <w:color w:val="000000"/>
              </w:rPr>
              <w:t>нить поступки Ларисы? Наивностью ее: то есть она ничего конкретного не предполагала относительно истинных поступков П</w:t>
            </w:r>
            <w:r w:rsidRPr="00116702">
              <w:rPr>
                <w:color w:val="000000"/>
              </w:rPr>
              <w:t>а</w:t>
            </w:r>
            <w:r w:rsidRPr="00116702">
              <w:rPr>
                <w:color w:val="000000"/>
              </w:rPr>
              <w:t>ратова?</w:t>
            </w:r>
          </w:p>
          <w:p w:rsidR="00A11729" w:rsidRPr="00116702" w:rsidRDefault="00A11729" w:rsidP="00A11729">
            <w:pPr>
              <w:ind w:right="14"/>
              <w:jc w:val="both"/>
              <w:rPr>
                <w:color w:val="000000"/>
              </w:rPr>
            </w:pPr>
          </w:p>
        </w:tc>
      </w:tr>
    </w:tbl>
    <w:p w:rsidR="00A11729" w:rsidRPr="00116702" w:rsidRDefault="00A11729" w:rsidP="00A11729">
      <w:pPr>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Но сейчас же Паратов ей прямо говорит, что «ничего не мог хорошего ей сообщить», б</w:t>
      </w:r>
      <w:r w:rsidRPr="00116702">
        <w:rPr>
          <w:color w:val="000000"/>
        </w:rPr>
        <w:t>о</w:t>
      </w:r>
      <w:r w:rsidRPr="00116702">
        <w:rPr>
          <w:color w:val="000000"/>
        </w:rPr>
        <w:t>лее того — «уступить вас я могу, я должен по обстоятельствам...». Что же, она и сейчас ничего не понимает? То есть все дело в ее чрезвычайной наивности: ничего не предполагала и сейчас ничего не понимает, так как видит перед собой лицо любимого... А любим</w:t>
      </w:r>
      <w:r w:rsidRPr="00116702">
        <w:rPr>
          <w:color w:val="000000"/>
        </w:rPr>
        <w:t>о</w:t>
      </w:r>
      <w:r w:rsidRPr="00116702">
        <w:rPr>
          <w:color w:val="000000"/>
        </w:rPr>
        <w:t>му достаточно устроить ей сцену ревности и она тут же готова снова кинуться ему на шею... Может быть, верен именно такой ход рассуждений? Если так, то, следовательно, Островского занимала история о том, как прекрасную, чистую, наивную д</w:t>
      </w:r>
      <w:r w:rsidRPr="00116702">
        <w:rPr>
          <w:color w:val="000000"/>
        </w:rPr>
        <w:t>е</w:t>
      </w:r>
      <w:r w:rsidRPr="00116702">
        <w:rPr>
          <w:color w:val="000000"/>
        </w:rPr>
        <w:t>вушку подло обманул опытный Паратов. Мы опять пришли к тому предположению, которое уже отвергли прежде, как несостоятельное предположение: мелодрама, вне социальных законов бряхимо</w:t>
      </w:r>
      <w:r w:rsidRPr="00116702">
        <w:rPr>
          <w:color w:val="000000"/>
        </w:rPr>
        <w:t>в</w:t>
      </w:r>
      <w:r w:rsidRPr="00116702">
        <w:rPr>
          <w:color w:val="000000"/>
        </w:rPr>
        <w:t>ского общества... Но, может быть, все-таки Лариса не столь наивна, и она дейс</w:t>
      </w:r>
      <w:r w:rsidRPr="00116702">
        <w:rPr>
          <w:color w:val="000000"/>
        </w:rPr>
        <w:t>т</w:t>
      </w:r>
      <w:r w:rsidRPr="00116702">
        <w:rPr>
          <w:color w:val="000000"/>
        </w:rPr>
        <w:t>вительно и раньше предполагала и предполагает и сейчас, что в жизни Паратова происходят (а может быть, уже и произошли!) какие-то очень страшные для нее перемены? Но е</w:t>
      </w:r>
      <w:r w:rsidRPr="00116702">
        <w:rPr>
          <w:color w:val="000000"/>
        </w:rPr>
        <w:t>с</w:t>
      </w:r>
      <w:r w:rsidRPr="00116702">
        <w:rPr>
          <w:color w:val="000000"/>
        </w:rPr>
        <w:t>ли это действительно так, то она должна видеть и понимать всю нелепость этой сцены ревности, которую устроил ей сейчас Паратов. Одно дело, если бы после с</w:t>
      </w:r>
      <w:r w:rsidRPr="00116702">
        <w:rPr>
          <w:color w:val="000000"/>
        </w:rPr>
        <w:t>о</w:t>
      </w:r>
      <w:r w:rsidRPr="00116702">
        <w:rPr>
          <w:color w:val="000000"/>
        </w:rPr>
        <w:t>бытий, вызванных теми сложными обстоятельствами, в которые попал Паратов, он, приехав снова к ней, упал бы на колени, просил ее прощения, молил бы понять и простить его... Тогда п</w:t>
      </w:r>
      <w:r w:rsidRPr="00116702">
        <w:rPr>
          <w:color w:val="000000"/>
        </w:rPr>
        <w:t>о</w:t>
      </w:r>
      <w:r w:rsidRPr="00116702">
        <w:rPr>
          <w:color w:val="000000"/>
        </w:rPr>
        <w:t>ведение Ларисы все-таки было бы более понятным...</w:t>
      </w:r>
    </w:p>
    <w:p w:rsidR="00A11729" w:rsidRPr="00116702" w:rsidRDefault="00A11729" w:rsidP="00A11729">
      <w:pPr>
        <w:shd w:val="clear" w:color="FFFFFF" w:fill="FFFFFF"/>
        <w:ind w:right="14"/>
        <w:jc w:val="both"/>
        <w:rPr>
          <w:color w:val="000000"/>
          <w:spacing w:val="20"/>
        </w:rPr>
      </w:pPr>
      <w:r w:rsidRPr="00116702">
        <w:rPr>
          <w:color w:val="000000"/>
        </w:rPr>
        <w:t>Если Лариса действительно умный человек, то эта «сцена ревности», это театральное фиглярство П</w:t>
      </w:r>
      <w:r w:rsidRPr="00116702">
        <w:rPr>
          <w:color w:val="000000"/>
        </w:rPr>
        <w:t>а</w:t>
      </w:r>
      <w:r w:rsidRPr="00116702">
        <w:rPr>
          <w:color w:val="000000"/>
        </w:rPr>
        <w:t>ратова (слова-то его все из «Гамлета»!) ничего иного, кроме, если не презрения, то чувства отчужд</w:t>
      </w:r>
      <w:r w:rsidRPr="00116702">
        <w:rPr>
          <w:color w:val="000000"/>
        </w:rPr>
        <w:t>е</w:t>
      </w:r>
      <w:r w:rsidRPr="00116702">
        <w:rPr>
          <w:color w:val="000000"/>
        </w:rPr>
        <w:t>ния, не должно было бы вызвать у Ларисы, а она... признается в любви Паратову?! Более того, вскоре она уедет с ним вместе за Волгу, бросив своего жениха?! Впр</w:t>
      </w:r>
      <w:r w:rsidRPr="00116702">
        <w:rPr>
          <w:color w:val="000000"/>
        </w:rPr>
        <w:t>о</w:t>
      </w:r>
      <w:r w:rsidRPr="00116702">
        <w:rPr>
          <w:color w:val="000000"/>
        </w:rPr>
        <w:t>чем, в жизни может быть все: может быть такая всепоглощающая страсть, при которой женщина, видя всю подлость мужчины, все его неприглядные стороны, тем не менее любит и готова идти за ним куда угодно... Такие примеры мы зн</w:t>
      </w:r>
      <w:r w:rsidRPr="00116702">
        <w:rPr>
          <w:color w:val="000000"/>
        </w:rPr>
        <w:t>а</w:t>
      </w:r>
      <w:r w:rsidRPr="00116702">
        <w:rPr>
          <w:color w:val="000000"/>
        </w:rPr>
        <w:t>ем и в литературе, например «Леди Макбет Мценского уезда» Лескова. У Лескова предметом изуч</w:t>
      </w:r>
      <w:r w:rsidRPr="00116702">
        <w:rPr>
          <w:color w:val="000000"/>
        </w:rPr>
        <w:t>е</w:t>
      </w:r>
      <w:r w:rsidRPr="00116702">
        <w:rPr>
          <w:color w:val="000000"/>
        </w:rPr>
        <w:t>ния становится именно эта всепоглощающая страсть. Вспомните: сначала героиня вместе с молодым любовником убивает мужа, затем, когда наступает час расплаты, любовник на сле</w:t>
      </w:r>
      <w:r w:rsidRPr="00116702">
        <w:rPr>
          <w:color w:val="000000"/>
        </w:rPr>
        <w:t>д</w:t>
      </w:r>
      <w:r w:rsidRPr="00116702">
        <w:rPr>
          <w:color w:val="000000"/>
        </w:rPr>
        <w:t>ствии ведет себя так, что героиню отправляют на каторгу; в дополнение — по дороге на каторгу — любовник изменяет ей... Но героиня, несмотря на все это, любит его до самой последней минуты своей жизни... Что же, Островский в данной пьесе тоже занят исследованием подобной страсти? Если это так, то снова возникает все тот же вопрос: зачем пон</w:t>
      </w:r>
      <w:r w:rsidRPr="00116702">
        <w:rPr>
          <w:color w:val="000000"/>
        </w:rPr>
        <w:t>а</w:t>
      </w:r>
      <w:r w:rsidRPr="00116702">
        <w:rPr>
          <w:color w:val="000000"/>
        </w:rPr>
        <w:t>добилась Островскому вся остальная бряхимовская публика? Ведь они все не нужны для построения подобной фабулы!.. А что, если допустить на минуту, что Паратов вовсе не фиглярничает в этой сцене? Что, если он де</w:t>
      </w:r>
      <w:r w:rsidRPr="00116702">
        <w:rPr>
          <w:color w:val="000000"/>
        </w:rPr>
        <w:t>й</w:t>
      </w:r>
      <w:r w:rsidRPr="00116702">
        <w:rPr>
          <w:color w:val="000000"/>
        </w:rPr>
        <w:t>ствительно так любит Ларису, что только одно предположение, что она выходит замуж по любви, то есть, что она разл</w:t>
      </w:r>
      <w:r w:rsidRPr="00116702">
        <w:rPr>
          <w:color w:val="000000"/>
        </w:rPr>
        <w:t>ю</w:t>
      </w:r>
      <w:r w:rsidRPr="00116702">
        <w:rPr>
          <w:color w:val="000000"/>
        </w:rPr>
        <w:t>била его, вызывает в нем такое сильное чувство ревности, что он не может сдерживать себя и им овладевает чуть ли ни бешенство!.. Заметим, что Паратов ни у кого — ни у Вожеватова с Кн</w:t>
      </w:r>
      <w:r w:rsidRPr="00116702">
        <w:rPr>
          <w:color w:val="000000"/>
        </w:rPr>
        <w:t>у</w:t>
      </w:r>
      <w:r w:rsidRPr="00116702">
        <w:rPr>
          <w:color w:val="000000"/>
        </w:rPr>
        <w:t xml:space="preserve">ровым, ни у Огудаловой — ни разу не спросил: за кого выходит замуж Лариса? Он узнает, что жених Ларисы — Карандышев, только после этой, разбираемой нами сейчас сцены. Следовательно, мы можем допустить, что сообщение «Лариса Дмитриевна выходит замуж!» ошеломляет Паратова именно тем, что он убежден был, что Лариса не может, не должна любить никого, кроме него! Если любовь Паратова к Ларисе истинная, так же как любовь Ларисы к Паратову, и, несмотря на это, они не могут быть вместе, то нам невольно приходится задать себе вопрос: </w:t>
      </w:r>
      <w:r w:rsidRPr="00116702">
        <w:rPr>
          <w:b/>
          <w:color w:val="000000"/>
          <w:spacing w:val="20"/>
        </w:rPr>
        <w:t>что же это за жизнь, в которой два взрослых, красивых, неглупых, любящих друг друга человека не могут быть вм</w:t>
      </w:r>
      <w:r w:rsidRPr="00116702">
        <w:rPr>
          <w:b/>
          <w:color w:val="000000"/>
          <w:spacing w:val="20"/>
        </w:rPr>
        <w:t>е</w:t>
      </w:r>
      <w:r w:rsidRPr="00116702">
        <w:rPr>
          <w:b/>
          <w:color w:val="000000"/>
          <w:spacing w:val="20"/>
        </w:rPr>
        <w:t>сте</w:t>
      </w:r>
      <w:r w:rsidRPr="00116702">
        <w:rPr>
          <w:color w:val="000000"/>
          <w:spacing w:val="20"/>
        </w:rPr>
        <w:t>?!</w:t>
      </w:r>
    </w:p>
    <w:p w:rsidR="00A11729" w:rsidRPr="00116702" w:rsidRDefault="00A11729" w:rsidP="00A11729">
      <w:pPr>
        <w:shd w:val="clear" w:color="FFFFFF" w:fill="FFFFFF"/>
        <w:ind w:right="14"/>
        <w:jc w:val="both"/>
        <w:rPr>
          <w:b/>
          <w:color w:val="000000"/>
          <w:spacing w:val="20"/>
        </w:rPr>
      </w:pPr>
      <w:r w:rsidRPr="00116702">
        <w:rPr>
          <w:b/>
          <w:color w:val="000000"/>
          <w:spacing w:val="20"/>
        </w:rPr>
        <w:t>Следом за Островским нам, очевидно, захочется проследить «законы жизни», в которой прои</w:t>
      </w:r>
      <w:r w:rsidRPr="00116702">
        <w:rPr>
          <w:b/>
          <w:color w:val="000000"/>
          <w:spacing w:val="20"/>
        </w:rPr>
        <w:t>с</w:t>
      </w:r>
      <w:r w:rsidRPr="00116702">
        <w:rPr>
          <w:b/>
          <w:color w:val="000000"/>
          <w:spacing w:val="20"/>
        </w:rPr>
        <w:t>ходит такая вопиющая несправедливость.</w:t>
      </w:r>
    </w:p>
    <w:p w:rsidR="00A11729" w:rsidRPr="00116702" w:rsidRDefault="00A11729" w:rsidP="00A11729">
      <w:pPr>
        <w:shd w:val="clear" w:color="FFFFFF" w:fill="FFFFFF"/>
        <w:ind w:right="14"/>
        <w:jc w:val="both"/>
        <w:rPr>
          <w:color w:val="000000"/>
        </w:rPr>
      </w:pPr>
      <w:r w:rsidRPr="00116702">
        <w:rPr>
          <w:color w:val="000000"/>
        </w:rPr>
        <w:t>Еще раз подчеркнем, что интересоваться этими закономерностями нас только в том случае заставит Островский, если мы увидим, что над Ларисой и Паратовым висит что-то такое, что их любовь не в силах победить!.. В таком случае «данная история» была вот какова. Год назад, когда Паратов собирался жениться на Ларисе, он действительно получил тел</w:t>
      </w:r>
      <w:r w:rsidRPr="00116702">
        <w:rPr>
          <w:color w:val="000000"/>
        </w:rPr>
        <w:t>е</w:t>
      </w:r>
      <w:r w:rsidRPr="00116702">
        <w:rPr>
          <w:color w:val="000000"/>
        </w:rPr>
        <w:t xml:space="preserve">грамму, извещающую его, «что домок... в ореховую скорлупку-с свели... довели до аукционной продажи... пароходики и все </w:t>
      </w:r>
      <w:r w:rsidRPr="00116702">
        <w:rPr>
          <w:color w:val="000000"/>
        </w:rPr>
        <w:lastRenderedPageBreak/>
        <w:t>движимое и недвижимое имение...». Он бросился сп</w:t>
      </w:r>
      <w:r w:rsidRPr="00116702">
        <w:rPr>
          <w:color w:val="000000"/>
        </w:rPr>
        <w:t>а</w:t>
      </w:r>
      <w:r w:rsidRPr="00116702">
        <w:rPr>
          <w:color w:val="000000"/>
        </w:rPr>
        <w:t>сать имущество свое, но «брешь порядочная осталась...». Очевидно, с такой «брешью» он не смел и думать жениться на «бесприданнице»... Почему? В наше время, наверное, редко бывают случаи, когда вопрос денег, имущества мог бы стать решающим для мужчины: соединить ли ему свою жизнь с горячо любимой женщиной или не соединять, если его финансовое п</w:t>
      </w:r>
      <w:r w:rsidRPr="00116702">
        <w:rPr>
          <w:color w:val="000000"/>
        </w:rPr>
        <w:t>о</w:t>
      </w:r>
      <w:r w:rsidRPr="00116702">
        <w:rPr>
          <w:color w:val="000000"/>
        </w:rPr>
        <w:t>ложение вдруг несколько пошатнулось.</w:t>
      </w:r>
    </w:p>
    <w:p w:rsidR="00A11729" w:rsidRPr="00116702" w:rsidRDefault="00A11729" w:rsidP="00A11729">
      <w:pPr>
        <w:shd w:val="clear" w:color="FFFFFF" w:fill="FFFFFF"/>
        <w:ind w:right="14"/>
        <w:jc w:val="both"/>
        <w:rPr>
          <w:color w:val="000000"/>
        </w:rPr>
      </w:pPr>
      <w:r w:rsidRPr="00116702">
        <w:rPr>
          <w:color w:val="000000"/>
        </w:rPr>
        <w:t>Да, конечно, нам сегодня трудно понять поступок Паратова; тем более что Паратов все-таки не оста</w:t>
      </w:r>
      <w:r w:rsidRPr="00116702">
        <w:rPr>
          <w:color w:val="000000"/>
        </w:rPr>
        <w:t>л</w:t>
      </w:r>
      <w:r w:rsidRPr="00116702">
        <w:rPr>
          <w:color w:val="000000"/>
        </w:rPr>
        <w:t>ся совсем нищим — кое-что он спас: «устроил, да не совсем, брешь порядо</w:t>
      </w:r>
      <w:r w:rsidRPr="00116702">
        <w:rPr>
          <w:color w:val="000000"/>
        </w:rPr>
        <w:t>ч</w:t>
      </w:r>
      <w:r w:rsidRPr="00116702">
        <w:rPr>
          <w:color w:val="000000"/>
        </w:rPr>
        <w:t>ная осталась». Но давайте рассмотрим, важны ли для Паратова деньги сами по себе. Деньги — средство, дающее ему определе</w:t>
      </w:r>
      <w:r w:rsidRPr="00116702">
        <w:rPr>
          <w:color w:val="000000"/>
        </w:rPr>
        <w:t>н</w:t>
      </w:r>
      <w:r w:rsidRPr="00116702">
        <w:rPr>
          <w:color w:val="000000"/>
        </w:rPr>
        <w:t xml:space="preserve">ное положение в обществе,— </w:t>
      </w:r>
      <w:r w:rsidRPr="00116702">
        <w:rPr>
          <w:b/>
          <w:color w:val="000000"/>
          <w:spacing w:val="20"/>
        </w:rPr>
        <w:t>то, без чего ему нечем утверждать себя как личность</w:t>
      </w:r>
      <w:r w:rsidRPr="00116702">
        <w:rPr>
          <w:color w:val="000000"/>
        </w:rPr>
        <w:t>. Ведь нигде в пьесе не говорится, что Паратов скряга, скопидом, готовый за деньги что угодно сделать; н</w:t>
      </w:r>
      <w:r w:rsidRPr="00116702">
        <w:rPr>
          <w:color w:val="000000"/>
        </w:rPr>
        <w:t>а</w:t>
      </w:r>
      <w:r w:rsidRPr="00116702">
        <w:rPr>
          <w:color w:val="000000"/>
        </w:rPr>
        <w:t>оборот, все говорят о его широте, щедрости... Давайте попробуем поставить себя на место Паратова. Что он умеет делать в жизни? Кто он по профессии? Зарабатывал ли он когда-нибудь «хлеб свой в п</w:t>
      </w:r>
      <w:r w:rsidRPr="00116702">
        <w:rPr>
          <w:color w:val="000000"/>
        </w:rPr>
        <w:t>о</w:t>
      </w:r>
      <w:r w:rsidRPr="00116702">
        <w:rPr>
          <w:color w:val="000000"/>
        </w:rPr>
        <w:t>те лица своего?».</w:t>
      </w:r>
    </w:p>
    <w:p w:rsidR="00A11729" w:rsidRPr="00116702" w:rsidRDefault="00A11729" w:rsidP="00A11729">
      <w:pPr>
        <w:shd w:val="clear" w:color="FFFFFF" w:fill="FFFFFF"/>
        <w:ind w:right="14"/>
        <w:jc w:val="both"/>
        <w:rPr>
          <w:color w:val="000000"/>
        </w:rPr>
      </w:pPr>
      <w:r w:rsidRPr="00116702">
        <w:rPr>
          <w:color w:val="000000"/>
        </w:rPr>
        <w:t>По всему видно, что никогда он ничем не занимался — он только умел красиво тр</w:t>
      </w:r>
      <w:r w:rsidRPr="00116702">
        <w:rPr>
          <w:color w:val="000000"/>
        </w:rPr>
        <w:t>а</w:t>
      </w:r>
      <w:r w:rsidRPr="00116702">
        <w:rPr>
          <w:color w:val="000000"/>
        </w:rPr>
        <w:t>тить деньги. Этот «блестящий барин из судохозяев»</w:t>
      </w:r>
      <w:r w:rsidRPr="00116702">
        <w:rPr>
          <w:rStyle w:val="10"/>
          <w:color w:val="000000"/>
        </w:rPr>
        <w:footnoteReference w:id="82"/>
      </w:r>
      <w:r w:rsidRPr="00116702">
        <w:rPr>
          <w:color w:val="000000"/>
        </w:rPr>
        <w:t xml:space="preserve"> даже своими финансовыми делами не занимался — «управители... и управляющие свели... домок... в ореховую скорлупку-с. Своими операциями довели было до аукц</w:t>
      </w:r>
      <w:r w:rsidRPr="00116702">
        <w:rPr>
          <w:color w:val="000000"/>
        </w:rPr>
        <w:t>и</w:t>
      </w:r>
      <w:r w:rsidRPr="00116702">
        <w:rPr>
          <w:color w:val="000000"/>
        </w:rPr>
        <w:t>онной продажи пароходики».</w:t>
      </w:r>
    </w:p>
    <w:p w:rsidR="00A11729" w:rsidRPr="00116702" w:rsidRDefault="00A11729" w:rsidP="00A11729">
      <w:pPr>
        <w:shd w:val="clear" w:color="FFFFFF" w:fill="FFFFFF"/>
        <w:ind w:right="14"/>
        <w:jc w:val="both"/>
        <w:rPr>
          <w:color w:val="000000"/>
        </w:rPr>
      </w:pPr>
      <w:r w:rsidRPr="00116702">
        <w:rPr>
          <w:color w:val="000000"/>
        </w:rPr>
        <w:t>Следовательно, Паратов — человек, привыкший к абсолютно праздной жизни, то есть человек, у к</w:t>
      </w:r>
      <w:r w:rsidRPr="00116702">
        <w:rPr>
          <w:color w:val="000000"/>
        </w:rPr>
        <w:t>о</w:t>
      </w:r>
      <w:r w:rsidRPr="00116702">
        <w:rPr>
          <w:color w:val="000000"/>
        </w:rPr>
        <w:t>торого смысл жизни может состоять в получении разнообразных уд</w:t>
      </w:r>
      <w:r w:rsidRPr="00116702">
        <w:rPr>
          <w:color w:val="000000"/>
        </w:rPr>
        <w:t>о</w:t>
      </w:r>
      <w:r w:rsidRPr="00116702">
        <w:rPr>
          <w:color w:val="000000"/>
        </w:rPr>
        <w:t>вольствий: и в чтении книг, и в размышлениях о жизни, и, наоборот,— в пьянстве, в игре; но только не в одном — не в каком-либо виде труда... Не будем утверждать, что все пре</w:t>
      </w:r>
      <w:r w:rsidRPr="00116702">
        <w:rPr>
          <w:color w:val="000000"/>
        </w:rPr>
        <w:t>д</w:t>
      </w:r>
      <w:r w:rsidRPr="00116702">
        <w:rPr>
          <w:color w:val="000000"/>
        </w:rPr>
        <w:t>ставители класса дворян обязательно были праздными людьми. И Пушкин, и Толстой, и Чайковский, и Менделеев были представителями этого же класса, имели, как и Паратов, свои именья, но это не дало им основания стать праздными людьми — их о</w:t>
      </w:r>
      <w:r w:rsidRPr="00116702">
        <w:rPr>
          <w:color w:val="000000"/>
        </w:rPr>
        <w:t>г</w:t>
      </w:r>
      <w:r w:rsidRPr="00116702">
        <w:rPr>
          <w:color w:val="000000"/>
        </w:rPr>
        <w:t>ромный труд принес славу и русскому искусству, и русской науке... Но можем ли мы осуждать Пар</w:t>
      </w:r>
      <w:r w:rsidRPr="00116702">
        <w:rPr>
          <w:color w:val="000000"/>
        </w:rPr>
        <w:t>а</w:t>
      </w:r>
      <w:r w:rsidRPr="00116702">
        <w:rPr>
          <w:color w:val="000000"/>
        </w:rPr>
        <w:t>това за то, что он не стал ни писателем, ни ученым и вообще не занимался ничем полезным для общ</w:t>
      </w:r>
      <w:r w:rsidRPr="00116702">
        <w:rPr>
          <w:color w:val="000000"/>
        </w:rPr>
        <w:t>е</w:t>
      </w:r>
      <w:r w:rsidRPr="00116702">
        <w:rPr>
          <w:color w:val="000000"/>
        </w:rPr>
        <w:t>ства? Вряд ли... Маркс, как мы знаем, утверждает, что «бытие определяет сознание...». Не будем брать в счет таких гениев, как Пушкин или Толстой — там свое особое «бытие», но чел</w:t>
      </w:r>
      <w:r w:rsidRPr="00116702">
        <w:rPr>
          <w:color w:val="000000"/>
        </w:rPr>
        <w:t>о</w:t>
      </w:r>
      <w:r w:rsidRPr="00116702">
        <w:rPr>
          <w:color w:val="000000"/>
        </w:rPr>
        <w:t>век обычный, со средними способностями, живет так, как диктуют ему условия жизни, в которые он попадает с момента своего рождения. «Праздность» — это естественное следствие тех условий, в которых находился Паратов с момента своего рождения. В таких условиях он и вырос таким, каким он и должен был в</w:t>
      </w:r>
      <w:r w:rsidRPr="00116702">
        <w:rPr>
          <w:color w:val="000000"/>
        </w:rPr>
        <w:t>ы</w:t>
      </w:r>
      <w:r w:rsidRPr="00116702">
        <w:rPr>
          <w:color w:val="000000"/>
        </w:rPr>
        <w:t>расти.</w:t>
      </w:r>
    </w:p>
    <w:p w:rsidR="00A11729" w:rsidRPr="00116702" w:rsidRDefault="00A11729" w:rsidP="00A11729">
      <w:pPr>
        <w:shd w:val="clear" w:color="FFFFFF" w:fill="FFFFFF"/>
        <w:ind w:right="14"/>
        <w:jc w:val="both"/>
        <w:rPr>
          <w:color w:val="000000"/>
        </w:rPr>
      </w:pPr>
      <w:r w:rsidRPr="00116702">
        <w:rPr>
          <w:color w:val="000000"/>
        </w:rPr>
        <w:t>Что знаем мы о нем, кроме того, что он очень щедрый, широкий, любящий и умеющий к</w:t>
      </w:r>
      <w:r w:rsidRPr="00116702">
        <w:rPr>
          <w:color w:val="000000"/>
        </w:rPr>
        <w:t>у</w:t>
      </w:r>
      <w:r w:rsidRPr="00116702">
        <w:rPr>
          <w:color w:val="000000"/>
        </w:rPr>
        <w:t>тить — «блестящий барин»? Мы знаем, что он смел и рискован (вспомним рассказ Ларисы, «про то как Пар</w:t>
      </w:r>
      <w:r w:rsidRPr="00116702">
        <w:rPr>
          <w:color w:val="000000"/>
        </w:rPr>
        <w:t>а</w:t>
      </w:r>
      <w:r w:rsidRPr="00116702">
        <w:rPr>
          <w:color w:val="000000"/>
        </w:rPr>
        <w:t>тов стрелял в монету, которую она держала в руке); мы знаем, что он бывает добр («нищим деньги раздавал»). Мы знаем, что он не глуп. Сам о себе Паратов говорит: «человек с большими усами и м</w:t>
      </w:r>
      <w:r w:rsidRPr="00116702">
        <w:rPr>
          <w:color w:val="000000"/>
        </w:rPr>
        <w:t>а</w:t>
      </w:r>
      <w:r w:rsidRPr="00116702">
        <w:rPr>
          <w:color w:val="000000"/>
        </w:rPr>
        <w:t>лыми способностями» — иронизировать над своими способностями глупый человек не может. И если согласимся с тем, что он человек, способный сильно и страстно любить, то, наверное, станет понятно, почему для молодой девушки Ларисы, воспитанной тоже в праздности, такой мужчина, как Пар</w:t>
      </w:r>
      <w:r w:rsidRPr="00116702">
        <w:rPr>
          <w:color w:val="000000"/>
        </w:rPr>
        <w:t>а</w:t>
      </w:r>
      <w:r w:rsidRPr="00116702">
        <w:rPr>
          <w:color w:val="000000"/>
        </w:rPr>
        <w:t>тов,— «идеал мужчины»...</w:t>
      </w:r>
    </w:p>
    <w:p w:rsidR="00A11729" w:rsidRPr="00116702" w:rsidRDefault="00A11729" w:rsidP="00A11729">
      <w:pPr>
        <w:shd w:val="clear" w:color="FFFFFF" w:fill="FFFFFF"/>
        <w:ind w:right="14"/>
        <w:jc w:val="both"/>
        <w:rPr>
          <w:color w:val="000000"/>
        </w:rPr>
      </w:pPr>
      <w:r w:rsidRPr="00116702">
        <w:rPr>
          <w:color w:val="000000"/>
        </w:rPr>
        <w:t>Но все свои качества «идеального мужчины» Паратов может проявлять только при одном условии: он должен иметь деньги, причем много — так много, чтобы он мог тр</w:t>
      </w:r>
      <w:r w:rsidRPr="00116702">
        <w:rPr>
          <w:color w:val="000000"/>
        </w:rPr>
        <w:t>а</w:t>
      </w:r>
      <w:r w:rsidRPr="00116702">
        <w:rPr>
          <w:color w:val="000000"/>
        </w:rPr>
        <w:t>тить их сколько угодно, нисколько при этом не заботясь о том, откуда они берутся... Без таких условий нет Паратова; он уже не может быть ни широким, ни щедрым, ни светским (его н</w:t>
      </w:r>
      <w:r w:rsidRPr="00116702">
        <w:rPr>
          <w:color w:val="000000"/>
        </w:rPr>
        <w:t>и</w:t>
      </w:r>
      <w:r w:rsidRPr="00116702">
        <w:rPr>
          <w:color w:val="000000"/>
        </w:rPr>
        <w:t>куда не пустят, никто не примет), да и удаль свою, и смелость где он будет показ</w:t>
      </w:r>
      <w:r w:rsidRPr="00116702">
        <w:rPr>
          <w:color w:val="000000"/>
        </w:rPr>
        <w:t>ы</w:t>
      </w:r>
      <w:r w:rsidRPr="00116702">
        <w:rPr>
          <w:color w:val="000000"/>
        </w:rPr>
        <w:t>вать? В долговой тюрьме?! От одной только мысли о потере всего того, чем он славен, что он любит в себе, чем он в конце концов нравится женщинам — от всего этого Паратов мог прийти в ужас!.. Если он — банкрот, то он — Паратов — перестает быть тем, кто он есть! ...О какой женитьбе на Ларисе может идти речь — он и на глаза не сможет ей более пок</w:t>
      </w:r>
      <w:r w:rsidRPr="00116702">
        <w:rPr>
          <w:color w:val="000000"/>
        </w:rPr>
        <w:t>а</w:t>
      </w:r>
      <w:r w:rsidRPr="00116702">
        <w:rPr>
          <w:color w:val="000000"/>
        </w:rPr>
        <w:t>заться!</w:t>
      </w:r>
    </w:p>
    <w:p w:rsidR="00A11729" w:rsidRPr="00116702" w:rsidRDefault="00A11729" w:rsidP="00A11729">
      <w:pPr>
        <w:shd w:val="clear" w:color="FFFFFF" w:fill="FFFFFF"/>
        <w:ind w:right="14"/>
        <w:jc w:val="both"/>
        <w:rPr>
          <w:color w:val="000000"/>
        </w:rPr>
      </w:pPr>
      <w:r w:rsidRPr="00116702">
        <w:rPr>
          <w:color w:val="000000"/>
        </w:rPr>
        <w:t>Паратов — «гордый человек» — очевидно, не мыслил себе в таком качестве не только показаться Л</w:t>
      </w:r>
      <w:r w:rsidRPr="00116702">
        <w:rPr>
          <w:color w:val="000000"/>
        </w:rPr>
        <w:t>а</w:t>
      </w:r>
      <w:r w:rsidRPr="00116702">
        <w:rPr>
          <w:color w:val="000000"/>
        </w:rPr>
        <w:t>рисе на глаза, но и напоминать ей о себе... И вот почти спустя год, когда он — снова прежний Паратов (без пяти минут миллионер!), когда он даже может позволить себе наслаждение иллюзией любви и свободы, он вдруг узнает, что «предан», что ему «измен</w:t>
      </w:r>
      <w:r w:rsidRPr="00116702">
        <w:rPr>
          <w:color w:val="000000"/>
        </w:rPr>
        <w:t>и</w:t>
      </w:r>
      <w:r w:rsidRPr="00116702">
        <w:rPr>
          <w:color w:val="000000"/>
        </w:rPr>
        <w:t>ли»! Ведь он-то «не изменил»— он по-прежнему любит Ларису, его женитьба — это только «цепи», это только «гнетущая действительность». Ведь в каждый отдельный миг своего существования Паратов искренен! Он приехал сюда р</w:t>
      </w:r>
      <w:r w:rsidRPr="00116702">
        <w:rPr>
          <w:color w:val="000000"/>
        </w:rPr>
        <w:t>а</w:t>
      </w:r>
      <w:r w:rsidRPr="00116702">
        <w:rPr>
          <w:color w:val="000000"/>
        </w:rPr>
        <w:t>ди нее, чтобы «видеть (ее), слушать (ее) очаровательный голос, забывать весь мир...», и вдруг «Лариса выходит замуж!»</w:t>
      </w:r>
    </w:p>
    <w:p w:rsidR="00A11729" w:rsidRPr="00116702" w:rsidRDefault="00A11729" w:rsidP="00A11729">
      <w:pPr>
        <w:shd w:val="clear" w:color="FFFFFF" w:fill="FFFFFF"/>
        <w:ind w:right="14"/>
        <w:jc w:val="both"/>
        <w:rPr>
          <w:color w:val="000000"/>
        </w:rPr>
      </w:pPr>
      <w:r w:rsidRPr="00116702">
        <w:rPr>
          <w:color w:val="000000"/>
        </w:rPr>
        <w:t>При таком ходе рассуждении вполне понятна эта бурная «сцена ревности», которую обрушивает на Ларису Паратов. Понятно теперь, почему оправдывается Лариса: да, она в</w:t>
      </w:r>
      <w:r w:rsidRPr="00116702">
        <w:rPr>
          <w:color w:val="000000"/>
        </w:rPr>
        <w:t>и</w:t>
      </w:r>
      <w:r w:rsidRPr="00116702">
        <w:rPr>
          <w:color w:val="000000"/>
        </w:rPr>
        <w:t>дит человека, который не отрицает ни одного из самых страшных для нее подозрений, но при этом она видит страдающего и по-прежнему страстно любящего ее человека. Причем оба п</w:t>
      </w:r>
      <w:r w:rsidRPr="00116702">
        <w:rPr>
          <w:color w:val="000000"/>
        </w:rPr>
        <w:t>о</w:t>
      </w:r>
      <w:r w:rsidRPr="00116702">
        <w:rPr>
          <w:color w:val="000000"/>
        </w:rPr>
        <w:t>нимают, что они ничего не могут изменить в этой ужасной ситуации...</w:t>
      </w:r>
    </w:p>
    <w:p w:rsidR="00A11729" w:rsidRPr="00116702" w:rsidRDefault="00A11729" w:rsidP="00A11729">
      <w:pPr>
        <w:shd w:val="clear" w:color="FFFFFF" w:fill="FFFFFF"/>
        <w:ind w:right="14"/>
        <w:jc w:val="both"/>
        <w:rPr>
          <w:color w:val="000000"/>
        </w:rPr>
      </w:pPr>
      <w:r w:rsidRPr="00116702">
        <w:rPr>
          <w:color w:val="000000"/>
        </w:rPr>
        <w:t>Какой грусти полон финал этой сцены, каким чувством безысходности...</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rPr>
          <w:trHeight w:val="1266"/>
        </w:trPr>
        <w:tc>
          <w:tcPr>
            <w:tcW w:w="5372" w:type="dxa"/>
          </w:tcPr>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Паратов</w:t>
            </w:r>
            <w:r w:rsidRPr="00116702">
              <w:rPr>
                <w:color w:val="000000"/>
              </w:rPr>
              <w:t>. А теперь я во всю жизнь с</w:t>
            </w:r>
            <w:r w:rsidRPr="00116702">
              <w:rPr>
                <w:color w:val="000000"/>
              </w:rPr>
              <w:t>о</w:t>
            </w:r>
            <w:r w:rsidRPr="00116702">
              <w:rPr>
                <w:color w:val="000000"/>
              </w:rPr>
              <w:t>храню самое приятное воспоминание о вас, и мы расстанемся, как лучшие друзья.</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Значит, пусть женщина плачет, страдает, только бы любила вас?</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Что делать, Лариса Дмитр</w:t>
            </w:r>
            <w:r w:rsidRPr="00116702">
              <w:rPr>
                <w:color w:val="000000"/>
              </w:rPr>
              <w:t>и</w:t>
            </w:r>
            <w:r w:rsidRPr="00116702">
              <w:rPr>
                <w:color w:val="000000"/>
              </w:rPr>
              <w:t>евна!.. Если мужчина заплачет, так его бабой наз</w:t>
            </w:r>
            <w:r w:rsidRPr="00116702">
              <w:rPr>
                <w:color w:val="000000"/>
              </w:rPr>
              <w:t>о</w:t>
            </w:r>
            <w:r w:rsidRPr="00116702">
              <w:rPr>
                <w:color w:val="000000"/>
              </w:rPr>
              <w:t>вут, а эта кличка для мужчины хуже всего, что только может изобресть ум человеч</w:t>
            </w:r>
            <w:r w:rsidRPr="00116702">
              <w:rPr>
                <w:color w:val="000000"/>
              </w:rPr>
              <w:t>е</w:t>
            </w:r>
            <w:r w:rsidRPr="00116702">
              <w:rPr>
                <w:color w:val="000000"/>
              </w:rPr>
              <w:t>ский.</w:t>
            </w:r>
          </w:p>
          <w:p w:rsidR="00A11729" w:rsidRPr="00116702" w:rsidRDefault="00A11729" w:rsidP="00A11729">
            <w:pPr>
              <w:shd w:val="clear" w:color="FFFFFF" w:fill="FFFFFF"/>
              <w:ind w:right="14"/>
              <w:jc w:val="both"/>
              <w:rPr>
                <w:b/>
                <w:color w:val="000000"/>
                <w:spacing w:val="20"/>
              </w:rPr>
            </w:pPr>
            <w:r w:rsidRPr="00116702">
              <w:rPr>
                <w:b/>
                <w:color w:val="000000"/>
              </w:rPr>
              <w:t>Лариса</w:t>
            </w:r>
            <w:r w:rsidRPr="00116702">
              <w:rPr>
                <w:color w:val="000000"/>
              </w:rPr>
              <w:t xml:space="preserve">. </w:t>
            </w:r>
            <w:r w:rsidRPr="00116702">
              <w:rPr>
                <w:b/>
                <w:color w:val="000000"/>
                <w:spacing w:val="20"/>
              </w:rPr>
              <w:t>Кабы любовь то была равная с об</w:t>
            </w:r>
            <w:r w:rsidRPr="00116702">
              <w:rPr>
                <w:b/>
                <w:color w:val="000000"/>
                <w:spacing w:val="20"/>
              </w:rPr>
              <w:t>е</w:t>
            </w:r>
            <w:r w:rsidRPr="00116702">
              <w:rPr>
                <w:b/>
                <w:color w:val="000000"/>
                <w:spacing w:val="20"/>
              </w:rPr>
              <w:t>их сторон, так слез-то не было. Бывает это когда-</w:t>
            </w:r>
            <w:r w:rsidRPr="00116702">
              <w:rPr>
                <w:b/>
                <w:color w:val="000000"/>
                <w:spacing w:val="20"/>
              </w:rPr>
              <w:lastRenderedPageBreak/>
              <w:t>нибудь?</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Иногда случается...»</w:t>
            </w:r>
            <w:r w:rsidRPr="00116702">
              <w:rPr>
                <w:rStyle w:val="10"/>
                <w:color w:val="000000"/>
              </w:rPr>
              <w:footnoteReference w:id="83"/>
            </w:r>
          </w:p>
          <w:p w:rsidR="00A11729" w:rsidRPr="00116702" w:rsidRDefault="00A11729" w:rsidP="00A11729">
            <w:pPr>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lastRenderedPageBreak/>
              <w:t>Небольшая, но существенная разница в оце</w:t>
            </w:r>
            <w:r w:rsidRPr="00116702">
              <w:rPr>
                <w:color w:val="000000"/>
              </w:rPr>
              <w:t>н</w:t>
            </w:r>
            <w:r w:rsidRPr="00116702">
              <w:rPr>
                <w:color w:val="000000"/>
              </w:rPr>
              <w:t>ке всего случившегося. Паратов убе</w:t>
            </w:r>
            <w:r w:rsidRPr="00116702">
              <w:rPr>
                <w:color w:val="000000"/>
              </w:rPr>
              <w:t>ж</w:t>
            </w:r>
            <w:r w:rsidRPr="00116702">
              <w:rPr>
                <w:color w:val="000000"/>
              </w:rPr>
              <w:t>ден, что ничего в этой ситуации нельзя сделать. Лар</w:t>
            </w:r>
            <w:r w:rsidRPr="00116702">
              <w:rPr>
                <w:color w:val="000000"/>
              </w:rPr>
              <w:t>и</w:t>
            </w:r>
            <w:r w:rsidRPr="00116702">
              <w:rPr>
                <w:color w:val="000000"/>
              </w:rPr>
              <w:t>са видит зло в том, что для нее любовь — это весь смысл жизни, а для Пар</w:t>
            </w:r>
            <w:r w:rsidRPr="00116702">
              <w:rPr>
                <w:color w:val="000000"/>
              </w:rPr>
              <w:t>а</w:t>
            </w:r>
            <w:r w:rsidRPr="00116702">
              <w:rPr>
                <w:color w:val="000000"/>
              </w:rPr>
              <w:t>това (как и для любого мужчины!) любовь — на втором ме</w:t>
            </w:r>
            <w:r w:rsidRPr="00116702">
              <w:rPr>
                <w:color w:val="000000"/>
              </w:rPr>
              <w:t>с</w:t>
            </w:r>
            <w:r w:rsidRPr="00116702">
              <w:rPr>
                <w:color w:val="000000"/>
              </w:rPr>
              <w:t>те, на первом — его «мужская гордость» и все, что с этим связано...</w:t>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Итак, изменила ли что-либо коренным образом во взаимоотношениях Ларисы и Паратова эта встреча? Нет, ничего не изменила. Они оба только еще раз убедились, что л</w:t>
      </w:r>
      <w:r w:rsidRPr="00116702">
        <w:rPr>
          <w:color w:val="000000"/>
        </w:rPr>
        <w:t>ю</w:t>
      </w:r>
      <w:r w:rsidRPr="00116702">
        <w:rPr>
          <w:color w:val="000000"/>
        </w:rPr>
        <w:t>бят друг друга, но Лариса по-прежнему собирается выходить замуж за Карандышева, а Паратов жениться на миллионерше...</w:t>
      </w:r>
    </w:p>
    <w:p w:rsidR="00A11729" w:rsidRPr="00116702" w:rsidRDefault="00A11729" w:rsidP="00A11729">
      <w:pPr>
        <w:shd w:val="clear" w:color="FFFFFF" w:fill="FFFFFF"/>
        <w:ind w:right="14"/>
        <w:jc w:val="both"/>
        <w:rPr>
          <w:color w:val="000000"/>
        </w:rPr>
      </w:pPr>
      <w:r w:rsidRPr="00116702">
        <w:rPr>
          <w:color w:val="000000"/>
        </w:rPr>
        <w:t>А для Карандышева изменилось ли что-нибудь с приездом Паратова? Ну, несколько п</w:t>
      </w:r>
      <w:r w:rsidRPr="00116702">
        <w:rPr>
          <w:color w:val="000000"/>
        </w:rPr>
        <w:t>о</w:t>
      </w:r>
      <w:r w:rsidRPr="00116702">
        <w:rPr>
          <w:color w:val="000000"/>
        </w:rPr>
        <w:t>вздорили при встрече с Паратовым, но все кончилось миром — Карандышев и Паратова пригласил на обед, который он дает сегодня в честь невесты своей...</w:t>
      </w:r>
    </w:p>
    <w:p w:rsidR="00A11729" w:rsidRPr="00116702" w:rsidRDefault="00A11729" w:rsidP="00A11729">
      <w:pPr>
        <w:shd w:val="clear" w:color="FFFFFF" w:fill="FFFFFF"/>
        <w:ind w:right="14"/>
        <w:jc w:val="both"/>
        <w:rPr>
          <w:b/>
          <w:i/>
          <w:color w:val="000000"/>
        </w:rPr>
      </w:pPr>
      <w:r w:rsidRPr="00116702">
        <w:rPr>
          <w:color w:val="000000"/>
        </w:rPr>
        <w:t>Итак, мы можем сделать вывод, что с приездом Паратова поступки действующих лиц, хотя и получ</w:t>
      </w:r>
      <w:r w:rsidRPr="00116702">
        <w:rPr>
          <w:color w:val="000000"/>
        </w:rPr>
        <w:t>и</w:t>
      </w:r>
      <w:r w:rsidRPr="00116702">
        <w:rPr>
          <w:color w:val="000000"/>
        </w:rPr>
        <w:t>ли разную окраску, но в своей действенной основе они не изменились. Следов</w:t>
      </w:r>
      <w:r w:rsidRPr="00116702">
        <w:rPr>
          <w:color w:val="000000"/>
        </w:rPr>
        <w:t>а</w:t>
      </w:r>
      <w:r w:rsidRPr="00116702">
        <w:rPr>
          <w:color w:val="000000"/>
        </w:rPr>
        <w:t xml:space="preserve">тельно, событие </w:t>
      </w:r>
      <w:r w:rsidRPr="00116702">
        <w:rPr>
          <w:b/>
          <w:color w:val="000000"/>
          <w:spacing w:val="20"/>
        </w:rPr>
        <w:t>«приезд в город Паратова накануне свадьбы Ларисы» — не такое уж крупное, кардинально меняющее действие пьесы с</w:t>
      </w:r>
      <w:r w:rsidRPr="00116702">
        <w:rPr>
          <w:b/>
          <w:color w:val="000000"/>
          <w:spacing w:val="20"/>
        </w:rPr>
        <w:t>о</w:t>
      </w:r>
      <w:r w:rsidRPr="00116702">
        <w:rPr>
          <w:b/>
          <w:color w:val="000000"/>
          <w:spacing w:val="20"/>
        </w:rPr>
        <w:t>бытие</w:t>
      </w:r>
      <w:r w:rsidRPr="00116702">
        <w:rPr>
          <w:color w:val="000000"/>
        </w:rPr>
        <w:t>. Все обитатели Бряхимова (Паратов ведь тоже «бряхимовец», как и любой россиянин) по-прежнему хотят вырваться из «объ</w:t>
      </w:r>
      <w:r w:rsidRPr="00116702">
        <w:rPr>
          <w:color w:val="000000"/>
        </w:rPr>
        <w:t>я</w:t>
      </w:r>
      <w:r w:rsidRPr="00116702">
        <w:rPr>
          <w:color w:val="000000"/>
        </w:rPr>
        <w:t>тий бряхимовщины», но пока им это не удается... Следовательно, атмосфера «бряхимовской безысходности», которую з</w:t>
      </w:r>
      <w:r w:rsidRPr="00116702">
        <w:rPr>
          <w:color w:val="000000"/>
        </w:rPr>
        <w:t>а</w:t>
      </w:r>
      <w:r w:rsidRPr="00116702">
        <w:rPr>
          <w:color w:val="000000"/>
        </w:rPr>
        <w:t xml:space="preserve">дало исходное событие — «опять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воскресного дня!» — эта атмосфера не разрушена пока еще ни в чем! Заметим, что до того, как нам удалось вскрыть исходное событие, мы по-иному оценивали значение события — «приезд в город П</w:t>
      </w:r>
      <w:r w:rsidRPr="00116702">
        <w:rPr>
          <w:color w:val="000000"/>
        </w:rPr>
        <w:t>а</w:t>
      </w:r>
      <w:r w:rsidRPr="00116702">
        <w:rPr>
          <w:color w:val="000000"/>
        </w:rPr>
        <w:t xml:space="preserve">ратова»: </w:t>
      </w:r>
      <w:r w:rsidRPr="00116702">
        <w:rPr>
          <w:b/>
          <w:color w:val="000000"/>
          <w:spacing w:val="20"/>
        </w:rPr>
        <w:t>исходное событие скорректировало ход нашего анализа</w:t>
      </w:r>
      <w:r w:rsidRPr="00116702">
        <w:rPr>
          <w:b/>
          <w:i/>
          <w:color w:val="000000"/>
        </w:rPr>
        <w:t>.</w:t>
      </w:r>
    </w:p>
    <w:p w:rsidR="00A11729" w:rsidRPr="00116702" w:rsidRDefault="00A11729" w:rsidP="00A11729">
      <w:pPr>
        <w:shd w:val="clear" w:color="FFFFFF" w:fill="FFFFFF"/>
        <w:ind w:right="14"/>
        <w:jc w:val="both"/>
        <w:rPr>
          <w:color w:val="000000"/>
        </w:rPr>
      </w:pPr>
      <w:r w:rsidRPr="00116702">
        <w:rPr>
          <w:color w:val="000000"/>
        </w:rPr>
        <w:t>Но вот обед у Карандышева состоялся. Атмосфера бедности, более чем скромный обед, экономия на сортах вин, на лимонах, копеечные рассуждения по этому поводу тетки Карандышева Ефросиньи П</w:t>
      </w:r>
      <w:r w:rsidRPr="00116702">
        <w:rPr>
          <w:color w:val="000000"/>
        </w:rPr>
        <w:t>о</w:t>
      </w:r>
      <w:r w:rsidRPr="00116702">
        <w:rPr>
          <w:color w:val="000000"/>
        </w:rPr>
        <w:t>таповны — все это действует на Ларису ужасно... Она вдруг воочию встретилась со «скромной семе</w:t>
      </w:r>
      <w:r w:rsidRPr="00116702">
        <w:rPr>
          <w:color w:val="000000"/>
        </w:rPr>
        <w:t>й</w:t>
      </w:r>
      <w:r w:rsidRPr="00116702">
        <w:rPr>
          <w:color w:val="000000"/>
        </w:rPr>
        <w:t xml:space="preserve">ной жизнью», которая еще сегодня утром казалась ей «раем» (см. действие </w:t>
      </w:r>
      <w:r w:rsidRPr="00116702">
        <w:rPr>
          <w:color w:val="000000"/>
          <w:lang w:val="en-US"/>
        </w:rPr>
        <w:t>I</w:t>
      </w:r>
      <w:r w:rsidRPr="00116702">
        <w:rPr>
          <w:color w:val="000000"/>
        </w:rPr>
        <w:t xml:space="preserve">, явление </w:t>
      </w:r>
      <w:r w:rsidRPr="00116702">
        <w:rPr>
          <w:color w:val="000000"/>
          <w:lang w:val="en-US"/>
        </w:rPr>
        <w:t>IV</w:t>
      </w:r>
      <w:r w:rsidRPr="00116702">
        <w:rPr>
          <w:color w:val="000000"/>
        </w:rPr>
        <w:t>).</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Лариса</w:t>
            </w:r>
            <w:r w:rsidRPr="00116702">
              <w:rPr>
                <w:color w:val="000000"/>
              </w:rPr>
              <w:t>. Что за обед, что за обед! А еще з</w:t>
            </w:r>
            <w:r w:rsidRPr="00116702">
              <w:rPr>
                <w:color w:val="000000"/>
              </w:rPr>
              <w:t>о</w:t>
            </w:r>
            <w:r w:rsidRPr="00116702">
              <w:rPr>
                <w:color w:val="000000"/>
              </w:rPr>
              <w:t>вет Мокия Парменыча! Что он делает?</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Да, угостил, нечего сказать.</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Ах, как нехорошо! Нет хуже этого стыда, к</w:t>
            </w:r>
            <w:r w:rsidRPr="00116702">
              <w:rPr>
                <w:color w:val="000000"/>
              </w:rPr>
              <w:t>о</w:t>
            </w:r>
            <w:r w:rsidRPr="00116702">
              <w:rPr>
                <w:color w:val="000000"/>
              </w:rPr>
              <w:t>гда приходится за других стыдит</w:t>
            </w:r>
            <w:r w:rsidRPr="00116702">
              <w:rPr>
                <w:color w:val="000000"/>
              </w:rPr>
              <w:t>ь</w:t>
            </w:r>
            <w:r w:rsidRPr="00116702">
              <w:rPr>
                <w:color w:val="000000"/>
              </w:rPr>
              <w:t>ся... Так бы убежала куда-нибудь. А он как будто не замечает ничего, он даже весел.</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Да ему и заметить нельзя: он н</w:t>
            </w:r>
            <w:r w:rsidRPr="00116702">
              <w:rPr>
                <w:color w:val="000000"/>
              </w:rPr>
              <w:t>и</w:t>
            </w:r>
            <w:r w:rsidRPr="00116702">
              <w:rPr>
                <w:color w:val="000000"/>
              </w:rPr>
              <w:t>чего не знает, он никогда и не видывал, как порядочные люди обедают. Он еще думает, что удивил всех своей ро</w:t>
            </w:r>
            <w:r w:rsidRPr="00116702">
              <w:rPr>
                <w:color w:val="000000"/>
              </w:rPr>
              <w:t>с</w:t>
            </w:r>
            <w:r w:rsidRPr="00116702">
              <w:rPr>
                <w:color w:val="000000"/>
              </w:rPr>
              <w:t>кошью: вот он и весел...</w:t>
            </w:r>
          </w:p>
          <w:p w:rsidR="00A11729" w:rsidRPr="00116702" w:rsidRDefault="00A11729" w:rsidP="00A11729">
            <w:pPr>
              <w:shd w:val="clear" w:color="FFFFFF" w:fill="FFFFFF"/>
              <w:ind w:right="14"/>
              <w:jc w:val="center"/>
              <w:rPr>
                <w:color w:val="000000"/>
              </w:rPr>
            </w:pPr>
            <w:r w:rsidRPr="00116702">
              <w:rPr>
                <w:color w:val="000000"/>
              </w:rPr>
              <w:t>***</w:t>
            </w:r>
          </w:p>
          <w:p w:rsidR="00A11729" w:rsidRPr="00116702" w:rsidRDefault="00A11729" w:rsidP="00A11729">
            <w:pPr>
              <w:shd w:val="clear" w:color="FFFFFF" w:fill="FFFFFF"/>
              <w:ind w:right="14"/>
              <w:jc w:val="both"/>
              <w:rPr>
                <w:color w:val="000000"/>
              </w:rPr>
            </w:pPr>
            <w:r w:rsidRPr="00116702">
              <w:rPr>
                <w:b/>
                <w:color w:val="000000"/>
              </w:rPr>
              <w:t>Ефросинья Потаповна</w:t>
            </w:r>
            <w:r w:rsidRPr="00116702">
              <w:rPr>
                <w:color w:val="000000"/>
              </w:rPr>
              <w:t>. Уж достался мне этот обед: что хлопот, что изъяну! Повари</w:t>
            </w:r>
            <w:r w:rsidRPr="00116702">
              <w:rPr>
                <w:color w:val="000000"/>
              </w:rPr>
              <w:t>ш</w:t>
            </w:r>
            <w:r w:rsidRPr="00116702">
              <w:rPr>
                <w:color w:val="000000"/>
              </w:rPr>
              <w:t>ки — разбойники... Требуют сахару, в</w:t>
            </w:r>
            <w:r w:rsidRPr="00116702">
              <w:rPr>
                <w:color w:val="000000"/>
              </w:rPr>
              <w:t>а</w:t>
            </w:r>
            <w:r w:rsidRPr="00116702">
              <w:rPr>
                <w:color w:val="000000"/>
              </w:rPr>
              <w:t>нилю, рыбьего клею, а ваниль этот дорогой, а рыбий клей еще дороже. Ну и положил бы чуточку для духу, а он валит зря: сердце-то и мрет, на него глядя... Опять вино хотел было дорогое покупать, в рубль и больше, да купец честный человек попался: берите, говорит, кр</w:t>
            </w:r>
            <w:r w:rsidRPr="00116702">
              <w:rPr>
                <w:color w:val="000000"/>
              </w:rPr>
              <w:t>у</w:t>
            </w:r>
            <w:r w:rsidRPr="00116702">
              <w:rPr>
                <w:color w:val="000000"/>
              </w:rPr>
              <w:t>гом по шести гривен за бутылку, а ерлыки наклеим какие прикажете...</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xml:space="preserve"> </w:t>
            </w:r>
            <w:r w:rsidRPr="00116702">
              <w:rPr>
                <w:i/>
                <w:color w:val="000000"/>
              </w:rPr>
              <w:t xml:space="preserve">(Огудаловой). </w:t>
            </w:r>
            <w:r w:rsidRPr="00116702">
              <w:rPr>
                <w:color w:val="000000"/>
              </w:rPr>
              <w:t>Бежала б я отсюда, к</w:t>
            </w:r>
            <w:r w:rsidRPr="00116702">
              <w:rPr>
                <w:color w:val="000000"/>
              </w:rPr>
              <w:t>у</w:t>
            </w:r>
            <w:r w:rsidRPr="00116702">
              <w:rPr>
                <w:color w:val="000000"/>
              </w:rPr>
              <w:t>да глаза глядят.</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Невозможно, к несч</w:t>
            </w:r>
            <w:r w:rsidRPr="00116702">
              <w:rPr>
                <w:color w:val="000000"/>
              </w:rPr>
              <w:t>а</w:t>
            </w:r>
            <w:r w:rsidRPr="00116702">
              <w:rPr>
                <w:color w:val="000000"/>
              </w:rPr>
              <w:t>стию»</w:t>
            </w:r>
            <w:r w:rsidRPr="00116702">
              <w:rPr>
                <w:rStyle w:val="10"/>
                <w:color w:val="000000"/>
              </w:rPr>
              <w:footnoteReference w:id="84"/>
            </w:r>
            <w:r w:rsidRPr="00116702">
              <w:rPr>
                <w:color w:val="000000"/>
              </w:rPr>
              <w:t>.</w:t>
            </w:r>
          </w:p>
          <w:p w:rsidR="00A11729" w:rsidRPr="00116702" w:rsidRDefault="00A11729" w:rsidP="00A11729">
            <w:pPr>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Вот тебе и мечты о «скромной семейной жизни»!.. С нашей сегодняшней точки зр</w:t>
            </w:r>
            <w:r w:rsidRPr="00116702">
              <w:rPr>
                <w:color w:val="000000"/>
              </w:rPr>
              <w:t>е</w:t>
            </w:r>
            <w:r w:rsidRPr="00116702">
              <w:rPr>
                <w:color w:val="000000"/>
              </w:rPr>
              <w:t>ния, что позорного в том, что человек смог угостить людей так, как ему позволяли его средства? Не правда ли, поведение Л</w:t>
            </w:r>
            <w:r w:rsidRPr="00116702">
              <w:rPr>
                <w:color w:val="000000"/>
              </w:rPr>
              <w:t>а</w:t>
            </w:r>
            <w:r w:rsidRPr="00116702">
              <w:rPr>
                <w:color w:val="000000"/>
              </w:rPr>
              <w:t>рисы и ее матери трудно определить иначе, как типично обывательское, мещанское повед</w:t>
            </w:r>
            <w:r w:rsidRPr="00116702">
              <w:rPr>
                <w:color w:val="000000"/>
              </w:rPr>
              <w:t>е</w:t>
            </w:r>
            <w:r w:rsidRPr="00116702">
              <w:rPr>
                <w:color w:val="000000"/>
              </w:rPr>
              <w:t>ние!..</w:t>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pPr>
    </w:p>
    <w:p w:rsidR="00A11729" w:rsidRPr="00116702" w:rsidRDefault="00A11729" w:rsidP="00A11729">
      <w:pPr>
        <w:shd w:val="clear" w:color="FFFFFF" w:fill="FFFFFF"/>
        <w:ind w:right="14"/>
        <w:jc w:val="both"/>
        <w:rPr>
          <w:b/>
          <w:color w:val="000000"/>
          <w:spacing w:val="20"/>
        </w:rPr>
      </w:pPr>
      <w:r w:rsidRPr="00116702">
        <w:rPr>
          <w:color w:val="000000"/>
        </w:rPr>
        <w:t>Но может быть, мы все-таки опять недооцениваем те условия, те законы жизни, в которых жила Лар</w:t>
      </w:r>
      <w:r w:rsidRPr="00116702">
        <w:rPr>
          <w:color w:val="000000"/>
        </w:rPr>
        <w:t>и</w:t>
      </w:r>
      <w:r w:rsidRPr="00116702">
        <w:rPr>
          <w:color w:val="000000"/>
        </w:rPr>
        <w:t>са? Те самые законы материального благополучия — «бряхимовского символа веры»! Те самые зак</w:t>
      </w:r>
      <w:r w:rsidRPr="00116702">
        <w:rPr>
          <w:color w:val="000000"/>
        </w:rPr>
        <w:t>о</w:t>
      </w:r>
      <w:r w:rsidRPr="00116702">
        <w:rPr>
          <w:color w:val="000000"/>
        </w:rPr>
        <w:t>ны, которые Паратова заставили отказаться от женитьбы на Ларисе. И сама Лариса, которая еще с</w:t>
      </w:r>
      <w:r w:rsidRPr="00116702">
        <w:rPr>
          <w:color w:val="000000"/>
        </w:rPr>
        <w:t>о</w:t>
      </w:r>
      <w:r w:rsidRPr="00116702">
        <w:rPr>
          <w:color w:val="000000"/>
        </w:rPr>
        <w:t>всем недавно (сегодня утром!) осуждала мужчин за то, что ими в их поступках руководит не только суть взаимоотношений, эта же Лариса сама стыдится бедности своего жениха — Каранд</w:t>
      </w:r>
      <w:r w:rsidRPr="00116702">
        <w:rPr>
          <w:color w:val="000000"/>
        </w:rPr>
        <w:t>ы</w:t>
      </w:r>
      <w:r w:rsidRPr="00116702">
        <w:rPr>
          <w:color w:val="000000"/>
        </w:rPr>
        <w:t xml:space="preserve">шева!.. Да, очевидно, Лариса тоже все-таки дитя своего времени и несмотря на то, что </w:t>
      </w:r>
      <w:r w:rsidRPr="00116702">
        <w:rPr>
          <w:b/>
          <w:color w:val="000000"/>
          <w:spacing w:val="20"/>
        </w:rPr>
        <w:t>она ненавидит «бряхимовские з</w:t>
      </w:r>
      <w:r w:rsidRPr="00116702">
        <w:rPr>
          <w:b/>
          <w:color w:val="000000"/>
          <w:spacing w:val="20"/>
        </w:rPr>
        <w:t>а</w:t>
      </w:r>
      <w:r w:rsidRPr="00116702">
        <w:rPr>
          <w:b/>
          <w:color w:val="000000"/>
          <w:spacing w:val="20"/>
        </w:rPr>
        <w:t>коны жизни», она все-таки их и исповедует...</w:t>
      </w:r>
    </w:p>
    <w:p w:rsidR="00A11729" w:rsidRPr="00116702" w:rsidRDefault="00A11729" w:rsidP="00A11729">
      <w:pPr>
        <w:shd w:val="clear" w:color="FFFFFF" w:fill="FFFFFF"/>
        <w:ind w:right="14"/>
        <w:jc w:val="both"/>
        <w:rPr>
          <w:color w:val="000000"/>
        </w:rPr>
      </w:pPr>
      <w:r w:rsidRPr="00116702">
        <w:rPr>
          <w:color w:val="000000"/>
        </w:rPr>
        <w:t>Опять проявление того, что мы обнаружили, ища исходное событие,— «бряхимо</w:t>
      </w:r>
      <w:r w:rsidRPr="00116702">
        <w:rPr>
          <w:color w:val="000000"/>
        </w:rPr>
        <w:t>в</w:t>
      </w:r>
      <w:r w:rsidRPr="00116702">
        <w:rPr>
          <w:color w:val="000000"/>
        </w:rPr>
        <w:t>щина»!</w:t>
      </w:r>
    </w:p>
    <w:p w:rsidR="00A11729" w:rsidRPr="00116702" w:rsidRDefault="00A11729" w:rsidP="00A11729">
      <w:pPr>
        <w:shd w:val="clear" w:color="FFFFFF" w:fill="FFFFFF"/>
        <w:ind w:right="14"/>
        <w:jc w:val="both"/>
        <w:rPr>
          <w:color w:val="000000"/>
        </w:rPr>
      </w:pPr>
      <w:r w:rsidRPr="00116702">
        <w:rPr>
          <w:color w:val="000000"/>
        </w:rPr>
        <w:t>Посмотрите, как заботится Островский о том, чтобы этот карандышевский обед стал с</w:t>
      </w:r>
      <w:r w:rsidRPr="00116702">
        <w:rPr>
          <w:color w:val="000000"/>
        </w:rPr>
        <w:t>о</w:t>
      </w:r>
      <w:r w:rsidRPr="00116702">
        <w:rPr>
          <w:color w:val="000000"/>
        </w:rPr>
        <w:t xml:space="preserve">бытием: об этом обеде говорят не только все действующие до этого момента лица, но Островский специально выводит на сцену новый персонаж — </w:t>
      </w:r>
      <w:r w:rsidRPr="00116702">
        <w:rPr>
          <w:color w:val="000000"/>
        </w:rPr>
        <w:lastRenderedPageBreak/>
        <w:t>Ефросинью Потаповну, все заботы которой связаны только с об</w:t>
      </w:r>
      <w:r w:rsidRPr="00116702">
        <w:rPr>
          <w:color w:val="000000"/>
        </w:rPr>
        <w:t>е</w:t>
      </w:r>
      <w:r w:rsidRPr="00116702">
        <w:rPr>
          <w:color w:val="000000"/>
        </w:rPr>
        <w:t>дом. Оказывается, для Островского карандышевский обед — это не только удобное место действия, где можно собрать вместе и жениха, и невесту, и искусителя, чтобы затем разыгралась мелодрамат</w:t>
      </w:r>
      <w:r w:rsidRPr="00116702">
        <w:rPr>
          <w:color w:val="000000"/>
        </w:rPr>
        <w:t>и</w:t>
      </w:r>
      <w:r w:rsidRPr="00116702">
        <w:rPr>
          <w:color w:val="000000"/>
        </w:rPr>
        <w:t>ческая ситуация — искуситель увез невесту от жениха. Нет, для автора важен именно этот обед — шикарный для Карандышева и его тетушки, нищенский — для Ларисы, Паратова, Огудаловой, Кнур</w:t>
      </w:r>
      <w:r w:rsidRPr="00116702">
        <w:rPr>
          <w:color w:val="000000"/>
        </w:rPr>
        <w:t>о</w:t>
      </w:r>
      <w:r w:rsidRPr="00116702">
        <w:rPr>
          <w:color w:val="000000"/>
        </w:rPr>
        <w:t>ва и остальных... Островский пишет специальную сцену, в которой сетованья Ефросиньи Пот</w:t>
      </w:r>
      <w:r w:rsidRPr="00116702">
        <w:rPr>
          <w:color w:val="000000"/>
        </w:rPr>
        <w:t>а</w:t>
      </w:r>
      <w:r w:rsidRPr="00116702">
        <w:rPr>
          <w:color w:val="000000"/>
        </w:rPr>
        <w:t>повны по поводу «ужасных расходов» приводят Ларису в отчаяние! Островский как бы добивает Ларису Ефросиньей Потаповной — этим живым воплощением бряхимовской нищеты... Если бы Островского и</w:t>
      </w:r>
      <w:r w:rsidRPr="00116702">
        <w:rPr>
          <w:color w:val="000000"/>
        </w:rPr>
        <w:t>н</w:t>
      </w:r>
      <w:r w:rsidRPr="00116702">
        <w:rPr>
          <w:color w:val="000000"/>
        </w:rPr>
        <w:t>тересовала только мелодраматическая сторона событий, то не было бы у автора никакой необходимости сталкивать Ларису с Ефросиньей Потаповной. Приходилось видеть такие спектакли «Бесприда</w:t>
      </w:r>
      <w:r w:rsidRPr="00116702">
        <w:rPr>
          <w:color w:val="000000"/>
        </w:rPr>
        <w:t>н</w:t>
      </w:r>
      <w:r w:rsidRPr="00116702">
        <w:rPr>
          <w:color w:val="000000"/>
        </w:rPr>
        <w:t>ница», из которых без всякого ущерба для них можно было бы изъять Ефросинью Потаповну... А Островскому, оказывается, необходима была сцена Ларисы с Ефросиньей Потаповной — в результате к</w:t>
      </w:r>
      <w:r w:rsidRPr="00116702">
        <w:rPr>
          <w:color w:val="000000"/>
        </w:rPr>
        <w:t>о</w:t>
      </w:r>
      <w:r w:rsidRPr="00116702">
        <w:rPr>
          <w:color w:val="000000"/>
        </w:rPr>
        <w:t>торой Лариса восклицает: «Бежала бы я отсюда, куда глаза глядят». Может быть, если бы Лариса не была уже готова «бежать, куда глаза глядят», то предложение Паратова удрать с этого обеда за Волгу было бы воспринято ею по-иному...</w:t>
      </w:r>
    </w:p>
    <w:p w:rsidR="00A11729" w:rsidRPr="00116702" w:rsidRDefault="00A11729" w:rsidP="00A11729">
      <w:pPr>
        <w:shd w:val="clear" w:color="FFFFFF" w:fill="FFFFFF"/>
        <w:ind w:right="14"/>
        <w:jc w:val="both"/>
        <w:rPr>
          <w:color w:val="000000"/>
        </w:rPr>
      </w:pPr>
      <w:r w:rsidRPr="00116702">
        <w:rPr>
          <w:color w:val="000000"/>
        </w:rPr>
        <w:t>Конечно, огромное значение играет и поведение Паратова:</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01"/>
        <w:gridCol w:w="5302"/>
      </w:tblGrid>
      <w:tr w:rsidR="00D05721">
        <w:tblPrEx>
          <w:tblCellMar>
            <w:top w:w="0" w:type="dxa"/>
            <w:left w:w="0" w:type="dxa"/>
            <w:bottom w:w="0" w:type="dxa"/>
            <w:right w:w="0" w:type="dxa"/>
          </w:tblCellMar>
        </w:tblPrEx>
        <w:tc>
          <w:tcPr>
            <w:tcW w:w="5301" w:type="dxa"/>
          </w:tcPr>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Паратов</w:t>
            </w:r>
            <w:r w:rsidRPr="00116702">
              <w:rPr>
                <w:color w:val="000000"/>
              </w:rPr>
              <w:t>. Очаровательница!.. Как я прокл</w:t>
            </w:r>
            <w:r w:rsidRPr="00116702">
              <w:rPr>
                <w:color w:val="000000"/>
              </w:rPr>
              <w:t>и</w:t>
            </w:r>
            <w:r w:rsidRPr="00116702">
              <w:rPr>
                <w:color w:val="000000"/>
              </w:rPr>
              <w:t>нал себя, когда вы пели!</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За что?</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Зачем я бежал от вас? На что пр</w:t>
            </w:r>
            <w:r w:rsidRPr="00116702">
              <w:rPr>
                <w:color w:val="000000"/>
              </w:rPr>
              <w:t>о</w:t>
            </w:r>
            <w:r w:rsidRPr="00116702">
              <w:rPr>
                <w:color w:val="000000"/>
              </w:rPr>
              <w:t>менял вас?</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Зачем же вы это сделали?</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Ах, зачем? Конечно, малод</w:t>
            </w:r>
            <w:r w:rsidRPr="00116702">
              <w:rPr>
                <w:color w:val="000000"/>
              </w:rPr>
              <w:t>у</w:t>
            </w:r>
            <w:r w:rsidRPr="00116702">
              <w:rPr>
                <w:color w:val="000000"/>
              </w:rPr>
              <w:t>шие. Надо было поправить свое состояние. Да бог с ним, с состоянием. Я проиграл больше, чем состояние, я потерял вас; я и сам страдаю, и вас заставил страдать... Погодите в</w:t>
            </w:r>
            <w:r w:rsidRPr="00116702">
              <w:rPr>
                <w:color w:val="000000"/>
              </w:rPr>
              <w:t>и</w:t>
            </w:r>
            <w:r w:rsidRPr="00116702">
              <w:rPr>
                <w:color w:val="000000"/>
              </w:rPr>
              <w:t>нить меня! Я еще не совсем опошлился, не совсем о</w:t>
            </w:r>
            <w:r w:rsidRPr="00116702">
              <w:rPr>
                <w:color w:val="000000"/>
              </w:rPr>
              <w:t>г</w:t>
            </w:r>
            <w:r w:rsidRPr="00116702">
              <w:rPr>
                <w:color w:val="000000"/>
              </w:rPr>
              <w:t>рубел, во мне врожденного торгашества нет; еще н</w:t>
            </w:r>
            <w:r w:rsidRPr="00116702">
              <w:rPr>
                <w:color w:val="000000"/>
              </w:rPr>
              <w:t>е</w:t>
            </w:r>
            <w:r w:rsidRPr="00116702">
              <w:rPr>
                <w:color w:val="000000"/>
              </w:rPr>
              <w:t>сколько таких минут... я брошу все расчеты, и уж никакая сила не в</w:t>
            </w:r>
            <w:r w:rsidRPr="00116702">
              <w:rPr>
                <w:color w:val="000000"/>
              </w:rPr>
              <w:t>ы</w:t>
            </w:r>
            <w:r w:rsidRPr="00116702">
              <w:rPr>
                <w:color w:val="000000"/>
              </w:rPr>
              <w:t>рвет вас у меня, разве вместе с моей жи</w:t>
            </w:r>
            <w:r w:rsidRPr="00116702">
              <w:rPr>
                <w:color w:val="000000"/>
              </w:rPr>
              <w:t>з</w:t>
            </w:r>
            <w:r w:rsidRPr="00116702">
              <w:rPr>
                <w:color w:val="000000"/>
              </w:rPr>
              <w:t>нью...</w:t>
            </w:r>
          </w:p>
          <w:p w:rsidR="00A11729" w:rsidRPr="00116702" w:rsidRDefault="00A11729" w:rsidP="00A11729">
            <w:pPr>
              <w:shd w:val="clear" w:color="FFFFFF" w:fill="FFFFFF"/>
              <w:ind w:right="14"/>
              <w:jc w:val="center"/>
              <w:rPr>
                <w:color w:val="000000"/>
              </w:rPr>
            </w:pP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Послушайте; мы едем всей компанией к</w:t>
            </w:r>
            <w:r w:rsidRPr="00116702">
              <w:rPr>
                <w:color w:val="000000"/>
              </w:rPr>
              <w:t>а</w:t>
            </w:r>
            <w:r w:rsidRPr="00116702">
              <w:rPr>
                <w:color w:val="000000"/>
              </w:rPr>
              <w:t>таться по Волге на катерах — поедемте!</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Ах, а здесь? Я не знаю, право... Как же здесь?</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Что такое «здесь»? Сюда се</w:t>
            </w:r>
            <w:r w:rsidRPr="00116702">
              <w:rPr>
                <w:color w:val="000000"/>
              </w:rPr>
              <w:t>й</w:t>
            </w:r>
            <w:r w:rsidRPr="00116702">
              <w:rPr>
                <w:color w:val="000000"/>
              </w:rPr>
              <w:t>час приедут; тетка Карандышева, барыни в кр</w:t>
            </w:r>
            <w:r w:rsidRPr="00116702">
              <w:rPr>
                <w:color w:val="000000"/>
              </w:rPr>
              <w:t>а</w:t>
            </w:r>
            <w:r w:rsidRPr="00116702">
              <w:rPr>
                <w:color w:val="000000"/>
              </w:rPr>
              <w:t>шеных шелковых платьях; разговор будет о соленых грибах.</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Когда же ехать?</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Сейчас.</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Сейчас?</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Сейчас или никогда.</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Едемте»</w:t>
            </w:r>
            <w:r w:rsidRPr="00116702">
              <w:rPr>
                <w:rStyle w:val="10"/>
                <w:color w:val="000000"/>
              </w:rPr>
              <w:footnoteReference w:id="85"/>
            </w:r>
            <w:r w:rsidRPr="00116702">
              <w:rPr>
                <w:color w:val="000000"/>
              </w:rPr>
              <w:t>.</w:t>
            </w:r>
          </w:p>
          <w:p w:rsidR="00A11729" w:rsidRPr="00116702" w:rsidRDefault="00A11729" w:rsidP="00A11729">
            <w:pPr>
              <w:ind w:right="14"/>
              <w:jc w:val="both"/>
              <w:rPr>
                <w:color w:val="000000"/>
              </w:rPr>
            </w:pPr>
          </w:p>
        </w:tc>
        <w:tc>
          <w:tcPr>
            <w:tcW w:w="5302"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Очевидно, Лариса верит Паратову не только потому, что ей хочется, чтобы все так и было; наверное, она верит Паратову потому, что он сам очень хочет пов</w:t>
            </w:r>
            <w:r w:rsidRPr="00116702">
              <w:rPr>
                <w:color w:val="000000"/>
              </w:rPr>
              <w:t>е</w:t>
            </w:r>
            <w:r w:rsidRPr="00116702">
              <w:rPr>
                <w:color w:val="000000"/>
              </w:rPr>
              <w:t>рить в то, что он так именно и поступит... что он сумеет р</w:t>
            </w:r>
            <w:r w:rsidRPr="00116702">
              <w:rPr>
                <w:color w:val="000000"/>
              </w:rPr>
              <w:t>а</w:t>
            </w:r>
            <w:r w:rsidRPr="00116702">
              <w:rPr>
                <w:color w:val="000000"/>
              </w:rPr>
              <w:t>зорвать эти «бряхимовские цепи»...</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Тетка Карандышева и «соленые грибы» сн</w:t>
            </w:r>
            <w:r w:rsidRPr="00116702">
              <w:rPr>
                <w:color w:val="000000"/>
              </w:rPr>
              <w:t>и</w:t>
            </w:r>
            <w:r w:rsidRPr="00116702">
              <w:rPr>
                <w:color w:val="000000"/>
              </w:rPr>
              <w:t>мают все колебания Ларисы!</w:t>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pPr>
    </w:p>
    <w:p w:rsidR="00A11729" w:rsidRPr="00116702" w:rsidRDefault="00A11729" w:rsidP="00A11729">
      <w:pPr>
        <w:shd w:val="clear" w:color="FFFFFF" w:fill="FFFFFF"/>
        <w:ind w:right="14"/>
        <w:jc w:val="both"/>
        <w:rPr>
          <w:color w:val="000000"/>
        </w:rPr>
      </w:pPr>
      <w:r w:rsidRPr="00116702">
        <w:rPr>
          <w:color w:val="000000"/>
        </w:rPr>
        <w:t>Совершенно очевидно, что страстное желание Паратова вырваться из этого бряхимовского мира то</w:t>
      </w:r>
      <w:r w:rsidRPr="00116702">
        <w:rPr>
          <w:color w:val="000000"/>
        </w:rPr>
        <w:t>р</w:t>
      </w:r>
      <w:r w:rsidRPr="00116702">
        <w:rPr>
          <w:color w:val="000000"/>
        </w:rPr>
        <w:t>гашества так сильно действует на Ларису именно потому, что и она чуть было не задохнулась в этом же бряхимовском мирке — мирке Ефрос</w:t>
      </w:r>
      <w:r w:rsidRPr="00116702">
        <w:rPr>
          <w:color w:val="000000"/>
        </w:rPr>
        <w:t>и</w:t>
      </w:r>
      <w:r w:rsidRPr="00116702">
        <w:rPr>
          <w:color w:val="000000"/>
        </w:rPr>
        <w:t xml:space="preserve">ньи Потаповны, «крашеных платьев и соленых грибов»!.. Отъезд Ларисы за Волгу — это, очевидно, не только и не столько бегство к Паратову, как бегство от Бряхимова... </w:t>
      </w:r>
    </w:p>
    <w:p w:rsidR="00A11729" w:rsidRPr="00116702" w:rsidRDefault="00A11729" w:rsidP="00A11729">
      <w:pPr>
        <w:shd w:val="clear" w:color="FFFFFF" w:fill="FFFFFF"/>
        <w:ind w:right="14"/>
        <w:jc w:val="both"/>
        <w:rPr>
          <w:color w:val="000000"/>
        </w:rPr>
      </w:pPr>
      <w:r w:rsidRPr="00116702">
        <w:rPr>
          <w:color w:val="000000"/>
        </w:rPr>
        <w:t>Ведь уезжая за Волгу, наверное, не случайно Лариса восклицает: «Прощай, мама!</w:t>
      </w:r>
    </w:p>
    <w:p w:rsidR="00A11729" w:rsidRPr="00116702" w:rsidRDefault="00A11729" w:rsidP="00A11729">
      <w:pPr>
        <w:shd w:val="clear" w:color="FFFFFF" w:fill="FFFFFF"/>
        <w:ind w:right="14"/>
        <w:jc w:val="both"/>
        <w:rPr>
          <w:color w:val="000000"/>
        </w:rPr>
      </w:pPr>
      <w:r w:rsidRPr="00116702">
        <w:rPr>
          <w:b/>
          <w:color w:val="000000"/>
        </w:rPr>
        <w:t>Огудалова</w:t>
      </w:r>
      <w:r w:rsidRPr="00116702">
        <w:rPr>
          <w:color w:val="000000"/>
        </w:rPr>
        <w:t>. Что ты! Куда ты?</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Или тебе радоваться, мама, или ищи меня в Волге. …Видно от своей судьбы не уйдешь!»</w:t>
      </w:r>
      <w:r w:rsidRPr="00116702">
        <w:rPr>
          <w:rStyle w:val="10"/>
          <w:color w:val="000000"/>
        </w:rPr>
        <w:footnoteReference w:id="86"/>
      </w:r>
    </w:p>
    <w:p w:rsidR="00A11729" w:rsidRPr="00116702" w:rsidRDefault="00A11729" w:rsidP="00A11729">
      <w:pPr>
        <w:shd w:val="clear" w:color="FFFFFF" w:fill="FFFFFF"/>
        <w:ind w:right="14"/>
        <w:jc w:val="both"/>
        <w:rPr>
          <w:color w:val="000000"/>
        </w:rPr>
      </w:pPr>
      <w:r w:rsidRPr="00116702">
        <w:rPr>
          <w:color w:val="000000"/>
        </w:rPr>
        <w:t>«… ищи меня в волге!» - все-таки такой исход допускает Лариса! Стало быть, при всем страстном ж</w:t>
      </w:r>
      <w:r w:rsidRPr="00116702">
        <w:rPr>
          <w:color w:val="000000"/>
        </w:rPr>
        <w:t>е</w:t>
      </w:r>
      <w:r w:rsidRPr="00116702">
        <w:rPr>
          <w:color w:val="000000"/>
        </w:rPr>
        <w:t>лании поверить в то, что Паратов найдет в себе силы вырваться из этих «торгашеский цепей», Лариса все-таки допускает мысль, что этого м</w:t>
      </w:r>
      <w:r w:rsidRPr="00116702">
        <w:rPr>
          <w:color w:val="000000"/>
        </w:rPr>
        <w:t>о</w:t>
      </w:r>
      <w:r w:rsidRPr="00116702">
        <w:rPr>
          <w:color w:val="000000"/>
        </w:rPr>
        <w:t>жет и не случиться...</w:t>
      </w:r>
    </w:p>
    <w:p w:rsidR="00A11729" w:rsidRPr="00116702" w:rsidRDefault="00A11729" w:rsidP="00A11729">
      <w:pPr>
        <w:shd w:val="clear" w:color="FFFFFF" w:fill="FFFFFF"/>
        <w:ind w:right="14"/>
        <w:jc w:val="both"/>
        <w:rPr>
          <w:color w:val="000000"/>
        </w:rPr>
      </w:pPr>
      <w:r w:rsidRPr="00116702">
        <w:rPr>
          <w:color w:val="000000"/>
        </w:rPr>
        <w:t>При любом исходе Ларисе ясно одно: жить так, как она собиралась,— «тихой семе</w:t>
      </w:r>
      <w:r w:rsidRPr="00116702">
        <w:rPr>
          <w:color w:val="000000"/>
        </w:rPr>
        <w:t>й</w:t>
      </w:r>
      <w:r w:rsidRPr="00116702">
        <w:rPr>
          <w:color w:val="000000"/>
        </w:rPr>
        <w:t>ной бряхимовской жизнью» — она не сможет. «От своей судьбы не уйдешь!» — лучше «в Волгу!», чем возвращение в Бряхимов...</w:t>
      </w:r>
    </w:p>
    <w:p w:rsidR="00A11729" w:rsidRPr="00116702" w:rsidRDefault="00A11729" w:rsidP="00A11729">
      <w:pPr>
        <w:shd w:val="clear" w:color="FFFFFF" w:fill="FFFFFF"/>
        <w:ind w:right="14"/>
        <w:jc w:val="both"/>
        <w:rPr>
          <w:b/>
          <w:i/>
          <w:color w:val="000000"/>
        </w:rPr>
      </w:pPr>
      <w:r w:rsidRPr="00116702">
        <w:rPr>
          <w:color w:val="000000"/>
        </w:rPr>
        <w:t xml:space="preserve">Очевидно, </w:t>
      </w:r>
      <w:r w:rsidRPr="00116702">
        <w:rPr>
          <w:b/>
          <w:color w:val="000000"/>
          <w:spacing w:val="20"/>
        </w:rPr>
        <w:t>карандышевский обед — это еще одно событие, которое</w:t>
      </w:r>
      <w:r w:rsidRPr="00116702">
        <w:rPr>
          <w:color w:val="000000"/>
        </w:rPr>
        <w:t>, не меняя поступков людей, по сущес</w:t>
      </w:r>
      <w:r w:rsidRPr="00116702">
        <w:rPr>
          <w:color w:val="000000"/>
        </w:rPr>
        <w:t>т</w:t>
      </w:r>
      <w:r w:rsidRPr="00116702">
        <w:rPr>
          <w:color w:val="000000"/>
        </w:rPr>
        <w:t xml:space="preserve">ву, </w:t>
      </w:r>
      <w:r w:rsidRPr="00116702">
        <w:rPr>
          <w:b/>
          <w:color w:val="000000"/>
          <w:spacing w:val="20"/>
        </w:rPr>
        <w:t>является еще одним возбудителем, усиливающим и развивающим все прежние поступки г</w:t>
      </w:r>
      <w:r w:rsidRPr="00116702">
        <w:rPr>
          <w:b/>
          <w:color w:val="000000"/>
          <w:spacing w:val="20"/>
        </w:rPr>
        <w:t>е</w:t>
      </w:r>
      <w:r w:rsidRPr="00116702">
        <w:rPr>
          <w:b/>
          <w:color w:val="000000"/>
          <w:spacing w:val="20"/>
        </w:rPr>
        <w:t>роев</w:t>
      </w:r>
      <w:r w:rsidRPr="00116702">
        <w:rPr>
          <w:b/>
          <w:i/>
          <w:color w:val="000000"/>
        </w:rPr>
        <w:t>.</w:t>
      </w:r>
    </w:p>
    <w:p w:rsidR="00A11729" w:rsidRPr="00116702" w:rsidRDefault="00A11729" w:rsidP="00A11729">
      <w:pPr>
        <w:shd w:val="clear" w:color="FFFFFF" w:fill="FFFFFF"/>
        <w:ind w:right="14"/>
        <w:jc w:val="both"/>
        <w:rPr>
          <w:color w:val="000000"/>
        </w:rPr>
      </w:pPr>
      <w:r w:rsidRPr="00116702">
        <w:rPr>
          <w:color w:val="000000"/>
        </w:rPr>
        <w:t>Лариса и Паратов и прежде рвались вырваться из «бряхимовских объятий» — они поп</w:t>
      </w:r>
      <w:r w:rsidRPr="00116702">
        <w:rPr>
          <w:color w:val="000000"/>
        </w:rPr>
        <w:t>ы</w:t>
      </w:r>
      <w:r w:rsidRPr="00116702">
        <w:rPr>
          <w:color w:val="000000"/>
        </w:rPr>
        <w:t xml:space="preserve">таются теперь сделать то же, но </w:t>
      </w:r>
      <w:r w:rsidRPr="00116702">
        <w:rPr>
          <w:color w:val="000000"/>
        </w:rPr>
        <w:lastRenderedPageBreak/>
        <w:t>вместе...</w:t>
      </w:r>
    </w:p>
    <w:p w:rsidR="00A11729" w:rsidRPr="00116702" w:rsidRDefault="00A11729" w:rsidP="00A11729">
      <w:pPr>
        <w:shd w:val="clear" w:color="FFFFFF" w:fill="FFFFFF"/>
        <w:ind w:right="14"/>
        <w:jc w:val="both"/>
        <w:rPr>
          <w:color w:val="000000"/>
        </w:rPr>
      </w:pPr>
      <w:r w:rsidRPr="00116702">
        <w:rPr>
          <w:color w:val="000000"/>
        </w:rPr>
        <w:t>Карандышев стремился к торжеству над Бряхимовом; этот обед — почти осущест</w:t>
      </w:r>
      <w:r w:rsidRPr="00116702">
        <w:rPr>
          <w:color w:val="000000"/>
        </w:rPr>
        <w:t>в</w:t>
      </w:r>
      <w:r w:rsidRPr="00116702">
        <w:rPr>
          <w:color w:val="000000"/>
        </w:rPr>
        <w:t>ление его мечты!</w:t>
      </w:r>
    </w:p>
    <w:p w:rsidR="00A11729" w:rsidRPr="00116702" w:rsidRDefault="00A11729" w:rsidP="00A11729">
      <w:pPr>
        <w:shd w:val="clear" w:color="FFFFFF" w:fill="FFFFFF"/>
        <w:ind w:right="14"/>
        <w:jc w:val="both"/>
        <w:rPr>
          <w:color w:val="000000"/>
        </w:rPr>
      </w:pPr>
      <w:r w:rsidRPr="00116702">
        <w:rPr>
          <w:color w:val="000000"/>
        </w:rPr>
        <w:t>Огудалова продолжает катиться в пропасть Заболотья; этот обед — уже почти Заб</w:t>
      </w:r>
      <w:r w:rsidRPr="00116702">
        <w:rPr>
          <w:color w:val="000000"/>
        </w:rPr>
        <w:t>о</w:t>
      </w:r>
      <w:r w:rsidRPr="00116702">
        <w:rPr>
          <w:color w:val="000000"/>
        </w:rPr>
        <w:t>лотье...</w:t>
      </w:r>
    </w:p>
    <w:p w:rsidR="00A11729" w:rsidRPr="00116702" w:rsidRDefault="00A11729" w:rsidP="00A11729">
      <w:pPr>
        <w:shd w:val="clear" w:color="FFFFFF" w:fill="FFFFFF"/>
        <w:ind w:right="14"/>
        <w:jc w:val="both"/>
        <w:rPr>
          <w:color w:val="000000"/>
        </w:rPr>
      </w:pPr>
      <w:r w:rsidRPr="00116702">
        <w:rPr>
          <w:color w:val="000000"/>
        </w:rPr>
        <w:t xml:space="preserve">Для Кнурова, стремящегося вырваться из замкнутого круга </w:t>
      </w:r>
      <w:r w:rsidRPr="00116702">
        <w:rPr>
          <w:smallCaps/>
          <w:color w:val="000000"/>
        </w:rPr>
        <w:t xml:space="preserve">(весь </w:t>
      </w:r>
      <w:r w:rsidRPr="00116702">
        <w:rPr>
          <w:color w:val="000000"/>
        </w:rPr>
        <w:t>мир — Бряхимов!), этот обед — лишний повод для поступков, направленных на «спасение Ларисы Дмитрие</w:t>
      </w:r>
      <w:r w:rsidRPr="00116702">
        <w:rPr>
          <w:color w:val="000000"/>
        </w:rPr>
        <w:t>в</w:t>
      </w:r>
      <w:r w:rsidRPr="00116702">
        <w:rPr>
          <w:color w:val="000000"/>
        </w:rPr>
        <w:t>ны» и себя с нею...</w:t>
      </w:r>
    </w:p>
    <w:p w:rsidR="00A11729" w:rsidRPr="00116702" w:rsidRDefault="00A11729" w:rsidP="00A11729">
      <w:pPr>
        <w:shd w:val="clear" w:color="FFFFFF" w:fill="FFFFFF"/>
        <w:ind w:right="14"/>
        <w:jc w:val="both"/>
        <w:rPr>
          <w:color w:val="000000"/>
        </w:rPr>
      </w:pPr>
      <w:r w:rsidRPr="00116702">
        <w:rPr>
          <w:color w:val="000000"/>
        </w:rPr>
        <w:t>Для Вожеватова карандышевский обед — повод для очередной «потехи»!</w:t>
      </w:r>
    </w:p>
    <w:p w:rsidR="00A11729" w:rsidRPr="00116702" w:rsidRDefault="00A11729" w:rsidP="00A11729">
      <w:pPr>
        <w:shd w:val="clear" w:color="FFFFFF" w:fill="FFFFFF"/>
        <w:ind w:right="14"/>
        <w:jc w:val="both"/>
        <w:rPr>
          <w:color w:val="000000"/>
        </w:rPr>
      </w:pPr>
      <w:r w:rsidRPr="00116702">
        <w:rPr>
          <w:color w:val="000000"/>
        </w:rPr>
        <w:t>Для Робинзона этот обед — повод для очередной попойки. Что делает Робинзон с момента своего пе</w:t>
      </w:r>
      <w:r w:rsidRPr="00116702">
        <w:rPr>
          <w:color w:val="000000"/>
        </w:rPr>
        <w:t>р</w:t>
      </w:r>
      <w:r w:rsidRPr="00116702">
        <w:rPr>
          <w:color w:val="000000"/>
        </w:rPr>
        <w:t>вого появления в Бряхимове? Все время пьет! Пьянство Робинзона, очевидно, необходимо Островск</w:t>
      </w:r>
      <w:r w:rsidRPr="00116702">
        <w:rPr>
          <w:color w:val="000000"/>
        </w:rPr>
        <w:t>о</w:t>
      </w:r>
      <w:r w:rsidRPr="00116702">
        <w:rPr>
          <w:color w:val="000000"/>
        </w:rPr>
        <w:t>му для еще одного протеста против бряхимовщины.</w:t>
      </w:r>
    </w:p>
    <w:p w:rsidR="00A11729" w:rsidRPr="00116702" w:rsidRDefault="00A11729" w:rsidP="00A11729">
      <w:pPr>
        <w:shd w:val="clear" w:color="FFFFFF" w:fill="FFFFFF"/>
        <w:ind w:right="14"/>
        <w:jc w:val="both"/>
        <w:rPr>
          <w:color w:val="000000"/>
        </w:rPr>
      </w:pPr>
      <w:r w:rsidRPr="00116702">
        <w:rPr>
          <w:color w:val="000000"/>
        </w:rPr>
        <w:t>Для Ефросиньи Потаповны этот «шикарный» обед чуть не принес горе: совершенно ясно, что с пр</w:t>
      </w:r>
      <w:r w:rsidRPr="00116702">
        <w:rPr>
          <w:color w:val="000000"/>
        </w:rPr>
        <w:t>и</w:t>
      </w:r>
      <w:r w:rsidRPr="00116702">
        <w:rPr>
          <w:color w:val="000000"/>
        </w:rPr>
        <w:t>ходом в дом Ларисы такие обеды устраивались бы довольно часто — и, к</w:t>
      </w:r>
      <w:r w:rsidRPr="00116702">
        <w:rPr>
          <w:color w:val="000000"/>
        </w:rPr>
        <w:t>о</w:t>
      </w:r>
      <w:r w:rsidRPr="00116702">
        <w:rPr>
          <w:color w:val="000000"/>
        </w:rPr>
        <w:t>нечно уж, пустили бы по миру и ее, и племянника Карандышева,.. Этот «обед в честь невесты» грозил сломать все те привы</w:t>
      </w:r>
      <w:r w:rsidRPr="00116702">
        <w:rPr>
          <w:color w:val="000000"/>
        </w:rPr>
        <w:t>ч</w:t>
      </w:r>
      <w:r w:rsidRPr="00116702">
        <w:rPr>
          <w:color w:val="000000"/>
        </w:rPr>
        <w:t>ные «законы жизни», в которых существовала всегда Ефросинья Потаповна... но обед, слава богу, с</w:t>
      </w:r>
      <w:r w:rsidRPr="00116702">
        <w:rPr>
          <w:color w:val="000000"/>
        </w:rPr>
        <w:t>о</w:t>
      </w:r>
      <w:r w:rsidRPr="00116702">
        <w:rPr>
          <w:color w:val="000000"/>
        </w:rPr>
        <w:t>рвался; очевидно, срывается и сватовство — чему Ефросинья Потаповна, возможно, рада! Итак, Ефр</w:t>
      </w:r>
      <w:r w:rsidRPr="00116702">
        <w:rPr>
          <w:color w:val="000000"/>
        </w:rPr>
        <w:t>о</w:t>
      </w:r>
      <w:r w:rsidRPr="00116702">
        <w:rPr>
          <w:color w:val="000000"/>
        </w:rPr>
        <w:t>синью Потаповну этот обед только поначалу напугал, но слава богу! — теперь жизнь, кажется, пойдет по-старому...</w:t>
      </w:r>
    </w:p>
    <w:p w:rsidR="00A11729" w:rsidRPr="00116702" w:rsidRDefault="00A11729" w:rsidP="00A11729">
      <w:pPr>
        <w:shd w:val="clear" w:color="FFFFFF" w:fill="FFFFFF"/>
        <w:ind w:right="14"/>
        <w:jc w:val="both"/>
        <w:rPr>
          <w:color w:val="000000"/>
        </w:rPr>
      </w:pPr>
      <w:r w:rsidRPr="00116702">
        <w:rPr>
          <w:color w:val="000000"/>
        </w:rPr>
        <w:t>Итак, еще раз утвердимся в мысли, что карандышевский обед — событие, не м</w:t>
      </w:r>
      <w:r w:rsidRPr="00116702">
        <w:rPr>
          <w:color w:val="000000"/>
        </w:rPr>
        <w:t>е</w:t>
      </w:r>
      <w:r w:rsidRPr="00116702">
        <w:rPr>
          <w:color w:val="000000"/>
        </w:rPr>
        <w:t>няющее кардинально поступки людей.</w:t>
      </w:r>
    </w:p>
    <w:p w:rsidR="00A11729" w:rsidRPr="00116702" w:rsidRDefault="00A11729" w:rsidP="00A11729">
      <w:pPr>
        <w:shd w:val="clear" w:color="FFFFFF" w:fill="FFFFFF"/>
        <w:ind w:right="14"/>
        <w:jc w:val="both"/>
        <w:rPr>
          <w:color w:val="000000"/>
        </w:rPr>
      </w:pPr>
      <w:r w:rsidRPr="00116702">
        <w:rPr>
          <w:color w:val="000000"/>
        </w:rPr>
        <w:t>Но вот совершается новое событие: «Лариса вместе со всеми уехала с карандышевского, бряхимовского обеда на ту стор</w:t>
      </w:r>
      <w:r w:rsidRPr="00116702">
        <w:rPr>
          <w:color w:val="000000"/>
        </w:rPr>
        <w:t>о</w:t>
      </w:r>
      <w:r w:rsidRPr="00116702">
        <w:rPr>
          <w:color w:val="000000"/>
        </w:rPr>
        <w:t>ну Волги!» Уехала, наконец, туда, куда рвалась с первой минуты своего сегодняшнего появления на бряхимовском бульваре: «...как там х</w:t>
      </w:r>
      <w:r w:rsidRPr="00116702">
        <w:rPr>
          <w:color w:val="000000"/>
        </w:rPr>
        <w:t>о</w:t>
      </w:r>
      <w:r w:rsidRPr="00116702">
        <w:rPr>
          <w:color w:val="000000"/>
        </w:rPr>
        <w:t>рошо, на той стороне!..»</w:t>
      </w:r>
    </w:p>
    <w:p w:rsidR="00A11729" w:rsidRPr="00116702" w:rsidRDefault="00A11729" w:rsidP="00A11729">
      <w:pPr>
        <w:shd w:val="clear" w:color="FFFFFF" w:fill="FFFFFF"/>
        <w:ind w:right="14"/>
        <w:jc w:val="both"/>
        <w:rPr>
          <w:color w:val="000000"/>
        </w:rPr>
      </w:pPr>
      <w:r w:rsidRPr="00116702">
        <w:rPr>
          <w:color w:val="000000"/>
        </w:rPr>
        <w:t>Что произошло «на той стороне», мы не знаем — мы можем только догадываться.</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tabs>
                <w:tab w:val="left" w:pos="4718"/>
              </w:tabs>
              <w:ind w:right="14"/>
              <w:jc w:val="both"/>
              <w:rPr>
                <w:color w:val="000000"/>
              </w:rPr>
            </w:pPr>
            <w:r w:rsidRPr="00116702">
              <w:rPr>
                <w:color w:val="000000"/>
              </w:rPr>
              <w:t>«</w:t>
            </w:r>
            <w:r w:rsidRPr="00116702">
              <w:rPr>
                <w:b/>
                <w:color w:val="000000"/>
              </w:rPr>
              <w:t>Кнуров</w:t>
            </w:r>
            <w:r w:rsidRPr="00116702">
              <w:rPr>
                <w:color w:val="000000"/>
              </w:rPr>
              <w:t>. Кажется, драма начинается... Я уж у Ларисы Дмитриевны слезки видел… …Как хотите, а полож</w:t>
            </w:r>
            <w:r w:rsidRPr="00116702">
              <w:rPr>
                <w:color w:val="000000"/>
              </w:rPr>
              <w:t>е</w:t>
            </w:r>
            <w:r w:rsidRPr="00116702">
              <w:rPr>
                <w:color w:val="000000"/>
              </w:rPr>
              <w:t>ние ее незавидное.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Дело обойдется как-нибудь...</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Ну, едва ли.</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Карандышев посердится немного, пол</w:t>
            </w:r>
            <w:r w:rsidRPr="00116702">
              <w:rPr>
                <w:color w:val="000000"/>
              </w:rPr>
              <w:t>о</w:t>
            </w:r>
            <w:r w:rsidRPr="00116702">
              <w:rPr>
                <w:color w:val="000000"/>
              </w:rPr>
              <w:t>мается... и опять тот же будет.</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xml:space="preserve">. </w:t>
            </w:r>
            <w:r w:rsidRPr="00116702">
              <w:rPr>
                <w:b/>
                <w:color w:val="000000"/>
                <w:spacing w:val="20"/>
              </w:rPr>
              <w:t>Да она-то не та же...</w:t>
            </w:r>
            <w:r w:rsidRPr="00116702">
              <w:rPr>
                <w:color w:val="000000"/>
              </w:rPr>
              <w:t xml:space="preserve"> (Ра</w:t>
            </w:r>
            <w:r w:rsidRPr="00116702">
              <w:rPr>
                <w:color w:val="000000"/>
              </w:rPr>
              <w:t>з</w:t>
            </w:r>
            <w:r w:rsidRPr="00116702">
              <w:rPr>
                <w:color w:val="000000"/>
              </w:rPr>
              <w:t xml:space="preserve">рядка моя.— </w:t>
            </w:r>
            <w:r w:rsidRPr="00116702">
              <w:rPr>
                <w:i/>
                <w:color w:val="000000"/>
              </w:rPr>
              <w:t xml:space="preserve">А. П.) </w:t>
            </w:r>
            <w:r w:rsidRPr="00116702">
              <w:rPr>
                <w:color w:val="000000"/>
              </w:rPr>
              <w:t>Ведь чтоб бросить жениха чуть не накануне свад</w:t>
            </w:r>
            <w:r w:rsidRPr="00116702">
              <w:rPr>
                <w:color w:val="000000"/>
              </w:rPr>
              <w:t>ь</w:t>
            </w:r>
            <w:r w:rsidRPr="00116702">
              <w:rPr>
                <w:color w:val="000000"/>
              </w:rPr>
              <w:t>бы, надо иметь осн</w:t>
            </w:r>
            <w:r w:rsidRPr="00116702">
              <w:rPr>
                <w:color w:val="000000"/>
              </w:rPr>
              <w:t>о</w:t>
            </w:r>
            <w:r w:rsidRPr="00116702">
              <w:rPr>
                <w:color w:val="000000"/>
              </w:rPr>
              <w:t>вания... Значит, она надежду имеет на Сергея Сергеича... И должно быть, обещания были опред</w:t>
            </w:r>
            <w:r w:rsidRPr="00116702">
              <w:rPr>
                <w:color w:val="000000"/>
              </w:rPr>
              <w:t>е</w:t>
            </w:r>
            <w:r w:rsidRPr="00116702">
              <w:rPr>
                <w:color w:val="000000"/>
              </w:rPr>
              <w:t>ленные и серьезные: а то как бы она поверила человеку, который уж раз обманул ее!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Мудреного нет: Сергей Серг</w:t>
            </w:r>
            <w:r w:rsidRPr="00116702">
              <w:rPr>
                <w:color w:val="000000"/>
              </w:rPr>
              <w:t>е</w:t>
            </w:r>
            <w:r w:rsidRPr="00116702">
              <w:rPr>
                <w:color w:val="000000"/>
              </w:rPr>
              <w:t>ич... человек смелый.</w:t>
            </w:r>
          </w:p>
          <w:p w:rsidR="00A11729" w:rsidRPr="00116702" w:rsidRDefault="00A11729" w:rsidP="00A11729">
            <w:pPr>
              <w:shd w:val="clear" w:color="FFFFFF" w:fill="FFFFFF"/>
              <w:ind w:right="14"/>
              <w:jc w:val="both"/>
              <w:rPr>
                <w:color w:val="000000"/>
              </w:rPr>
            </w:pPr>
            <w:r w:rsidRPr="00116702">
              <w:rPr>
                <w:b/>
                <w:color w:val="000000"/>
              </w:rPr>
              <w:t>Кнуров</w:t>
            </w:r>
            <w:r w:rsidRPr="00116702">
              <w:rPr>
                <w:color w:val="000000"/>
              </w:rPr>
              <w:t>. Да ведь как ни смел, а милл</w:t>
            </w:r>
            <w:r w:rsidRPr="00116702">
              <w:rPr>
                <w:color w:val="000000"/>
              </w:rPr>
              <w:t>и</w:t>
            </w:r>
            <w:r w:rsidRPr="00116702">
              <w:rPr>
                <w:color w:val="000000"/>
              </w:rPr>
              <w:t>онную невесту на Ларису Дмитриевну не промен</w:t>
            </w:r>
            <w:r w:rsidRPr="00116702">
              <w:rPr>
                <w:color w:val="000000"/>
              </w:rPr>
              <w:t>я</w:t>
            </w:r>
            <w:r w:rsidRPr="00116702">
              <w:rPr>
                <w:color w:val="000000"/>
              </w:rPr>
              <w:t>ет... Так посудите, каково ей, бе</w:t>
            </w:r>
            <w:r w:rsidRPr="00116702">
              <w:rPr>
                <w:color w:val="000000"/>
              </w:rPr>
              <w:t>д</w:t>
            </w:r>
            <w:r w:rsidRPr="00116702">
              <w:rPr>
                <w:color w:val="000000"/>
              </w:rPr>
              <w:t>ной!»</w:t>
            </w:r>
            <w:r w:rsidRPr="00116702">
              <w:rPr>
                <w:rStyle w:val="10"/>
                <w:color w:val="000000"/>
              </w:rPr>
              <w:footnoteReference w:id="87"/>
            </w:r>
          </w:p>
          <w:p w:rsidR="00A11729" w:rsidRPr="00116702" w:rsidRDefault="00A11729" w:rsidP="00A11729">
            <w:pPr>
              <w:tabs>
                <w:tab w:val="left" w:pos="4718"/>
              </w:tabs>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Надо отдать должное уму и наблюдательности Кнур</w:t>
            </w:r>
            <w:r w:rsidRPr="00116702">
              <w:rPr>
                <w:color w:val="000000"/>
              </w:rPr>
              <w:t>о</w:t>
            </w:r>
            <w:r w:rsidRPr="00116702">
              <w:rPr>
                <w:color w:val="000000"/>
              </w:rPr>
              <w:t>ва — он многое понял: он понял, что Паратов не бр</w:t>
            </w:r>
            <w:r w:rsidRPr="00116702">
              <w:rPr>
                <w:color w:val="000000"/>
              </w:rPr>
              <w:t>о</w:t>
            </w:r>
            <w:r w:rsidRPr="00116702">
              <w:rPr>
                <w:color w:val="000000"/>
              </w:rPr>
              <w:t>сит миллионную невесту и что Лариса уже не сможет вернуться к Карандышеву. Более того, Кнуров зам</w:t>
            </w:r>
            <w:r w:rsidRPr="00116702">
              <w:rPr>
                <w:color w:val="000000"/>
              </w:rPr>
              <w:t>е</w:t>
            </w:r>
            <w:r w:rsidRPr="00116702">
              <w:rPr>
                <w:color w:val="000000"/>
              </w:rPr>
              <w:t>тил, что и объяснение по этому поводу уже почти с</w:t>
            </w:r>
            <w:r w:rsidRPr="00116702">
              <w:rPr>
                <w:color w:val="000000"/>
              </w:rPr>
              <w:t>о</w:t>
            </w:r>
            <w:r w:rsidRPr="00116702">
              <w:rPr>
                <w:color w:val="000000"/>
              </w:rPr>
              <w:t>стоялось.</w:t>
            </w:r>
          </w:p>
          <w:p w:rsidR="00A11729" w:rsidRPr="00116702" w:rsidRDefault="00A11729" w:rsidP="00A11729">
            <w:pPr>
              <w:tabs>
                <w:tab w:val="left" w:pos="4718"/>
              </w:tabs>
              <w:ind w:right="14"/>
              <w:jc w:val="both"/>
              <w:rPr>
                <w:color w:val="000000"/>
              </w:rPr>
            </w:pPr>
          </w:p>
        </w:tc>
      </w:tr>
    </w:tbl>
    <w:p w:rsidR="00A11729" w:rsidRPr="00116702" w:rsidRDefault="00A11729" w:rsidP="00A11729">
      <w:pPr>
        <w:shd w:val="clear" w:color="FFFFFF" w:fill="FFFFFF"/>
        <w:ind w:right="14"/>
        <w:jc w:val="both"/>
      </w:pPr>
    </w:p>
    <w:p w:rsidR="00A11729" w:rsidRPr="00116702" w:rsidRDefault="00A11729" w:rsidP="00A11729">
      <w:pPr>
        <w:shd w:val="clear" w:color="FFFFFF" w:fill="FFFFFF"/>
        <w:ind w:right="14"/>
        <w:jc w:val="both"/>
        <w:rPr>
          <w:color w:val="000000"/>
        </w:rPr>
      </w:pPr>
      <w:r w:rsidRPr="00116702">
        <w:rPr>
          <w:color w:val="000000"/>
        </w:rPr>
        <w:t>Да, Паратов не сможет сорвать с себя «эти цепи» — Лариса</w:t>
      </w:r>
      <w:r w:rsidRPr="00116702">
        <w:rPr>
          <w:b/>
          <w:color w:val="000000"/>
        </w:rPr>
        <w:t xml:space="preserve"> </w:t>
      </w:r>
      <w:r w:rsidRPr="00116702">
        <w:rPr>
          <w:color w:val="000000"/>
        </w:rPr>
        <w:t>поняла это еще там, на той стороне Во</w:t>
      </w:r>
      <w:r w:rsidRPr="00116702">
        <w:rPr>
          <w:color w:val="000000"/>
        </w:rPr>
        <w:t>л</w:t>
      </w:r>
      <w:r w:rsidRPr="00116702">
        <w:rPr>
          <w:color w:val="000000"/>
        </w:rPr>
        <w:t>ги... Это понял и сам Паратов...</w:t>
      </w:r>
    </w:p>
    <w:p w:rsidR="00A11729" w:rsidRPr="00116702" w:rsidRDefault="00A11729" w:rsidP="00A11729">
      <w:pPr>
        <w:shd w:val="clear" w:color="FFFFFF" w:fill="FFFFFF"/>
        <w:ind w:right="14"/>
        <w:jc w:val="center"/>
        <w:rPr>
          <w:b/>
          <w:color w:val="000000"/>
        </w:rPr>
      </w:pPr>
    </w:p>
    <w:p w:rsidR="00A11729" w:rsidRPr="00116702" w:rsidRDefault="00A11729" w:rsidP="00A11729">
      <w:pPr>
        <w:shd w:val="clear" w:color="FFFFFF" w:fill="FFFFFF"/>
        <w:ind w:right="14"/>
        <w:jc w:val="center"/>
        <w:rPr>
          <w:b/>
          <w:color w:val="000000"/>
        </w:rPr>
      </w:pPr>
      <w:r w:rsidRPr="00116702">
        <w:rPr>
          <w:b/>
          <w:color w:val="000000"/>
        </w:rPr>
        <w:t>ДЕЙСТВИЕ IV. Явление VII</w:t>
      </w:r>
    </w:p>
    <w:p w:rsidR="00A11729" w:rsidRPr="00116702" w:rsidRDefault="00A11729" w:rsidP="00A11729">
      <w:pPr>
        <w:shd w:val="clear" w:color="FFFFFF" w:fill="FFFFFF"/>
        <w:ind w:right="14"/>
        <w:jc w:val="center"/>
        <w:rPr>
          <w:b/>
          <w:i/>
          <w:color w:val="000000"/>
        </w:rPr>
      </w:pPr>
    </w:p>
    <w:p w:rsidR="00A11729" w:rsidRPr="00116702" w:rsidRDefault="00A11729" w:rsidP="00A11729">
      <w:pPr>
        <w:shd w:val="clear" w:color="FFFFFF" w:fill="FFFFFF"/>
        <w:ind w:right="14"/>
        <w:jc w:val="center"/>
        <w:rPr>
          <w:b/>
          <w:color w:val="000000"/>
        </w:rPr>
      </w:pPr>
      <w:r w:rsidRPr="00116702">
        <w:rPr>
          <w:b/>
          <w:color w:val="000000"/>
        </w:rPr>
        <w:t>Входят Паратов и Лариса.</w:t>
      </w: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i/>
                <w:color w:val="000000"/>
              </w:rPr>
            </w:pPr>
            <w:r w:rsidRPr="00116702">
              <w:rPr>
                <w:b/>
                <w:color w:val="000000"/>
              </w:rPr>
              <w:t>Лариса</w:t>
            </w:r>
            <w:r w:rsidRPr="00116702">
              <w:rPr>
                <w:color w:val="000000"/>
              </w:rPr>
              <w:t xml:space="preserve">. Ах, как я устала. Я теряю силы, я насилу взошла на гору. </w:t>
            </w:r>
            <w:r w:rsidRPr="00116702">
              <w:rPr>
                <w:i/>
                <w:color w:val="000000"/>
              </w:rPr>
              <w:t>(Садится в глубине сцены на скамейку у решетки.)</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А, Робинзон! Ну, что ж, ты скоро в Париж едешь?</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С кем это? С тобой, ля-Серж, куда хочешь, а уж с купцом я не поеду. Нет, с ку</w:t>
            </w:r>
            <w:r w:rsidRPr="00116702">
              <w:rPr>
                <w:color w:val="000000"/>
              </w:rPr>
              <w:t>п</w:t>
            </w:r>
            <w:r w:rsidRPr="00116702">
              <w:rPr>
                <w:color w:val="000000"/>
              </w:rPr>
              <w:t>цами кончено... Невежи!.. Я всегда за дворян.</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Это делает тебе честь, Роби</w:t>
            </w:r>
            <w:r w:rsidRPr="00116702">
              <w:rPr>
                <w:color w:val="000000"/>
              </w:rPr>
              <w:t>н</w:t>
            </w:r>
            <w:r w:rsidRPr="00116702">
              <w:rPr>
                <w:color w:val="000000"/>
              </w:rPr>
              <w:t>зон. Но ты не по времени горд. Применяйся к обстоятельствам, бе</w:t>
            </w:r>
            <w:r w:rsidRPr="00116702">
              <w:rPr>
                <w:color w:val="000000"/>
              </w:rPr>
              <w:t>д</w:t>
            </w:r>
            <w:r w:rsidRPr="00116702">
              <w:rPr>
                <w:color w:val="000000"/>
              </w:rPr>
              <w:t>ный друг мой! Время пр</w:t>
            </w:r>
            <w:r w:rsidRPr="00116702">
              <w:rPr>
                <w:color w:val="000000"/>
              </w:rPr>
              <w:t>о</w:t>
            </w:r>
            <w:r w:rsidRPr="00116702">
              <w:rPr>
                <w:color w:val="000000"/>
              </w:rPr>
              <w:t>свещенных покровителей, время меценатов прошло. Теперь торжество буржу</w:t>
            </w:r>
            <w:r w:rsidRPr="00116702">
              <w:rPr>
                <w:color w:val="000000"/>
              </w:rPr>
              <w:t>а</w:t>
            </w:r>
            <w:r w:rsidRPr="00116702">
              <w:rPr>
                <w:color w:val="000000"/>
              </w:rPr>
              <w:t>зии, теперь искусство на вес золота ценится, в полном смысле наступает золотой век...</w:t>
            </w:r>
          </w:p>
          <w:p w:rsidR="00A11729" w:rsidRPr="00116702" w:rsidRDefault="00A11729" w:rsidP="00A11729">
            <w:pPr>
              <w:shd w:val="clear" w:color="FFFFFF" w:fill="FFFFFF"/>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r w:rsidRPr="00116702">
              <w:rPr>
                <w:color w:val="000000"/>
              </w:rPr>
              <w:lastRenderedPageBreak/>
              <w:t xml:space="preserve">Опять — та же скамейка, что и в </w:t>
            </w:r>
            <w:r w:rsidRPr="00116702">
              <w:rPr>
                <w:color w:val="000000"/>
                <w:lang w:val="en-US"/>
              </w:rPr>
              <w:t>I</w:t>
            </w:r>
            <w:r w:rsidRPr="00116702">
              <w:rPr>
                <w:color w:val="000000"/>
              </w:rPr>
              <w:t xml:space="preserve"> де</w:t>
            </w:r>
            <w:r w:rsidRPr="00116702">
              <w:rPr>
                <w:color w:val="000000"/>
              </w:rPr>
              <w:t>й</w:t>
            </w:r>
            <w:r w:rsidRPr="00116702">
              <w:rPr>
                <w:color w:val="000000"/>
              </w:rPr>
              <w:t>ствии, и опять Ларису тянет к этой же реше</w:t>
            </w:r>
            <w:r w:rsidRPr="00116702">
              <w:rPr>
                <w:color w:val="000000"/>
              </w:rPr>
              <w:t>т</w:t>
            </w:r>
            <w:r w:rsidRPr="00116702">
              <w:rPr>
                <w:color w:val="000000"/>
              </w:rPr>
              <w:t>ке!</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Разлетелся вдребезги «Париж» Роби</w:t>
            </w:r>
            <w:r w:rsidRPr="00116702">
              <w:rPr>
                <w:color w:val="000000"/>
              </w:rPr>
              <w:t>н</w:t>
            </w:r>
            <w:r w:rsidRPr="00116702">
              <w:rPr>
                <w:color w:val="000000"/>
              </w:rPr>
              <w:t>зона, так же как лопнули паратовские надежды вырваться из-под вл</w:t>
            </w:r>
            <w:r w:rsidRPr="00116702">
              <w:rPr>
                <w:color w:val="000000"/>
              </w:rPr>
              <w:t>а</w:t>
            </w:r>
            <w:r w:rsidRPr="00116702">
              <w:rPr>
                <w:color w:val="000000"/>
              </w:rPr>
              <w:t>сти золота...</w:t>
            </w:r>
          </w:p>
          <w:p w:rsidR="00A11729" w:rsidRPr="00116702" w:rsidRDefault="00A11729" w:rsidP="00A11729">
            <w:pPr>
              <w:shd w:val="clear" w:color="FFFFFF" w:fill="FFFFFF"/>
              <w:ind w:right="14"/>
              <w:jc w:val="both"/>
              <w:rPr>
                <w:color w:val="000000"/>
              </w:rPr>
            </w:pPr>
            <w:r w:rsidRPr="00116702">
              <w:rPr>
                <w:color w:val="000000"/>
              </w:rPr>
              <w:t>О ком же, как не о себе самом, мог ск</w:t>
            </w:r>
            <w:r w:rsidRPr="00116702">
              <w:rPr>
                <w:color w:val="000000"/>
              </w:rPr>
              <w:t>а</w:t>
            </w:r>
            <w:r w:rsidRPr="00116702">
              <w:rPr>
                <w:color w:val="000000"/>
              </w:rPr>
              <w:t>зать Паратов с такой горечью?! Какое презрение к времени «торжес</w:t>
            </w:r>
            <w:r w:rsidRPr="00116702">
              <w:rPr>
                <w:color w:val="000000"/>
              </w:rPr>
              <w:t>т</w:t>
            </w:r>
            <w:r w:rsidRPr="00116702">
              <w:rPr>
                <w:color w:val="000000"/>
              </w:rPr>
              <w:t>ва буржуазии» — «золот</w:t>
            </w:r>
            <w:r w:rsidRPr="00116702">
              <w:rPr>
                <w:color w:val="000000"/>
              </w:rPr>
              <w:t>о</w:t>
            </w:r>
            <w:r w:rsidRPr="00116702">
              <w:rPr>
                <w:color w:val="000000"/>
              </w:rPr>
              <w:t>го века», где  все ценится на деньги.</w:t>
            </w:r>
          </w:p>
          <w:p w:rsidR="00A11729" w:rsidRPr="00116702" w:rsidRDefault="00A11729" w:rsidP="00A11729">
            <w:pPr>
              <w:shd w:val="clear" w:color="FFFFFF" w:fill="FFFFFF"/>
              <w:ind w:right="14"/>
              <w:jc w:val="both"/>
              <w:rPr>
                <w:color w:val="000000"/>
              </w:rPr>
            </w:pPr>
          </w:p>
          <w:p w:rsidR="00A11729" w:rsidRPr="00116702" w:rsidRDefault="00A11729" w:rsidP="00A11729">
            <w:pPr>
              <w:ind w:right="14"/>
              <w:jc w:val="both"/>
              <w:rPr>
                <w:color w:val="000000"/>
              </w:rPr>
            </w:pPr>
          </w:p>
        </w:tc>
      </w:tr>
    </w:tbl>
    <w:p w:rsidR="00A11729" w:rsidRPr="00116702" w:rsidRDefault="00A11729" w:rsidP="00A11729">
      <w:pPr>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Как странно: Паратов, не мыслящий своего существования без золота, ненавидит мир, где все «цени</w:t>
      </w:r>
      <w:r w:rsidRPr="00116702">
        <w:rPr>
          <w:color w:val="000000"/>
        </w:rPr>
        <w:t>т</w:t>
      </w:r>
      <w:r w:rsidRPr="00116702">
        <w:rPr>
          <w:color w:val="000000"/>
        </w:rPr>
        <w:t>ся на вес золота»...</w:t>
      </w:r>
    </w:p>
    <w:p w:rsidR="00A11729" w:rsidRPr="00116702" w:rsidRDefault="00A11729" w:rsidP="00A11729">
      <w:pPr>
        <w:shd w:val="clear" w:color="FFFFFF" w:fill="FFFFFF"/>
        <w:ind w:right="14"/>
        <w:jc w:val="both"/>
        <w:rPr>
          <w:color w:val="000000"/>
        </w:rPr>
      </w:pPr>
      <w:r w:rsidRPr="00116702">
        <w:rPr>
          <w:color w:val="000000"/>
        </w:rPr>
        <w:t>Да, очевидно, Паратов сложная, по-своему, фигура. Не мог же Островский вложить слова, осужда</w:t>
      </w:r>
      <w:r w:rsidRPr="00116702">
        <w:rPr>
          <w:color w:val="000000"/>
        </w:rPr>
        <w:t>ю</w:t>
      </w:r>
      <w:r w:rsidRPr="00116702">
        <w:rPr>
          <w:color w:val="000000"/>
        </w:rPr>
        <w:t>щие «золотой век», в уста человека, который бы чем-то не был ему симпатичен... Наверное, все-таки Островский хотел более осудить те «законы жизни», которые так изуродовали психологию красивого, сильного, умного Паратова, чем самого Парат</w:t>
      </w:r>
      <w:r w:rsidRPr="00116702">
        <w:rPr>
          <w:color w:val="000000"/>
        </w:rPr>
        <w:t>о</w:t>
      </w:r>
      <w:r w:rsidRPr="00116702">
        <w:rPr>
          <w:color w:val="000000"/>
        </w:rPr>
        <w:t>ва...</w:t>
      </w:r>
    </w:p>
    <w:p w:rsidR="00A11729" w:rsidRPr="00116702" w:rsidRDefault="00A11729" w:rsidP="00A11729">
      <w:pPr>
        <w:shd w:val="clear" w:color="FFFFFF" w:fill="FFFFFF"/>
        <w:ind w:right="14"/>
        <w:jc w:val="both"/>
        <w:rPr>
          <w:color w:val="000000"/>
        </w:rPr>
      </w:pPr>
      <w:r w:rsidRPr="00116702">
        <w:rPr>
          <w:color w:val="000000"/>
        </w:rPr>
        <w:t>Итак, Паратов понял, что «суждены... (ему) благие порывы, но свершить ничего не д</w:t>
      </w:r>
      <w:r w:rsidRPr="00116702">
        <w:rPr>
          <w:color w:val="000000"/>
        </w:rPr>
        <w:t>а</w:t>
      </w:r>
      <w:r w:rsidRPr="00116702">
        <w:rPr>
          <w:color w:val="000000"/>
        </w:rPr>
        <w:t>но...».</w:t>
      </w:r>
    </w:p>
    <w:p w:rsidR="00A11729" w:rsidRPr="00116702" w:rsidRDefault="00A11729" w:rsidP="00A11729">
      <w:pPr>
        <w:shd w:val="clear" w:color="FFFFFF" w:fill="FFFFFF"/>
        <w:ind w:right="14"/>
        <w:jc w:val="both"/>
        <w:rPr>
          <w:color w:val="000000"/>
        </w:rPr>
      </w:pPr>
      <w:r w:rsidRPr="00116702">
        <w:rPr>
          <w:color w:val="000000"/>
        </w:rPr>
        <w:t>А свидетельство того, что это поняла и Лариса,— ее «слезки», которые заметил уже и Кнуров... Сл</w:t>
      </w:r>
      <w:r w:rsidRPr="00116702">
        <w:rPr>
          <w:color w:val="000000"/>
        </w:rPr>
        <w:t>е</w:t>
      </w:r>
      <w:r w:rsidRPr="00116702">
        <w:rPr>
          <w:color w:val="000000"/>
        </w:rPr>
        <w:t>довательно, то, что происходит далее на сцене,— это уже следствие чего-то случившегося там, «на той стороне...».</w:t>
      </w:r>
    </w:p>
    <w:p w:rsidR="00A11729" w:rsidRPr="00116702" w:rsidRDefault="00A11729" w:rsidP="00A11729">
      <w:pPr>
        <w:ind w:right="14"/>
        <w:jc w:val="both"/>
        <w:rPr>
          <w:color w:val="000000"/>
        </w:rPr>
      </w:pPr>
    </w:p>
    <w:tbl>
      <w:tblPr>
        <w:tblW w:w="0" w:type="auto"/>
        <w:tblInd w:w="-112" w:type="dxa"/>
        <w:tblLayout w:type="fixed"/>
        <w:tblCellMar>
          <w:left w:w="0" w:type="dxa"/>
          <w:right w:w="0" w:type="dxa"/>
        </w:tblCellMar>
        <w:tblLook w:val="0000"/>
      </w:tblPr>
      <w:tblGrid>
        <w:gridCol w:w="5301"/>
        <w:gridCol w:w="5302"/>
      </w:tblGrid>
      <w:tr w:rsidR="00D05721">
        <w:tblPrEx>
          <w:tblCellMar>
            <w:top w:w="0" w:type="dxa"/>
            <w:left w:w="0" w:type="dxa"/>
            <w:bottom w:w="0" w:type="dxa"/>
            <w:right w:w="0" w:type="dxa"/>
          </w:tblCellMar>
        </w:tblPrEx>
        <w:tc>
          <w:tcPr>
            <w:tcW w:w="5301" w:type="dxa"/>
          </w:tcPr>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Паратов</w:t>
            </w:r>
            <w:r w:rsidRPr="00116702">
              <w:rPr>
                <w:color w:val="000000"/>
              </w:rPr>
              <w:t>. Позвольте теперь поблаг</w:t>
            </w:r>
            <w:r w:rsidRPr="00116702">
              <w:rPr>
                <w:color w:val="000000"/>
              </w:rPr>
              <w:t>о</w:t>
            </w:r>
            <w:r w:rsidRPr="00116702">
              <w:rPr>
                <w:color w:val="000000"/>
              </w:rPr>
              <w:t>дарить вас за удовольствие — нет, этого мало — за счастье, которое вы нам доставили.</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Нет, нет, Сергей Сергеич, вы мне фраз не г</w:t>
            </w:r>
            <w:r w:rsidRPr="00116702">
              <w:rPr>
                <w:color w:val="000000"/>
              </w:rPr>
              <w:t>о</w:t>
            </w:r>
            <w:r w:rsidRPr="00116702">
              <w:rPr>
                <w:color w:val="000000"/>
              </w:rPr>
              <w:t>ворите! Вы мне скажите тол</w:t>
            </w:r>
            <w:r w:rsidRPr="00116702">
              <w:rPr>
                <w:color w:val="000000"/>
              </w:rPr>
              <w:t>ь</w:t>
            </w:r>
            <w:r w:rsidRPr="00116702">
              <w:rPr>
                <w:color w:val="000000"/>
              </w:rPr>
              <w:t>ко: что я — жена ваша или нет?.. Маменька видела, как мы уехали... Она покойна, она ув</w:t>
            </w:r>
            <w:r w:rsidRPr="00116702">
              <w:rPr>
                <w:color w:val="000000"/>
              </w:rPr>
              <w:t>е</w:t>
            </w:r>
            <w:r w:rsidRPr="00116702">
              <w:rPr>
                <w:color w:val="000000"/>
              </w:rPr>
              <w:t>рена в вас, она только будет ждать нас, ждать... Чтобы благословить... У меня один жених: это вы.</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Извините, не обижайтесь на мои слова! Но едва ли вы имеете право быть так требовательны ко мне.</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Что вы говорите! Разве вы з</w:t>
            </w:r>
            <w:r w:rsidRPr="00116702">
              <w:rPr>
                <w:color w:val="000000"/>
              </w:rPr>
              <w:t>а</w:t>
            </w:r>
            <w:r w:rsidRPr="00116702">
              <w:rPr>
                <w:color w:val="000000"/>
              </w:rPr>
              <w:t>были? Так я вам повторю все сначала. Я год страд</w:t>
            </w:r>
            <w:r w:rsidRPr="00116702">
              <w:rPr>
                <w:color w:val="000000"/>
              </w:rPr>
              <w:t>а</w:t>
            </w:r>
            <w:r w:rsidRPr="00116702">
              <w:rPr>
                <w:color w:val="000000"/>
              </w:rPr>
              <w:t>ла... я решилась, наконец, выйти замуж… …Явились вы и говорите: «брось все, я твой...» Я думала, что ваше слово и</w:t>
            </w:r>
            <w:r w:rsidRPr="00116702">
              <w:rPr>
                <w:color w:val="000000"/>
              </w:rPr>
              <w:t>с</w:t>
            </w:r>
            <w:r w:rsidRPr="00116702">
              <w:rPr>
                <w:color w:val="000000"/>
              </w:rPr>
              <w:t>кренне...</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...Послушайте, Лариса Дмитриевна! Вы д</w:t>
            </w:r>
            <w:r w:rsidRPr="00116702">
              <w:rPr>
                <w:color w:val="000000"/>
              </w:rPr>
              <w:t>о</w:t>
            </w:r>
            <w:r w:rsidRPr="00116702">
              <w:rPr>
                <w:color w:val="000000"/>
              </w:rPr>
              <w:t>пускаете мгновенное увлеч</w:t>
            </w:r>
            <w:r w:rsidRPr="00116702">
              <w:rPr>
                <w:color w:val="000000"/>
              </w:rPr>
              <w:t>е</w:t>
            </w:r>
            <w:r w:rsidRPr="00116702">
              <w:rPr>
                <w:color w:val="000000"/>
              </w:rPr>
              <w:t>ние?.. Допускаете ли вы, что человек, скованный по рукам и по ногам неразрывными цепями, м</w:t>
            </w:r>
            <w:r w:rsidRPr="00116702">
              <w:rPr>
                <w:color w:val="000000"/>
              </w:rPr>
              <w:t>о</w:t>
            </w:r>
            <w:r w:rsidRPr="00116702">
              <w:rPr>
                <w:color w:val="000000"/>
              </w:rPr>
              <w:t>жет так увлечься, что забудет все на свете...</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...И хорошо, что забудет!</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...Угар страстного увлечения скоро прох</w:t>
            </w:r>
            <w:r w:rsidRPr="00116702">
              <w:rPr>
                <w:color w:val="000000"/>
              </w:rPr>
              <w:t>о</w:t>
            </w:r>
            <w:r w:rsidRPr="00116702">
              <w:rPr>
                <w:color w:val="000000"/>
              </w:rPr>
              <w:t>дит, остаются цепи и здравый рассудок, который гов</w:t>
            </w:r>
            <w:r w:rsidRPr="00116702">
              <w:rPr>
                <w:color w:val="000000"/>
              </w:rPr>
              <w:t>о</w:t>
            </w:r>
            <w:r w:rsidRPr="00116702">
              <w:rPr>
                <w:color w:val="000000"/>
              </w:rPr>
              <w:t>рит, что этих цепей разорвать нельзя, что они нера</w:t>
            </w:r>
            <w:r w:rsidRPr="00116702">
              <w:rPr>
                <w:color w:val="000000"/>
              </w:rPr>
              <w:t>з</w:t>
            </w:r>
            <w:r w:rsidRPr="00116702">
              <w:rPr>
                <w:color w:val="000000"/>
              </w:rPr>
              <w:t>рывны...</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...Вы женаты!</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Нет... Я обручен... Вот золотые цепи, кот</w:t>
            </w:r>
            <w:r w:rsidRPr="00116702">
              <w:rPr>
                <w:color w:val="000000"/>
              </w:rPr>
              <w:t>о</w:t>
            </w:r>
            <w:r w:rsidRPr="00116702">
              <w:rPr>
                <w:color w:val="000000"/>
              </w:rPr>
              <w:t>рыми я скован на всю жизнь.</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Что же вы молчали?</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Разве я в состоянии был по</w:t>
            </w:r>
            <w:r w:rsidRPr="00116702">
              <w:rPr>
                <w:color w:val="000000"/>
              </w:rPr>
              <w:t>м</w:t>
            </w:r>
            <w:r w:rsidRPr="00116702">
              <w:rPr>
                <w:color w:val="000000"/>
              </w:rPr>
              <w:t>нить что-нибудь! Я видел вас, и ничего более для меня не сущ</w:t>
            </w:r>
            <w:r w:rsidRPr="00116702">
              <w:rPr>
                <w:color w:val="000000"/>
              </w:rPr>
              <w:t>е</w:t>
            </w:r>
            <w:r w:rsidRPr="00116702">
              <w:rPr>
                <w:color w:val="000000"/>
              </w:rPr>
              <w:t>ствовало.</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xml:space="preserve">. Ха, ха, ха! </w:t>
            </w:r>
            <w:r w:rsidRPr="00116702">
              <w:rPr>
                <w:i/>
                <w:color w:val="000000"/>
              </w:rPr>
              <w:t>(Истерически см</w:t>
            </w:r>
            <w:r w:rsidRPr="00116702">
              <w:rPr>
                <w:i/>
                <w:color w:val="000000"/>
              </w:rPr>
              <w:t>е</w:t>
            </w:r>
            <w:r w:rsidRPr="00116702">
              <w:rPr>
                <w:i/>
                <w:color w:val="000000"/>
              </w:rPr>
              <w:t xml:space="preserve">ется.) </w:t>
            </w:r>
            <w:r w:rsidRPr="00116702">
              <w:rPr>
                <w:color w:val="000000"/>
              </w:rPr>
              <w:t>Подите от меня! Довольно! Я уж сама о себе подумаю»</w:t>
            </w:r>
            <w:r w:rsidRPr="00116702">
              <w:rPr>
                <w:rStyle w:val="10"/>
                <w:color w:val="000000"/>
              </w:rPr>
              <w:footnoteReference w:id="88"/>
            </w:r>
            <w:r w:rsidRPr="00116702">
              <w:rPr>
                <w:color w:val="000000"/>
              </w:rPr>
              <w:t>.</w:t>
            </w:r>
          </w:p>
          <w:p w:rsidR="00A11729" w:rsidRPr="00116702" w:rsidRDefault="00A11729" w:rsidP="00A11729">
            <w:pPr>
              <w:ind w:right="14"/>
              <w:jc w:val="both"/>
              <w:rPr>
                <w:color w:val="000000"/>
              </w:rPr>
            </w:pPr>
          </w:p>
        </w:tc>
        <w:tc>
          <w:tcPr>
            <w:tcW w:w="5302" w:type="dxa"/>
          </w:tcPr>
          <w:p w:rsidR="00A11729" w:rsidRPr="00116702" w:rsidRDefault="00A11729" w:rsidP="00A11729">
            <w:pPr>
              <w:shd w:val="clear" w:color="FFFFFF" w:fill="FFFFFF"/>
              <w:ind w:right="14"/>
              <w:jc w:val="both"/>
              <w:rPr>
                <w:color w:val="000000"/>
              </w:rPr>
            </w:pPr>
            <w:r w:rsidRPr="00116702">
              <w:rPr>
                <w:color w:val="000000"/>
              </w:rPr>
              <w:t>Что такое? Кто это говорит— человек, кот</w:t>
            </w:r>
            <w:r w:rsidRPr="00116702">
              <w:rPr>
                <w:color w:val="000000"/>
              </w:rPr>
              <w:t>о</w:t>
            </w:r>
            <w:r w:rsidRPr="00116702">
              <w:rPr>
                <w:color w:val="000000"/>
              </w:rPr>
              <w:t>рый еще несколько часов назад клялся: «Никакая сила не в</w:t>
            </w:r>
            <w:r w:rsidRPr="00116702">
              <w:rPr>
                <w:color w:val="000000"/>
              </w:rPr>
              <w:t>ы</w:t>
            </w:r>
            <w:r w:rsidRPr="00116702">
              <w:rPr>
                <w:color w:val="000000"/>
              </w:rPr>
              <w:t>рвет вас у меня, разве вместе с моей жизнью». Что же, Паратов все-таки подлец, обманувший наивную Лар</w:t>
            </w:r>
            <w:r w:rsidRPr="00116702">
              <w:rPr>
                <w:color w:val="000000"/>
              </w:rPr>
              <w:t>и</w:t>
            </w:r>
            <w:r w:rsidRPr="00116702">
              <w:rPr>
                <w:color w:val="000000"/>
              </w:rPr>
              <w:t>су? Нет, не будем возвращаться к подобному ходу ра</w:t>
            </w:r>
            <w:r w:rsidRPr="00116702">
              <w:rPr>
                <w:color w:val="000000"/>
              </w:rPr>
              <w:t>с</w:t>
            </w:r>
            <w:r w:rsidRPr="00116702">
              <w:rPr>
                <w:color w:val="000000"/>
              </w:rPr>
              <w:t>суждений— ведь мы убедились, что п</w:t>
            </w:r>
            <w:r w:rsidRPr="00116702">
              <w:rPr>
                <w:color w:val="000000"/>
              </w:rPr>
              <w:t>о</w:t>
            </w:r>
            <w:r w:rsidRPr="00116702">
              <w:rPr>
                <w:color w:val="000000"/>
              </w:rPr>
              <w:t>добный способ мышления в искусстве чужд Островскому вообще и данной пьесе в частности. Так чем же объяснить подобное пов</w:t>
            </w:r>
            <w:r w:rsidRPr="00116702">
              <w:rPr>
                <w:color w:val="000000"/>
              </w:rPr>
              <w:t>е</w:t>
            </w:r>
            <w:r w:rsidRPr="00116702">
              <w:rPr>
                <w:color w:val="000000"/>
              </w:rPr>
              <w:t>дение Паратова?</w:t>
            </w:r>
          </w:p>
          <w:p w:rsidR="00A11729" w:rsidRPr="00116702" w:rsidRDefault="00A11729" w:rsidP="00A11729">
            <w:pPr>
              <w:shd w:val="clear" w:color="FFFFFF" w:fill="FFFFFF"/>
              <w:ind w:right="14"/>
              <w:jc w:val="both"/>
              <w:rPr>
                <w:color w:val="000000"/>
              </w:rPr>
            </w:pPr>
            <w:r w:rsidRPr="00116702">
              <w:rPr>
                <w:color w:val="000000"/>
              </w:rPr>
              <w:t>А Лариса? Почему она так резко говорит с Парат</w:t>
            </w:r>
            <w:r w:rsidRPr="00116702">
              <w:rPr>
                <w:color w:val="000000"/>
              </w:rPr>
              <w:t>о</w:t>
            </w:r>
            <w:r w:rsidRPr="00116702">
              <w:rPr>
                <w:color w:val="000000"/>
              </w:rPr>
              <w:t>вым?</w:t>
            </w:r>
          </w:p>
          <w:p w:rsidR="00A11729" w:rsidRPr="00116702" w:rsidRDefault="00A11729" w:rsidP="00A11729">
            <w:pPr>
              <w:shd w:val="clear" w:color="FFFFFF" w:fill="FFFFFF"/>
              <w:ind w:right="14"/>
              <w:jc w:val="both"/>
              <w:rPr>
                <w:color w:val="000000"/>
              </w:rPr>
            </w:pPr>
            <w:r w:rsidRPr="00116702">
              <w:rPr>
                <w:color w:val="000000"/>
              </w:rPr>
              <w:t>Тут Лариса, мягко выражаясь, «не с</w:t>
            </w:r>
            <w:r w:rsidRPr="00116702">
              <w:rPr>
                <w:color w:val="000000"/>
              </w:rPr>
              <w:t>о</w:t>
            </w:r>
            <w:r w:rsidRPr="00116702">
              <w:rPr>
                <w:color w:val="000000"/>
              </w:rPr>
              <w:t>всем точна» — ведь она, уезжая, сказала м</w:t>
            </w:r>
            <w:r w:rsidRPr="00116702">
              <w:rPr>
                <w:color w:val="000000"/>
              </w:rPr>
              <w:t>а</w:t>
            </w:r>
            <w:r w:rsidRPr="00116702">
              <w:rPr>
                <w:color w:val="000000"/>
              </w:rPr>
              <w:t>меньке: «или радоваться тебе — или ищи меня в Волге!» Следовательно, м</w:t>
            </w:r>
            <w:r w:rsidRPr="00116702">
              <w:rPr>
                <w:color w:val="000000"/>
              </w:rPr>
              <w:t>а</w:t>
            </w:r>
            <w:r w:rsidRPr="00116702">
              <w:rPr>
                <w:color w:val="000000"/>
              </w:rPr>
              <w:t>менька не очень-то «покойно ждет, чтоб благосл</w:t>
            </w:r>
            <w:r w:rsidRPr="00116702">
              <w:rPr>
                <w:color w:val="000000"/>
              </w:rPr>
              <w:t>о</w:t>
            </w:r>
            <w:r w:rsidRPr="00116702">
              <w:rPr>
                <w:color w:val="000000"/>
              </w:rPr>
              <w:t>вить».</w:t>
            </w:r>
          </w:p>
          <w:p w:rsidR="00A11729" w:rsidRPr="00116702" w:rsidRDefault="00A11729" w:rsidP="00A11729">
            <w:pPr>
              <w:shd w:val="clear" w:color="FFFFFF" w:fill="FFFFFF"/>
              <w:ind w:right="14"/>
              <w:jc w:val="both"/>
              <w:rPr>
                <w:color w:val="000000"/>
              </w:rPr>
            </w:pPr>
            <w:r w:rsidRPr="00116702">
              <w:rPr>
                <w:color w:val="000000"/>
              </w:rPr>
              <w:t>И это после — «никакая сила не вырвет вас у меня?!».</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Не правда ли, от этих «объяснений» возник</w:t>
            </w:r>
            <w:r w:rsidRPr="00116702">
              <w:rPr>
                <w:color w:val="000000"/>
              </w:rPr>
              <w:t>а</w:t>
            </w:r>
            <w:r w:rsidRPr="00116702">
              <w:rPr>
                <w:color w:val="000000"/>
              </w:rPr>
              <w:t>ет какое-то очень неприятное чувс</w:t>
            </w:r>
            <w:r w:rsidRPr="00116702">
              <w:rPr>
                <w:color w:val="000000"/>
              </w:rPr>
              <w:t>т</w:t>
            </w:r>
            <w:r w:rsidRPr="00116702">
              <w:rPr>
                <w:color w:val="000000"/>
              </w:rPr>
              <w:t>во: как же это люди, совсем еще недавно клявшиеся друг другу в любви, теперь стремятся друг друга уличить в нечестности или в гл</w:t>
            </w:r>
            <w:r w:rsidRPr="00116702">
              <w:rPr>
                <w:color w:val="000000"/>
              </w:rPr>
              <w:t>у</w:t>
            </w:r>
            <w:r w:rsidRPr="00116702">
              <w:rPr>
                <w:color w:val="000000"/>
              </w:rPr>
              <w:t>пости...</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Конечно, во времена Островского брак, равно как и обручение,— был для многих людей святым моме</w:t>
            </w:r>
            <w:r w:rsidRPr="00116702">
              <w:rPr>
                <w:color w:val="000000"/>
              </w:rPr>
              <w:t>н</w:t>
            </w:r>
            <w:r w:rsidRPr="00116702">
              <w:rPr>
                <w:color w:val="000000"/>
              </w:rPr>
              <w:t>том.</w:t>
            </w:r>
          </w:p>
          <w:p w:rsidR="00A11729" w:rsidRPr="00116702" w:rsidRDefault="00A11729" w:rsidP="00A11729">
            <w:pPr>
              <w:shd w:val="clear" w:color="FFFFFF" w:fill="FFFFFF"/>
              <w:ind w:right="14"/>
              <w:jc w:val="both"/>
              <w:rPr>
                <w:color w:val="000000"/>
              </w:rPr>
            </w:pPr>
            <w:r w:rsidRPr="00116702">
              <w:rPr>
                <w:color w:val="000000"/>
              </w:rPr>
              <w:t>Что же, все дело только в том, что Л</w:t>
            </w:r>
            <w:r w:rsidRPr="00116702">
              <w:rPr>
                <w:color w:val="000000"/>
              </w:rPr>
              <w:t>а</w:t>
            </w:r>
            <w:r w:rsidRPr="00116702">
              <w:rPr>
                <w:color w:val="000000"/>
              </w:rPr>
              <w:t>риса не знала, не догадывалась о том, что «гнетущая действительность» могла довести Паратова и до обручения?</w:t>
            </w:r>
          </w:p>
          <w:p w:rsidR="00A11729" w:rsidRPr="00116702" w:rsidRDefault="00A11729" w:rsidP="00A11729">
            <w:pPr>
              <w:ind w:right="14"/>
              <w:jc w:val="both"/>
              <w:rPr>
                <w:color w:val="000000"/>
              </w:rPr>
            </w:pPr>
          </w:p>
        </w:tc>
      </w:tr>
    </w:tbl>
    <w:p w:rsidR="00A11729" w:rsidRPr="00116702" w:rsidRDefault="00A11729" w:rsidP="00A11729">
      <w:pPr>
        <w:ind w:right="14"/>
        <w:jc w:val="both"/>
        <w:rPr>
          <w:color w:val="000000"/>
        </w:rPr>
      </w:pPr>
    </w:p>
    <w:p w:rsidR="00A11729" w:rsidRPr="00116702" w:rsidRDefault="00A11729" w:rsidP="00A11729">
      <w:pPr>
        <w:shd w:val="clear" w:color="FFFFFF" w:fill="FFFFFF"/>
        <w:ind w:right="14"/>
        <w:jc w:val="both"/>
        <w:rPr>
          <w:b/>
          <w:color w:val="000000"/>
          <w:spacing w:val="20"/>
        </w:rPr>
      </w:pPr>
      <w:r w:rsidRPr="00116702">
        <w:rPr>
          <w:color w:val="000000"/>
        </w:rPr>
        <w:t>Если дело в том, что Паратов обманул Ларису — не сказал, что обручен, то вся история не возвышае</w:t>
      </w:r>
      <w:r w:rsidRPr="00116702">
        <w:rPr>
          <w:color w:val="000000"/>
        </w:rPr>
        <w:t>т</w:t>
      </w:r>
      <w:r w:rsidRPr="00116702">
        <w:rPr>
          <w:color w:val="000000"/>
        </w:rPr>
        <w:t>ся над примитивом мелодрамы. Островский же писал, как мы выяснили, нечто большее. А раз так, то и для Островского и для Ларисы то обстоятельство, что Пар</w:t>
      </w:r>
      <w:r w:rsidRPr="00116702">
        <w:rPr>
          <w:color w:val="000000"/>
        </w:rPr>
        <w:t>а</w:t>
      </w:r>
      <w:r w:rsidRPr="00116702">
        <w:rPr>
          <w:color w:val="000000"/>
        </w:rPr>
        <w:t xml:space="preserve">тов до поры до времени скрывал факт своего обручения, не столь существенно. </w:t>
      </w:r>
      <w:r w:rsidRPr="00116702">
        <w:rPr>
          <w:b/>
          <w:color w:val="000000"/>
          <w:spacing w:val="20"/>
        </w:rPr>
        <w:t>Главное, что Паратов не смог порвать эти «золотые цепи» не по «священности уз бр</w:t>
      </w:r>
      <w:r w:rsidRPr="00116702">
        <w:rPr>
          <w:b/>
          <w:color w:val="000000"/>
          <w:spacing w:val="20"/>
        </w:rPr>
        <w:t>а</w:t>
      </w:r>
      <w:r w:rsidRPr="00116702">
        <w:rPr>
          <w:b/>
          <w:color w:val="000000"/>
          <w:spacing w:val="20"/>
        </w:rPr>
        <w:t>ка», а по коммерческим соображениям.</w:t>
      </w:r>
    </w:p>
    <w:p w:rsidR="00A11729" w:rsidRPr="00116702" w:rsidRDefault="00A11729" w:rsidP="00A11729">
      <w:pPr>
        <w:shd w:val="clear" w:color="FFFFFF" w:fill="FFFFFF"/>
        <w:ind w:right="14"/>
        <w:jc w:val="both"/>
        <w:rPr>
          <w:color w:val="000000"/>
        </w:rPr>
      </w:pPr>
      <w:r w:rsidRPr="00116702">
        <w:rPr>
          <w:color w:val="000000"/>
        </w:rPr>
        <w:t>Ведь Лариса-то плакала еще до того, как Паратов сообщил ей о своем обручении,— след</w:t>
      </w:r>
      <w:r w:rsidRPr="00116702">
        <w:rPr>
          <w:color w:val="000000"/>
        </w:rPr>
        <w:t>о</w:t>
      </w:r>
      <w:r w:rsidRPr="00116702">
        <w:rPr>
          <w:color w:val="000000"/>
        </w:rPr>
        <w:t xml:space="preserve">вательно, она уже понимала, что Паратов не в силах возвыситься над бряхимовщиной. Паратов, очевидно, развенчал себя в глазах Ларисы еще там, за Волгой. </w:t>
      </w:r>
      <w:r w:rsidRPr="00116702">
        <w:rPr>
          <w:b/>
          <w:color w:val="000000"/>
          <w:spacing w:val="20"/>
        </w:rPr>
        <w:t>Если это так, то тогда становится поня</w:t>
      </w:r>
      <w:r w:rsidRPr="00116702">
        <w:rPr>
          <w:b/>
          <w:color w:val="000000"/>
          <w:spacing w:val="20"/>
        </w:rPr>
        <w:t>т</w:t>
      </w:r>
      <w:r w:rsidRPr="00116702">
        <w:rPr>
          <w:b/>
          <w:color w:val="000000"/>
          <w:spacing w:val="20"/>
        </w:rPr>
        <w:t xml:space="preserve">ным столь оскорбительное по отношению друг к </w:t>
      </w:r>
      <w:r w:rsidRPr="00116702">
        <w:rPr>
          <w:b/>
          <w:color w:val="000000"/>
          <w:spacing w:val="20"/>
        </w:rPr>
        <w:lastRenderedPageBreak/>
        <w:t>другу поведение и Ларисы, и П</w:t>
      </w:r>
      <w:r w:rsidRPr="00116702">
        <w:rPr>
          <w:b/>
          <w:color w:val="000000"/>
          <w:spacing w:val="20"/>
        </w:rPr>
        <w:t>а</w:t>
      </w:r>
      <w:r w:rsidRPr="00116702">
        <w:rPr>
          <w:b/>
          <w:color w:val="000000"/>
          <w:spacing w:val="20"/>
        </w:rPr>
        <w:t>ратова.</w:t>
      </w:r>
      <w:r w:rsidRPr="00116702">
        <w:rPr>
          <w:color w:val="000000"/>
        </w:rPr>
        <w:t xml:space="preserve"> Лариса не может простить Паратову, что он оказался не таким, как она того ждала, что любовь для него все-таки дело второстепе</w:t>
      </w:r>
      <w:r w:rsidRPr="00116702">
        <w:rPr>
          <w:color w:val="000000"/>
        </w:rPr>
        <w:t>н</w:t>
      </w:r>
      <w:r w:rsidRPr="00116702">
        <w:rPr>
          <w:color w:val="000000"/>
        </w:rPr>
        <w:t>ное; Лариса не может простить Паратову, что он разрушил «идеал мужчины» — обманул ее тем, что выдавал себя раньше не за того, каков он есть на самом деле: слабый и запута</w:t>
      </w:r>
      <w:r w:rsidRPr="00116702">
        <w:rPr>
          <w:color w:val="000000"/>
        </w:rPr>
        <w:t>в</w:t>
      </w:r>
      <w:r w:rsidRPr="00116702">
        <w:rPr>
          <w:color w:val="000000"/>
        </w:rPr>
        <w:t>шийся — такой же, как и все бряхимовцы.</w:t>
      </w:r>
    </w:p>
    <w:p w:rsidR="00A11729" w:rsidRPr="00116702" w:rsidRDefault="00A11729" w:rsidP="00A11729">
      <w:pPr>
        <w:shd w:val="clear" w:color="FFFFFF" w:fill="FFFFFF"/>
        <w:ind w:right="14"/>
        <w:jc w:val="both"/>
        <w:rPr>
          <w:color w:val="000000"/>
        </w:rPr>
      </w:pPr>
      <w:r w:rsidRPr="00116702">
        <w:rPr>
          <w:color w:val="000000"/>
        </w:rPr>
        <w:t>Паратов же, очевидно, не может простить Ларисе того, что она — единственная женщина, которую он действительно л</w:t>
      </w:r>
      <w:r w:rsidRPr="00116702">
        <w:rPr>
          <w:color w:val="000000"/>
        </w:rPr>
        <w:t>ю</w:t>
      </w:r>
      <w:r w:rsidRPr="00116702">
        <w:rPr>
          <w:color w:val="000000"/>
        </w:rPr>
        <w:t>бит,— явилась свидетельницей его падения...</w:t>
      </w:r>
    </w:p>
    <w:p w:rsidR="00A11729" w:rsidRPr="00116702" w:rsidRDefault="00A11729" w:rsidP="00A11729">
      <w:pPr>
        <w:shd w:val="clear" w:color="FFFFFF" w:fill="FFFFFF"/>
        <w:ind w:right="14"/>
        <w:jc w:val="both"/>
        <w:rPr>
          <w:color w:val="000000"/>
        </w:rPr>
      </w:pPr>
      <w:r w:rsidRPr="00116702">
        <w:rPr>
          <w:color w:val="000000"/>
        </w:rPr>
        <w:t>И вот оба унижают друг друга, мстят друг другу за то, что не смогли вырваться из цепких бряхимовских объятий... Паратов поедет «жениться на миллионах». А Лариса?.. Для Лар</w:t>
      </w:r>
      <w:r w:rsidRPr="00116702">
        <w:rPr>
          <w:color w:val="000000"/>
        </w:rPr>
        <w:t>и</w:t>
      </w:r>
      <w:r w:rsidRPr="00116702">
        <w:rPr>
          <w:color w:val="000000"/>
        </w:rPr>
        <w:t>сы — то, что впереди, теперь еще страшнее... Сегодня утром ей казалось, что она сможет найти радость в «скромной, тихой семейной жизни», сейчас она поняла всю несбыточность, пу</w:t>
      </w:r>
      <w:r w:rsidRPr="00116702">
        <w:rPr>
          <w:color w:val="000000"/>
        </w:rPr>
        <w:t>с</w:t>
      </w:r>
      <w:r w:rsidRPr="00116702">
        <w:rPr>
          <w:color w:val="000000"/>
        </w:rPr>
        <w:t>тоту подобных мечтаний. Быть может, будь она с любимым человеком, бедность переносилась бы Ларисой более стойко — ведь говорит же она Паратову в ответ на его сетования по поводу «цепей»: «...всякие... цепи — не помеха! Будем носить их вместе, я разделю с вами эту ношу, большую половину тяжести я возьму на себя...»</w:t>
      </w:r>
      <w:r w:rsidRPr="00116702">
        <w:rPr>
          <w:rStyle w:val="10"/>
          <w:color w:val="000000"/>
        </w:rPr>
        <w:footnoteReference w:id="89"/>
      </w:r>
      <w:r w:rsidRPr="00116702">
        <w:rPr>
          <w:color w:val="000000"/>
        </w:rPr>
        <w:t xml:space="preserve"> Но Паратов ок</w:t>
      </w:r>
      <w:r w:rsidRPr="00116702">
        <w:rPr>
          <w:color w:val="000000"/>
        </w:rPr>
        <w:t>а</w:t>
      </w:r>
      <w:r w:rsidRPr="00116702">
        <w:rPr>
          <w:color w:val="000000"/>
        </w:rPr>
        <w:t>зался не способным на подобное... Оказалось, что «торгашество» победило в нем любовь. Уж коли у орла поникли крылья, то на кого теперь может надеяться Лариса?!</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b/>
                <w:color w:val="000000"/>
                <w:spacing w:val="20"/>
              </w:rPr>
            </w:pPr>
            <w:r w:rsidRPr="00116702">
              <w:rPr>
                <w:color w:val="000000"/>
              </w:rPr>
              <w:t>«</w:t>
            </w:r>
            <w:r w:rsidRPr="00116702">
              <w:rPr>
                <w:b/>
                <w:color w:val="000000"/>
              </w:rPr>
              <w:t>Кнуров</w:t>
            </w:r>
            <w:r w:rsidRPr="00116702">
              <w:rPr>
                <w:color w:val="000000"/>
              </w:rPr>
              <w:t xml:space="preserve"> </w:t>
            </w:r>
            <w:r w:rsidRPr="00116702">
              <w:rPr>
                <w:i/>
                <w:color w:val="000000"/>
              </w:rPr>
              <w:t xml:space="preserve">(подходит к Ларисе). </w:t>
            </w:r>
            <w:r w:rsidRPr="00116702">
              <w:rPr>
                <w:color w:val="000000"/>
              </w:rPr>
              <w:t>Лариса Дми</w:t>
            </w:r>
            <w:r w:rsidRPr="00116702">
              <w:rPr>
                <w:color w:val="000000"/>
              </w:rPr>
              <w:t>т</w:t>
            </w:r>
            <w:r w:rsidRPr="00116702">
              <w:rPr>
                <w:color w:val="000000"/>
              </w:rPr>
              <w:t xml:space="preserve">риевна, выслушайте меня и не обижайтесь! </w:t>
            </w:r>
            <w:r w:rsidRPr="00116702">
              <w:rPr>
                <w:b/>
                <w:color w:val="000000"/>
                <w:spacing w:val="20"/>
              </w:rPr>
              <w:t>У меня и в п</w:t>
            </w:r>
            <w:r w:rsidRPr="00116702">
              <w:rPr>
                <w:b/>
                <w:color w:val="000000"/>
                <w:spacing w:val="20"/>
              </w:rPr>
              <w:t>о</w:t>
            </w:r>
            <w:r w:rsidRPr="00116702">
              <w:rPr>
                <w:b/>
                <w:color w:val="000000"/>
                <w:spacing w:val="20"/>
              </w:rPr>
              <w:t>мыслах нет вас обидеть. Я   только желаю вам добра и счастья, чего вы  вполне заслуж</w:t>
            </w:r>
            <w:r w:rsidRPr="00116702">
              <w:rPr>
                <w:b/>
                <w:color w:val="000000"/>
                <w:spacing w:val="20"/>
              </w:rPr>
              <w:t>и</w:t>
            </w:r>
            <w:r w:rsidRPr="00116702">
              <w:rPr>
                <w:b/>
                <w:color w:val="000000"/>
                <w:spacing w:val="20"/>
              </w:rPr>
              <w:t>ваете</w:t>
            </w:r>
            <w:r w:rsidRPr="00116702">
              <w:rPr>
                <w:color w:val="000000"/>
              </w:rPr>
              <w:t xml:space="preserve"> (разрядка моя.—</w:t>
            </w:r>
            <w:r w:rsidRPr="00116702">
              <w:rPr>
                <w:i/>
                <w:color w:val="000000"/>
              </w:rPr>
              <w:t xml:space="preserve">А. П.). </w:t>
            </w:r>
            <w:r w:rsidRPr="00116702">
              <w:rPr>
                <w:b/>
                <w:color w:val="000000"/>
                <w:spacing w:val="20"/>
              </w:rPr>
              <w:t>Не угодно ли вам ехать со мной в Париж на выставку?</w:t>
            </w:r>
          </w:p>
          <w:p w:rsidR="00A11729" w:rsidRPr="00116702" w:rsidRDefault="00A11729" w:rsidP="00A11729">
            <w:pPr>
              <w:shd w:val="clear" w:color="FFFFFF" w:fill="FFFFFF"/>
              <w:ind w:right="14"/>
              <w:jc w:val="both"/>
              <w:rPr>
                <w:i/>
                <w:color w:val="000000"/>
              </w:rPr>
            </w:pPr>
          </w:p>
          <w:p w:rsidR="00A11729" w:rsidRPr="00116702" w:rsidRDefault="00A11729" w:rsidP="00A11729">
            <w:pPr>
              <w:shd w:val="clear" w:color="FFFFFF" w:fill="FFFFFF"/>
              <w:ind w:right="14"/>
              <w:jc w:val="both"/>
              <w:rPr>
                <w:i/>
                <w:color w:val="000000"/>
              </w:rPr>
            </w:pPr>
            <w:r w:rsidRPr="00116702">
              <w:rPr>
                <w:i/>
                <w:color w:val="000000"/>
              </w:rPr>
              <w:t>Лариса отрицательно качает головой.</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 полное обеспечение на всю</w:t>
            </w:r>
            <w:r w:rsidRPr="00116702">
              <w:rPr>
                <w:b/>
                <w:color w:val="000000"/>
              </w:rPr>
              <w:t xml:space="preserve"> </w:t>
            </w:r>
            <w:r w:rsidRPr="00116702">
              <w:rPr>
                <w:color w:val="000000"/>
              </w:rPr>
              <w:t>жизнь?</w:t>
            </w:r>
          </w:p>
          <w:p w:rsidR="00A11729" w:rsidRPr="00116702" w:rsidRDefault="00A11729" w:rsidP="00A11729">
            <w:pPr>
              <w:shd w:val="clear" w:color="FFFFFF" w:fill="FFFFFF"/>
              <w:ind w:right="14"/>
              <w:jc w:val="both"/>
              <w:rPr>
                <w:i/>
                <w:color w:val="000000"/>
              </w:rPr>
            </w:pPr>
          </w:p>
          <w:p w:rsidR="00A11729" w:rsidRPr="00116702" w:rsidRDefault="00A11729" w:rsidP="00A11729">
            <w:pPr>
              <w:shd w:val="clear" w:color="FFFFFF" w:fill="FFFFFF"/>
              <w:ind w:right="14"/>
              <w:jc w:val="both"/>
              <w:rPr>
                <w:i/>
                <w:color w:val="000000"/>
              </w:rPr>
            </w:pPr>
            <w:r w:rsidRPr="00116702">
              <w:rPr>
                <w:i/>
                <w:color w:val="000000"/>
              </w:rPr>
              <w:t>Лариса молчит.</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Стыда не бойтесь, осуждений не будет. Есть границы, за которые осуждение не переходит: я могу предл</w:t>
            </w:r>
            <w:r w:rsidRPr="00116702">
              <w:rPr>
                <w:color w:val="000000"/>
              </w:rPr>
              <w:t>о</w:t>
            </w:r>
            <w:r w:rsidRPr="00116702">
              <w:rPr>
                <w:color w:val="000000"/>
              </w:rPr>
              <w:t>жить вам такое грома</w:t>
            </w:r>
            <w:r w:rsidRPr="00116702">
              <w:rPr>
                <w:color w:val="000000"/>
              </w:rPr>
              <w:t>д</w:t>
            </w:r>
            <w:r w:rsidRPr="00116702">
              <w:rPr>
                <w:color w:val="000000"/>
              </w:rPr>
              <w:t>ное содержание, что самые злые критики чужой нравственности должны будут замо</w:t>
            </w:r>
            <w:r w:rsidRPr="00116702">
              <w:rPr>
                <w:color w:val="000000"/>
              </w:rPr>
              <w:t>л</w:t>
            </w:r>
            <w:r w:rsidRPr="00116702">
              <w:rPr>
                <w:color w:val="000000"/>
              </w:rPr>
              <w:t>чать и разинуть рты от удивления.</w:t>
            </w:r>
          </w:p>
          <w:p w:rsidR="00A11729" w:rsidRPr="00116702" w:rsidRDefault="00A11729" w:rsidP="00A11729">
            <w:pPr>
              <w:shd w:val="clear" w:color="FFFFFF" w:fill="FFFFFF"/>
              <w:ind w:right="14"/>
              <w:jc w:val="both"/>
              <w:rPr>
                <w:i/>
                <w:color w:val="000000"/>
              </w:rPr>
            </w:pPr>
          </w:p>
          <w:p w:rsidR="00A11729" w:rsidRPr="00116702" w:rsidRDefault="00A11729" w:rsidP="00A11729">
            <w:pPr>
              <w:shd w:val="clear" w:color="FFFFFF" w:fill="FFFFFF"/>
              <w:ind w:right="14"/>
              <w:jc w:val="both"/>
              <w:rPr>
                <w:i/>
                <w:color w:val="000000"/>
              </w:rPr>
            </w:pPr>
            <w:r w:rsidRPr="00116702">
              <w:rPr>
                <w:i/>
                <w:color w:val="000000"/>
              </w:rPr>
              <w:t>Лариса поворачивает голову в другую стор</w:t>
            </w:r>
            <w:r w:rsidRPr="00116702">
              <w:rPr>
                <w:i/>
                <w:color w:val="000000"/>
              </w:rPr>
              <w:t>о</w:t>
            </w:r>
            <w:r w:rsidRPr="00116702">
              <w:rPr>
                <w:i/>
                <w:color w:val="000000"/>
              </w:rPr>
              <w:t>ну.</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Я бы ни на одну минуту не задумался пре</w:t>
            </w:r>
            <w:r w:rsidRPr="00116702">
              <w:rPr>
                <w:color w:val="000000"/>
              </w:rPr>
              <w:t>д</w:t>
            </w:r>
            <w:r w:rsidRPr="00116702">
              <w:rPr>
                <w:color w:val="000000"/>
              </w:rPr>
              <w:t>ложить вам руку, но я женат.</w:t>
            </w:r>
          </w:p>
          <w:p w:rsidR="00A11729" w:rsidRPr="00116702" w:rsidRDefault="00A11729" w:rsidP="00A11729">
            <w:pPr>
              <w:shd w:val="clear" w:color="FFFFFF" w:fill="FFFFFF"/>
              <w:ind w:right="14"/>
              <w:jc w:val="both"/>
              <w:rPr>
                <w:i/>
                <w:color w:val="000000"/>
              </w:rPr>
            </w:pPr>
          </w:p>
          <w:p w:rsidR="00A11729" w:rsidRPr="00116702" w:rsidRDefault="00A11729" w:rsidP="00A11729">
            <w:pPr>
              <w:shd w:val="clear" w:color="FFFFFF" w:fill="FFFFFF"/>
              <w:ind w:right="14"/>
              <w:jc w:val="both"/>
              <w:rPr>
                <w:i/>
                <w:color w:val="000000"/>
              </w:rPr>
            </w:pPr>
            <w:r w:rsidRPr="00116702">
              <w:rPr>
                <w:i/>
                <w:color w:val="000000"/>
              </w:rPr>
              <w:t>Лариса молчит.</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Вы расстроены, я не смею торопить вас ответом. П</w:t>
            </w:r>
            <w:r w:rsidRPr="00116702">
              <w:rPr>
                <w:color w:val="000000"/>
              </w:rPr>
              <w:t>о</w:t>
            </w:r>
            <w:r w:rsidRPr="00116702">
              <w:rPr>
                <w:color w:val="000000"/>
              </w:rPr>
              <w:t>думайте! Если вам будет угодно бл</w:t>
            </w:r>
            <w:r w:rsidRPr="00116702">
              <w:rPr>
                <w:color w:val="000000"/>
              </w:rPr>
              <w:t>а</w:t>
            </w:r>
            <w:r w:rsidRPr="00116702">
              <w:rPr>
                <w:color w:val="000000"/>
              </w:rPr>
              <w:t>госклонно принять мое предложение, изве</w:t>
            </w:r>
            <w:r w:rsidRPr="00116702">
              <w:rPr>
                <w:color w:val="000000"/>
              </w:rPr>
              <w:t>с</w:t>
            </w:r>
            <w:r w:rsidRPr="00116702">
              <w:rPr>
                <w:color w:val="000000"/>
              </w:rPr>
              <w:t>тите меня,— и с той минуты я сделаюсь вашим самым преданным слугой и самым то</w:t>
            </w:r>
            <w:r w:rsidRPr="00116702">
              <w:rPr>
                <w:color w:val="000000"/>
              </w:rPr>
              <w:t>ч</w:t>
            </w:r>
            <w:r w:rsidRPr="00116702">
              <w:rPr>
                <w:color w:val="000000"/>
              </w:rPr>
              <w:t xml:space="preserve">ным исполнителем всех ваших желаний и даже капризов, как бы они странны и дороги не были. Для меня невозможного мало. </w:t>
            </w:r>
            <w:r w:rsidRPr="00116702">
              <w:rPr>
                <w:i/>
                <w:color w:val="000000"/>
              </w:rPr>
              <w:t>(Почтительно кланяется и уходит в кофе</w:t>
            </w:r>
            <w:r w:rsidRPr="00116702">
              <w:rPr>
                <w:i/>
                <w:color w:val="000000"/>
              </w:rPr>
              <w:t>й</w:t>
            </w:r>
            <w:r w:rsidRPr="00116702">
              <w:rPr>
                <w:i/>
                <w:color w:val="000000"/>
              </w:rPr>
              <w:t>ню.)»</w:t>
            </w:r>
            <w:r w:rsidRPr="00116702">
              <w:rPr>
                <w:rStyle w:val="10"/>
                <w:i/>
                <w:color w:val="000000"/>
              </w:rPr>
              <w:footnoteReference w:id="90"/>
            </w:r>
          </w:p>
          <w:p w:rsidR="00A11729" w:rsidRPr="00116702" w:rsidRDefault="00A11729" w:rsidP="00A11729">
            <w:pPr>
              <w:ind w:right="14"/>
              <w:jc w:val="both"/>
              <w:rPr>
                <w:color w:val="000000"/>
              </w:rPr>
            </w:pPr>
          </w:p>
        </w:tc>
        <w:tc>
          <w:tcPr>
            <w:tcW w:w="5373" w:type="dxa"/>
          </w:tcPr>
          <w:p w:rsidR="00A11729" w:rsidRPr="00116702" w:rsidRDefault="00A11729" w:rsidP="00A11729">
            <w:pPr>
              <w:shd w:val="clear" w:color="FFFFFF" w:fill="FFFFFF"/>
              <w:ind w:right="14"/>
              <w:jc w:val="both"/>
              <w:rPr>
                <w:color w:val="000000"/>
              </w:rPr>
            </w:pPr>
            <w:r w:rsidRPr="00116702">
              <w:rPr>
                <w:color w:val="000000"/>
              </w:rPr>
              <w:t>Что это?.. Как ведет себя Кнуров? Как же он — уже не молодой человек, владеющий ин</w:t>
            </w:r>
            <w:r w:rsidRPr="00116702">
              <w:rPr>
                <w:color w:val="000000"/>
              </w:rPr>
              <w:t>о</w:t>
            </w:r>
            <w:r w:rsidRPr="00116702">
              <w:rPr>
                <w:color w:val="000000"/>
              </w:rPr>
              <w:t>странными языками, полжизни проводящий в Петербурге и Европе, то</w:t>
            </w:r>
            <w:r w:rsidRPr="00116702">
              <w:rPr>
                <w:color w:val="000000"/>
              </w:rPr>
              <w:t>с</w:t>
            </w:r>
            <w:r w:rsidRPr="00116702">
              <w:rPr>
                <w:color w:val="000000"/>
              </w:rPr>
              <w:t>кующий от брях</w:t>
            </w:r>
            <w:r w:rsidRPr="00116702">
              <w:rPr>
                <w:color w:val="000000"/>
              </w:rPr>
              <w:t>и</w:t>
            </w:r>
            <w:r w:rsidRPr="00116702">
              <w:rPr>
                <w:color w:val="000000"/>
              </w:rPr>
              <w:t>мовщины, тянущийся к красоте, как же такой человек не понимает всей бестактности св</w:t>
            </w:r>
            <w:r w:rsidRPr="00116702">
              <w:rPr>
                <w:color w:val="000000"/>
              </w:rPr>
              <w:t>о</w:t>
            </w:r>
            <w:r w:rsidRPr="00116702">
              <w:rPr>
                <w:color w:val="000000"/>
              </w:rPr>
              <w:t>его поведения?! Как же он не понимает, что сейчас нельзя не только делать Ларисе какие-либо предложения, но даже любое, неост</w:t>
            </w:r>
            <w:r w:rsidRPr="00116702">
              <w:rPr>
                <w:color w:val="000000"/>
              </w:rPr>
              <w:t>о</w:t>
            </w:r>
            <w:r w:rsidRPr="00116702">
              <w:rPr>
                <w:color w:val="000000"/>
              </w:rPr>
              <w:t>рожно пророненное слово может нанести ей страшную боль?..</w:t>
            </w:r>
          </w:p>
          <w:p w:rsidR="00A11729" w:rsidRPr="00116702" w:rsidRDefault="00A11729" w:rsidP="00A11729">
            <w:pPr>
              <w:shd w:val="clear" w:color="FFFFFF" w:fill="FFFFFF"/>
              <w:ind w:right="14"/>
              <w:jc w:val="both"/>
              <w:rPr>
                <w:color w:val="000000"/>
              </w:rPr>
            </w:pPr>
            <w:r w:rsidRPr="00116702">
              <w:rPr>
                <w:color w:val="000000"/>
              </w:rPr>
              <w:t>Как же такой человек, как Кнуров, не пон</w:t>
            </w:r>
            <w:r w:rsidRPr="00116702">
              <w:rPr>
                <w:color w:val="000000"/>
              </w:rPr>
              <w:t>и</w:t>
            </w:r>
            <w:r w:rsidRPr="00116702">
              <w:rPr>
                <w:color w:val="000000"/>
              </w:rPr>
              <w:t>мает, что даже с точки зрения его эгоистич</w:t>
            </w:r>
            <w:r w:rsidRPr="00116702">
              <w:rPr>
                <w:color w:val="000000"/>
              </w:rPr>
              <w:t>е</w:t>
            </w:r>
            <w:r w:rsidRPr="00116702">
              <w:rPr>
                <w:color w:val="000000"/>
              </w:rPr>
              <w:t>ских интересов он поступает самым н</w:t>
            </w:r>
            <w:r w:rsidRPr="00116702">
              <w:rPr>
                <w:color w:val="000000"/>
              </w:rPr>
              <w:t>е</w:t>
            </w:r>
            <w:r w:rsidRPr="00116702">
              <w:rPr>
                <w:color w:val="000000"/>
              </w:rPr>
              <w:t>умным образом: сейчас все его предложения не только не могут приблизить Ларису к Кнурову, но наоборот — могут навсегда о</w:t>
            </w:r>
            <w:r w:rsidRPr="00116702">
              <w:rPr>
                <w:color w:val="000000"/>
              </w:rPr>
              <w:t>т</w:t>
            </w:r>
            <w:r w:rsidRPr="00116702">
              <w:rPr>
                <w:color w:val="000000"/>
              </w:rPr>
              <w:t>далить ее от него!</w:t>
            </w:r>
          </w:p>
          <w:p w:rsidR="00A11729" w:rsidRPr="00116702" w:rsidRDefault="00A11729" w:rsidP="00A11729">
            <w:pPr>
              <w:shd w:val="clear" w:color="FFFFFF" w:fill="FFFFFF"/>
              <w:ind w:right="14"/>
              <w:jc w:val="both"/>
              <w:rPr>
                <w:color w:val="000000"/>
              </w:rPr>
            </w:pPr>
            <w:r w:rsidRPr="00116702">
              <w:rPr>
                <w:color w:val="000000"/>
              </w:rPr>
              <w:t>Может быть, все рассуждения, которые мы вели о Кнурове до сих пор, были ошибочн</w:t>
            </w:r>
            <w:r w:rsidRPr="00116702">
              <w:rPr>
                <w:color w:val="000000"/>
              </w:rPr>
              <w:t>ы</w:t>
            </w:r>
            <w:r w:rsidRPr="00116702">
              <w:rPr>
                <w:color w:val="000000"/>
              </w:rPr>
              <w:t>ми?</w:t>
            </w:r>
          </w:p>
          <w:p w:rsidR="00A11729" w:rsidRPr="00116702" w:rsidRDefault="00A11729" w:rsidP="00A11729">
            <w:pPr>
              <w:shd w:val="clear" w:color="FFFFFF" w:fill="FFFFFF"/>
              <w:ind w:right="14"/>
              <w:jc w:val="both"/>
              <w:rPr>
                <w:color w:val="000000"/>
              </w:rPr>
            </w:pPr>
            <w:r w:rsidRPr="00116702">
              <w:rPr>
                <w:color w:val="000000"/>
              </w:rPr>
              <w:t>Может быть ремарка автора — «читает фра</w:t>
            </w:r>
            <w:r w:rsidRPr="00116702">
              <w:rPr>
                <w:color w:val="000000"/>
              </w:rPr>
              <w:t>н</w:t>
            </w:r>
            <w:r w:rsidRPr="00116702">
              <w:rPr>
                <w:color w:val="000000"/>
              </w:rPr>
              <w:t>цузскую газету» нас увела не в ту стор</w:t>
            </w:r>
            <w:r w:rsidRPr="00116702">
              <w:rPr>
                <w:color w:val="000000"/>
              </w:rPr>
              <w:t>о</w:t>
            </w:r>
            <w:r w:rsidRPr="00116702">
              <w:rPr>
                <w:color w:val="000000"/>
              </w:rPr>
              <w:t>ну?</w:t>
            </w:r>
          </w:p>
          <w:p w:rsidR="00A11729" w:rsidRPr="00116702" w:rsidRDefault="00A11729" w:rsidP="00A11729">
            <w:pPr>
              <w:shd w:val="clear" w:color="FFFFFF" w:fill="FFFFFF"/>
              <w:ind w:right="14"/>
              <w:jc w:val="both"/>
              <w:rPr>
                <w:color w:val="000000"/>
              </w:rPr>
            </w:pPr>
            <w:r w:rsidRPr="00116702">
              <w:rPr>
                <w:color w:val="000000"/>
              </w:rPr>
              <w:t>Может быть, мы неправильно расшифровали характ</w:t>
            </w:r>
            <w:r w:rsidRPr="00116702">
              <w:rPr>
                <w:color w:val="000000"/>
              </w:rPr>
              <w:t>е</w:t>
            </w:r>
            <w:r w:rsidRPr="00116702">
              <w:rPr>
                <w:color w:val="000000"/>
              </w:rPr>
              <w:t>ристику Островского— «крупный д</w:t>
            </w:r>
            <w:r w:rsidRPr="00116702">
              <w:rPr>
                <w:color w:val="000000"/>
              </w:rPr>
              <w:t>е</w:t>
            </w:r>
            <w:r w:rsidRPr="00116702">
              <w:rPr>
                <w:color w:val="000000"/>
              </w:rPr>
              <w:t>лец последнего времени»?</w:t>
            </w:r>
          </w:p>
          <w:p w:rsidR="00A11729" w:rsidRPr="00116702" w:rsidRDefault="00A11729" w:rsidP="00A11729">
            <w:pPr>
              <w:shd w:val="clear" w:color="FFFFFF" w:fill="FFFFFF"/>
              <w:ind w:right="14"/>
              <w:jc w:val="both"/>
              <w:rPr>
                <w:color w:val="000000"/>
              </w:rPr>
            </w:pPr>
            <w:r w:rsidRPr="00116702">
              <w:rPr>
                <w:color w:val="000000"/>
              </w:rPr>
              <w:t>Может быть, между дельцом Кнуровым и купцом Д</w:t>
            </w:r>
            <w:r w:rsidRPr="00116702">
              <w:rPr>
                <w:color w:val="000000"/>
              </w:rPr>
              <w:t>и</w:t>
            </w:r>
            <w:r w:rsidRPr="00116702">
              <w:rPr>
                <w:color w:val="000000"/>
              </w:rPr>
              <w:t>ким («Гроза») следует поставить знак равенства,— Кнуров такой же самодур — представитель «темного царства»?</w:t>
            </w:r>
          </w:p>
          <w:p w:rsidR="00A11729" w:rsidRPr="00116702" w:rsidRDefault="00A11729" w:rsidP="00A11729">
            <w:pPr>
              <w:ind w:right="14"/>
              <w:jc w:val="both"/>
              <w:rPr>
                <w:color w:val="000000"/>
              </w:rPr>
            </w:pPr>
          </w:p>
        </w:tc>
      </w:tr>
    </w:tbl>
    <w:p w:rsidR="00A11729" w:rsidRPr="00116702" w:rsidRDefault="00A11729" w:rsidP="00A11729">
      <w:pPr>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Но в том-то все и дело, что Кнуров — уже из другого «царства» — царства «последнего времени» — бряхимовских «зак</w:t>
      </w:r>
      <w:r w:rsidRPr="00116702">
        <w:rPr>
          <w:color w:val="000000"/>
        </w:rPr>
        <w:t>о</w:t>
      </w:r>
      <w:r w:rsidRPr="00116702">
        <w:rPr>
          <w:color w:val="000000"/>
        </w:rPr>
        <w:t>нов жизни»!</w:t>
      </w:r>
    </w:p>
    <w:p w:rsidR="00A11729" w:rsidRPr="00116702" w:rsidRDefault="00A11729" w:rsidP="00A11729">
      <w:pPr>
        <w:shd w:val="clear" w:color="FFFFFF" w:fill="FFFFFF"/>
        <w:ind w:right="14"/>
        <w:jc w:val="both"/>
        <w:rPr>
          <w:color w:val="000000"/>
        </w:rPr>
      </w:pPr>
      <w:r w:rsidRPr="00116702">
        <w:rPr>
          <w:color w:val="000000"/>
        </w:rPr>
        <w:t>В том-то и дело, что чтение французских газет, посещение Парижа, тяга к красоте не м</w:t>
      </w:r>
      <w:r w:rsidRPr="00116702">
        <w:rPr>
          <w:color w:val="000000"/>
        </w:rPr>
        <w:t>е</w:t>
      </w:r>
      <w:r w:rsidRPr="00116702">
        <w:rPr>
          <w:color w:val="000000"/>
        </w:rPr>
        <w:t xml:space="preserve">шают Кнурову быть бряхимовцем, А в Бряхимове все «на вес золота ценится, в полном смысле наступает золотой век». Очевидно, чтобы правильно оценить поступки Кнурова, надо попытаться взглянуть на случившееся с его, кнуровских, позиций: у Ларисы Дмитриевны был небогатый, но жених — Карандышев, она бросила его, так как Паратов пообещал жениться на ней. «И должно быть, обещания были определенные и серьезные». Теперь Лариса Дмитриевна осталась у разбитого корыта: ни жениха, ни </w:t>
      </w:r>
      <w:r w:rsidRPr="00116702">
        <w:rPr>
          <w:color w:val="000000"/>
        </w:rPr>
        <w:lastRenderedPageBreak/>
        <w:t>Паратова, и вообще никаких средств к существованию,— «уж у Ларисы Дмитриевны слезки видел!» Ей пл</w:t>
      </w:r>
      <w:r w:rsidRPr="00116702">
        <w:rPr>
          <w:color w:val="000000"/>
        </w:rPr>
        <w:t>о</w:t>
      </w:r>
      <w:r w:rsidRPr="00116702">
        <w:rPr>
          <w:color w:val="000000"/>
        </w:rPr>
        <w:t>хо, ей надо помочь, пусть знает, что для нее еще не все потеряно в жизни — она может жить прекра</w:t>
      </w:r>
      <w:r w:rsidRPr="00116702">
        <w:rPr>
          <w:color w:val="000000"/>
        </w:rPr>
        <w:t>с</w:t>
      </w:r>
      <w:r w:rsidRPr="00116702">
        <w:rPr>
          <w:color w:val="000000"/>
        </w:rPr>
        <w:t>но, жить припеваючи, что будут исполнены «все ее желания и даже капризы, как бы они... дороги не были», и что для нее будет — «невозможного мало», и вообще, хоть завтра же «со мной в Париж на выставку»!</w:t>
      </w:r>
    </w:p>
    <w:p w:rsidR="00A11729" w:rsidRPr="00116702" w:rsidRDefault="00A11729" w:rsidP="00A11729">
      <w:pPr>
        <w:shd w:val="clear" w:color="FFFFFF" w:fill="FFFFFF"/>
        <w:ind w:right="14"/>
        <w:jc w:val="both"/>
        <w:rPr>
          <w:color w:val="000000"/>
        </w:rPr>
      </w:pPr>
      <w:r w:rsidRPr="00116702">
        <w:rPr>
          <w:color w:val="000000"/>
        </w:rPr>
        <w:t>Очевидно, Кнурову такое проявление «заботы о Ларисе» представляется не только естес</w:t>
      </w:r>
      <w:r w:rsidRPr="00116702">
        <w:rPr>
          <w:color w:val="000000"/>
        </w:rPr>
        <w:t>т</w:t>
      </w:r>
      <w:r w:rsidRPr="00116702">
        <w:rPr>
          <w:color w:val="000000"/>
        </w:rPr>
        <w:t>венным, но и самым гуманным, самым нравственным — он искренне «желает ей д</w:t>
      </w:r>
      <w:r w:rsidRPr="00116702">
        <w:rPr>
          <w:color w:val="000000"/>
        </w:rPr>
        <w:t>о</w:t>
      </w:r>
      <w:r w:rsidRPr="00116702">
        <w:rPr>
          <w:color w:val="000000"/>
        </w:rPr>
        <w:t>бра и счастья», ибо она его «вполне заслуживает»! Кнуров — это еще одна разновидность бряхимовского уродства. По-видимому, и в Кнурове Островский осуждает не столько с</w:t>
      </w:r>
      <w:r w:rsidRPr="00116702">
        <w:rPr>
          <w:color w:val="000000"/>
        </w:rPr>
        <w:t>а</w:t>
      </w:r>
      <w:r w:rsidRPr="00116702">
        <w:rPr>
          <w:color w:val="000000"/>
        </w:rPr>
        <w:t>мого Кнурова, сколько «законы жизни», создавшие такой ужасный сплав признаков кул</w:t>
      </w:r>
      <w:r w:rsidRPr="00116702">
        <w:rPr>
          <w:color w:val="000000"/>
        </w:rPr>
        <w:t>ь</w:t>
      </w:r>
      <w:r w:rsidRPr="00116702">
        <w:rPr>
          <w:color w:val="000000"/>
        </w:rPr>
        <w:t>туры с трагическим непониманием основ любой культуры — нравственностью...</w:t>
      </w:r>
    </w:p>
    <w:p w:rsidR="00A11729" w:rsidRPr="00116702" w:rsidRDefault="00A11729" w:rsidP="00A11729">
      <w:pPr>
        <w:shd w:val="clear" w:color="FFFFFF" w:fill="FFFFFF"/>
        <w:ind w:right="14"/>
        <w:jc w:val="both"/>
        <w:rPr>
          <w:color w:val="000000"/>
        </w:rPr>
      </w:pPr>
      <w:r w:rsidRPr="00116702">
        <w:rPr>
          <w:color w:val="000000"/>
        </w:rPr>
        <w:t>А чем же закончилась для Вожеватова эта поездка за Волгу? Надо вспомнить, что, когда начинался «этот воскресный день», Вожеватов не знал, куда себя девать от скуки, чем заполнить этот предсто</w:t>
      </w:r>
      <w:r w:rsidRPr="00116702">
        <w:rPr>
          <w:color w:val="000000"/>
        </w:rPr>
        <w:t>я</w:t>
      </w:r>
      <w:r w:rsidRPr="00116702">
        <w:rPr>
          <w:color w:val="000000"/>
        </w:rPr>
        <w:t>щий длинный воскресный день. Но затем с приездом Паратова день заполнился длинным рядом «развлечений»: дурачил людей «англичанином» Робинзоном, нап</w:t>
      </w:r>
      <w:r w:rsidRPr="00116702">
        <w:rPr>
          <w:color w:val="000000"/>
        </w:rPr>
        <w:t>о</w:t>
      </w:r>
      <w:r w:rsidRPr="00116702">
        <w:rPr>
          <w:color w:val="000000"/>
        </w:rPr>
        <w:t>ил с помощью все того же Робинзона Карандышева, с помощью Паратова сорвал торжественный карандышевский обед, уехал с Ларисой кутить за Волгу...</w:t>
      </w:r>
    </w:p>
    <w:p w:rsidR="00A11729" w:rsidRPr="00116702" w:rsidRDefault="00A11729" w:rsidP="00A11729">
      <w:pPr>
        <w:shd w:val="clear" w:color="FFFFFF" w:fill="FFFFFF"/>
        <w:ind w:right="14"/>
        <w:jc w:val="both"/>
        <w:rPr>
          <w:color w:val="000000"/>
          <w:spacing w:val="20"/>
        </w:rPr>
      </w:pPr>
      <w:r w:rsidRPr="00116702">
        <w:rPr>
          <w:color w:val="000000"/>
        </w:rPr>
        <w:t>Лариса-то надеялась небось, что вырвется с помощью Паратова куда-то на простор, а ей тоже — к</w:t>
      </w:r>
      <w:r w:rsidRPr="00116702">
        <w:rPr>
          <w:color w:val="000000"/>
        </w:rPr>
        <w:t>у</w:t>
      </w:r>
      <w:r w:rsidRPr="00116702">
        <w:rPr>
          <w:color w:val="000000"/>
        </w:rPr>
        <w:t>киш с маслом! — сиди со своим Карандышевым, кисни здесь, в Бряхимове, как и все!.. А не захочешь так, как все, то пожалуйста — иди на с</w:t>
      </w:r>
      <w:r w:rsidRPr="00116702">
        <w:rPr>
          <w:color w:val="000000"/>
        </w:rPr>
        <w:t>о</w:t>
      </w:r>
      <w:r w:rsidRPr="00116702">
        <w:rPr>
          <w:color w:val="000000"/>
        </w:rPr>
        <w:t xml:space="preserve">держание к старику! Весь город судить да рядить по ее поводу будет — </w:t>
      </w:r>
      <w:r w:rsidRPr="00116702">
        <w:rPr>
          <w:b/>
          <w:color w:val="000000"/>
          <w:spacing w:val="20"/>
        </w:rPr>
        <w:t>«вот смеху-то» будет</w:t>
      </w:r>
      <w:r w:rsidRPr="00116702">
        <w:rPr>
          <w:color w:val="000000"/>
          <w:spacing w:val="20"/>
        </w:rPr>
        <w:t>!</w:t>
      </w:r>
    </w:p>
    <w:p w:rsidR="00A11729" w:rsidRPr="00116702" w:rsidRDefault="00A11729" w:rsidP="00A11729">
      <w:pPr>
        <w:shd w:val="clear" w:color="FFFFFF" w:fill="FFFFFF"/>
        <w:ind w:right="14"/>
        <w:jc w:val="both"/>
        <w:rPr>
          <w:color w:val="000000"/>
        </w:rPr>
      </w:pPr>
      <w:r w:rsidRPr="00116702">
        <w:rPr>
          <w:color w:val="000000"/>
        </w:rPr>
        <w:t>Итак, этот воскресный день заканчивается, а Вожеватову надо еще все свои «шуто</w:t>
      </w:r>
      <w:r w:rsidRPr="00116702">
        <w:rPr>
          <w:color w:val="000000"/>
        </w:rPr>
        <w:t>ч</w:t>
      </w:r>
      <w:r w:rsidRPr="00116702">
        <w:rPr>
          <w:color w:val="000000"/>
        </w:rPr>
        <w:t>ки» довести до конца... Робинзон ждет не дождется, когда он поедет с Вожеватовым в П</w:t>
      </w:r>
      <w:r w:rsidRPr="00116702">
        <w:rPr>
          <w:color w:val="000000"/>
        </w:rPr>
        <w:t>а</w:t>
      </w:r>
      <w:r w:rsidRPr="00116702">
        <w:rPr>
          <w:color w:val="000000"/>
        </w:rPr>
        <w:t>риж. Ведь Вожеватов так уговаривал его: «Ну, как же такому артисту да в Париже не п</w:t>
      </w:r>
      <w:r w:rsidRPr="00116702">
        <w:rPr>
          <w:color w:val="000000"/>
        </w:rPr>
        <w:t>о</w:t>
      </w:r>
      <w:r w:rsidRPr="00116702">
        <w:rPr>
          <w:color w:val="000000"/>
        </w:rPr>
        <w:t>бывать! После Парижа тебе какая цена-то будет!»</w:t>
      </w:r>
      <w:r w:rsidRPr="00116702">
        <w:rPr>
          <w:rStyle w:val="10"/>
          <w:color w:val="000000"/>
        </w:rPr>
        <w:footnoteReference w:id="91"/>
      </w:r>
    </w:p>
    <w:p w:rsidR="00A11729" w:rsidRPr="00116702" w:rsidRDefault="00A11729" w:rsidP="00A11729">
      <w:pPr>
        <w:shd w:val="clear" w:color="FFFFFF" w:fill="FFFFFF"/>
        <w:ind w:right="14"/>
        <w:jc w:val="both"/>
        <w:rPr>
          <w:color w:val="000000"/>
        </w:rPr>
      </w:pPr>
      <w:r w:rsidRPr="00116702">
        <w:rPr>
          <w:color w:val="000000"/>
        </w:rPr>
        <w:t>И вот как будто настало время собираться в Париж: Паратов завтра утром уезжает отсюда, и что будет с Робинзоном, неи</w:t>
      </w:r>
      <w:r w:rsidRPr="00116702">
        <w:rPr>
          <w:color w:val="000000"/>
        </w:rPr>
        <w:t>з</w:t>
      </w:r>
      <w:r w:rsidRPr="00116702">
        <w:rPr>
          <w:color w:val="000000"/>
        </w:rPr>
        <w:t>вестно...</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Робинзон</w:t>
      </w:r>
      <w:r w:rsidRPr="00116702">
        <w:rPr>
          <w:color w:val="000000"/>
        </w:rPr>
        <w:t>... Ты в Париж обещал со мной ехать...</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...Послушай, вот что, поезжай лучше ты один…</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Как один? Я дороги не найду... Я по-французски не совсем свободно...</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Да и не надо совсем и никто там не говорит по-французски.</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Столица Франции!..</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Да какая столица! Что ты, в уме ли? О каком Париже ты думаешь? Трактир у нас на пл</w:t>
      </w:r>
      <w:r w:rsidRPr="00116702">
        <w:rPr>
          <w:color w:val="000000"/>
        </w:rPr>
        <w:t>о</w:t>
      </w:r>
      <w:r w:rsidRPr="00116702">
        <w:rPr>
          <w:color w:val="000000"/>
        </w:rPr>
        <w:t>щади «Париж», вот я куда хотел с тобой ехать.</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Браво, браво!</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А ты полагал, в настоящий?.. Хоть бы ты немножко подумал. А еще у</w:t>
      </w:r>
      <w:r w:rsidRPr="00116702">
        <w:rPr>
          <w:color w:val="000000"/>
        </w:rPr>
        <w:t>м</w:t>
      </w:r>
      <w:r w:rsidRPr="00116702">
        <w:rPr>
          <w:color w:val="000000"/>
        </w:rPr>
        <w:t>ным человеком считаешь себя? Ну, зачем я тебя туда возьму, с какой стати? Клетку, что ли, сделать, да показывать тебя?</w:t>
      </w:r>
    </w:p>
    <w:p w:rsidR="00A11729" w:rsidRPr="00116702" w:rsidRDefault="00A11729" w:rsidP="00A11729">
      <w:pPr>
        <w:shd w:val="clear" w:color="FFFFFF" w:fill="FFFFFF"/>
        <w:ind w:right="14"/>
        <w:jc w:val="both"/>
        <w:rPr>
          <w:color w:val="000000"/>
        </w:rPr>
      </w:pPr>
      <w:r w:rsidRPr="00116702">
        <w:rPr>
          <w:b/>
          <w:color w:val="000000"/>
        </w:rPr>
        <w:t>Робинзон</w:t>
      </w:r>
      <w:r w:rsidRPr="00116702">
        <w:rPr>
          <w:color w:val="000000"/>
        </w:rPr>
        <w:t>. Хорошей ты школы, Вася, хорошей, серьезный из тебя негоциант вы</w:t>
      </w:r>
      <w:r w:rsidRPr="00116702">
        <w:rPr>
          <w:color w:val="000000"/>
        </w:rPr>
        <w:t>й</w:t>
      </w:r>
      <w:r w:rsidRPr="00116702">
        <w:rPr>
          <w:color w:val="000000"/>
        </w:rPr>
        <w:t>дет...»</w:t>
      </w:r>
      <w:r w:rsidRPr="00116702">
        <w:rPr>
          <w:rStyle w:val="10"/>
          <w:color w:val="000000"/>
        </w:rPr>
        <w:footnoteReference w:id="92"/>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Да, если признак делового человека, негоцианта,— бездушие и безразличие к людям, то у Вожеватова как будто есть все данные для этого. Во всяком случае, он не только свободно отказывается от своих слов — он даже издевается над прост</w:t>
      </w:r>
      <w:r w:rsidRPr="00116702">
        <w:rPr>
          <w:color w:val="000000"/>
        </w:rPr>
        <w:t>о</w:t>
      </w:r>
      <w:r w:rsidRPr="00116702">
        <w:rPr>
          <w:color w:val="000000"/>
        </w:rPr>
        <w:t>душием Робинзона! И делает-то он это с каким-то садистическим удовольствием! Даже Паратов — продукт той же брях</w:t>
      </w:r>
      <w:r w:rsidRPr="00116702">
        <w:rPr>
          <w:color w:val="000000"/>
        </w:rPr>
        <w:t>и</w:t>
      </w:r>
      <w:r w:rsidRPr="00116702">
        <w:rPr>
          <w:color w:val="000000"/>
        </w:rPr>
        <w:t>мовщины — даже он с омерзением говорит Робинзону о Вожеватове: «...Время просвещенных покровителей, время мец</w:t>
      </w:r>
      <w:r w:rsidRPr="00116702">
        <w:rPr>
          <w:color w:val="000000"/>
        </w:rPr>
        <w:t>е</w:t>
      </w:r>
      <w:r w:rsidRPr="00116702">
        <w:rPr>
          <w:color w:val="000000"/>
        </w:rPr>
        <w:t xml:space="preserve">натов прошло; теперь торжество буржуазии... в полном смысле наступает золотой век. Но, уж не взыщи, подчас </w:t>
      </w:r>
      <w:r w:rsidRPr="00116702">
        <w:rPr>
          <w:b/>
          <w:color w:val="000000"/>
          <w:spacing w:val="20"/>
        </w:rPr>
        <w:t>и ваксой напоят, и в бочке с горы, для собственного удовольствия, прокатят — на какого Медичиса н</w:t>
      </w:r>
      <w:r w:rsidRPr="00116702">
        <w:rPr>
          <w:b/>
          <w:color w:val="000000"/>
          <w:spacing w:val="20"/>
        </w:rPr>
        <w:t>а</w:t>
      </w:r>
      <w:r w:rsidRPr="00116702">
        <w:rPr>
          <w:b/>
          <w:color w:val="000000"/>
          <w:spacing w:val="20"/>
        </w:rPr>
        <w:t>падешь...»</w:t>
      </w:r>
      <w:r w:rsidRPr="00116702">
        <w:rPr>
          <w:color w:val="000000"/>
        </w:rPr>
        <w:t xml:space="preserve"> (Разрядка моя.— </w:t>
      </w:r>
      <w:r w:rsidRPr="00116702">
        <w:rPr>
          <w:i/>
          <w:color w:val="000000"/>
        </w:rPr>
        <w:t>А. П.)»</w:t>
      </w:r>
      <w:r w:rsidRPr="00116702">
        <w:rPr>
          <w:rStyle w:val="10"/>
          <w:i/>
          <w:color w:val="000000"/>
        </w:rPr>
        <w:footnoteReference w:id="93"/>
      </w:r>
      <w:r w:rsidRPr="00116702">
        <w:rPr>
          <w:i/>
          <w:color w:val="000000"/>
        </w:rPr>
        <w:t xml:space="preserve"> </w:t>
      </w:r>
      <w:r w:rsidRPr="00116702">
        <w:rPr>
          <w:color w:val="000000"/>
        </w:rPr>
        <w:t>А как Вожеватов поступает с Ларисой?! Мало того, что он сделал все для того, чт</w:t>
      </w:r>
      <w:r w:rsidRPr="00116702">
        <w:rPr>
          <w:color w:val="000000"/>
        </w:rPr>
        <w:t>о</w:t>
      </w:r>
      <w:r w:rsidRPr="00116702">
        <w:rPr>
          <w:color w:val="000000"/>
        </w:rPr>
        <w:t>бы «старикашка Кнуров» имел все основания пригласить Ларису в содержанки,— нет, Вожеватову еще понадобилось лично учас</w:t>
      </w:r>
      <w:r w:rsidRPr="00116702">
        <w:rPr>
          <w:color w:val="000000"/>
        </w:rPr>
        <w:t>т</w:t>
      </w:r>
      <w:r w:rsidRPr="00116702">
        <w:rPr>
          <w:color w:val="000000"/>
        </w:rPr>
        <w:t>вовать в унижении Ларисы — пусть она попросит его помощи, а он откажет ей...</w:t>
      </w:r>
    </w:p>
    <w:p w:rsidR="00A11729" w:rsidRPr="00116702" w:rsidRDefault="00A11729" w:rsidP="00A11729">
      <w:pPr>
        <w:shd w:val="clear" w:color="FFFFFF" w:fill="FFFFFF"/>
        <w:ind w:right="14"/>
        <w:jc w:val="both"/>
        <w:rPr>
          <w:i/>
          <w:color w:val="000000"/>
        </w:rPr>
      </w:pPr>
    </w:p>
    <w:p w:rsidR="00A11729" w:rsidRPr="00116702" w:rsidRDefault="00A11729" w:rsidP="00A11729">
      <w:pPr>
        <w:shd w:val="clear" w:color="FFFFFF" w:fill="FFFFFF"/>
        <w:ind w:right="14"/>
        <w:jc w:val="center"/>
        <w:rPr>
          <w:i/>
          <w:color w:val="000000"/>
        </w:rPr>
      </w:pPr>
      <w:r w:rsidRPr="00116702">
        <w:rPr>
          <w:i/>
          <w:color w:val="000000"/>
        </w:rPr>
        <w:t>...Вожеватов подходит к Ларисе.</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Вася, я погибаю!</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Лариса Дмитриевна, голубушка моя! Что делать-то! Ничего не подел</w:t>
      </w:r>
      <w:r w:rsidRPr="00116702">
        <w:rPr>
          <w:color w:val="000000"/>
        </w:rPr>
        <w:t>а</w:t>
      </w:r>
      <w:r w:rsidRPr="00116702">
        <w:rPr>
          <w:color w:val="000000"/>
        </w:rPr>
        <w:t>ешь...</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Да я ничего и не требую от тебя; я прошу только пожалеть меня. Ну, хоть поплачь со мной вместе!</w:t>
      </w:r>
    </w:p>
    <w:p w:rsidR="00A11729" w:rsidRPr="00116702" w:rsidRDefault="00A11729" w:rsidP="00A11729">
      <w:pPr>
        <w:shd w:val="clear" w:color="FFFFFF" w:fill="FFFFFF"/>
        <w:ind w:right="14"/>
        <w:jc w:val="both"/>
        <w:rPr>
          <w:color w:val="000000"/>
        </w:rPr>
      </w:pPr>
      <w:r w:rsidRPr="00116702">
        <w:rPr>
          <w:b/>
          <w:color w:val="000000"/>
        </w:rPr>
        <w:t>Вожеватов</w:t>
      </w:r>
      <w:r w:rsidRPr="00116702">
        <w:rPr>
          <w:color w:val="000000"/>
        </w:rPr>
        <w:t>. Не могу, ничего не могу»</w:t>
      </w:r>
      <w:r w:rsidRPr="00116702">
        <w:rPr>
          <w:rStyle w:val="10"/>
          <w:color w:val="000000"/>
        </w:rPr>
        <w:footnoteReference w:id="94"/>
      </w:r>
      <w:r w:rsidRPr="00116702">
        <w:rPr>
          <w:color w:val="000000"/>
        </w:rPr>
        <w:t>.</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Ну, коли «ничего не можешь», так зачем же подходить к человеку, когда тот нужд</w:t>
      </w:r>
      <w:r w:rsidRPr="00116702">
        <w:rPr>
          <w:color w:val="000000"/>
        </w:rPr>
        <w:t>а</w:t>
      </w:r>
      <w:r w:rsidRPr="00116702">
        <w:rPr>
          <w:color w:val="000000"/>
        </w:rPr>
        <w:t>ется в помощи?!</w:t>
      </w:r>
    </w:p>
    <w:p w:rsidR="00A11729" w:rsidRPr="00116702" w:rsidRDefault="00A11729" w:rsidP="00A11729">
      <w:pPr>
        <w:shd w:val="clear" w:color="FFFFFF" w:fill="FFFFFF"/>
        <w:ind w:right="14"/>
        <w:jc w:val="both"/>
        <w:rPr>
          <w:color w:val="000000"/>
        </w:rPr>
      </w:pPr>
      <w:r w:rsidRPr="00116702">
        <w:rPr>
          <w:color w:val="000000"/>
        </w:rPr>
        <w:t>Определяя исходное событие пьесы, мы сделали ряд предположений по поводу основного мотива п</w:t>
      </w:r>
      <w:r w:rsidRPr="00116702">
        <w:rPr>
          <w:color w:val="000000"/>
        </w:rPr>
        <w:t>о</w:t>
      </w:r>
      <w:r w:rsidRPr="00116702">
        <w:rPr>
          <w:color w:val="000000"/>
        </w:rPr>
        <w:t>ступков Вожеватова. Сейчас, когда мы подходим к концу анализа, когда мы вскрыли почти все соб</w:t>
      </w:r>
      <w:r w:rsidRPr="00116702">
        <w:rPr>
          <w:color w:val="000000"/>
        </w:rPr>
        <w:t>ы</w:t>
      </w:r>
      <w:r w:rsidRPr="00116702">
        <w:rPr>
          <w:color w:val="000000"/>
        </w:rPr>
        <w:t>тия пьесы, мы можем убедиться в верности предположений, на которые нас натолкнуло исходное с</w:t>
      </w:r>
      <w:r w:rsidRPr="00116702">
        <w:rPr>
          <w:color w:val="000000"/>
        </w:rPr>
        <w:t>о</w:t>
      </w:r>
      <w:r w:rsidRPr="00116702">
        <w:rPr>
          <w:color w:val="000000"/>
        </w:rPr>
        <w:t xml:space="preserve">бытие. Да, действительно, Вожеватов — страшная фигура: этот </w:t>
      </w:r>
      <w:r w:rsidRPr="00116702">
        <w:rPr>
          <w:color w:val="000000"/>
        </w:rPr>
        <w:lastRenderedPageBreak/>
        <w:t>«очень молодой человек» абсолютно бездушен, более того — он ненавидит, презирает всех вокруг себя, для него единс</w:t>
      </w:r>
      <w:r w:rsidRPr="00116702">
        <w:rPr>
          <w:color w:val="000000"/>
        </w:rPr>
        <w:t>т</w:t>
      </w:r>
      <w:r w:rsidRPr="00116702">
        <w:rPr>
          <w:color w:val="000000"/>
        </w:rPr>
        <w:t>венное удовольствие — изощренное унижение других людей. Вожеватов — последняя, свежайшая продукция бряхимо</w:t>
      </w:r>
      <w:r w:rsidRPr="00116702">
        <w:rPr>
          <w:color w:val="000000"/>
        </w:rPr>
        <w:t>в</w:t>
      </w:r>
      <w:r w:rsidRPr="00116702">
        <w:rPr>
          <w:color w:val="000000"/>
        </w:rPr>
        <w:t>ского «золотого века»!..</w:t>
      </w:r>
    </w:p>
    <w:p w:rsidR="00A11729" w:rsidRPr="00116702" w:rsidRDefault="00A11729" w:rsidP="00A11729">
      <w:pPr>
        <w:shd w:val="clear" w:color="FFFFFF" w:fill="FFFFFF"/>
        <w:ind w:right="14"/>
        <w:jc w:val="both"/>
        <w:rPr>
          <w:color w:val="000000"/>
        </w:rPr>
      </w:pPr>
      <w:r w:rsidRPr="00116702">
        <w:rPr>
          <w:color w:val="000000"/>
        </w:rPr>
        <w:t>А Карандышев? Сорванный Ларисой и ее «друзьями» обед, ее поездка с Паратовым за Волгу — как все эти события отразились на дальнейших поступках Карандышева? Давайте еще раз вернемся к началу пьесы. Наше знакомство с Каранд</w:t>
      </w:r>
      <w:r w:rsidRPr="00116702">
        <w:rPr>
          <w:color w:val="000000"/>
        </w:rPr>
        <w:t>ы</w:t>
      </w:r>
      <w:r w:rsidRPr="00116702">
        <w:rPr>
          <w:color w:val="000000"/>
        </w:rPr>
        <w:t>шевым началось тогда, когда он был на вершине блаженства. Он, «молодой, небогатый чиновник», женится на первой красавице города! Сколько бряхимовских толстосумов добивалось располож</w:t>
      </w:r>
      <w:r w:rsidRPr="00116702">
        <w:rPr>
          <w:color w:val="000000"/>
        </w:rPr>
        <w:t>е</w:t>
      </w:r>
      <w:r w:rsidRPr="00116702">
        <w:rPr>
          <w:color w:val="000000"/>
        </w:rPr>
        <w:t>ния Ларисы, а она предпочла именно его!..</w:t>
      </w:r>
    </w:p>
    <w:p w:rsidR="00A11729" w:rsidRPr="00116702" w:rsidRDefault="00A11729" w:rsidP="00A11729">
      <w:pPr>
        <w:shd w:val="clear" w:color="FFFFFF" w:fill="FFFFFF"/>
        <w:ind w:right="14"/>
        <w:jc w:val="both"/>
        <w:rPr>
          <w:color w:val="000000"/>
        </w:rPr>
      </w:pPr>
      <w:r w:rsidRPr="00116702">
        <w:rPr>
          <w:color w:val="000000"/>
        </w:rPr>
        <w:t>Правда, Карандышев знает, что он для Ларисы «только та соломинка, за которую (она) хватается (как) утопающий», он знает, что она пока его не любит, что она «только хочет полюбить» его... Но, очеви</w:t>
      </w:r>
      <w:r w:rsidRPr="00116702">
        <w:rPr>
          <w:color w:val="000000"/>
        </w:rPr>
        <w:t>д</w:t>
      </w:r>
      <w:r w:rsidRPr="00116702">
        <w:rPr>
          <w:color w:val="000000"/>
        </w:rPr>
        <w:t>но, его любовь к Ларисе так сильна, что он уверен в том, что она растопит в конце концов и сердце Ларисы. О, когда мужчина по-настоящему любит, он способен на многое: каждое желание женщины не только немедленно выполняется, но даже угадываются эти желания!.. Чуткость любящего человека может творить чуд</w:t>
      </w:r>
      <w:r w:rsidRPr="00116702">
        <w:rPr>
          <w:color w:val="000000"/>
        </w:rPr>
        <w:t>е</w:t>
      </w:r>
      <w:r w:rsidRPr="00116702">
        <w:rPr>
          <w:color w:val="000000"/>
        </w:rPr>
        <w:t>са!..</w:t>
      </w:r>
    </w:p>
    <w:p w:rsidR="00A11729" w:rsidRPr="00116702" w:rsidRDefault="00A11729" w:rsidP="00A11729">
      <w:pPr>
        <w:shd w:val="clear" w:color="FFFFFF" w:fill="FFFFFF"/>
        <w:ind w:right="14"/>
        <w:jc w:val="both"/>
        <w:rPr>
          <w:color w:val="000000"/>
        </w:rPr>
      </w:pPr>
      <w:r w:rsidRPr="00116702">
        <w:rPr>
          <w:color w:val="000000"/>
        </w:rPr>
        <w:t>Наверное, именно на это рассчитывает Карандышев? Проверим. В самом начале пьесы Лариса просит Карандышева: «Поедемте поскорей в деревню!» Но Карандышев почему-то не торопится уезжать, н</w:t>
      </w:r>
      <w:r w:rsidRPr="00116702">
        <w:rPr>
          <w:color w:val="000000"/>
        </w:rPr>
        <w:t>а</w:t>
      </w:r>
      <w:r w:rsidRPr="00116702">
        <w:rPr>
          <w:color w:val="000000"/>
        </w:rPr>
        <w:t>оборот — каждое воскресенье «таскает Ларису на бул</w:t>
      </w:r>
      <w:r w:rsidRPr="00116702">
        <w:rPr>
          <w:color w:val="000000"/>
        </w:rPr>
        <w:t>ь</w:t>
      </w:r>
      <w:r w:rsidRPr="00116702">
        <w:rPr>
          <w:color w:val="000000"/>
        </w:rPr>
        <w:t>вар»...</w:t>
      </w:r>
    </w:p>
    <w:p w:rsidR="00A11729" w:rsidRPr="00116702" w:rsidRDefault="00A11729" w:rsidP="00A11729">
      <w:pPr>
        <w:shd w:val="clear" w:color="FFFFFF" w:fill="FFFFFF"/>
        <w:ind w:right="14"/>
        <w:jc w:val="both"/>
        <w:rPr>
          <w:color w:val="000000"/>
        </w:rPr>
      </w:pPr>
      <w:r w:rsidRPr="00116702">
        <w:rPr>
          <w:color w:val="000000"/>
        </w:rPr>
        <w:t>Ларисе чрезвычайно неприятны напоминания о Паратове...</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Карандышев</w:t>
      </w:r>
      <w:r w:rsidRPr="00116702">
        <w:rPr>
          <w:color w:val="000000"/>
        </w:rPr>
        <w:t>. Лариса Дмитриевна, скажите мне, только прошу вас, говорите открове</w:t>
      </w:r>
      <w:r w:rsidRPr="00116702">
        <w:rPr>
          <w:color w:val="000000"/>
        </w:rPr>
        <w:t>н</w:t>
      </w:r>
      <w:r w:rsidRPr="00116702">
        <w:rPr>
          <w:color w:val="000000"/>
        </w:rPr>
        <w:t>но!.. Ну, чем я хуже Паратова?»</w:t>
      </w:r>
      <w:r w:rsidRPr="00116702">
        <w:rPr>
          <w:rStyle w:val="10"/>
          <w:color w:val="000000"/>
        </w:rPr>
        <w:footnoteReference w:id="95"/>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Лариса перебарывает в себе и такое поведение Карандышева, она по-прежнему гот</w:t>
      </w:r>
      <w:r w:rsidRPr="00116702">
        <w:rPr>
          <w:color w:val="000000"/>
        </w:rPr>
        <w:t>о</w:t>
      </w:r>
      <w:r w:rsidRPr="00116702">
        <w:rPr>
          <w:color w:val="000000"/>
        </w:rPr>
        <w:t>ва выйти за него замуж, только молит об одном:</w:t>
      </w: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Лариса</w:t>
      </w:r>
      <w:r w:rsidRPr="00116702">
        <w:rPr>
          <w:color w:val="000000"/>
        </w:rPr>
        <w:t>. ...Сделайте для меня эту милость, поедемте поскорей!.. Когда думаете ехать?..</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После свадьбы... хоть на другой день. Только венчаться непременно здесь...</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...Ну, пожалуйста, если свадьба будет здесь, так, пожалуйста, чтоб поменьше б</w:t>
      </w:r>
      <w:r w:rsidRPr="00116702">
        <w:rPr>
          <w:color w:val="000000"/>
        </w:rPr>
        <w:t>ы</w:t>
      </w:r>
      <w:r w:rsidRPr="00116702">
        <w:rPr>
          <w:color w:val="000000"/>
        </w:rPr>
        <w:t>ло народу, чтобы как можно тише, скромнее!»</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Карандышев в ответ на это устраивает званый обед и приглашает всех знатных людей г</w:t>
      </w:r>
      <w:r w:rsidRPr="00116702">
        <w:rPr>
          <w:color w:val="000000"/>
        </w:rPr>
        <w:t>о</w:t>
      </w:r>
      <w:r w:rsidRPr="00116702">
        <w:rPr>
          <w:color w:val="000000"/>
        </w:rPr>
        <w:t>рода!..</w:t>
      </w:r>
    </w:p>
    <w:p w:rsidR="00A11729" w:rsidRPr="00116702" w:rsidRDefault="00A11729" w:rsidP="00A11729">
      <w:pPr>
        <w:shd w:val="clear" w:color="FFFFFF" w:fill="FFFFFF"/>
        <w:tabs>
          <w:tab w:val="left" w:pos="6605"/>
        </w:tabs>
        <w:ind w:right="14"/>
        <w:jc w:val="both"/>
        <w:rPr>
          <w:color w:val="000000"/>
        </w:rPr>
      </w:pPr>
    </w:p>
    <w:p w:rsidR="00A11729" w:rsidRPr="00116702" w:rsidRDefault="00A11729" w:rsidP="00A11729">
      <w:pPr>
        <w:shd w:val="clear" w:color="FFFFFF" w:fill="FFFFFF"/>
        <w:tabs>
          <w:tab w:val="left" w:pos="6605"/>
        </w:tabs>
        <w:ind w:right="14"/>
        <w:jc w:val="both"/>
        <w:rPr>
          <w:color w:val="000000"/>
        </w:rPr>
      </w:pPr>
      <w:r w:rsidRPr="00116702">
        <w:rPr>
          <w:color w:val="000000"/>
        </w:rPr>
        <w:t>Лариса, узнав о приезде Паратова, умоляет Карандышева немедленно уехать!..</w:t>
      </w: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Карандышев</w:t>
      </w:r>
      <w:r w:rsidRPr="00116702">
        <w:rPr>
          <w:color w:val="000000"/>
        </w:rPr>
        <w:t>. Теперь-то и не нужно ехать»</w:t>
      </w:r>
      <w:r w:rsidRPr="00116702">
        <w:rPr>
          <w:rStyle w:val="10"/>
          <w:color w:val="000000"/>
        </w:rPr>
        <w:footnoteReference w:id="96"/>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Согласитесь, все эти поступки Карандышева мало напоминают поступки любящего и п</w:t>
      </w:r>
      <w:r w:rsidRPr="00116702">
        <w:rPr>
          <w:color w:val="000000"/>
        </w:rPr>
        <w:t>о</w:t>
      </w:r>
      <w:r w:rsidRPr="00116702">
        <w:rPr>
          <w:color w:val="000000"/>
        </w:rPr>
        <w:t>тому чуткого человека. Скорее наоборот: так может поступать только очень не чуткий, черствый человек, которому абсолютно наплевать на желания и просьбы другого человека; человек, считающийся только со сво</w:t>
      </w:r>
      <w:r w:rsidRPr="00116702">
        <w:rPr>
          <w:color w:val="000000"/>
        </w:rPr>
        <w:t>и</w:t>
      </w:r>
      <w:r w:rsidRPr="00116702">
        <w:rPr>
          <w:color w:val="000000"/>
        </w:rPr>
        <w:t>ми желаниями — короче, глубоко эгоистичный человек, способный любить только себя!..</w:t>
      </w:r>
    </w:p>
    <w:p w:rsidR="00A11729" w:rsidRPr="00116702" w:rsidRDefault="00A11729" w:rsidP="00A11729">
      <w:pPr>
        <w:shd w:val="clear" w:color="FFFFFF" w:fill="FFFFFF"/>
        <w:ind w:right="14"/>
        <w:jc w:val="both"/>
        <w:rPr>
          <w:color w:val="000000"/>
        </w:rPr>
      </w:pPr>
      <w:r w:rsidRPr="00116702">
        <w:rPr>
          <w:color w:val="000000"/>
        </w:rPr>
        <w:t>Но ведь сама Лариса утверждает, что «единственное достоинство...» ее «будущего супр</w:t>
      </w:r>
      <w:r w:rsidRPr="00116702">
        <w:rPr>
          <w:color w:val="000000"/>
        </w:rPr>
        <w:t>у</w:t>
      </w:r>
      <w:r w:rsidRPr="00116702">
        <w:rPr>
          <w:color w:val="000000"/>
        </w:rPr>
        <w:t>га» в том, что «он любит» ее... Может быть, эта уверенность Ларисы происходит о</w:t>
      </w:r>
      <w:r w:rsidRPr="00116702">
        <w:rPr>
          <w:color w:val="000000"/>
        </w:rPr>
        <w:t>т</w:t>
      </w:r>
      <w:r w:rsidRPr="00116702">
        <w:rPr>
          <w:color w:val="000000"/>
        </w:rPr>
        <w:t>того, что три года Карандышев безответно ухаживал за ней? Ведь три года он безответно ходил к ним в дом, и... «бросал на всех зве</w:t>
      </w:r>
      <w:r w:rsidRPr="00116702">
        <w:rPr>
          <w:color w:val="000000"/>
        </w:rPr>
        <w:t>р</w:t>
      </w:r>
      <w:r w:rsidRPr="00116702">
        <w:rPr>
          <w:color w:val="000000"/>
        </w:rPr>
        <w:t>ские взгляды...».</w:t>
      </w:r>
    </w:p>
    <w:p w:rsidR="00A11729" w:rsidRPr="00116702" w:rsidRDefault="00A11729" w:rsidP="00A11729">
      <w:pPr>
        <w:shd w:val="clear" w:color="FFFFFF" w:fill="FFFFFF"/>
        <w:ind w:right="14"/>
        <w:jc w:val="both"/>
        <w:rPr>
          <w:color w:val="000000"/>
        </w:rPr>
      </w:pPr>
      <w:r w:rsidRPr="00116702">
        <w:rPr>
          <w:color w:val="000000"/>
        </w:rPr>
        <w:t>Но как же совместить это трехлетнее систематическое безответное преследование со столь не менее систематическими эгоистическими поступками? Что эта за странная «любовь»? Что заставляло Кара</w:t>
      </w:r>
      <w:r w:rsidRPr="00116702">
        <w:rPr>
          <w:color w:val="000000"/>
        </w:rPr>
        <w:t>н</w:t>
      </w:r>
      <w:r w:rsidRPr="00116702">
        <w:rPr>
          <w:color w:val="000000"/>
        </w:rPr>
        <w:t>дышева три года добиваться Ларисы? Может быть, расчет на то, что с женитьбой улучшится его материальное положение? Но ведь Карандышев, как и весь Бр</w:t>
      </w:r>
      <w:r w:rsidRPr="00116702">
        <w:rPr>
          <w:color w:val="000000"/>
        </w:rPr>
        <w:t>я</w:t>
      </w:r>
      <w:r w:rsidRPr="00116702">
        <w:rPr>
          <w:color w:val="000000"/>
        </w:rPr>
        <w:t>химов, знает, что Лариса — бесприданница.</w:t>
      </w:r>
    </w:p>
    <w:p w:rsidR="00A11729" w:rsidRPr="00116702" w:rsidRDefault="00A11729" w:rsidP="00A11729">
      <w:pPr>
        <w:shd w:val="clear" w:color="FFFFFF" w:fill="FFFFFF"/>
        <w:ind w:right="14"/>
        <w:jc w:val="both"/>
        <w:rPr>
          <w:color w:val="000000"/>
        </w:rPr>
      </w:pPr>
      <w:r w:rsidRPr="00116702">
        <w:rPr>
          <w:color w:val="000000"/>
        </w:rPr>
        <w:t>Следовательно, ни истинное чувство любви, ни жажда обогащения не руководят Карандышевым в его желании непременно стать обладателем Ларисы. Так что же все-таки рук</w:t>
      </w:r>
      <w:r w:rsidRPr="00116702">
        <w:rPr>
          <w:color w:val="000000"/>
        </w:rPr>
        <w:t>о</w:t>
      </w:r>
      <w:r w:rsidRPr="00116702">
        <w:rPr>
          <w:color w:val="000000"/>
        </w:rPr>
        <w:t>водит им?</w:t>
      </w:r>
    </w:p>
    <w:p w:rsidR="00A11729" w:rsidRPr="00116702" w:rsidRDefault="00A11729" w:rsidP="00A11729">
      <w:pPr>
        <w:shd w:val="clear" w:color="FFFFFF" w:fill="FFFFFF"/>
        <w:ind w:right="14"/>
        <w:jc w:val="both"/>
        <w:rPr>
          <w:color w:val="000000"/>
        </w:rPr>
      </w:pPr>
      <w:r w:rsidRPr="00116702">
        <w:rPr>
          <w:color w:val="000000"/>
        </w:rPr>
        <w:t>«Юлий Капитоныч Карандышев, молодой человек, небогатый чиновник»</w:t>
      </w:r>
      <w:r w:rsidRPr="00116702">
        <w:rPr>
          <w:rStyle w:val="10"/>
          <w:color w:val="000000"/>
        </w:rPr>
        <w:footnoteReference w:id="97"/>
      </w:r>
      <w:r w:rsidRPr="00116702">
        <w:rPr>
          <w:color w:val="000000"/>
        </w:rPr>
        <w:t>. От Вож</w:t>
      </w:r>
      <w:r w:rsidRPr="00116702">
        <w:rPr>
          <w:color w:val="000000"/>
        </w:rPr>
        <w:t>е</w:t>
      </w:r>
      <w:r w:rsidRPr="00116702">
        <w:rPr>
          <w:color w:val="000000"/>
        </w:rPr>
        <w:t>ватова мы узнаем, что у Карандышева есть какое-то маленькое «родовое именьишко», откуда он «выписал клячу какую-то разношерстную, кучера маленького...». Следовательно, он п</w:t>
      </w:r>
      <w:r w:rsidRPr="00116702">
        <w:rPr>
          <w:color w:val="000000"/>
        </w:rPr>
        <w:t>о</w:t>
      </w:r>
      <w:r w:rsidRPr="00116702">
        <w:rPr>
          <w:color w:val="000000"/>
        </w:rPr>
        <w:t>томственный дворянин, вынужденный жить в Бряхимове и служить маленьким чиновником, чтобы прирабатывать на жизнь. Он, образованный и неглупый человек (Лариса несколько раз в пьесе говорит, что Карандышев «неглупый человек»), вынужден в силу св</w:t>
      </w:r>
      <w:r w:rsidRPr="00116702">
        <w:rPr>
          <w:color w:val="000000"/>
        </w:rPr>
        <w:t>о</w:t>
      </w:r>
      <w:r w:rsidRPr="00116702">
        <w:rPr>
          <w:color w:val="000000"/>
        </w:rPr>
        <w:t>ей бедности терпеть постоянные унижения от купчика Вожеватова! Да и от него ли одного?! Миллионер Кнуров даже не удостаивает его при встрече кивком головы... Он «много, очень много п</w:t>
      </w:r>
      <w:r w:rsidRPr="00116702">
        <w:rPr>
          <w:color w:val="000000"/>
        </w:rPr>
        <w:t>е</w:t>
      </w:r>
      <w:r w:rsidRPr="00116702">
        <w:rPr>
          <w:color w:val="000000"/>
        </w:rPr>
        <w:t>ренес уколов для своего самолюбия», (его), «гордость не раз была оскорблена... уж эти фаты одолели (его) своим фанфаронством». Причем, ведь почти никто из этих бряхимовских фанф</w:t>
      </w:r>
      <w:r w:rsidRPr="00116702">
        <w:rPr>
          <w:color w:val="000000"/>
        </w:rPr>
        <w:t>а</w:t>
      </w:r>
      <w:r w:rsidRPr="00116702">
        <w:rPr>
          <w:color w:val="000000"/>
        </w:rPr>
        <w:t>ронов, с точки зрения Карандышева, вовсе и не достоин своего богатства — «ведь не сами они наживали богатства, что ж они ими хвастаются!..». Ах, как завидует им всем Карандышев! Как он ненав</w:t>
      </w:r>
      <w:r w:rsidRPr="00116702">
        <w:rPr>
          <w:color w:val="000000"/>
        </w:rPr>
        <w:t>и</w:t>
      </w:r>
      <w:r w:rsidRPr="00116702">
        <w:rPr>
          <w:color w:val="000000"/>
        </w:rPr>
        <w:t>дит всю эту бряхимовскую буржуазию!</w:t>
      </w:r>
    </w:p>
    <w:p w:rsidR="00A11729" w:rsidRPr="00116702" w:rsidRDefault="00A11729" w:rsidP="00A11729">
      <w:pPr>
        <w:shd w:val="clear" w:color="FFFFFF" w:fill="FFFFFF"/>
        <w:ind w:right="14"/>
        <w:jc w:val="both"/>
        <w:rPr>
          <w:color w:val="000000"/>
        </w:rPr>
      </w:pPr>
      <w:r w:rsidRPr="00116702">
        <w:rPr>
          <w:color w:val="000000"/>
        </w:rPr>
        <w:t>Вьется эта чернь около красавицы Ларисы, но никому из них не удается заполучить ее...</w:t>
      </w:r>
    </w:p>
    <w:p w:rsidR="00A11729" w:rsidRPr="00116702" w:rsidRDefault="00A11729" w:rsidP="00A11729">
      <w:pPr>
        <w:shd w:val="clear" w:color="FFFFFF" w:fill="FFFFFF"/>
        <w:ind w:right="14"/>
        <w:jc w:val="both"/>
        <w:rPr>
          <w:color w:val="000000"/>
        </w:rPr>
      </w:pPr>
      <w:r w:rsidRPr="00116702">
        <w:rPr>
          <w:color w:val="000000"/>
        </w:rPr>
        <w:t xml:space="preserve">Лариса не станет ничьей содержанкой, она выйдет замуж только за достойного ее по всем статьям человека... Если бы </w:t>
      </w:r>
      <w:r w:rsidRPr="00116702">
        <w:rPr>
          <w:color w:val="000000"/>
        </w:rPr>
        <w:lastRenderedPageBreak/>
        <w:t>Карандышеву — деньги, утер бы он нос всем им!.. И вот вдруг Лариса согласилась принять его предложение! Да, Каранд</w:t>
      </w:r>
      <w:r w:rsidRPr="00116702">
        <w:rPr>
          <w:color w:val="000000"/>
        </w:rPr>
        <w:t>ы</w:t>
      </w:r>
      <w:r w:rsidRPr="00116702">
        <w:rPr>
          <w:color w:val="000000"/>
        </w:rPr>
        <w:t>шев знает, что она его вовсе не любит, что он «только та соломинка», за которую «хватается» утопающая Лариса. Осно</w:t>
      </w:r>
      <w:r w:rsidRPr="00116702">
        <w:rPr>
          <w:color w:val="000000"/>
        </w:rPr>
        <w:t>в</w:t>
      </w:r>
      <w:r w:rsidRPr="00116702">
        <w:rPr>
          <w:color w:val="000000"/>
        </w:rPr>
        <w:t>ное его желание — отомстить всем бряхимовским самодовольным рожам. Это стремление столь велико, что для Карандышева нелюбовь Ларисы не имеет никакого значения. И п</w:t>
      </w:r>
      <w:r w:rsidRPr="00116702">
        <w:rPr>
          <w:color w:val="000000"/>
        </w:rPr>
        <w:t>о</w:t>
      </w:r>
      <w:r w:rsidRPr="00116702">
        <w:rPr>
          <w:color w:val="000000"/>
        </w:rPr>
        <w:t>тому для него главное — удовлетворение своего честолюбия.</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Карандышев</w:t>
      </w:r>
      <w:r w:rsidRPr="00116702">
        <w:rPr>
          <w:color w:val="000000"/>
        </w:rPr>
        <w:t>. ...венчаться непременно здесь, чтоб не сказали, что мы прячемся, потому что я не ж</w:t>
      </w:r>
      <w:r w:rsidRPr="00116702">
        <w:rPr>
          <w:color w:val="000000"/>
        </w:rPr>
        <w:t>е</w:t>
      </w:r>
      <w:r w:rsidRPr="00116702">
        <w:rPr>
          <w:color w:val="000000"/>
        </w:rPr>
        <w:t>них вам, не пара, а только та соломинка, за которую хватается утопа</w:t>
      </w:r>
      <w:r w:rsidRPr="00116702">
        <w:rPr>
          <w:color w:val="000000"/>
        </w:rPr>
        <w:t>ю</w:t>
      </w:r>
      <w:r w:rsidRPr="00116702">
        <w:rPr>
          <w:color w:val="000000"/>
        </w:rPr>
        <w:t>щий.</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Да ведь последнее-то почти так, Юлий Капитоныч, вот это правда.</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xml:space="preserve"> </w:t>
      </w:r>
      <w:r w:rsidRPr="00116702">
        <w:rPr>
          <w:i/>
          <w:color w:val="000000"/>
        </w:rPr>
        <w:t xml:space="preserve">(с сердцем). </w:t>
      </w:r>
      <w:r w:rsidRPr="00116702">
        <w:rPr>
          <w:color w:val="000000"/>
        </w:rPr>
        <w:t>Так правду эту вы и знайте про себя!.. Пусть хоть пост</w:t>
      </w:r>
      <w:r w:rsidRPr="00116702">
        <w:rPr>
          <w:color w:val="000000"/>
        </w:rPr>
        <w:t>о</w:t>
      </w:r>
      <w:r w:rsidRPr="00116702">
        <w:rPr>
          <w:color w:val="000000"/>
        </w:rPr>
        <w:t>ронние-то думают, что вы любите меня, что выбор ваш был свободен.</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Зачем это?</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Как зачем? Разве вы уж совсем не допускаете в человеке самолюбия?</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xml:space="preserve">. Самолюбие! </w:t>
      </w:r>
      <w:r w:rsidRPr="00116702">
        <w:rPr>
          <w:b/>
          <w:color w:val="000000"/>
          <w:spacing w:val="20"/>
        </w:rPr>
        <w:t>Вы только о себе. Все себя любят!</w:t>
      </w:r>
      <w:r w:rsidRPr="00116702">
        <w:rPr>
          <w:color w:val="000000"/>
        </w:rPr>
        <w:t xml:space="preserve"> (Разрядка моя.— </w:t>
      </w:r>
      <w:r w:rsidRPr="00116702">
        <w:rPr>
          <w:i/>
          <w:color w:val="000000"/>
        </w:rPr>
        <w:t xml:space="preserve">А. П.) </w:t>
      </w:r>
      <w:r w:rsidRPr="00116702">
        <w:rPr>
          <w:color w:val="000000"/>
        </w:rPr>
        <w:t>Когда же м</w:t>
      </w:r>
      <w:r w:rsidRPr="00116702">
        <w:rPr>
          <w:color w:val="000000"/>
        </w:rPr>
        <w:t>е</w:t>
      </w:r>
      <w:r w:rsidRPr="00116702">
        <w:rPr>
          <w:color w:val="000000"/>
        </w:rPr>
        <w:t>ня-то будет любить кто-нибудь? Доведете вы меня до погибели?!»</w:t>
      </w:r>
      <w:r w:rsidRPr="00116702">
        <w:rPr>
          <w:rStyle w:val="10"/>
          <w:color w:val="000000"/>
        </w:rPr>
        <w:footnoteReference w:id="98"/>
      </w:r>
      <w:r w:rsidRPr="00116702">
        <w:rPr>
          <w:color w:val="000000"/>
        </w:rPr>
        <w:t>.</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Но Карандышев не слышит Ларису — он весь заполнен грандиозным планом мести бр</w:t>
      </w:r>
      <w:r w:rsidRPr="00116702">
        <w:rPr>
          <w:color w:val="000000"/>
        </w:rPr>
        <w:t>я</w:t>
      </w:r>
      <w:r w:rsidRPr="00116702">
        <w:rPr>
          <w:color w:val="000000"/>
        </w:rPr>
        <w:t>химовцам — «сегодня обед», и уж там он отыграется за все: «Лариса Дмитриевна, три года я терпел унижения, три года я сносил насмешки прямо в лицо от ваших знакомых; надо же и мне, в свою очередь, посмеяться над ними… …все будет очень мирно. Я пре</w:t>
      </w:r>
      <w:r w:rsidRPr="00116702">
        <w:rPr>
          <w:color w:val="000000"/>
        </w:rPr>
        <w:t>д</w:t>
      </w:r>
      <w:r w:rsidRPr="00116702">
        <w:rPr>
          <w:color w:val="000000"/>
        </w:rPr>
        <w:t>ложу за вас тост и поблагодарю вас публично за счастье, которое вы делаете мне своим выбором, за то, что вы отнеслись ко мне не так, как другие, что вы оценили меня и поверили в искре</w:t>
      </w:r>
      <w:r w:rsidRPr="00116702">
        <w:rPr>
          <w:color w:val="000000"/>
        </w:rPr>
        <w:t>н</w:t>
      </w:r>
      <w:r w:rsidRPr="00116702">
        <w:rPr>
          <w:color w:val="000000"/>
        </w:rPr>
        <w:t>ность моих чувств. Вот и все, вот и вся моя месть!»</w:t>
      </w:r>
      <w:r w:rsidRPr="00116702">
        <w:rPr>
          <w:rStyle w:val="10"/>
          <w:color w:val="000000"/>
        </w:rPr>
        <w:footnoteReference w:id="99"/>
      </w:r>
    </w:p>
    <w:p w:rsidR="00A11729" w:rsidRPr="00116702" w:rsidRDefault="00A11729" w:rsidP="00A11729">
      <w:pPr>
        <w:shd w:val="clear" w:color="FFFFFF" w:fill="FFFFFF"/>
        <w:ind w:right="14"/>
        <w:jc w:val="both"/>
        <w:rPr>
          <w:color w:val="000000"/>
        </w:rPr>
      </w:pPr>
      <w:r w:rsidRPr="00116702">
        <w:rPr>
          <w:color w:val="000000"/>
        </w:rPr>
        <w:t>Поразительно, не правда ли? Человек три года добивался любви женщины. Она, н</w:t>
      </w:r>
      <w:r w:rsidRPr="00116702">
        <w:rPr>
          <w:color w:val="000000"/>
        </w:rPr>
        <w:t>а</w:t>
      </w:r>
      <w:r w:rsidRPr="00116702">
        <w:rPr>
          <w:color w:val="000000"/>
        </w:rPr>
        <w:t>конец, согласилась, но просит только об одном — «уехать отсюда поскорее!». Он не тол</w:t>
      </w:r>
      <w:r w:rsidRPr="00116702">
        <w:rPr>
          <w:color w:val="000000"/>
        </w:rPr>
        <w:t>ь</w:t>
      </w:r>
      <w:r w:rsidRPr="00116702">
        <w:rPr>
          <w:color w:val="000000"/>
        </w:rPr>
        <w:t>ко не выполняет никаких ее просьб, но совершенно цинично объясняет ей, что для него самое главное: отомстить всем, насмеяться над всеми, и чтобы при этом «посторонние д</w:t>
      </w:r>
      <w:r w:rsidRPr="00116702">
        <w:rPr>
          <w:color w:val="000000"/>
        </w:rPr>
        <w:t>у</w:t>
      </w:r>
      <w:r w:rsidRPr="00116702">
        <w:rPr>
          <w:color w:val="000000"/>
        </w:rPr>
        <w:t>мали», что она его любит и что верит в «искренность чувств» его! Как можно такое сказать же</w:t>
      </w:r>
      <w:r w:rsidRPr="00116702">
        <w:rPr>
          <w:color w:val="000000"/>
        </w:rPr>
        <w:t>н</w:t>
      </w:r>
      <w:r w:rsidRPr="00116702">
        <w:rPr>
          <w:color w:val="000000"/>
        </w:rPr>
        <w:t>щине, которая собирается стать твоей женой? Разве если только специально пр</w:t>
      </w:r>
      <w:r w:rsidRPr="00116702">
        <w:rPr>
          <w:color w:val="000000"/>
        </w:rPr>
        <w:t>и</w:t>
      </w:r>
      <w:r w:rsidRPr="00116702">
        <w:rPr>
          <w:color w:val="000000"/>
        </w:rPr>
        <w:t>думывать изощренное оскорбление?! Но вряд ли Карандышев хотел оскорбить Ларису — зачем ему это? Нет, очевидно, он настолько полон этой своей «местью» бряхимовцам, что не замечает при этом, какие ужасающие по своей бесчеловечности удары наносит своей будущей ж</w:t>
      </w:r>
      <w:r w:rsidRPr="00116702">
        <w:rPr>
          <w:color w:val="000000"/>
        </w:rPr>
        <w:t>е</w:t>
      </w:r>
      <w:r w:rsidRPr="00116702">
        <w:rPr>
          <w:color w:val="000000"/>
        </w:rPr>
        <w:t>не! Какой кошмар! Это похоже на какой-то бред маньяка, ничего не видящего перед собой, кроме о</w:t>
      </w:r>
      <w:r w:rsidRPr="00116702">
        <w:rPr>
          <w:color w:val="000000"/>
        </w:rPr>
        <w:t>д</w:t>
      </w:r>
      <w:r w:rsidRPr="00116702">
        <w:rPr>
          <w:color w:val="000000"/>
        </w:rPr>
        <w:t>ной всепоглощающей его страсти — утверждения себя!</w:t>
      </w:r>
    </w:p>
    <w:p w:rsidR="00A11729" w:rsidRPr="00116702" w:rsidRDefault="00A11729" w:rsidP="00A11729">
      <w:pPr>
        <w:shd w:val="clear" w:color="FFFFFF" w:fill="FFFFFF"/>
        <w:ind w:right="14"/>
        <w:jc w:val="both"/>
        <w:rPr>
          <w:color w:val="000000"/>
        </w:rPr>
      </w:pPr>
      <w:r w:rsidRPr="00116702">
        <w:rPr>
          <w:color w:val="000000"/>
        </w:rPr>
        <w:t>Посмотрите, как поразительно Островский выстраивает конфликт далее.</w:t>
      </w:r>
    </w:p>
    <w:p w:rsidR="00A11729" w:rsidRPr="00116702" w:rsidRDefault="00A11729" w:rsidP="00A11729">
      <w:pPr>
        <w:shd w:val="clear" w:color="FFFFFF" w:fill="FFFFFF"/>
        <w:ind w:right="14"/>
        <w:jc w:val="both"/>
        <w:rPr>
          <w:color w:val="000000"/>
        </w:rPr>
      </w:pPr>
      <w:r w:rsidRPr="00116702">
        <w:rPr>
          <w:color w:val="000000"/>
        </w:rPr>
        <w:t>Вот, наконец, обед состоялся. Карандышев, наконец, сделал то, к чему он так долго (н</w:t>
      </w:r>
      <w:r w:rsidRPr="00116702">
        <w:rPr>
          <w:color w:val="000000"/>
        </w:rPr>
        <w:t>а</w:t>
      </w:r>
      <w:r w:rsidRPr="00116702">
        <w:rPr>
          <w:color w:val="000000"/>
        </w:rPr>
        <w:t>верное — всю сознательную жизнь!) стремился — он отомстил.</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Карандышев</w:t>
            </w:r>
            <w:r w:rsidRPr="00116702">
              <w:rPr>
                <w:color w:val="000000"/>
              </w:rPr>
              <w:t>. Господа, я предлагаю тост за Ларису Дмитриевну.</w:t>
            </w:r>
          </w:p>
          <w:p w:rsidR="00A11729" w:rsidRPr="00116702" w:rsidRDefault="00A11729" w:rsidP="00A11729">
            <w:pPr>
              <w:shd w:val="clear" w:color="FFFFFF" w:fill="FFFFFF"/>
              <w:ind w:right="14"/>
              <w:jc w:val="both"/>
              <w:rPr>
                <w:i/>
                <w:color w:val="000000"/>
              </w:rPr>
            </w:pPr>
            <w:r w:rsidRPr="00116702">
              <w:rPr>
                <w:i/>
                <w:color w:val="000000"/>
              </w:rPr>
              <w:t>Все берут стаканы.</w:t>
            </w:r>
          </w:p>
          <w:p w:rsidR="00A11729" w:rsidRPr="00116702" w:rsidRDefault="00A11729" w:rsidP="00A11729">
            <w:pPr>
              <w:shd w:val="clear" w:color="FFFFFF" w:fill="FFFFFF"/>
              <w:ind w:right="14"/>
              <w:jc w:val="both"/>
              <w:rPr>
                <w:color w:val="000000"/>
              </w:rPr>
            </w:pPr>
            <w:r w:rsidRPr="00116702">
              <w:rPr>
                <w:color w:val="000000"/>
              </w:rPr>
              <w:t>Главное, неоценимое достоинство Ларисы Дмитрие</w:t>
            </w:r>
            <w:r w:rsidRPr="00116702">
              <w:rPr>
                <w:color w:val="000000"/>
              </w:rPr>
              <w:t>в</w:t>
            </w:r>
            <w:r w:rsidRPr="00116702">
              <w:rPr>
                <w:color w:val="000000"/>
              </w:rPr>
              <w:t>ны — то, господа... то, госп</w:t>
            </w:r>
            <w:r w:rsidRPr="00116702">
              <w:rPr>
                <w:color w:val="000000"/>
              </w:rPr>
              <w:t>о</w:t>
            </w:r>
            <w:r w:rsidRPr="00116702">
              <w:rPr>
                <w:color w:val="000000"/>
              </w:rPr>
              <w:t>да... то, господа, что она умеет ценить и выбирать людей. Да-с, Лариса Дмитр</w:t>
            </w:r>
            <w:r w:rsidRPr="00116702">
              <w:rPr>
                <w:color w:val="000000"/>
              </w:rPr>
              <w:t>и</w:t>
            </w:r>
            <w:r w:rsidRPr="00116702">
              <w:rPr>
                <w:color w:val="000000"/>
              </w:rPr>
              <w:t>евна знает, что не все то золото, что блестит. Она ум</w:t>
            </w:r>
            <w:r w:rsidRPr="00116702">
              <w:rPr>
                <w:color w:val="000000"/>
              </w:rPr>
              <w:t>е</w:t>
            </w:r>
            <w:r w:rsidRPr="00116702">
              <w:rPr>
                <w:color w:val="000000"/>
              </w:rPr>
              <w:t>ет отличить золото от мишуры. Много блестящих м</w:t>
            </w:r>
            <w:r w:rsidRPr="00116702">
              <w:rPr>
                <w:color w:val="000000"/>
              </w:rPr>
              <w:t>о</w:t>
            </w:r>
            <w:r w:rsidRPr="00116702">
              <w:rPr>
                <w:color w:val="000000"/>
              </w:rPr>
              <w:t>лодых людей окружало ее, но она... искала для себя человека не блестящего, а достойн</w:t>
            </w:r>
            <w:r w:rsidRPr="00116702">
              <w:rPr>
                <w:color w:val="000000"/>
              </w:rPr>
              <w:t>о</w:t>
            </w:r>
            <w:r w:rsidRPr="00116702">
              <w:rPr>
                <w:color w:val="000000"/>
              </w:rPr>
              <w:t>го...</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xml:space="preserve"> </w:t>
            </w:r>
            <w:r w:rsidRPr="00116702">
              <w:rPr>
                <w:i/>
                <w:color w:val="000000"/>
              </w:rPr>
              <w:t xml:space="preserve">(одобрительно). </w:t>
            </w:r>
            <w:r w:rsidRPr="00116702">
              <w:rPr>
                <w:color w:val="000000"/>
              </w:rPr>
              <w:t>Браво, браво!</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И выбрала…</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Вас! Браво! Браво!</w:t>
            </w:r>
          </w:p>
          <w:p w:rsidR="00A11729" w:rsidRPr="00116702" w:rsidRDefault="00A11729" w:rsidP="00A11729">
            <w:pPr>
              <w:ind w:right="14"/>
              <w:jc w:val="both"/>
              <w:rPr>
                <w:color w:val="000000"/>
              </w:rPr>
            </w:pPr>
            <w:r w:rsidRPr="00116702">
              <w:rPr>
                <w:b/>
                <w:color w:val="000000"/>
              </w:rPr>
              <w:t>Карандышев</w:t>
            </w:r>
            <w:r w:rsidRPr="00116702">
              <w:rPr>
                <w:color w:val="000000"/>
              </w:rPr>
              <w:t>. Да, господа, я не только смею, я имею право гордиться и горжусь. Она меня поняла, оценила и предпочла всем. Извините, господа, может быть, не всем это приятно слышать, но я счел своим долгом поблагод</w:t>
            </w:r>
            <w:r w:rsidRPr="00116702">
              <w:rPr>
                <w:color w:val="000000"/>
              </w:rPr>
              <w:t>а</w:t>
            </w:r>
            <w:r w:rsidRPr="00116702">
              <w:rPr>
                <w:color w:val="000000"/>
              </w:rPr>
              <w:t>рить публично Ларису Дмитриевну за такое лестное для меня предпочтение. Господа, я сам пью и предлагаю выпить за здоровье м</w:t>
            </w:r>
            <w:r w:rsidRPr="00116702">
              <w:rPr>
                <w:color w:val="000000"/>
              </w:rPr>
              <w:t>о</w:t>
            </w:r>
            <w:r w:rsidRPr="00116702">
              <w:rPr>
                <w:color w:val="000000"/>
              </w:rPr>
              <w:t>ей невесты!</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Вожеватов и Робинзон. Ура!</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Есть еще вино?.. Надо еще тост выпить... За здоровье счастливейшего из смертных, Юлия Капит</w:t>
            </w:r>
            <w:r w:rsidRPr="00116702">
              <w:rPr>
                <w:color w:val="000000"/>
              </w:rPr>
              <w:t>о</w:t>
            </w:r>
            <w:r w:rsidRPr="00116702">
              <w:rPr>
                <w:color w:val="000000"/>
              </w:rPr>
              <w:t>ныча Карандышева!</w:t>
            </w:r>
          </w:p>
          <w:p w:rsidR="00A11729" w:rsidRPr="00116702" w:rsidRDefault="00A11729" w:rsidP="00A11729">
            <w:pPr>
              <w:shd w:val="clear" w:color="FFFFFF" w:fill="FFFFFF"/>
              <w:ind w:right="14"/>
              <w:jc w:val="both"/>
              <w:rPr>
                <w:i/>
                <w:color w:val="000000"/>
              </w:rPr>
            </w:pPr>
            <w:r w:rsidRPr="00116702">
              <w:rPr>
                <w:b/>
                <w:color w:val="000000"/>
              </w:rPr>
              <w:t>Карандышев</w:t>
            </w:r>
            <w:r w:rsidRPr="00116702">
              <w:rPr>
                <w:color w:val="000000"/>
              </w:rPr>
              <w:t>. Ах, да. Так ты предл</w:t>
            </w:r>
            <w:r w:rsidRPr="00116702">
              <w:rPr>
                <w:color w:val="000000"/>
              </w:rPr>
              <w:t>о</w:t>
            </w:r>
            <w:r w:rsidRPr="00116702">
              <w:rPr>
                <w:color w:val="000000"/>
              </w:rPr>
              <w:t xml:space="preserve">жишь? Ты и предложи, </w:t>
            </w:r>
            <w:r w:rsidRPr="00116702">
              <w:rPr>
                <w:color w:val="000000"/>
              </w:rPr>
              <w:lastRenderedPageBreak/>
              <w:t>Серж! А я пойду, п</w:t>
            </w:r>
            <w:r w:rsidRPr="00116702">
              <w:rPr>
                <w:color w:val="000000"/>
              </w:rPr>
              <w:t>о</w:t>
            </w:r>
            <w:r w:rsidRPr="00116702">
              <w:rPr>
                <w:color w:val="000000"/>
              </w:rPr>
              <w:t xml:space="preserve">хлопочу; я достану. </w:t>
            </w:r>
            <w:r w:rsidRPr="00116702">
              <w:rPr>
                <w:i/>
                <w:color w:val="000000"/>
              </w:rPr>
              <w:t>(Уходит.)</w:t>
            </w:r>
          </w:p>
          <w:p w:rsidR="00A11729" w:rsidRPr="00116702" w:rsidRDefault="00A11729" w:rsidP="00A11729">
            <w:pPr>
              <w:shd w:val="clear" w:color="FFFFFF" w:fill="FFFFFF"/>
              <w:ind w:right="14"/>
              <w:jc w:val="center"/>
              <w:rPr>
                <w:i/>
                <w:color w:val="000000"/>
              </w:rPr>
            </w:pPr>
            <w:r w:rsidRPr="00116702">
              <w:rPr>
                <w:i/>
                <w:color w:val="000000"/>
              </w:rPr>
              <w:t>***</w:t>
            </w:r>
          </w:p>
          <w:p w:rsidR="00A11729" w:rsidRPr="00116702" w:rsidRDefault="00A11729" w:rsidP="00A11729">
            <w:pPr>
              <w:shd w:val="clear" w:color="FFFFFF" w:fill="FFFFFF"/>
              <w:ind w:right="14"/>
              <w:jc w:val="both"/>
              <w:rPr>
                <w:i/>
                <w:color w:val="000000"/>
              </w:rPr>
            </w:pPr>
            <w:r w:rsidRPr="00116702">
              <w:rPr>
                <w:i/>
                <w:color w:val="000000"/>
              </w:rPr>
              <w:t>Входят Карандышев и Иван с бутылкой шампанского.</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xml:space="preserve">. Я, господа... </w:t>
            </w:r>
            <w:r w:rsidRPr="00116702">
              <w:rPr>
                <w:i/>
                <w:color w:val="000000"/>
              </w:rPr>
              <w:t>(Оглядыв</w:t>
            </w:r>
            <w:r w:rsidRPr="00116702">
              <w:rPr>
                <w:i/>
                <w:color w:val="000000"/>
              </w:rPr>
              <w:t>а</w:t>
            </w:r>
            <w:r w:rsidRPr="00116702">
              <w:rPr>
                <w:i/>
                <w:color w:val="000000"/>
              </w:rPr>
              <w:t xml:space="preserve">ет комнату.) </w:t>
            </w:r>
            <w:r w:rsidRPr="00116702">
              <w:rPr>
                <w:color w:val="000000"/>
              </w:rPr>
              <w:t>Где ж они? Уехали?.. Обид</w:t>
            </w:r>
            <w:r w:rsidRPr="00116702">
              <w:rPr>
                <w:color w:val="000000"/>
              </w:rPr>
              <w:t>е</w:t>
            </w:r>
            <w:r w:rsidRPr="00116702">
              <w:rPr>
                <w:color w:val="000000"/>
              </w:rPr>
              <w:t>лись? — понимаю! Ну, и прекрасно...</w:t>
            </w:r>
          </w:p>
          <w:p w:rsidR="00A11729" w:rsidRPr="00116702" w:rsidRDefault="00A11729" w:rsidP="00A11729">
            <w:pPr>
              <w:shd w:val="clear" w:color="FFFFFF" w:fill="FFFFFF"/>
              <w:ind w:right="14"/>
              <w:jc w:val="center"/>
              <w:rPr>
                <w:color w:val="000000"/>
              </w:rPr>
            </w:pPr>
            <w:r w:rsidRPr="00116702">
              <w:rPr>
                <w:color w:val="000000"/>
              </w:rPr>
              <w:t>***</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xml:space="preserve"> </w:t>
            </w:r>
            <w:r w:rsidRPr="00116702">
              <w:rPr>
                <w:i/>
                <w:color w:val="000000"/>
              </w:rPr>
              <w:t xml:space="preserve">(с горечью). </w:t>
            </w:r>
            <w:r w:rsidRPr="00116702">
              <w:rPr>
                <w:color w:val="000000"/>
              </w:rPr>
              <w:t>Харита Игнатьевна, где в</w:t>
            </w:r>
            <w:r w:rsidRPr="00116702">
              <w:rPr>
                <w:color w:val="000000"/>
              </w:rPr>
              <w:t>а</w:t>
            </w:r>
            <w:r w:rsidRPr="00116702">
              <w:rPr>
                <w:color w:val="000000"/>
              </w:rPr>
              <w:t>ша дочь? Отвечайте мне... все это преднамеренно — все вы вперед сговор</w:t>
            </w:r>
            <w:r w:rsidRPr="00116702">
              <w:rPr>
                <w:color w:val="000000"/>
              </w:rPr>
              <w:t>и</w:t>
            </w:r>
            <w:r w:rsidRPr="00116702">
              <w:rPr>
                <w:color w:val="000000"/>
              </w:rPr>
              <w:t>лись... у вас одна шайка, вы все заодно...</w:t>
            </w:r>
          </w:p>
          <w:p w:rsidR="00A11729" w:rsidRPr="00116702" w:rsidRDefault="00A11729" w:rsidP="00A11729">
            <w:pPr>
              <w:ind w:right="14"/>
              <w:jc w:val="both"/>
              <w:rPr>
                <w:color w:val="000000"/>
              </w:rPr>
            </w:pPr>
            <w:r w:rsidRPr="00116702">
              <w:rPr>
                <w:color w:val="000000"/>
              </w:rPr>
              <w:t xml:space="preserve">Но знайте... Если мне... остается только </w:t>
            </w:r>
            <w:r w:rsidRPr="00116702">
              <w:rPr>
                <w:b/>
                <w:color w:val="000000"/>
                <w:spacing w:val="20"/>
              </w:rPr>
              <w:t>п</w:t>
            </w:r>
            <w:r w:rsidRPr="00116702">
              <w:rPr>
                <w:b/>
                <w:color w:val="000000"/>
                <w:spacing w:val="20"/>
              </w:rPr>
              <w:t>о</w:t>
            </w:r>
            <w:r w:rsidRPr="00116702">
              <w:rPr>
                <w:b/>
                <w:color w:val="000000"/>
                <w:spacing w:val="20"/>
              </w:rPr>
              <w:t>веситься от стыда и отчаянья, или мстить, так уж я буду мстить... Мстить каждому из них, к</w:t>
            </w:r>
            <w:r w:rsidRPr="00116702">
              <w:rPr>
                <w:b/>
                <w:color w:val="000000"/>
                <w:spacing w:val="20"/>
              </w:rPr>
              <w:t>а</w:t>
            </w:r>
            <w:r w:rsidRPr="00116702">
              <w:rPr>
                <w:b/>
                <w:color w:val="000000"/>
                <w:spacing w:val="20"/>
              </w:rPr>
              <w:t>ждому, пока не убьют меня самого</w:t>
            </w:r>
            <w:r w:rsidRPr="00116702">
              <w:rPr>
                <w:color w:val="000000"/>
              </w:rPr>
              <w:t xml:space="preserve"> (разрядка моя.— Л. </w:t>
            </w:r>
            <w:r w:rsidRPr="00116702">
              <w:rPr>
                <w:i/>
                <w:color w:val="000000"/>
              </w:rPr>
              <w:t>П.). (Схватывает пистолет и уб</w:t>
            </w:r>
            <w:r w:rsidRPr="00116702">
              <w:rPr>
                <w:i/>
                <w:color w:val="000000"/>
              </w:rPr>
              <w:t>е</w:t>
            </w:r>
            <w:r w:rsidRPr="00116702">
              <w:rPr>
                <w:i/>
                <w:color w:val="000000"/>
              </w:rPr>
              <w:t>гает.)»</w:t>
            </w:r>
            <w:r w:rsidRPr="00116702">
              <w:rPr>
                <w:rStyle w:val="10"/>
                <w:i/>
                <w:color w:val="000000"/>
              </w:rPr>
              <w:footnoteReference w:id="100"/>
            </w:r>
          </w:p>
        </w:tc>
        <w:tc>
          <w:tcPr>
            <w:tcW w:w="5373"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 это все говорится при Паратове — «блестящем б</w:t>
            </w:r>
            <w:r w:rsidRPr="00116702">
              <w:rPr>
                <w:color w:val="000000"/>
              </w:rPr>
              <w:t>а</w:t>
            </w:r>
            <w:r w:rsidRPr="00116702">
              <w:rPr>
                <w:color w:val="000000"/>
              </w:rPr>
              <w:t>рине»!</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Да, Карандышев, несмотря на то, что пьян изрядно, тем не менее упорно и пункт</w:t>
            </w:r>
            <w:r w:rsidRPr="00116702">
              <w:rPr>
                <w:color w:val="000000"/>
              </w:rPr>
              <w:t>у</w:t>
            </w:r>
            <w:r w:rsidRPr="00116702">
              <w:rPr>
                <w:color w:val="000000"/>
              </w:rPr>
              <w:t>ально осуществляет весь свой план мести!</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Полное торжество Карандышева! Пар</w:t>
            </w:r>
            <w:r w:rsidRPr="00116702">
              <w:rPr>
                <w:color w:val="000000"/>
              </w:rPr>
              <w:t>а</w:t>
            </w:r>
            <w:r w:rsidRPr="00116702">
              <w:rPr>
                <w:color w:val="000000"/>
              </w:rPr>
              <w:t xml:space="preserve">тову ничего иного не </w:t>
            </w:r>
            <w:r w:rsidRPr="00116702">
              <w:rPr>
                <w:color w:val="000000"/>
              </w:rPr>
              <w:lastRenderedPageBreak/>
              <w:t>остается, как только сделать вид, что он н</w:t>
            </w:r>
            <w:r w:rsidRPr="00116702">
              <w:rPr>
                <w:color w:val="000000"/>
              </w:rPr>
              <w:t>и</w:t>
            </w:r>
            <w:r w:rsidRPr="00116702">
              <w:rPr>
                <w:color w:val="000000"/>
              </w:rPr>
              <w:t>чего не понял — ну пускай, пускай подымет тост за Карандышева! К</w:t>
            </w:r>
            <w:r w:rsidRPr="00116702">
              <w:rPr>
                <w:color w:val="000000"/>
              </w:rPr>
              <w:t>а</w:t>
            </w:r>
            <w:r w:rsidRPr="00116702">
              <w:rPr>
                <w:color w:val="000000"/>
              </w:rPr>
              <w:t>рандышев не откажет ему в этом. Он даже вина еще попробует подать для такого дела!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Напомним, что, пока Карандышев бегал за вином, все уехали за Волгу.</w:t>
            </w:r>
          </w:p>
          <w:p w:rsidR="00A11729" w:rsidRPr="00116702" w:rsidRDefault="00A11729" w:rsidP="00A11729">
            <w:pPr>
              <w:shd w:val="clear" w:color="FFFFFF" w:fill="FFFFFF"/>
              <w:ind w:right="14"/>
              <w:jc w:val="both"/>
              <w:rPr>
                <w:color w:val="000000"/>
              </w:rPr>
            </w:pPr>
            <w:r w:rsidRPr="00116702">
              <w:rPr>
                <w:color w:val="000000"/>
              </w:rPr>
              <w:t>Карандышев счастлив: месть его до</w:t>
            </w:r>
            <w:r w:rsidRPr="00116702">
              <w:rPr>
                <w:color w:val="000000"/>
              </w:rPr>
              <w:t>с</w:t>
            </w:r>
            <w:r w:rsidRPr="00116702">
              <w:rPr>
                <w:color w:val="000000"/>
              </w:rPr>
              <w:t>тигла цели.</w:t>
            </w:r>
          </w:p>
          <w:p w:rsidR="00A11729" w:rsidRPr="00116702" w:rsidRDefault="00A11729" w:rsidP="00A11729">
            <w:pPr>
              <w:shd w:val="clear" w:color="FFFFFF" w:fill="FFFFFF"/>
              <w:ind w:right="14"/>
              <w:jc w:val="both"/>
              <w:rPr>
                <w:color w:val="000000"/>
              </w:rPr>
            </w:pPr>
            <w:r w:rsidRPr="00116702">
              <w:rPr>
                <w:color w:val="000000"/>
              </w:rPr>
              <w:t>Но вот в минуту своего, казалось бы, полного торж</w:t>
            </w:r>
            <w:r w:rsidRPr="00116702">
              <w:rPr>
                <w:color w:val="000000"/>
              </w:rPr>
              <w:t>е</w:t>
            </w:r>
            <w:r w:rsidRPr="00116702">
              <w:rPr>
                <w:color w:val="000000"/>
              </w:rPr>
              <w:t>ства Карандышев узнает, что Лариса вместе со всеми уехала за Волгу!..</w:t>
            </w:r>
          </w:p>
          <w:p w:rsidR="00A11729" w:rsidRPr="00116702" w:rsidRDefault="00A11729" w:rsidP="00A11729">
            <w:pPr>
              <w:shd w:val="clear" w:color="FFFFFF" w:fill="FFFFFF"/>
              <w:ind w:right="14"/>
              <w:jc w:val="both"/>
              <w:rPr>
                <w:color w:val="000000"/>
              </w:rPr>
            </w:pPr>
            <w:r w:rsidRPr="00116702">
              <w:rPr>
                <w:color w:val="000000"/>
              </w:rPr>
              <w:t>Бряхимовцы оказались хитрее его — вместо торжес</w:t>
            </w:r>
            <w:r w:rsidRPr="00116702">
              <w:rPr>
                <w:color w:val="000000"/>
              </w:rPr>
              <w:t>т</w:t>
            </w:r>
            <w:r w:rsidRPr="00116702">
              <w:rPr>
                <w:color w:val="000000"/>
              </w:rPr>
              <w:t>вующей мести Карандышев опозорен на весь город. Завтра все об этом будут знать — вот «смеху-то будет!». Такое пережить н</w:t>
            </w:r>
            <w:r w:rsidRPr="00116702">
              <w:rPr>
                <w:color w:val="000000"/>
              </w:rPr>
              <w:t>е</w:t>
            </w:r>
            <w:r w:rsidRPr="00116702">
              <w:rPr>
                <w:color w:val="000000"/>
              </w:rPr>
              <w:t>возможно: или вешаться... или все-таки мстить — мстить всем этим бряхимо</w:t>
            </w:r>
            <w:r w:rsidRPr="00116702">
              <w:rPr>
                <w:color w:val="000000"/>
              </w:rPr>
              <w:t>в</w:t>
            </w:r>
            <w:r w:rsidRPr="00116702">
              <w:rPr>
                <w:color w:val="000000"/>
              </w:rPr>
              <w:t>ским рожам!</w:t>
            </w: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Карандышев бегает по городу с пистолетом, ищет «эту шайку»; тем временем Кнуров уже успел выиграть Ларису в «орлянку» и сделать ей свое «предложение»; тем временем Лариса уже пыталась п</w:t>
      </w:r>
      <w:r w:rsidRPr="00116702">
        <w:rPr>
          <w:color w:val="000000"/>
        </w:rPr>
        <w:t>о</w:t>
      </w:r>
      <w:r w:rsidRPr="00116702">
        <w:rPr>
          <w:color w:val="000000"/>
        </w:rPr>
        <w:t>кончить с собой — броситься с берега в пропасть, как Кат</w:t>
      </w:r>
      <w:r w:rsidRPr="00116702">
        <w:rPr>
          <w:color w:val="000000"/>
        </w:rPr>
        <w:t>е</w:t>
      </w:r>
      <w:r w:rsidRPr="00116702">
        <w:rPr>
          <w:color w:val="000000"/>
        </w:rPr>
        <w:t>рина...</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72"/>
        <w:gridCol w:w="5373"/>
      </w:tblGrid>
      <w:tr w:rsidR="00D05721">
        <w:tblPrEx>
          <w:tblCellMar>
            <w:top w:w="0" w:type="dxa"/>
            <w:left w:w="0" w:type="dxa"/>
            <w:bottom w:w="0" w:type="dxa"/>
            <w:right w:w="0" w:type="dxa"/>
          </w:tblCellMar>
        </w:tblPrEx>
        <w:tc>
          <w:tcPr>
            <w:tcW w:w="5372" w:type="dxa"/>
          </w:tcPr>
          <w:p w:rsidR="00A11729" w:rsidRPr="00116702" w:rsidRDefault="00A11729" w:rsidP="00A11729">
            <w:pPr>
              <w:ind w:right="14"/>
              <w:jc w:val="both"/>
              <w:rPr>
                <w:i/>
                <w:color w:val="000000"/>
              </w:rPr>
            </w:pPr>
            <w:r w:rsidRPr="00116702">
              <w:rPr>
                <w:color w:val="000000"/>
              </w:rPr>
              <w:t>«</w:t>
            </w:r>
            <w:r w:rsidRPr="00116702">
              <w:rPr>
                <w:b/>
                <w:color w:val="000000"/>
              </w:rPr>
              <w:t>Лариса</w:t>
            </w:r>
            <w:r w:rsidRPr="00116702">
              <w:rPr>
                <w:color w:val="000000"/>
              </w:rPr>
              <w:t>. Что ж я не решаюсь? Что м</w:t>
            </w:r>
            <w:r w:rsidRPr="00116702">
              <w:rPr>
                <w:color w:val="000000"/>
              </w:rPr>
              <w:t>е</w:t>
            </w:r>
            <w:r w:rsidRPr="00116702">
              <w:rPr>
                <w:color w:val="000000"/>
              </w:rPr>
              <w:t xml:space="preserve">ня держит над этой пропастью? Что мешает? </w:t>
            </w:r>
            <w:r w:rsidRPr="00116702">
              <w:rPr>
                <w:i/>
                <w:color w:val="000000"/>
              </w:rPr>
              <w:t xml:space="preserve">(Задумывается.) </w:t>
            </w:r>
            <w:r w:rsidRPr="00116702">
              <w:rPr>
                <w:color w:val="000000"/>
              </w:rPr>
              <w:t>Ах, нет, нет... Не Кнуров... Роскошь, блеск... Нет, нет... я далека от су</w:t>
            </w:r>
            <w:r w:rsidRPr="00116702">
              <w:rPr>
                <w:color w:val="000000"/>
              </w:rPr>
              <w:t>е</w:t>
            </w:r>
            <w:r w:rsidRPr="00116702">
              <w:rPr>
                <w:color w:val="000000"/>
              </w:rPr>
              <w:t xml:space="preserve">ты... </w:t>
            </w:r>
            <w:r w:rsidRPr="00116702">
              <w:rPr>
                <w:i/>
                <w:color w:val="000000"/>
              </w:rPr>
              <w:t xml:space="preserve">(Вздрогнув.) </w:t>
            </w:r>
            <w:r w:rsidRPr="00116702">
              <w:rPr>
                <w:color w:val="000000"/>
              </w:rPr>
              <w:t>Разврат... Ох, нет... Просто, решимости не имею. Жалкая слабость; жить, хоть как-нибудь, да жить... когда нельзя жить и не нужно... Кабы теперь меня убил кто-нибудь... Как х</w:t>
            </w:r>
            <w:r w:rsidRPr="00116702">
              <w:rPr>
                <w:color w:val="000000"/>
              </w:rPr>
              <w:t>о</w:t>
            </w:r>
            <w:r w:rsidRPr="00116702">
              <w:rPr>
                <w:color w:val="000000"/>
              </w:rPr>
              <w:t xml:space="preserve">рошо умереть... </w:t>
            </w:r>
            <w:r w:rsidRPr="00116702">
              <w:rPr>
                <w:b/>
                <w:color w:val="000000"/>
                <w:spacing w:val="20"/>
              </w:rPr>
              <w:t>Пока еще упрекнуть себя не в чем...</w:t>
            </w:r>
            <w:r w:rsidRPr="00116702">
              <w:rPr>
                <w:color w:val="000000"/>
              </w:rPr>
              <w:t>» (Разрядка моя.—</w:t>
            </w:r>
            <w:r w:rsidRPr="00116702">
              <w:rPr>
                <w:color w:val="000000"/>
                <w:lang w:val="en-US"/>
              </w:rPr>
              <w:t xml:space="preserve"> </w:t>
            </w:r>
            <w:r w:rsidRPr="00116702">
              <w:rPr>
                <w:i/>
                <w:color w:val="000000"/>
              </w:rPr>
              <w:t>А. П.)</w:t>
            </w:r>
          </w:p>
        </w:tc>
        <w:tc>
          <w:tcPr>
            <w:tcW w:w="5373" w:type="dxa"/>
          </w:tcPr>
          <w:p w:rsidR="00A11729" w:rsidRPr="00116702" w:rsidRDefault="00A11729" w:rsidP="00A11729">
            <w:pPr>
              <w:shd w:val="clear" w:color="FFFFFF" w:fill="FFFFFF"/>
              <w:ind w:right="14"/>
              <w:jc w:val="both"/>
              <w:rPr>
                <w:color w:val="000000"/>
              </w:rPr>
            </w:pPr>
            <w:r w:rsidRPr="00116702">
              <w:rPr>
                <w:color w:val="000000"/>
              </w:rPr>
              <w:t>А вот что думает Катерина перед сме</w:t>
            </w:r>
            <w:r w:rsidRPr="00116702">
              <w:rPr>
                <w:color w:val="000000"/>
              </w:rPr>
              <w:t>р</w:t>
            </w:r>
            <w:r w:rsidRPr="00116702">
              <w:rPr>
                <w:color w:val="000000"/>
              </w:rPr>
              <w:t>тью:</w:t>
            </w:r>
          </w:p>
          <w:p w:rsidR="00A11729" w:rsidRPr="00116702" w:rsidRDefault="00A11729" w:rsidP="00A11729">
            <w:pPr>
              <w:shd w:val="clear" w:color="FFFFFF" w:fill="FFFFFF"/>
              <w:ind w:right="14"/>
              <w:jc w:val="both"/>
              <w:rPr>
                <w:color w:val="000000"/>
              </w:rPr>
            </w:pPr>
            <w:r w:rsidRPr="00116702">
              <w:rPr>
                <w:color w:val="000000"/>
              </w:rPr>
              <w:t>«Катерина. Куда теперь? Домой идти? Нет, мне что домой, что в могилу — все ра</w:t>
            </w:r>
            <w:r w:rsidRPr="00116702">
              <w:rPr>
                <w:color w:val="000000"/>
              </w:rPr>
              <w:t>в</w:t>
            </w:r>
            <w:r w:rsidRPr="00116702">
              <w:rPr>
                <w:color w:val="000000"/>
              </w:rPr>
              <w:t>но... В могиле лучше... ...Умереть бы теперь...</w:t>
            </w:r>
          </w:p>
          <w:p w:rsidR="00A11729" w:rsidRPr="00116702" w:rsidRDefault="00A11729" w:rsidP="00A11729">
            <w:pPr>
              <w:shd w:val="clear" w:color="FFFFFF" w:fill="FFFFFF"/>
              <w:ind w:right="14"/>
              <w:jc w:val="both"/>
              <w:rPr>
                <w:color w:val="000000"/>
              </w:rPr>
            </w:pPr>
            <w:r w:rsidRPr="00116702">
              <w:rPr>
                <w:color w:val="000000"/>
              </w:rPr>
              <w:t>Все равно, что смерть придет, что сама... а жить нел</w:t>
            </w:r>
            <w:r w:rsidRPr="00116702">
              <w:rPr>
                <w:color w:val="000000"/>
              </w:rPr>
              <w:t>ь</w:t>
            </w:r>
            <w:r w:rsidRPr="00116702">
              <w:rPr>
                <w:color w:val="000000"/>
              </w:rPr>
              <w:t>зя!.. Руки крест-накрест складыв</w:t>
            </w:r>
            <w:r w:rsidRPr="00116702">
              <w:rPr>
                <w:color w:val="000000"/>
              </w:rPr>
              <w:t>а</w:t>
            </w:r>
            <w:r w:rsidRPr="00116702">
              <w:rPr>
                <w:color w:val="000000"/>
              </w:rPr>
              <w:t xml:space="preserve">ют... в гробу! Да, так... я вспомнила. ...Ах, скорей, скорей! </w:t>
            </w:r>
            <w:r w:rsidRPr="00116702">
              <w:rPr>
                <w:i/>
                <w:color w:val="000000"/>
              </w:rPr>
              <w:t xml:space="preserve">(Подходит к берегу. Громко.) </w:t>
            </w:r>
            <w:r w:rsidRPr="00116702">
              <w:rPr>
                <w:color w:val="000000"/>
              </w:rPr>
              <w:t>Друг мой! Радость моя! Прощай!»</w:t>
            </w:r>
          </w:p>
          <w:p w:rsidR="00A11729" w:rsidRPr="00116702" w:rsidRDefault="00A11729" w:rsidP="00A11729">
            <w:pPr>
              <w:ind w:right="14"/>
              <w:jc w:val="both"/>
              <w:rPr>
                <w:color w:val="000000"/>
              </w:rPr>
            </w:pPr>
            <w:r w:rsidRPr="00116702">
              <w:rPr>
                <w:color w:val="000000"/>
              </w:rPr>
              <w:t>Обе женщины не видят смысла в дальнейшей жизни; обе подходят к обрыву над Волгой... Катерина брос</w:t>
            </w:r>
            <w:r w:rsidRPr="00116702">
              <w:rPr>
                <w:color w:val="000000"/>
              </w:rPr>
              <w:t>а</w:t>
            </w:r>
            <w:r w:rsidRPr="00116702">
              <w:rPr>
                <w:color w:val="000000"/>
              </w:rPr>
              <w:t>ется в Волгу... А Лариса? У Ларисы нет сил расстаться с жизнью... И хотя она утверждает, что предложение Кнурова ее абсолютно не смутило, тем не менее она бы хотела, чтобы кто-то помог ей расстаться с жизнью пока... «Пока еще упрекнуть себя не в чем...»</w:t>
            </w:r>
          </w:p>
        </w:tc>
      </w:tr>
    </w:tbl>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Появляется Карандышев — он уже знает об орлянке (ему все рассказал Робинзон). Знает, что Кнуров «выиграл» Ларису...</w:t>
      </w:r>
    </w:p>
    <w:p w:rsidR="00A11729" w:rsidRPr="00116702" w:rsidRDefault="00A11729" w:rsidP="00A11729">
      <w:pPr>
        <w:shd w:val="clear" w:color="FFFFFF" w:fill="FFFFFF"/>
        <w:ind w:right="14"/>
        <w:jc w:val="both"/>
        <w:rPr>
          <w:color w:val="000000"/>
        </w:rPr>
      </w:pPr>
    </w:p>
    <w:tbl>
      <w:tblPr>
        <w:tblW w:w="0" w:type="auto"/>
        <w:tblInd w:w="-112" w:type="dxa"/>
        <w:tblLayout w:type="fixed"/>
        <w:tblCellMar>
          <w:left w:w="0" w:type="dxa"/>
          <w:right w:w="0" w:type="dxa"/>
        </w:tblCellMar>
        <w:tblLook w:val="0000"/>
      </w:tblPr>
      <w:tblGrid>
        <w:gridCol w:w="5301"/>
        <w:gridCol w:w="5302"/>
      </w:tblGrid>
      <w:tr w:rsidR="00D05721">
        <w:tblPrEx>
          <w:tblCellMar>
            <w:top w:w="0" w:type="dxa"/>
            <w:left w:w="0" w:type="dxa"/>
            <w:bottom w:w="0" w:type="dxa"/>
            <w:right w:w="0" w:type="dxa"/>
          </w:tblCellMar>
        </w:tblPrEx>
        <w:tc>
          <w:tcPr>
            <w:tcW w:w="5301" w:type="dxa"/>
          </w:tcPr>
          <w:p w:rsidR="00A11729" w:rsidRPr="00116702" w:rsidRDefault="00A11729" w:rsidP="00A11729">
            <w:pPr>
              <w:shd w:val="clear" w:color="FFFFFF" w:fill="FFFFFF"/>
              <w:ind w:right="14"/>
              <w:jc w:val="both"/>
              <w:rPr>
                <w:color w:val="000000"/>
              </w:rPr>
            </w:pPr>
            <w:r w:rsidRPr="00116702">
              <w:rPr>
                <w:color w:val="000000"/>
              </w:rPr>
              <w:t>«</w:t>
            </w:r>
            <w:r w:rsidRPr="00116702">
              <w:rPr>
                <w:b/>
                <w:color w:val="000000"/>
              </w:rPr>
              <w:t>Лариса</w:t>
            </w:r>
            <w:r w:rsidRPr="00116702">
              <w:rPr>
                <w:color w:val="000000"/>
              </w:rPr>
              <w:t xml:space="preserve"> </w:t>
            </w:r>
            <w:r w:rsidRPr="00116702">
              <w:rPr>
                <w:i/>
                <w:color w:val="000000"/>
              </w:rPr>
              <w:t xml:space="preserve">(поднимая голову). </w:t>
            </w:r>
            <w:r w:rsidRPr="00116702">
              <w:rPr>
                <w:color w:val="000000"/>
              </w:rPr>
              <w:t>Как вы мне пр</w:t>
            </w:r>
            <w:r w:rsidRPr="00116702">
              <w:rPr>
                <w:color w:val="000000"/>
              </w:rPr>
              <w:t>о</w:t>
            </w:r>
            <w:r w:rsidRPr="00116702">
              <w:rPr>
                <w:color w:val="000000"/>
              </w:rPr>
              <w:t>тивны, кабы вы знали! Зачем вы здесь?</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...Я всегда должен быть при вас, чтобы оберегать вас... Чтобы ото</w:t>
            </w:r>
            <w:r w:rsidRPr="00116702">
              <w:rPr>
                <w:color w:val="000000"/>
              </w:rPr>
              <w:t>м</w:t>
            </w:r>
            <w:r w:rsidRPr="00116702">
              <w:rPr>
                <w:color w:val="000000"/>
              </w:rPr>
              <w:t>стить за ваше оскорбление.</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Для меня самое тяжкое о</w:t>
            </w:r>
            <w:r w:rsidRPr="00116702">
              <w:rPr>
                <w:color w:val="000000"/>
              </w:rPr>
              <w:t>с</w:t>
            </w:r>
            <w:r w:rsidRPr="00116702">
              <w:rPr>
                <w:color w:val="000000"/>
              </w:rPr>
              <w:t>корбление — ваше покровительство...</w:t>
            </w:r>
          </w:p>
          <w:p w:rsidR="00A11729" w:rsidRPr="00116702" w:rsidRDefault="00A11729" w:rsidP="00A11729">
            <w:pPr>
              <w:shd w:val="clear" w:color="FFFFFF" w:fill="FFFFFF"/>
              <w:ind w:right="14"/>
              <w:jc w:val="both"/>
              <w:rPr>
                <w:i/>
                <w:color w:val="000000"/>
              </w:rPr>
            </w:pPr>
            <w:r w:rsidRPr="00116702">
              <w:rPr>
                <w:b/>
                <w:color w:val="000000"/>
              </w:rPr>
              <w:t>Карандышев</w:t>
            </w:r>
            <w:r w:rsidRPr="00116702">
              <w:rPr>
                <w:color w:val="000000"/>
              </w:rPr>
              <w:t>. Уж вы слишком невзыскательны. Кн</w:t>
            </w:r>
            <w:r w:rsidRPr="00116702">
              <w:rPr>
                <w:color w:val="000000"/>
              </w:rPr>
              <w:t>у</w:t>
            </w:r>
            <w:r w:rsidRPr="00116702">
              <w:rPr>
                <w:color w:val="000000"/>
              </w:rPr>
              <w:t>ров и Вожеватов мечут жр</w:t>
            </w:r>
            <w:r w:rsidRPr="00116702">
              <w:rPr>
                <w:color w:val="000000"/>
              </w:rPr>
              <w:t>е</w:t>
            </w:r>
            <w:r w:rsidRPr="00116702">
              <w:rPr>
                <w:color w:val="000000"/>
              </w:rPr>
              <w:t>бий, кому вы достанетесь, играют в орлянку — и это не оскорбление! Хороши ваши пр</w:t>
            </w:r>
            <w:r w:rsidRPr="00116702">
              <w:rPr>
                <w:color w:val="000000"/>
              </w:rPr>
              <w:t>и</w:t>
            </w:r>
            <w:r w:rsidRPr="00116702">
              <w:rPr>
                <w:color w:val="000000"/>
              </w:rPr>
              <w:t>ятели! Какое уважение к вам! Они не смотрят на вас, как на женщину... они смотрят на вас, как на вещь. Ну, если вы вещь — это другое дело. Вещь, к</w:t>
            </w:r>
            <w:r w:rsidRPr="00116702">
              <w:rPr>
                <w:color w:val="000000"/>
              </w:rPr>
              <w:t>о</w:t>
            </w:r>
            <w:r w:rsidRPr="00116702">
              <w:rPr>
                <w:color w:val="000000"/>
              </w:rPr>
              <w:t>нечно, принадлежит тому, кто ее выиграл, вещь и обижаться не может. (Ра</w:t>
            </w:r>
            <w:r w:rsidRPr="00116702">
              <w:rPr>
                <w:color w:val="000000"/>
              </w:rPr>
              <w:t>з</w:t>
            </w:r>
            <w:r w:rsidRPr="00116702">
              <w:rPr>
                <w:color w:val="000000"/>
              </w:rPr>
              <w:t xml:space="preserve">рядка моя.— </w:t>
            </w:r>
            <w:r w:rsidRPr="00116702">
              <w:rPr>
                <w:i/>
                <w:color w:val="000000"/>
              </w:rPr>
              <w:t>А. П.)</w:t>
            </w:r>
          </w:p>
          <w:p w:rsidR="00A11729" w:rsidRPr="00116702" w:rsidRDefault="00A11729" w:rsidP="00A11729">
            <w:pPr>
              <w:shd w:val="clear" w:color="FFFFFF" w:fill="FFFFFF"/>
              <w:ind w:right="14"/>
              <w:jc w:val="both"/>
              <w:rPr>
                <w:i/>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b/>
                <w:color w:val="000000"/>
              </w:rPr>
            </w:pP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xml:space="preserve"> </w:t>
            </w:r>
            <w:r w:rsidRPr="00116702">
              <w:rPr>
                <w:i/>
                <w:color w:val="000000"/>
              </w:rPr>
              <w:t xml:space="preserve">(глубоко оскорбленная). </w:t>
            </w:r>
            <w:r w:rsidRPr="00116702">
              <w:rPr>
                <w:color w:val="000000"/>
              </w:rPr>
              <w:t>Вещь... да, вещь! Они правы, я вещь, я испытала с</w:t>
            </w:r>
            <w:r w:rsidRPr="00116702">
              <w:rPr>
                <w:color w:val="000000"/>
              </w:rPr>
              <w:t>е</w:t>
            </w:r>
            <w:r w:rsidRPr="00116702">
              <w:rPr>
                <w:color w:val="000000"/>
              </w:rPr>
              <w:t>бя... Я вещь!.. Всякая вещь должна иметь х</w:t>
            </w:r>
            <w:r w:rsidRPr="00116702">
              <w:rPr>
                <w:color w:val="000000"/>
              </w:rPr>
              <w:t>о</w:t>
            </w:r>
            <w:r w:rsidRPr="00116702">
              <w:rPr>
                <w:color w:val="000000"/>
              </w:rPr>
              <w:t>зяина, я пойду к хозяину.</w:t>
            </w:r>
          </w:p>
          <w:p w:rsidR="00A11729" w:rsidRPr="00116702" w:rsidRDefault="00A11729" w:rsidP="00A11729">
            <w:pPr>
              <w:shd w:val="clear" w:color="FFFFFF" w:fill="FFFFFF"/>
              <w:ind w:right="14"/>
              <w:jc w:val="both"/>
              <w:rPr>
                <w:i/>
                <w:color w:val="000000"/>
              </w:rPr>
            </w:pPr>
            <w:r w:rsidRPr="00116702">
              <w:rPr>
                <w:b/>
                <w:color w:val="000000"/>
              </w:rPr>
              <w:t>Карандышев</w:t>
            </w:r>
            <w:r w:rsidRPr="00116702">
              <w:rPr>
                <w:color w:val="000000"/>
              </w:rPr>
              <w:t xml:space="preserve">. Я беру вас, я ваш хозяин. </w:t>
            </w:r>
            <w:r w:rsidRPr="00116702">
              <w:rPr>
                <w:i/>
                <w:color w:val="000000"/>
              </w:rPr>
              <w:t>(Хватает ее за руку.)</w:t>
            </w:r>
          </w:p>
          <w:p w:rsidR="00A11729" w:rsidRPr="00116702" w:rsidRDefault="00A11729" w:rsidP="00A11729">
            <w:pPr>
              <w:shd w:val="clear" w:color="FFFFFF" w:fill="FFFFFF"/>
              <w:ind w:right="14"/>
              <w:jc w:val="both"/>
              <w:rPr>
                <w:i/>
                <w:color w:val="000000"/>
              </w:rPr>
            </w:pPr>
            <w:r w:rsidRPr="00116702">
              <w:rPr>
                <w:b/>
                <w:color w:val="000000"/>
              </w:rPr>
              <w:t>Лариса</w:t>
            </w:r>
            <w:r w:rsidRPr="00116702">
              <w:rPr>
                <w:color w:val="000000"/>
              </w:rPr>
              <w:t xml:space="preserve"> </w:t>
            </w:r>
            <w:r w:rsidRPr="00116702">
              <w:rPr>
                <w:i/>
                <w:color w:val="000000"/>
              </w:rPr>
              <w:t xml:space="preserve">(оттолкнув его). </w:t>
            </w:r>
            <w:r w:rsidRPr="00116702">
              <w:rPr>
                <w:color w:val="000000"/>
              </w:rPr>
              <w:t>О, нет! Каждой в</w:t>
            </w:r>
            <w:r w:rsidRPr="00116702">
              <w:rPr>
                <w:color w:val="000000"/>
              </w:rPr>
              <w:t>е</w:t>
            </w:r>
            <w:r w:rsidRPr="00116702">
              <w:rPr>
                <w:color w:val="000000"/>
              </w:rPr>
              <w:t>щи своя цена есть... Ха, ха, ха... я слишком, слишком дорога для вас... Уж если быть в</w:t>
            </w:r>
            <w:r w:rsidRPr="00116702">
              <w:rPr>
                <w:color w:val="000000"/>
              </w:rPr>
              <w:t>е</w:t>
            </w:r>
            <w:r w:rsidRPr="00116702">
              <w:rPr>
                <w:color w:val="000000"/>
              </w:rPr>
              <w:t>щью, так одно утешение — быть дорогой, очень дорогой. Сослужите мне после</w:t>
            </w:r>
            <w:r w:rsidRPr="00116702">
              <w:rPr>
                <w:color w:val="000000"/>
              </w:rPr>
              <w:t>д</w:t>
            </w:r>
            <w:r w:rsidRPr="00116702">
              <w:rPr>
                <w:color w:val="000000"/>
              </w:rPr>
              <w:t>нюю службу: подите, пошлите ко мне Кнурова (ра</w:t>
            </w:r>
            <w:r w:rsidRPr="00116702">
              <w:rPr>
                <w:color w:val="000000"/>
              </w:rPr>
              <w:t>з</w:t>
            </w:r>
            <w:r w:rsidRPr="00116702">
              <w:rPr>
                <w:color w:val="000000"/>
              </w:rPr>
              <w:t xml:space="preserve">рядка моя.— </w:t>
            </w:r>
            <w:r w:rsidRPr="00116702">
              <w:rPr>
                <w:i/>
                <w:color w:val="000000"/>
              </w:rPr>
              <w:t>А. П.).</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Что вы, что вы, опомн</w:t>
            </w:r>
            <w:r w:rsidRPr="00116702">
              <w:rPr>
                <w:color w:val="000000"/>
              </w:rPr>
              <w:t>и</w:t>
            </w:r>
            <w:r w:rsidRPr="00116702">
              <w:rPr>
                <w:color w:val="000000"/>
              </w:rPr>
              <w:t>тесь!.. Уедемте, уедемте сейчас из этого г</w:t>
            </w:r>
            <w:r w:rsidRPr="00116702">
              <w:rPr>
                <w:color w:val="000000"/>
              </w:rPr>
              <w:t>о</w:t>
            </w:r>
            <w:r w:rsidRPr="00116702">
              <w:rPr>
                <w:color w:val="000000"/>
              </w:rPr>
              <w:t xml:space="preserve">рода... </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Поздно. Я вас просила взять меня поскорее из цыганского табора... видно, мне жить и умереть в ц</w:t>
            </w:r>
            <w:r w:rsidRPr="00116702">
              <w:rPr>
                <w:color w:val="000000"/>
              </w:rPr>
              <w:t>ы</w:t>
            </w:r>
            <w:r w:rsidRPr="00116702">
              <w:rPr>
                <w:color w:val="000000"/>
              </w:rPr>
              <w:t>ганском таборе... Поздно. Уж теперь у меня перед глазами з</w:t>
            </w:r>
            <w:r w:rsidRPr="00116702">
              <w:rPr>
                <w:color w:val="000000"/>
              </w:rPr>
              <w:t>а</w:t>
            </w:r>
            <w:r w:rsidRPr="00116702">
              <w:rPr>
                <w:color w:val="000000"/>
              </w:rPr>
              <w:t>блестело золото, засверкали бриллианты...</w:t>
            </w:r>
          </w:p>
          <w:p w:rsidR="00A11729" w:rsidRPr="00116702" w:rsidRDefault="00A11729" w:rsidP="00A11729">
            <w:pPr>
              <w:shd w:val="clear" w:color="FFFFFF" w:fill="FFFFFF"/>
              <w:ind w:right="14"/>
              <w:jc w:val="both"/>
              <w:rPr>
                <w:color w:val="000000"/>
              </w:rPr>
            </w:pPr>
            <w:r w:rsidRPr="00116702">
              <w:rPr>
                <w:b/>
                <w:color w:val="000000"/>
              </w:rPr>
              <w:t>Карандышев</w:t>
            </w:r>
            <w:r w:rsidRPr="00116702">
              <w:rPr>
                <w:color w:val="000000"/>
              </w:rPr>
              <w:t>. Скажите же: чем мне засл</w:t>
            </w:r>
            <w:r w:rsidRPr="00116702">
              <w:rPr>
                <w:color w:val="000000"/>
              </w:rPr>
              <w:t>у</w:t>
            </w:r>
            <w:r w:rsidRPr="00116702">
              <w:rPr>
                <w:color w:val="000000"/>
              </w:rPr>
              <w:t xml:space="preserve">жить любовь вашу? </w:t>
            </w:r>
            <w:r w:rsidRPr="00116702">
              <w:rPr>
                <w:i/>
                <w:color w:val="000000"/>
              </w:rPr>
              <w:t xml:space="preserve">(Падает на колени.) </w:t>
            </w:r>
            <w:r w:rsidRPr="00116702">
              <w:rPr>
                <w:color w:val="000000"/>
              </w:rPr>
              <w:t>Я вас люблю, люблю.</w:t>
            </w:r>
          </w:p>
          <w:p w:rsidR="00A11729" w:rsidRPr="00116702" w:rsidRDefault="00A11729" w:rsidP="00A11729">
            <w:pPr>
              <w:shd w:val="clear" w:color="FFFFFF" w:fill="FFFFFF"/>
              <w:ind w:right="14"/>
              <w:jc w:val="both"/>
              <w:rPr>
                <w:i/>
                <w:color w:val="000000"/>
              </w:rPr>
            </w:pPr>
            <w:r w:rsidRPr="00116702">
              <w:rPr>
                <w:b/>
                <w:color w:val="000000"/>
              </w:rPr>
              <w:t>Лариса</w:t>
            </w:r>
            <w:r w:rsidRPr="00116702">
              <w:rPr>
                <w:color w:val="000000"/>
              </w:rPr>
              <w:t xml:space="preserve">. Лжете. Я любви искала и не нашла... ее нет на свете... Я не нашла любви, так буду искать золота. </w:t>
            </w:r>
            <w:r w:rsidRPr="00116702">
              <w:rPr>
                <w:b/>
                <w:color w:val="000000"/>
                <w:spacing w:val="20"/>
              </w:rPr>
              <w:t>Подите, я вашей быть не могу!</w:t>
            </w:r>
            <w:r w:rsidRPr="00116702">
              <w:rPr>
                <w:color w:val="000000"/>
              </w:rPr>
              <w:t xml:space="preserve"> (Разрядка моя.— </w:t>
            </w:r>
            <w:r w:rsidRPr="00116702">
              <w:rPr>
                <w:i/>
                <w:color w:val="000000"/>
              </w:rPr>
              <w:t>А. П.)</w:t>
            </w:r>
          </w:p>
          <w:p w:rsidR="00A11729" w:rsidRPr="00116702" w:rsidRDefault="00A11729" w:rsidP="00A11729">
            <w:pPr>
              <w:shd w:val="clear" w:color="FFFFFF" w:fill="FFFFFF"/>
              <w:ind w:right="14"/>
              <w:jc w:val="both"/>
              <w:rPr>
                <w:i/>
                <w:color w:val="000000"/>
              </w:rPr>
            </w:pPr>
            <w:r w:rsidRPr="00116702">
              <w:rPr>
                <w:b/>
                <w:color w:val="000000"/>
              </w:rPr>
              <w:t>Карандышев</w:t>
            </w:r>
            <w:r w:rsidRPr="00116702">
              <w:rPr>
                <w:color w:val="000000"/>
              </w:rPr>
              <w:t xml:space="preserve">. Так не доставайся ж ты никому! </w:t>
            </w:r>
            <w:r w:rsidRPr="00116702">
              <w:rPr>
                <w:i/>
                <w:color w:val="000000"/>
              </w:rPr>
              <w:t>(Стр</w:t>
            </w:r>
            <w:r w:rsidRPr="00116702">
              <w:rPr>
                <w:i/>
                <w:color w:val="000000"/>
              </w:rPr>
              <w:t>е</w:t>
            </w:r>
            <w:r w:rsidRPr="00116702">
              <w:rPr>
                <w:i/>
                <w:color w:val="000000"/>
              </w:rPr>
              <w:t>ляет в нее из пистолета.)</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xml:space="preserve"> </w:t>
            </w:r>
            <w:r w:rsidRPr="00116702">
              <w:rPr>
                <w:i/>
                <w:color w:val="000000"/>
              </w:rPr>
              <w:t xml:space="preserve">(хватаясь за грудь). </w:t>
            </w:r>
            <w:r w:rsidRPr="00116702">
              <w:rPr>
                <w:color w:val="000000"/>
              </w:rPr>
              <w:t>Ах! Благ</w:t>
            </w:r>
            <w:r w:rsidRPr="00116702">
              <w:rPr>
                <w:color w:val="000000"/>
              </w:rPr>
              <w:t>о</w:t>
            </w:r>
            <w:r w:rsidRPr="00116702">
              <w:rPr>
                <w:color w:val="000000"/>
              </w:rPr>
              <w:t xml:space="preserve">дарю вас! </w:t>
            </w:r>
            <w:r w:rsidRPr="00116702">
              <w:rPr>
                <w:i/>
                <w:color w:val="000000"/>
              </w:rPr>
              <w:t xml:space="preserve">(Опускается на стул.)... </w:t>
            </w:r>
            <w:r w:rsidRPr="00116702">
              <w:rPr>
                <w:color w:val="000000"/>
              </w:rPr>
              <w:t>Милый мой, какое благоде</w:t>
            </w:r>
            <w:r w:rsidRPr="00116702">
              <w:rPr>
                <w:color w:val="000000"/>
              </w:rPr>
              <w:t>я</w:t>
            </w:r>
            <w:r w:rsidRPr="00116702">
              <w:rPr>
                <w:color w:val="000000"/>
              </w:rPr>
              <w:t>ние вы для меня сделали! Пист</w:t>
            </w:r>
            <w:r w:rsidRPr="00116702">
              <w:rPr>
                <w:color w:val="000000"/>
              </w:rPr>
              <w:t>о</w:t>
            </w:r>
            <w:r w:rsidRPr="00116702">
              <w:rPr>
                <w:color w:val="000000"/>
              </w:rPr>
              <w:t>лет сюда, сюда на стол! Это я сама... сама. Ах, какое благодеяние!..</w:t>
            </w:r>
          </w:p>
          <w:p w:rsidR="00A11729" w:rsidRPr="00116702" w:rsidRDefault="00A11729" w:rsidP="00A11729">
            <w:pPr>
              <w:shd w:val="clear" w:color="FFFFFF" w:fill="FFFFFF"/>
              <w:ind w:right="14"/>
              <w:jc w:val="both"/>
              <w:rPr>
                <w:i/>
                <w:color w:val="000000"/>
              </w:rPr>
            </w:pPr>
          </w:p>
          <w:p w:rsidR="00A11729" w:rsidRPr="00116702" w:rsidRDefault="00A11729" w:rsidP="00A11729">
            <w:pPr>
              <w:shd w:val="clear" w:color="FFFFFF" w:fill="FFFFFF"/>
              <w:ind w:right="14"/>
              <w:jc w:val="both"/>
              <w:rPr>
                <w:i/>
                <w:color w:val="000000"/>
              </w:rPr>
            </w:pPr>
            <w:r w:rsidRPr="00116702">
              <w:rPr>
                <w:i/>
                <w:color w:val="000000"/>
              </w:rPr>
              <w:t>Из кофейной появляются Паратов, Кнуров, Вожев</w:t>
            </w:r>
            <w:r w:rsidRPr="00116702">
              <w:rPr>
                <w:i/>
                <w:color w:val="000000"/>
              </w:rPr>
              <w:t>а</w:t>
            </w:r>
            <w:r w:rsidRPr="00116702">
              <w:rPr>
                <w:i/>
                <w:color w:val="000000"/>
              </w:rPr>
              <w:t>тов, Робинзон и другие.</w:t>
            </w:r>
          </w:p>
          <w:p w:rsidR="00A11729" w:rsidRPr="00116702" w:rsidRDefault="00A11729" w:rsidP="00A11729">
            <w:pPr>
              <w:shd w:val="clear" w:color="FFFFFF" w:fill="FFFFFF"/>
              <w:ind w:right="14"/>
              <w:jc w:val="both"/>
              <w:rPr>
                <w:color w:val="000000"/>
              </w:rPr>
            </w:pPr>
            <w:r w:rsidRPr="00116702">
              <w:rPr>
                <w:b/>
                <w:color w:val="000000"/>
              </w:rPr>
              <w:t>Все</w:t>
            </w:r>
            <w:r w:rsidRPr="00116702">
              <w:rPr>
                <w:color w:val="000000"/>
              </w:rPr>
              <w:t>. Что такое, что такое?</w:t>
            </w:r>
          </w:p>
          <w:p w:rsidR="00A11729" w:rsidRPr="00116702" w:rsidRDefault="00A11729" w:rsidP="00A11729">
            <w:pPr>
              <w:shd w:val="clear" w:color="FFFFFF" w:fill="FFFFFF"/>
              <w:ind w:right="14"/>
              <w:jc w:val="both"/>
              <w:rPr>
                <w:color w:val="000000"/>
              </w:rPr>
            </w:pPr>
            <w:r w:rsidRPr="00116702">
              <w:rPr>
                <w:b/>
                <w:color w:val="000000"/>
              </w:rPr>
              <w:t>Лариса</w:t>
            </w:r>
            <w:r w:rsidRPr="00116702">
              <w:rPr>
                <w:color w:val="000000"/>
              </w:rPr>
              <w:t>. Это я сама... Никто не виноват, н</w:t>
            </w:r>
            <w:r w:rsidRPr="00116702">
              <w:rPr>
                <w:color w:val="000000"/>
              </w:rPr>
              <w:t>и</w:t>
            </w:r>
            <w:r w:rsidRPr="00116702">
              <w:rPr>
                <w:color w:val="000000"/>
              </w:rPr>
              <w:t>кто... Это я сама. За сценой цыгане запев</w:t>
            </w:r>
            <w:r w:rsidRPr="00116702">
              <w:rPr>
                <w:color w:val="000000"/>
              </w:rPr>
              <w:t>а</w:t>
            </w:r>
            <w:r w:rsidRPr="00116702">
              <w:rPr>
                <w:color w:val="000000"/>
              </w:rPr>
              <w:t>ют песню.</w:t>
            </w:r>
          </w:p>
          <w:p w:rsidR="00A11729" w:rsidRPr="00116702" w:rsidRDefault="00A11729" w:rsidP="00A11729">
            <w:pPr>
              <w:shd w:val="clear" w:color="FFFFFF" w:fill="FFFFFF"/>
              <w:ind w:right="14"/>
              <w:jc w:val="both"/>
              <w:rPr>
                <w:color w:val="000000"/>
              </w:rPr>
            </w:pPr>
            <w:r w:rsidRPr="00116702">
              <w:rPr>
                <w:b/>
                <w:color w:val="000000"/>
              </w:rPr>
              <w:t>Паратов</w:t>
            </w:r>
            <w:r w:rsidRPr="00116702">
              <w:rPr>
                <w:color w:val="000000"/>
              </w:rPr>
              <w:t>. Велите замолчать! Велите замо</w:t>
            </w:r>
            <w:r w:rsidRPr="00116702">
              <w:rPr>
                <w:color w:val="000000"/>
              </w:rPr>
              <w:t>л</w:t>
            </w:r>
            <w:r w:rsidRPr="00116702">
              <w:rPr>
                <w:color w:val="000000"/>
              </w:rPr>
              <w:t>чать!</w:t>
            </w:r>
          </w:p>
          <w:p w:rsidR="00A11729" w:rsidRPr="00116702" w:rsidRDefault="00A11729" w:rsidP="00A11729">
            <w:pPr>
              <w:shd w:val="clear" w:color="FFFFFF" w:fill="FFFFFF"/>
              <w:ind w:right="14"/>
              <w:jc w:val="both"/>
              <w:rPr>
                <w:i/>
                <w:color w:val="000000"/>
              </w:rPr>
            </w:pPr>
            <w:r w:rsidRPr="00116702">
              <w:rPr>
                <w:b/>
                <w:color w:val="000000"/>
              </w:rPr>
              <w:t>Лариса</w:t>
            </w:r>
            <w:r w:rsidRPr="00116702">
              <w:rPr>
                <w:color w:val="000000"/>
              </w:rPr>
              <w:t xml:space="preserve"> </w:t>
            </w:r>
            <w:r w:rsidRPr="00116702">
              <w:rPr>
                <w:i/>
                <w:color w:val="000000"/>
              </w:rPr>
              <w:t>(постепенно слабеющим гол</w:t>
            </w:r>
            <w:r w:rsidRPr="00116702">
              <w:rPr>
                <w:i/>
                <w:color w:val="000000"/>
              </w:rPr>
              <w:t>о</w:t>
            </w:r>
            <w:r w:rsidRPr="00116702">
              <w:rPr>
                <w:i/>
                <w:color w:val="000000"/>
              </w:rPr>
              <w:t xml:space="preserve">сом). </w:t>
            </w:r>
            <w:r w:rsidRPr="00116702">
              <w:rPr>
                <w:color w:val="000000"/>
              </w:rPr>
              <w:t>Нет, нет, зачем!.. Пусть веселятся, кому весело... Я не хочу м</w:t>
            </w:r>
            <w:r w:rsidRPr="00116702">
              <w:rPr>
                <w:color w:val="000000"/>
              </w:rPr>
              <w:t>е</w:t>
            </w:r>
            <w:r w:rsidRPr="00116702">
              <w:rPr>
                <w:color w:val="000000"/>
              </w:rPr>
              <w:t>шать никому! Живите, ж</w:t>
            </w:r>
            <w:r w:rsidRPr="00116702">
              <w:rPr>
                <w:color w:val="000000"/>
              </w:rPr>
              <w:t>и</w:t>
            </w:r>
            <w:r w:rsidRPr="00116702">
              <w:rPr>
                <w:color w:val="000000"/>
              </w:rPr>
              <w:t xml:space="preserve">вите все! </w:t>
            </w:r>
            <w:r w:rsidRPr="00116702">
              <w:rPr>
                <w:b/>
                <w:color w:val="000000"/>
                <w:spacing w:val="20"/>
              </w:rPr>
              <w:t>Вам надо жить, а мне надо умереть.</w:t>
            </w:r>
            <w:r w:rsidRPr="00116702">
              <w:rPr>
                <w:b/>
                <w:i/>
                <w:color w:val="000000"/>
              </w:rPr>
              <w:t>..</w:t>
            </w:r>
            <w:r w:rsidRPr="00116702">
              <w:rPr>
                <w:color w:val="000000"/>
              </w:rPr>
              <w:t xml:space="preserve"> (Разрядка моя.— Л. </w:t>
            </w:r>
            <w:r w:rsidRPr="00116702">
              <w:rPr>
                <w:i/>
                <w:color w:val="000000"/>
              </w:rPr>
              <w:t xml:space="preserve">П.) Я </w:t>
            </w:r>
            <w:r w:rsidRPr="00116702">
              <w:rPr>
                <w:color w:val="000000"/>
              </w:rPr>
              <w:t xml:space="preserve">ни на кого не жалуюсь, ни на кого не обижаюсь... вы все хорошие люди... я вас всех... всех люблю. </w:t>
            </w:r>
            <w:r w:rsidRPr="00116702">
              <w:rPr>
                <w:i/>
                <w:color w:val="000000"/>
              </w:rPr>
              <w:t>(Пос</w:t>
            </w:r>
            <w:r w:rsidRPr="00116702">
              <w:rPr>
                <w:i/>
                <w:color w:val="000000"/>
              </w:rPr>
              <w:t>ы</w:t>
            </w:r>
            <w:r w:rsidRPr="00116702">
              <w:rPr>
                <w:i/>
                <w:color w:val="000000"/>
              </w:rPr>
              <w:t>лает поцелуй.)</w:t>
            </w:r>
          </w:p>
          <w:p w:rsidR="00A11729" w:rsidRPr="00116702" w:rsidRDefault="00A11729" w:rsidP="00A11729">
            <w:pPr>
              <w:shd w:val="clear" w:color="FFFFFF" w:fill="FFFFFF"/>
              <w:ind w:right="14"/>
              <w:jc w:val="both"/>
              <w:rPr>
                <w:i/>
                <w:color w:val="000000"/>
              </w:rPr>
            </w:pPr>
            <w:r w:rsidRPr="00116702">
              <w:rPr>
                <w:i/>
                <w:color w:val="000000"/>
              </w:rPr>
              <w:t>Громкий хор цыган»</w:t>
            </w:r>
            <w:r w:rsidRPr="00116702">
              <w:rPr>
                <w:rStyle w:val="10"/>
                <w:i/>
                <w:color w:val="000000"/>
              </w:rPr>
              <w:footnoteReference w:id="101"/>
            </w:r>
            <w:r w:rsidRPr="00116702">
              <w:rPr>
                <w:i/>
                <w:color w:val="000000"/>
              </w:rPr>
              <w:t>.</w:t>
            </w:r>
          </w:p>
          <w:p w:rsidR="00A11729" w:rsidRPr="00116702" w:rsidRDefault="00A11729" w:rsidP="00A11729">
            <w:pPr>
              <w:ind w:right="14"/>
              <w:jc w:val="both"/>
              <w:rPr>
                <w:color w:val="000000"/>
              </w:rPr>
            </w:pPr>
          </w:p>
        </w:tc>
        <w:tc>
          <w:tcPr>
            <w:tcW w:w="5302" w:type="dxa"/>
          </w:tcPr>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b/>
                <w:color w:val="000000"/>
                <w:spacing w:val="20"/>
              </w:rPr>
            </w:pPr>
            <w:r w:rsidRPr="00116702">
              <w:rPr>
                <w:color w:val="000000"/>
              </w:rPr>
              <w:t>Карандышев лжет — ему нет дела до оскорбления Л</w:t>
            </w:r>
            <w:r w:rsidRPr="00116702">
              <w:rPr>
                <w:color w:val="000000"/>
              </w:rPr>
              <w:t>а</w:t>
            </w:r>
            <w:r w:rsidRPr="00116702">
              <w:rPr>
                <w:color w:val="000000"/>
              </w:rPr>
              <w:t>рисы, он сам столько раз ее уже о</w:t>
            </w:r>
            <w:r w:rsidRPr="00116702">
              <w:rPr>
                <w:color w:val="000000"/>
              </w:rPr>
              <w:t>с</w:t>
            </w:r>
            <w:r w:rsidRPr="00116702">
              <w:rPr>
                <w:color w:val="000000"/>
              </w:rPr>
              <w:t>корблял — нет, в том-то все и дело, что о</w:t>
            </w:r>
            <w:r w:rsidRPr="00116702">
              <w:rPr>
                <w:color w:val="000000"/>
              </w:rPr>
              <w:t>с</w:t>
            </w:r>
            <w:r w:rsidRPr="00116702">
              <w:rPr>
                <w:color w:val="000000"/>
              </w:rPr>
              <w:t>корблен он! А если Лариса — не дай бог! — теперь откажет ему в руке, то позор б</w:t>
            </w:r>
            <w:r w:rsidRPr="00116702">
              <w:rPr>
                <w:color w:val="000000"/>
              </w:rPr>
              <w:t>у</w:t>
            </w:r>
            <w:r w:rsidRPr="00116702">
              <w:rPr>
                <w:color w:val="000000"/>
              </w:rPr>
              <w:t>дет еще более страшным!.. И он начинает дейс</w:t>
            </w:r>
            <w:r w:rsidRPr="00116702">
              <w:rPr>
                <w:color w:val="000000"/>
              </w:rPr>
              <w:t>т</w:t>
            </w:r>
            <w:r w:rsidRPr="00116702">
              <w:rPr>
                <w:color w:val="000000"/>
              </w:rPr>
              <w:t>вовать. Он не брезгует ничем — он делает самое непозвол</w:t>
            </w:r>
            <w:r w:rsidRPr="00116702">
              <w:rPr>
                <w:color w:val="000000"/>
              </w:rPr>
              <w:t>и</w:t>
            </w:r>
            <w:r w:rsidRPr="00116702">
              <w:rPr>
                <w:color w:val="000000"/>
              </w:rPr>
              <w:t>тельное для мужчины: желая отдалить Ларису от всей этой «шайки», К</w:t>
            </w:r>
            <w:r w:rsidRPr="00116702">
              <w:rPr>
                <w:color w:val="000000"/>
              </w:rPr>
              <w:t>а</w:t>
            </w:r>
            <w:r w:rsidRPr="00116702">
              <w:rPr>
                <w:color w:val="000000"/>
              </w:rPr>
              <w:t>рандышев сообщает Ларисе, что там ее уже считают, по существу, содержанкой... Как ужасно, как подло и глупо он поступил! П</w:t>
            </w:r>
            <w:r w:rsidRPr="00116702">
              <w:rPr>
                <w:color w:val="000000"/>
              </w:rPr>
              <w:t>о</w:t>
            </w:r>
            <w:r w:rsidRPr="00116702">
              <w:rPr>
                <w:color w:val="000000"/>
              </w:rPr>
              <w:t>сле всего случившегося ему бы некоторое время не подходить к Ларисе вовсе — дать ей прийти в себя («ведь не глуп же он!» — у</w:t>
            </w:r>
            <w:r w:rsidRPr="00116702">
              <w:rPr>
                <w:color w:val="000000"/>
              </w:rPr>
              <w:t>т</w:t>
            </w:r>
            <w:r w:rsidRPr="00116702">
              <w:rPr>
                <w:color w:val="000000"/>
              </w:rPr>
              <w:t xml:space="preserve">верждала Лариса), и, возможно, Лариса бы оценила и его терпение, и его такт... Но — увы! — Карандышев не мог поступить иначе, чем поступил, ибо он </w:t>
            </w:r>
            <w:r w:rsidRPr="00116702">
              <w:rPr>
                <w:color w:val="000000"/>
              </w:rPr>
              <w:lastRenderedPageBreak/>
              <w:t xml:space="preserve">занят не Ларисой, не ее судьбой, </w:t>
            </w:r>
            <w:r w:rsidRPr="00116702">
              <w:rPr>
                <w:b/>
                <w:color w:val="000000"/>
                <w:spacing w:val="20"/>
              </w:rPr>
              <w:t>а только собою.</w:t>
            </w:r>
          </w:p>
          <w:p w:rsidR="00A11729" w:rsidRPr="00116702" w:rsidRDefault="00A11729" w:rsidP="00A11729">
            <w:pPr>
              <w:shd w:val="clear" w:color="FFFFFF" w:fill="FFFFFF"/>
              <w:ind w:right="14"/>
              <w:jc w:val="both"/>
              <w:rPr>
                <w:color w:val="000000"/>
              </w:rPr>
            </w:pPr>
            <w:r w:rsidRPr="00116702">
              <w:rPr>
                <w:color w:val="000000"/>
              </w:rPr>
              <w:t>Очевидно, Карандышев совершенно уже не понимает, что делает,— теперь и он обращ</w:t>
            </w:r>
            <w:r w:rsidRPr="00116702">
              <w:rPr>
                <w:color w:val="000000"/>
              </w:rPr>
              <w:t>а</w:t>
            </w:r>
            <w:r w:rsidRPr="00116702">
              <w:rPr>
                <w:color w:val="000000"/>
              </w:rPr>
              <w:t>ется с Ларисой так же, как и Кнуров, и Вожеватов. Что натворил Кара</w:t>
            </w:r>
            <w:r w:rsidRPr="00116702">
              <w:rPr>
                <w:color w:val="000000"/>
              </w:rPr>
              <w:t>н</w:t>
            </w:r>
            <w:r w:rsidRPr="00116702">
              <w:rPr>
                <w:color w:val="000000"/>
              </w:rPr>
              <w:t>дышев?! — Он толкнул Ларису на тот путь, о котором она, будучи одна около перил решетки, п</w:t>
            </w:r>
            <w:r w:rsidRPr="00116702">
              <w:rPr>
                <w:color w:val="000000"/>
              </w:rPr>
              <w:t>о</w:t>
            </w:r>
            <w:r w:rsidRPr="00116702">
              <w:rPr>
                <w:color w:val="000000"/>
              </w:rPr>
              <w:t>думала и испугалась... Теперь же Карандышев наглядно показал ей, что если и вернется к н</w:t>
            </w:r>
            <w:r w:rsidRPr="00116702">
              <w:rPr>
                <w:color w:val="000000"/>
              </w:rPr>
              <w:t>е</w:t>
            </w:r>
            <w:r w:rsidRPr="00116702">
              <w:rPr>
                <w:color w:val="000000"/>
              </w:rPr>
              <w:t>му, то это будет той же самой продажей; ибо она знала, что не любила его, а только «пыталась полюбить», но Лариса была ув</w:t>
            </w:r>
            <w:r w:rsidRPr="00116702">
              <w:rPr>
                <w:color w:val="000000"/>
              </w:rPr>
              <w:t>е</w:t>
            </w:r>
            <w:r w:rsidRPr="00116702">
              <w:rPr>
                <w:color w:val="000000"/>
              </w:rPr>
              <w:t>рена, что он все-таки ее любит!</w:t>
            </w:r>
          </w:p>
          <w:p w:rsidR="00A11729" w:rsidRPr="00116702" w:rsidRDefault="00A11729" w:rsidP="00A11729">
            <w:pPr>
              <w:shd w:val="clear" w:color="FFFFFF" w:fill="FFFFFF"/>
              <w:ind w:right="14"/>
              <w:jc w:val="both"/>
              <w:rPr>
                <w:color w:val="000000"/>
              </w:rPr>
            </w:pPr>
            <w:r w:rsidRPr="00116702">
              <w:rPr>
                <w:color w:val="000000"/>
              </w:rPr>
              <w:t>Теперь же, в эти страшные для нее м</w:t>
            </w:r>
            <w:r w:rsidRPr="00116702">
              <w:rPr>
                <w:color w:val="000000"/>
              </w:rPr>
              <w:t>и</w:t>
            </w:r>
            <w:r w:rsidRPr="00116702">
              <w:rPr>
                <w:color w:val="000000"/>
              </w:rPr>
              <w:t>нуты — минуты отчаяния, она окончательно убедилась, что Каранд</w:t>
            </w:r>
            <w:r w:rsidRPr="00116702">
              <w:rPr>
                <w:color w:val="000000"/>
              </w:rPr>
              <w:t>ы</w:t>
            </w:r>
            <w:r w:rsidRPr="00116702">
              <w:rPr>
                <w:color w:val="000000"/>
              </w:rPr>
              <w:t>шев занят только собой, спасением только себя, своего самол</w:t>
            </w:r>
            <w:r w:rsidRPr="00116702">
              <w:rPr>
                <w:color w:val="000000"/>
              </w:rPr>
              <w:t>ю</w:t>
            </w:r>
            <w:r w:rsidRPr="00116702">
              <w:rPr>
                <w:color w:val="000000"/>
              </w:rPr>
              <w:t>бия... Следовательно, идти за него замуж — равносильно тому, что идти на грошовое содерж</w:t>
            </w:r>
            <w:r w:rsidRPr="00116702">
              <w:rPr>
                <w:color w:val="000000"/>
              </w:rPr>
              <w:t>а</w:t>
            </w:r>
            <w:r w:rsidRPr="00116702">
              <w:rPr>
                <w:color w:val="000000"/>
              </w:rPr>
              <w:t>ние!.. Падать с горы, так уж с высокой — Кнуров!</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b/>
                <w:color w:val="000000"/>
                <w:spacing w:val="20"/>
              </w:rPr>
            </w:pPr>
            <w:r w:rsidRPr="00116702">
              <w:rPr>
                <w:color w:val="000000"/>
              </w:rPr>
              <w:t>Итак, Лариса готова идти на содерж</w:t>
            </w:r>
            <w:r w:rsidRPr="00116702">
              <w:rPr>
                <w:color w:val="000000"/>
              </w:rPr>
              <w:t>а</w:t>
            </w:r>
            <w:r w:rsidRPr="00116702">
              <w:rPr>
                <w:color w:val="000000"/>
              </w:rPr>
              <w:t xml:space="preserve">ние к Кнурову! </w:t>
            </w:r>
            <w:r w:rsidRPr="00116702">
              <w:rPr>
                <w:b/>
                <w:color w:val="000000"/>
                <w:spacing w:val="20"/>
              </w:rPr>
              <w:t>Бряхимов сломал, уничт</w:t>
            </w:r>
            <w:r w:rsidRPr="00116702">
              <w:rPr>
                <w:b/>
                <w:color w:val="000000"/>
                <w:spacing w:val="20"/>
              </w:rPr>
              <w:t>о</w:t>
            </w:r>
            <w:r w:rsidRPr="00116702">
              <w:rPr>
                <w:b/>
                <w:color w:val="000000"/>
                <w:spacing w:val="20"/>
              </w:rPr>
              <w:t>жил нравственно и эту прекрасную человеческую ли</w:t>
            </w:r>
            <w:r w:rsidRPr="00116702">
              <w:rPr>
                <w:b/>
                <w:color w:val="000000"/>
                <w:spacing w:val="20"/>
              </w:rPr>
              <w:t>ч</w:t>
            </w:r>
            <w:r w:rsidRPr="00116702">
              <w:rPr>
                <w:b/>
                <w:color w:val="000000"/>
                <w:spacing w:val="20"/>
              </w:rPr>
              <w:t>ность...</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Карандышев все-таки отомстил Брях</w:t>
            </w:r>
            <w:r w:rsidRPr="00116702">
              <w:rPr>
                <w:color w:val="000000"/>
              </w:rPr>
              <w:t>и</w:t>
            </w:r>
            <w:r w:rsidRPr="00116702">
              <w:rPr>
                <w:color w:val="000000"/>
              </w:rPr>
              <w:t>мову — никому не достанется эта дорогая вещь — никому из тех, кого он так ненавидел всю жизнь!</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У самой Ларисы не хватило сил, чтобы не упасть окончательно на самое дно... И поэт</w:t>
            </w:r>
            <w:r w:rsidRPr="00116702">
              <w:rPr>
                <w:color w:val="000000"/>
              </w:rPr>
              <w:t>о</w:t>
            </w:r>
            <w:r w:rsidRPr="00116702">
              <w:rPr>
                <w:color w:val="000000"/>
              </w:rPr>
              <w:t>му, очевидно, искренняя ее признател</w:t>
            </w:r>
            <w:r w:rsidRPr="00116702">
              <w:rPr>
                <w:color w:val="000000"/>
              </w:rPr>
              <w:t>ь</w:t>
            </w:r>
            <w:r w:rsidRPr="00116702">
              <w:rPr>
                <w:color w:val="000000"/>
              </w:rPr>
              <w:t>ность тому, кто помог ей (сам того не ж</w:t>
            </w:r>
            <w:r w:rsidRPr="00116702">
              <w:rPr>
                <w:color w:val="000000"/>
              </w:rPr>
              <w:t>е</w:t>
            </w:r>
            <w:r w:rsidRPr="00116702">
              <w:rPr>
                <w:color w:val="000000"/>
              </w:rPr>
              <w:t>лая!).</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b/>
                <w:color w:val="000000"/>
                <w:spacing w:val="20"/>
              </w:rPr>
            </w:pPr>
            <w:r w:rsidRPr="00116702">
              <w:rPr>
                <w:color w:val="000000"/>
              </w:rPr>
              <w:t>Ларису окружают сейчас именно те л</w:t>
            </w:r>
            <w:r w:rsidRPr="00116702">
              <w:rPr>
                <w:color w:val="000000"/>
              </w:rPr>
              <w:t>ю</w:t>
            </w:r>
            <w:r w:rsidRPr="00116702">
              <w:rPr>
                <w:color w:val="000000"/>
              </w:rPr>
              <w:t>ди, которые в разной степени, но почти ка</w:t>
            </w:r>
            <w:r w:rsidRPr="00116702">
              <w:rPr>
                <w:color w:val="000000"/>
              </w:rPr>
              <w:t>ж</w:t>
            </w:r>
            <w:r w:rsidRPr="00116702">
              <w:rPr>
                <w:color w:val="000000"/>
              </w:rPr>
              <w:t>дый виновен в ее смерти. Но она не только ни на кого не обижается, но даже утверждает, что они «все хорошие люди» (?!) Что это? Проя</w:t>
            </w:r>
            <w:r w:rsidRPr="00116702">
              <w:rPr>
                <w:color w:val="000000"/>
              </w:rPr>
              <w:t>в</w:t>
            </w:r>
            <w:r w:rsidRPr="00116702">
              <w:rPr>
                <w:color w:val="000000"/>
              </w:rPr>
              <w:t>ление ее религиозности, или Ларисе, как это бывает перед смертью, открылась и</w:t>
            </w:r>
            <w:r w:rsidRPr="00116702">
              <w:rPr>
                <w:color w:val="000000"/>
              </w:rPr>
              <w:t>с</w:t>
            </w:r>
            <w:r w:rsidRPr="00116702">
              <w:rPr>
                <w:color w:val="000000"/>
              </w:rPr>
              <w:t xml:space="preserve">тина — </w:t>
            </w:r>
            <w:r w:rsidRPr="00116702">
              <w:rPr>
                <w:b/>
                <w:color w:val="000000"/>
                <w:spacing w:val="20"/>
              </w:rPr>
              <w:t>все бряхимовцы сами по себе непл</w:t>
            </w:r>
            <w:r w:rsidRPr="00116702">
              <w:rPr>
                <w:b/>
                <w:color w:val="000000"/>
                <w:spacing w:val="20"/>
              </w:rPr>
              <w:t>о</w:t>
            </w:r>
            <w:r w:rsidRPr="00116702">
              <w:rPr>
                <w:b/>
                <w:color w:val="000000"/>
                <w:spacing w:val="20"/>
              </w:rPr>
              <w:t>хие люди — ужасен Бряхимов, его законы, делающие бряхимовцев пр</w:t>
            </w:r>
            <w:r w:rsidRPr="00116702">
              <w:rPr>
                <w:b/>
                <w:color w:val="000000"/>
                <w:spacing w:val="20"/>
              </w:rPr>
              <w:t>е</w:t>
            </w:r>
            <w:r w:rsidRPr="00116702">
              <w:rPr>
                <w:b/>
                <w:color w:val="000000"/>
                <w:spacing w:val="20"/>
              </w:rPr>
              <w:t>ступниками.</w:t>
            </w:r>
          </w:p>
          <w:p w:rsidR="00A11729" w:rsidRPr="00116702" w:rsidRDefault="00A11729" w:rsidP="00A11729">
            <w:pPr>
              <w:shd w:val="clear" w:color="FFFFFF" w:fill="FFFFFF"/>
              <w:ind w:right="14"/>
              <w:jc w:val="both"/>
              <w:rPr>
                <w:color w:val="000000"/>
                <w:spacing w:val="20"/>
              </w:rPr>
            </w:pPr>
          </w:p>
          <w:p w:rsidR="00A11729" w:rsidRPr="00116702" w:rsidRDefault="00A11729" w:rsidP="00A11729">
            <w:pPr>
              <w:ind w:right="14"/>
              <w:jc w:val="both"/>
              <w:rPr>
                <w:color w:val="000000"/>
              </w:rPr>
            </w:pPr>
          </w:p>
        </w:tc>
      </w:tr>
    </w:tbl>
    <w:p w:rsidR="00A11729" w:rsidRPr="00116702" w:rsidRDefault="00A11729" w:rsidP="00A11729">
      <w:pPr>
        <w:shd w:val="clear" w:color="FFFFFF" w:fill="FFFFFF"/>
        <w:ind w:right="14"/>
        <w:jc w:val="both"/>
      </w:pPr>
    </w:p>
    <w:p w:rsidR="00A11729" w:rsidRPr="00116702" w:rsidRDefault="00A11729" w:rsidP="00A11729">
      <w:pPr>
        <w:shd w:val="clear" w:color="FFFFFF" w:fill="FFFFFF"/>
        <w:ind w:right="14"/>
        <w:jc w:val="both"/>
        <w:rPr>
          <w:b/>
          <w:color w:val="000000"/>
          <w:spacing w:val="20"/>
        </w:rPr>
      </w:pPr>
      <w:r w:rsidRPr="00116702">
        <w:rPr>
          <w:b/>
          <w:color w:val="000000"/>
          <w:spacing w:val="20"/>
        </w:rPr>
        <w:t>Итак, разразилось последнее событие пьесы — «смерть Ларисы Огуд</w:t>
      </w:r>
      <w:r w:rsidRPr="00116702">
        <w:rPr>
          <w:b/>
          <w:color w:val="000000"/>
          <w:spacing w:val="20"/>
        </w:rPr>
        <w:t>а</w:t>
      </w:r>
      <w:r w:rsidRPr="00116702">
        <w:rPr>
          <w:b/>
          <w:color w:val="000000"/>
          <w:spacing w:val="20"/>
        </w:rPr>
        <w:t>ловой!»</w:t>
      </w:r>
    </w:p>
    <w:p w:rsidR="00A11729" w:rsidRPr="00116702" w:rsidRDefault="00A11729" w:rsidP="00A11729">
      <w:pPr>
        <w:shd w:val="clear" w:color="FFFFFF" w:fill="FFFFFF"/>
        <w:ind w:right="14"/>
        <w:jc w:val="both"/>
        <w:rPr>
          <w:color w:val="000000"/>
        </w:rPr>
      </w:pPr>
      <w:r w:rsidRPr="00116702">
        <w:rPr>
          <w:color w:val="000000"/>
        </w:rPr>
        <w:t>Для Ларисы это событие, как мы уже говорили,— избавляющее ее от страшного пути к Кнурову, а может быть, и другим «кнуровым»...</w:t>
      </w:r>
    </w:p>
    <w:p w:rsidR="00A11729" w:rsidRPr="00116702" w:rsidRDefault="00A11729" w:rsidP="00A11729">
      <w:pPr>
        <w:shd w:val="clear" w:color="FFFFFF" w:fill="FFFFFF"/>
        <w:ind w:right="14"/>
        <w:jc w:val="both"/>
        <w:rPr>
          <w:color w:val="000000"/>
        </w:rPr>
      </w:pPr>
      <w:r w:rsidRPr="00116702">
        <w:rPr>
          <w:color w:val="000000"/>
        </w:rPr>
        <w:t>А для всех остальных бряхимовцев эта смерть станет ли событием, которое кард</w:t>
      </w:r>
      <w:r w:rsidRPr="00116702">
        <w:rPr>
          <w:color w:val="000000"/>
        </w:rPr>
        <w:t>и</w:t>
      </w:r>
      <w:r w:rsidRPr="00116702">
        <w:rPr>
          <w:color w:val="000000"/>
        </w:rPr>
        <w:t>нально изменит их жизнь?</w:t>
      </w:r>
    </w:p>
    <w:p w:rsidR="00A11729" w:rsidRPr="00116702" w:rsidRDefault="00A11729" w:rsidP="00A11729">
      <w:pPr>
        <w:shd w:val="clear" w:color="FFFFFF" w:fill="FFFFFF"/>
        <w:ind w:right="14"/>
        <w:jc w:val="both"/>
        <w:rPr>
          <w:color w:val="000000"/>
        </w:rPr>
      </w:pPr>
      <w:r w:rsidRPr="00116702">
        <w:rPr>
          <w:color w:val="000000"/>
        </w:rPr>
        <w:t>Может быть, Паратов откажется теперь от своей «миллионной невесты»? Вряд ли! Может быть, В</w:t>
      </w:r>
      <w:r w:rsidRPr="00116702">
        <w:rPr>
          <w:color w:val="000000"/>
        </w:rPr>
        <w:t>о</w:t>
      </w:r>
      <w:r w:rsidRPr="00116702">
        <w:rPr>
          <w:color w:val="000000"/>
        </w:rPr>
        <w:t>жеватов, потрясенный случившимся и своей ужасной ролью в этом, ка</w:t>
      </w:r>
      <w:r w:rsidRPr="00116702">
        <w:rPr>
          <w:color w:val="000000"/>
        </w:rPr>
        <w:t>р</w:t>
      </w:r>
      <w:r w:rsidRPr="00116702">
        <w:rPr>
          <w:color w:val="000000"/>
        </w:rPr>
        <w:t>динально пересмотрит все свое поведение и станет совершенно по-иному относиться к людям? Вряд ли. Ведь смерть была уже в глазах Ларисы, когда она его молила о сочувствии, но он пр</w:t>
      </w:r>
      <w:r w:rsidRPr="00116702">
        <w:rPr>
          <w:color w:val="000000"/>
        </w:rPr>
        <w:t>о</w:t>
      </w:r>
      <w:r w:rsidRPr="00116702">
        <w:rPr>
          <w:color w:val="000000"/>
        </w:rPr>
        <w:t>шел мимо... Может быть, в жизни Кнурова что-то изменится? Может быть, он отменит х</w:t>
      </w:r>
      <w:r w:rsidRPr="00116702">
        <w:rPr>
          <w:color w:val="000000"/>
        </w:rPr>
        <w:t>о</w:t>
      </w:r>
      <w:r w:rsidRPr="00116702">
        <w:rPr>
          <w:color w:val="000000"/>
        </w:rPr>
        <w:t>тя бы свою деловую поездку в Париж на выставку? Вряд ли — финансовая корпорация «Кнуров» должна функционировать и, притом, бесперебойно... А что б</w:t>
      </w:r>
      <w:r w:rsidRPr="00116702">
        <w:rPr>
          <w:color w:val="000000"/>
        </w:rPr>
        <w:t>у</w:t>
      </w:r>
      <w:r w:rsidRPr="00116702">
        <w:rPr>
          <w:color w:val="000000"/>
        </w:rPr>
        <w:t>дет с Огудаловой? Наверное, будет «катиться» далее, куда-нибудь в приживалки...</w:t>
      </w:r>
    </w:p>
    <w:p w:rsidR="00A11729" w:rsidRPr="00116702" w:rsidRDefault="00A11729" w:rsidP="00A11729">
      <w:pPr>
        <w:shd w:val="clear" w:color="FFFFFF" w:fill="FFFFFF"/>
        <w:ind w:right="14"/>
        <w:jc w:val="both"/>
        <w:rPr>
          <w:color w:val="000000"/>
        </w:rPr>
      </w:pPr>
      <w:r w:rsidRPr="00116702">
        <w:rPr>
          <w:color w:val="000000"/>
        </w:rPr>
        <w:lastRenderedPageBreak/>
        <w:t>Что будет с Карандышевым? Сознается ли он в своем преступлении или нет? Здесь во</w:t>
      </w:r>
      <w:r w:rsidRPr="00116702">
        <w:rPr>
          <w:color w:val="000000"/>
        </w:rPr>
        <w:t>з</w:t>
      </w:r>
      <w:r w:rsidRPr="00116702">
        <w:rPr>
          <w:color w:val="000000"/>
        </w:rPr>
        <w:t>можны разные варианты. Поскольку убийство из-за ревности часто оправдывало убийцу не только юридически, но и создавало в глазах общества ореол муч</w:t>
      </w:r>
      <w:r w:rsidRPr="00116702">
        <w:rPr>
          <w:color w:val="000000"/>
        </w:rPr>
        <w:t>е</w:t>
      </w:r>
      <w:r w:rsidRPr="00116702">
        <w:rPr>
          <w:color w:val="000000"/>
        </w:rPr>
        <w:t>ника и даже героя, то очень может быть, что Карандышев мог бы громогласно признаться в убийстве! А может быть, наоборот, тихо жил, упиваясь своей ролью мученика и страдальца, у которого Бр</w:t>
      </w:r>
      <w:r w:rsidRPr="00116702">
        <w:rPr>
          <w:color w:val="000000"/>
        </w:rPr>
        <w:t>я</w:t>
      </w:r>
      <w:r w:rsidRPr="00116702">
        <w:rPr>
          <w:color w:val="000000"/>
        </w:rPr>
        <w:t>химов отнял «единственно светлое, что было в его жизни!».</w:t>
      </w:r>
    </w:p>
    <w:p w:rsidR="00A11729" w:rsidRPr="00116702" w:rsidRDefault="00A11729" w:rsidP="00A11729">
      <w:pPr>
        <w:shd w:val="clear" w:color="FFFFFF" w:fill="FFFFFF"/>
        <w:ind w:right="14"/>
        <w:jc w:val="both"/>
        <w:rPr>
          <w:color w:val="000000"/>
        </w:rPr>
      </w:pPr>
      <w:r w:rsidRPr="00116702">
        <w:rPr>
          <w:color w:val="000000"/>
        </w:rPr>
        <w:t>Иными словами, во всех вариантах и Карандышев остался бы таким же мелким, самовлюбленным и уязвленным челове</w:t>
      </w:r>
      <w:r w:rsidRPr="00116702">
        <w:rPr>
          <w:color w:val="000000"/>
        </w:rPr>
        <w:t>ч</w:t>
      </w:r>
      <w:r w:rsidRPr="00116702">
        <w:rPr>
          <w:color w:val="000000"/>
        </w:rPr>
        <w:t>ком, каким был и до убийства Ларисы... Может быть, для Робинзона эта смерть внесет какие-то изменения в его жизнь — то есть уезжа</w:t>
      </w:r>
      <w:r w:rsidRPr="00116702">
        <w:rPr>
          <w:color w:val="000000"/>
        </w:rPr>
        <w:t>ю</w:t>
      </w:r>
      <w:r w:rsidRPr="00116702">
        <w:rPr>
          <w:color w:val="000000"/>
        </w:rPr>
        <w:t>щий из Бряхимова Паратов, может быть, не бросит теперь его здесь на произвол судьбы, а возьмет с собою?</w:t>
      </w:r>
    </w:p>
    <w:p w:rsidR="00A11729" w:rsidRPr="00116702" w:rsidRDefault="00A11729" w:rsidP="00A11729">
      <w:pPr>
        <w:shd w:val="clear" w:color="FFFFFF" w:fill="FFFFFF"/>
        <w:ind w:right="14"/>
        <w:jc w:val="both"/>
        <w:rPr>
          <w:color w:val="000000"/>
        </w:rPr>
      </w:pPr>
      <w:r w:rsidRPr="00116702">
        <w:rPr>
          <w:color w:val="000000"/>
        </w:rPr>
        <w:t>Вряд ли. Зачем Паратову постоянно иметь перед глазами свидетеля его окончател</w:t>
      </w:r>
      <w:r w:rsidRPr="00116702">
        <w:rPr>
          <w:color w:val="000000"/>
        </w:rPr>
        <w:t>ь</w:t>
      </w:r>
      <w:r w:rsidRPr="00116702">
        <w:rPr>
          <w:color w:val="000000"/>
        </w:rPr>
        <w:t>ного падения?..</w:t>
      </w:r>
    </w:p>
    <w:p w:rsidR="00A11729" w:rsidRPr="00116702" w:rsidRDefault="00A11729" w:rsidP="00A11729">
      <w:pPr>
        <w:shd w:val="clear" w:color="FFFFFF" w:fill="FFFFFF"/>
        <w:ind w:right="14"/>
        <w:jc w:val="both"/>
        <w:rPr>
          <w:color w:val="000000"/>
        </w:rPr>
      </w:pPr>
      <w:r w:rsidRPr="00116702">
        <w:rPr>
          <w:color w:val="000000"/>
        </w:rPr>
        <w:t>Ефросинья Потаповна в душе только порадуется, что теперь уж наверняка в дом не придет такая тр</w:t>
      </w:r>
      <w:r w:rsidRPr="00116702">
        <w:rPr>
          <w:color w:val="000000"/>
        </w:rPr>
        <w:t>е</w:t>
      </w:r>
      <w:r w:rsidRPr="00116702">
        <w:rPr>
          <w:color w:val="000000"/>
        </w:rPr>
        <w:t>бовательная невестка.</w:t>
      </w:r>
    </w:p>
    <w:p w:rsidR="00A11729" w:rsidRPr="00116702" w:rsidRDefault="00A11729" w:rsidP="00A11729">
      <w:pPr>
        <w:shd w:val="clear" w:color="FFFFFF" w:fill="FFFFFF"/>
        <w:ind w:right="14"/>
        <w:jc w:val="both"/>
        <w:rPr>
          <w:color w:val="000000"/>
        </w:rPr>
      </w:pPr>
      <w:r w:rsidRPr="00116702">
        <w:rPr>
          <w:color w:val="000000"/>
        </w:rPr>
        <w:t>Гаврило и Иван по-прежнему будут торговать в своей кофейне. А хор цыган будет петь для всех, кто хорошо платит.</w:t>
      </w:r>
    </w:p>
    <w:p w:rsidR="00A11729" w:rsidRDefault="00A11729" w:rsidP="00A11729">
      <w:pPr>
        <w:shd w:val="clear" w:color="FFFFFF" w:fill="FFFFFF"/>
        <w:ind w:right="14"/>
        <w:jc w:val="both"/>
        <w:rPr>
          <w:b/>
          <w:color w:val="000000"/>
          <w:spacing w:val="20"/>
        </w:rPr>
      </w:pPr>
      <w:r w:rsidRPr="00116702">
        <w:rPr>
          <w:color w:val="000000"/>
        </w:rPr>
        <w:t>И, наверное, не случайно пьеса кончается у Островского ремаркой — «Громкий хор цыган». Не просто — «за сценой пение цыган», а именно «громкий хор», то есть хор, выражающий радостное н</w:t>
      </w:r>
      <w:r w:rsidRPr="00116702">
        <w:rPr>
          <w:color w:val="000000"/>
        </w:rPr>
        <w:t>а</w:t>
      </w:r>
      <w:r w:rsidRPr="00116702">
        <w:rPr>
          <w:color w:val="000000"/>
        </w:rPr>
        <w:t xml:space="preserve">строение,— цыгане поют весело, </w:t>
      </w:r>
      <w:r w:rsidRPr="00116702">
        <w:rPr>
          <w:b/>
          <w:color w:val="000000"/>
          <w:spacing w:val="20"/>
        </w:rPr>
        <w:t>ибо в Бряхимове «искусство на вес золота ценится». Продолжаете Бряхимове торжествовать «золотой век»! Следовательно, и после</w:t>
      </w:r>
      <w:r w:rsidRPr="00116702">
        <w:rPr>
          <w:b/>
          <w:color w:val="000000"/>
          <w:spacing w:val="20"/>
        </w:rPr>
        <w:t>д</w:t>
      </w:r>
      <w:r w:rsidRPr="00116702">
        <w:rPr>
          <w:b/>
          <w:color w:val="000000"/>
          <w:spacing w:val="20"/>
        </w:rPr>
        <w:t>нее событие пьесы — «смерть Ларисы»,— ничего кардинально не изменило в Бр</w:t>
      </w:r>
      <w:r w:rsidRPr="00116702">
        <w:rPr>
          <w:b/>
          <w:color w:val="000000"/>
          <w:spacing w:val="20"/>
        </w:rPr>
        <w:t>я</w:t>
      </w:r>
      <w:r w:rsidRPr="00116702">
        <w:rPr>
          <w:b/>
          <w:color w:val="000000"/>
          <w:spacing w:val="20"/>
        </w:rPr>
        <w:t>химове!»</w:t>
      </w:r>
    </w:p>
    <w:p w:rsidR="00C61BB3" w:rsidRDefault="00C61BB3" w:rsidP="00A11729">
      <w:pPr>
        <w:pStyle w:val="1"/>
        <w:spacing w:before="0" w:after="0"/>
        <w:ind w:right="14"/>
        <w:jc w:val="center"/>
        <w:rPr>
          <w:rFonts w:ascii="Times New Roman" w:hAnsi="Times New Roman"/>
          <w:color w:val="000000"/>
          <w:sz w:val="20"/>
        </w:rPr>
      </w:pPr>
    </w:p>
    <w:p w:rsidR="00A11729" w:rsidRPr="00116702" w:rsidRDefault="00A11729" w:rsidP="00A11729">
      <w:pPr>
        <w:pStyle w:val="1"/>
        <w:spacing w:before="0" w:after="0"/>
        <w:ind w:right="14"/>
        <w:jc w:val="center"/>
        <w:rPr>
          <w:rFonts w:ascii="Times New Roman" w:hAnsi="Times New Roman"/>
          <w:color w:val="000000"/>
          <w:sz w:val="20"/>
        </w:rPr>
      </w:pPr>
      <w:r w:rsidRPr="00116702">
        <w:rPr>
          <w:rFonts w:ascii="Times New Roman" w:hAnsi="Times New Roman"/>
          <w:color w:val="000000"/>
          <w:sz w:val="20"/>
        </w:rPr>
        <w:t>Глава Х</w:t>
      </w:r>
      <w:r w:rsidRPr="00116702">
        <w:rPr>
          <w:rFonts w:ascii="Times New Roman" w:hAnsi="Times New Roman"/>
          <w:color w:val="000000"/>
          <w:sz w:val="20"/>
        </w:rPr>
        <w:br/>
        <w:t>ГЛАВНОЕ СОБЫТИЕ И ИДЕЯ ПЬЕСЫ</w:t>
      </w:r>
    </w:p>
    <w:p w:rsidR="00A11729" w:rsidRPr="00116702" w:rsidRDefault="00A11729" w:rsidP="00A11729">
      <w:pPr>
        <w:shd w:val="clear" w:color="FFFFFF" w:fill="FFFFFF"/>
        <w:ind w:right="14"/>
        <w:jc w:val="both"/>
        <w:rPr>
          <w:color w:val="000000"/>
        </w:rPr>
      </w:pPr>
    </w:p>
    <w:p w:rsidR="00A11729" w:rsidRPr="00116702" w:rsidRDefault="00A11729" w:rsidP="00A11729">
      <w:pPr>
        <w:shd w:val="clear" w:color="FFFFFF" w:fill="FFFFFF"/>
        <w:ind w:right="14"/>
        <w:jc w:val="both"/>
        <w:rPr>
          <w:color w:val="000000"/>
        </w:rPr>
      </w:pPr>
      <w:r w:rsidRPr="00116702">
        <w:rPr>
          <w:color w:val="000000"/>
        </w:rPr>
        <w:t>Итак, какие крупные события мы обнаружили в пьесе?</w:t>
      </w:r>
    </w:p>
    <w:p w:rsidR="00A11729" w:rsidRPr="00116702" w:rsidRDefault="00A11729" w:rsidP="00A11729">
      <w:pPr>
        <w:numPr>
          <w:ilvl w:val="0"/>
          <w:numId w:val="8"/>
        </w:numPr>
        <w:shd w:val="clear" w:color="FFFFFF" w:fill="FFFFFF"/>
        <w:tabs>
          <w:tab w:val="left" w:pos="653"/>
        </w:tabs>
        <w:ind w:right="14"/>
        <w:jc w:val="both"/>
        <w:rPr>
          <w:color w:val="000000"/>
        </w:rPr>
      </w:pPr>
      <w:r w:rsidRPr="00116702">
        <w:rPr>
          <w:color w:val="000000"/>
        </w:rPr>
        <w:t xml:space="preserve">Исходное — «опять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воскресного бряхимовского дня!».</w:t>
      </w:r>
    </w:p>
    <w:p w:rsidR="00A11729" w:rsidRPr="00116702" w:rsidRDefault="00A11729" w:rsidP="00A11729">
      <w:pPr>
        <w:numPr>
          <w:ilvl w:val="0"/>
          <w:numId w:val="8"/>
        </w:numPr>
        <w:shd w:val="clear" w:color="FFFFFF" w:fill="FFFFFF"/>
        <w:tabs>
          <w:tab w:val="left" w:pos="653"/>
        </w:tabs>
        <w:ind w:right="14"/>
        <w:jc w:val="both"/>
        <w:rPr>
          <w:color w:val="000000"/>
        </w:rPr>
      </w:pPr>
      <w:r w:rsidRPr="00116702">
        <w:rPr>
          <w:color w:val="000000"/>
        </w:rPr>
        <w:t>«Приезд Паратова накануне свадьбы Ларисы и Карандышева!»</w:t>
      </w:r>
    </w:p>
    <w:p w:rsidR="00A11729" w:rsidRPr="00116702" w:rsidRDefault="00A11729" w:rsidP="00A11729">
      <w:pPr>
        <w:numPr>
          <w:ilvl w:val="0"/>
          <w:numId w:val="8"/>
        </w:numPr>
        <w:shd w:val="clear" w:color="FFFFFF" w:fill="FFFFFF"/>
        <w:tabs>
          <w:tab w:val="left" w:pos="653"/>
        </w:tabs>
        <w:ind w:right="14"/>
        <w:jc w:val="both"/>
        <w:rPr>
          <w:color w:val="000000"/>
        </w:rPr>
      </w:pPr>
      <w:r w:rsidRPr="00116702">
        <w:rPr>
          <w:color w:val="000000"/>
        </w:rPr>
        <w:t>«Обед у Карандышева!»</w:t>
      </w:r>
    </w:p>
    <w:p w:rsidR="00A11729" w:rsidRPr="00116702" w:rsidRDefault="00A11729" w:rsidP="00A11729">
      <w:pPr>
        <w:numPr>
          <w:ilvl w:val="0"/>
          <w:numId w:val="8"/>
        </w:numPr>
        <w:shd w:val="clear" w:color="FFFFFF" w:fill="FFFFFF"/>
        <w:tabs>
          <w:tab w:val="left" w:pos="653"/>
        </w:tabs>
        <w:ind w:right="14"/>
        <w:jc w:val="both"/>
        <w:rPr>
          <w:color w:val="000000"/>
        </w:rPr>
      </w:pPr>
      <w:r w:rsidRPr="00116702">
        <w:rPr>
          <w:color w:val="000000"/>
        </w:rPr>
        <w:t>«Лариса и ее друзья уехали с обеда за Волгу!»</w:t>
      </w:r>
    </w:p>
    <w:p w:rsidR="00A11729" w:rsidRPr="00116702" w:rsidRDefault="00A11729" w:rsidP="00A11729">
      <w:pPr>
        <w:numPr>
          <w:ilvl w:val="0"/>
          <w:numId w:val="8"/>
        </w:numPr>
        <w:shd w:val="clear" w:color="FFFFFF" w:fill="FFFFFF"/>
        <w:tabs>
          <w:tab w:val="left" w:pos="653"/>
        </w:tabs>
        <w:ind w:right="14"/>
        <w:jc w:val="both"/>
        <w:rPr>
          <w:color w:val="000000"/>
        </w:rPr>
      </w:pPr>
      <w:r w:rsidRPr="00116702">
        <w:rPr>
          <w:color w:val="000000"/>
        </w:rPr>
        <w:t>«Смерть Ларисы Огудаловой!»</w:t>
      </w:r>
    </w:p>
    <w:p w:rsidR="00A11729" w:rsidRPr="00116702" w:rsidRDefault="00A11729" w:rsidP="00A11729">
      <w:pPr>
        <w:shd w:val="clear" w:color="FFFFFF" w:fill="FFFFFF"/>
        <w:ind w:right="14"/>
        <w:jc w:val="both"/>
        <w:rPr>
          <w:color w:val="000000"/>
        </w:rPr>
      </w:pPr>
      <w:r w:rsidRPr="00116702">
        <w:rPr>
          <w:color w:val="000000"/>
        </w:rPr>
        <w:t>Какую историю можно рассказать, основываясь на данных событиях?</w:t>
      </w:r>
    </w:p>
    <w:p w:rsidR="00A11729" w:rsidRPr="00116702" w:rsidRDefault="00A11729" w:rsidP="00A11729">
      <w:pPr>
        <w:shd w:val="clear" w:color="FFFFFF" w:fill="FFFFFF"/>
        <w:ind w:right="14"/>
        <w:jc w:val="both"/>
        <w:rPr>
          <w:color w:val="000000"/>
        </w:rPr>
      </w:pPr>
      <w:r w:rsidRPr="00116702">
        <w:rPr>
          <w:color w:val="000000"/>
        </w:rPr>
        <w:t>Живут разные люди в Бряхимове</w:t>
      </w:r>
      <w:r w:rsidRPr="00116702">
        <w:rPr>
          <w:rStyle w:val="10"/>
          <w:color w:val="000000"/>
        </w:rPr>
        <w:footnoteReference w:id="102"/>
      </w:r>
      <w:r w:rsidRPr="00116702">
        <w:rPr>
          <w:color w:val="000000"/>
        </w:rPr>
        <w:t>, где все «на вес золота ценится...». Золото это обезличивает и л</w:t>
      </w:r>
      <w:r w:rsidRPr="00116702">
        <w:rPr>
          <w:color w:val="000000"/>
        </w:rPr>
        <w:t>ю</w:t>
      </w:r>
      <w:r w:rsidRPr="00116702">
        <w:rPr>
          <w:color w:val="000000"/>
        </w:rPr>
        <w:t>дей, и саму жизнь — она «плетется однообразно и тягуче...».</w:t>
      </w:r>
    </w:p>
    <w:p w:rsidR="00A11729" w:rsidRPr="00116702" w:rsidRDefault="00A11729" w:rsidP="00A11729">
      <w:pPr>
        <w:shd w:val="clear" w:color="FFFFFF" w:fill="FFFFFF"/>
        <w:ind w:right="14"/>
        <w:jc w:val="both"/>
        <w:rPr>
          <w:color w:val="000000"/>
        </w:rPr>
      </w:pPr>
      <w:r w:rsidRPr="00116702">
        <w:rPr>
          <w:color w:val="000000"/>
        </w:rPr>
        <w:t>Для кого-то это золото дает неисчерпаемые возможности — и они уже не знают, что им делать и с этим золотом, и с самим собою... (Кнуров, Вожеватов). Кто-то стремится овладеть этим золотом и р</w:t>
      </w:r>
      <w:r w:rsidRPr="00116702">
        <w:rPr>
          <w:color w:val="000000"/>
        </w:rPr>
        <w:t>а</w:t>
      </w:r>
      <w:r w:rsidRPr="00116702">
        <w:rPr>
          <w:color w:val="000000"/>
        </w:rPr>
        <w:t>ди этого продает себя (Харита Огудалова — в молодости, Паратов). Кто-то ради получения хоть малой толики от этого золота крутится около тех, у кого его много (Га</w:t>
      </w:r>
      <w:r w:rsidRPr="00116702">
        <w:rPr>
          <w:color w:val="000000"/>
        </w:rPr>
        <w:t>в</w:t>
      </w:r>
      <w:r w:rsidRPr="00116702">
        <w:rPr>
          <w:color w:val="000000"/>
        </w:rPr>
        <w:t>рило, Иван, цыгане, Робинзон...). Тот, кто не надеется получить много золота, жаждет отомстить хоть как-то тем, у кого есть это золото (К</w:t>
      </w:r>
      <w:r w:rsidRPr="00116702">
        <w:rPr>
          <w:color w:val="000000"/>
        </w:rPr>
        <w:t>а</w:t>
      </w:r>
      <w:r w:rsidRPr="00116702">
        <w:rPr>
          <w:color w:val="000000"/>
        </w:rPr>
        <w:t>рандышев)...</w:t>
      </w:r>
    </w:p>
    <w:p w:rsidR="00A11729" w:rsidRPr="00116702" w:rsidRDefault="00A11729" w:rsidP="00A11729">
      <w:pPr>
        <w:shd w:val="clear" w:color="FFFFFF" w:fill="FFFFFF"/>
        <w:ind w:right="14"/>
        <w:jc w:val="both"/>
        <w:rPr>
          <w:color w:val="000000"/>
        </w:rPr>
      </w:pPr>
      <w:r w:rsidRPr="00116702">
        <w:rPr>
          <w:color w:val="000000"/>
        </w:rPr>
        <w:t>И есть только один человек в Бряхимове — Лариса Огудалова, у которой хотя нет золота, но она и не рвется к этому золоту, и отсутствие этого золота не делает ее несчас</w:t>
      </w:r>
      <w:r w:rsidRPr="00116702">
        <w:rPr>
          <w:color w:val="000000"/>
        </w:rPr>
        <w:t>т</w:t>
      </w:r>
      <w:r w:rsidRPr="00116702">
        <w:rPr>
          <w:color w:val="000000"/>
        </w:rPr>
        <w:t>ной. Она больше всего ценит и в людях, и в себе совсем другие ценности: искренность, доброту, честность, смелость, талант, красоту... И оттого, что Лариса не такая, как все бряхимовцы, это беспокоит... Причем каждого по-своему: одному хочется встать в уровень с нею, др</w:t>
      </w:r>
      <w:r w:rsidRPr="00116702">
        <w:rPr>
          <w:color w:val="000000"/>
        </w:rPr>
        <w:t>у</w:t>
      </w:r>
      <w:r w:rsidRPr="00116702">
        <w:rPr>
          <w:color w:val="000000"/>
        </w:rPr>
        <w:t>гому хочется заполучить ее для себя, третьему — развенчать ее (пусть станет тоже брях</w:t>
      </w:r>
      <w:r w:rsidRPr="00116702">
        <w:rPr>
          <w:color w:val="000000"/>
        </w:rPr>
        <w:t>и</w:t>
      </w:r>
      <w:r w:rsidRPr="00116702">
        <w:rPr>
          <w:color w:val="000000"/>
        </w:rPr>
        <w:t>мовкой!), четвертому хочется заполучить ее только для того, чтобы она не досталась остальным — пусть завидуют!.. Вокруг Ларисы разворачивается борьба бряхимовцев. Ка</w:t>
      </w:r>
      <w:r w:rsidRPr="00116702">
        <w:rPr>
          <w:color w:val="000000"/>
        </w:rPr>
        <w:t>ж</w:t>
      </w:r>
      <w:r w:rsidRPr="00116702">
        <w:rPr>
          <w:color w:val="000000"/>
        </w:rPr>
        <w:t>дому кажется, что если он добьется своего, то ему, быть может, удастся разорвать эти т</w:t>
      </w:r>
      <w:r w:rsidRPr="00116702">
        <w:rPr>
          <w:color w:val="000000"/>
        </w:rPr>
        <w:t>я</w:t>
      </w:r>
      <w:r w:rsidRPr="00116702">
        <w:rPr>
          <w:color w:val="000000"/>
        </w:rPr>
        <w:t>гостные, скучные золотые бряхимовские цепи, встать над ними, преодолев их в себе, или овладеть ими.... Но ни у кого ничего не получается... Наоборот, к концу сломлена Л</w:t>
      </w:r>
      <w:r w:rsidRPr="00116702">
        <w:rPr>
          <w:color w:val="000000"/>
        </w:rPr>
        <w:t>а</w:t>
      </w:r>
      <w:r w:rsidRPr="00116702">
        <w:rPr>
          <w:color w:val="000000"/>
        </w:rPr>
        <w:t>риса: у нее перед глазами «уже золото заблестело», она готова уже стать такой же бряхимовкой, пойти на содержание к Кнурову... И, наверное, если бы не смерть — физическое уничтожение Ларисы, то Лариса была бы раздавлена нравстве</w:t>
      </w:r>
      <w:r w:rsidRPr="00116702">
        <w:rPr>
          <w:color w:val="000000"/>
        </w:rPr>
        <w:t>н</w:t>
      </w:r>
      <w:r w:rsidRPr="00116702">
        <w:rPr>
          <w:color w:val="000000"/>
        </w:rPr>
        <w:t>но... Ларису уничтожили, а хор бряхимовских цыган громко поет — продолжается «однообразно плетущаяся бряхимо</w:t>
      </w:r>
      <w:r w:rsidRPr="00116702">
        <w:rPr>
          <w:color w:val="000000"/>
        </w:rPr>
        <w:t>в</w:t>
      </w:r>
      <w:r w:rsidRPr="00116702">
        <w:rPr>
          <w:color w:val="000000"/>
        </w:rPr>
        <w:t>ская жизнь».</w:t>
      </w:r>
    </w:p>
    <w:p w:rsidR="00A11729" w:rsidRPr="00116702" w:rsidRDefault="00A11729" w:rsidP="00A11729">
      <w:pPr>
        <w:shd w:val="clear" w:color="FFFFFF" w:fill="FFFFFF"/>
        <w:ind w:right="14"/>
        <w:jc w:val="both"/>
        <w:rPr>
          <w:color w:val="000000"/>
        </w:rPr>
      </w:pPr>
      <w:r w:rsidRPr="00116702">
        <w:rPr>
          <w:color w:val="000000"/>
        </w:rPr>
        <w:t>Из всей этой истории можно сделать хотя и близкие друг к другу, но все-таки разные в</w:t>
      </w:r>
      <w:r w:rsidRPr="00116702">
        <w:rPr>
          <w:color w:val="000000"/>
        </w:rPr>
        <w:t>ы</w:t>
      </w:r>
      <w:r w:rsidRPr="00116702">
        <w:rPr>
          <w:color w:val="000000"/>
        </w:rPr>
        <w:t>воды:</w:t>
      </w:r>
    </w:p>
    <w:p w:rsidR="00A11729" w:rsidRPr="00116702" w:rsidRDefault="00A11729" w:rsidP="00A11729">
      <w:pPr>
        <w:numPr>
          <w:ilvl w:val="0"/>
          <w:numId w:val="5"/>
        </w:numPr>
        <w:shd w:val="clear" w:color="FFFFFF" w:fill="FFFFFF"/>
        <w:tabs>
          <w:tab w:val="left" w:pos="662"/>
        </w:tabs>
        <w:ind w:right="14"/>
        <w:jc w:val="both"/>
        <w:rPr>
          <w:color w:val="000000"/>
        </w:rPr>
      </w:pPr>
      <w:r w:rsidRPr="00116702">
        <w:rPr>
          <w:color w:val="000000"/>
        </w:rPr>
        <w:t>Все эти люди — бряхимовцы, сами по себе, может быть, и неплохие люди — но власть золота ур</w:t>
      </w:r>
      <w:r w:rsidRPr="00116702">
        <w:rPr>
          <w:color w:val="000000"/>
        </w:rPr>
        <w:t>о</w:t>
      </w:r>
      <w:r w:rsidRPr="00116702">
        <w:rPr>
          <w:color w:val="000000"/>
        </w:rPr>
        <w:t>дует их. Поэтому надо уничтожить эту власть, надо изменить саму жизнь!</w:t>
      </w:r>
    </w:p>
    <w:p w:rsidR="00A11729" w:rsidRPr="00116702" w:rsidRDefault="00A11729" w:rsidP="00A11729">
      <w:pPr>
        <w:numPr>
          <w:ilvl w:val="0"/>
          <w:numId w:val="5"/>
        </w:numPr>
        <w:shd w:val="clear" w:color="FFFFFF" w:fill="FFFFFF"/>
        <w:tabs>
          <w:tab w:val="left" w:pos="662"/>
        </w:tabs>
        <w:ind w:right="14"/>
        <w:jc w:val="both"/>
        <w:rPr>
          <w:color w:val="000000"/>
        </w:rPr>
      </w:pPr>
      <w:r w:rsidRPr="00116702">
        <w:rPr>
          <w:color w:val="000000"/>
        </w:rPr>
        <w:t>Бряхимовщина — страшная сила, она уничтожает не только все лучшее, что есть в людях, но и лучших из людей! В</w:t>
      </w:r>
      <w:r w:rsidRPr="00116702">
        <w:rPr>
          <w:color w:val="000000"/>
        </w:rPr>
        <w:t>ы</w:t>
      </w:r>
      <w:r w:rsidRPr="00116702">
        <w:rPr>
          <w:color w:val="000000"/>
        </w:rPr>
        <w:t>рваться из власти бряхимовщины никому не дано...</w:t>
      </w:r>
    </w:p>
    <w:p w:rsidR="00A11729" w:rsidRPr="00116702" w:rsidRDefault="00A11729" w:rsidP="00A11729">
      <w:pPr>
        <w:shd w:val="clear" w:color="FFFFFF" w:fill="FFFFFF"/>
        <w:ind w:right="14"/>
        <w:jc w:val="both"/>
        <w:rPr>
          <w:color w:val="000000"/>
        </w:rPr>
      </w:pPr>
      <w:r w:rsidRPr="00116702">
        <w:rPr>
          <w:color w:val="000000"/>
        </w:rPr>
        <w:t>Возможны, наверное, и другие варианты выводов из этой истории. Это зависит уже от степени зрел</w:t>
      </w:r>
      <w:r w:rsidRPr="00116702">
        <w:rPr>
          <w:color w:val="000000"/>
        </w:rPr>
        <w:t>о</w:t>
      </w:r>
      <w:r w:rsidRPr="00116702">
        <w:rPr>
          <w:color w:val="000000"/>
        </w:rPr>
        <w:t>сти мировоззрения режиссера, читающего пьесу.</w:t>
      </w:r>
    </w:p>
    <w:p w:rsidR="00A11729" w:rsidRPr="00116702" w:rsidRDefault="00A11729" w:rsidP="00A11729">
      <w:pPr>
        <w:shd w:val="clear" w:color="FFFFFF" w:fill="FFFFFF"/>
        <w:ind w:right="14"/>
        <w:jc w:val="both"/>
        <w:rPr>
          <w:color w:val="000000"/>
        </w:rPr>
      </w:pPr>
      <w:r w:rsidRPr="00116702">
        <w:rPr>
          <w:color w:val="000000"/>
        </w:rPr>
        <w:t xml:space="preserve">Н. А. Добролюбов, как мы помним, утверждал, что: «Выхода из «темного царства» мы не нашли в произведениях </w:t>
      </w:r>
      <w:r w:rsidRPr="00116702">
        <w:rPr>
          <w:color w:val="000000"/>
        </w:rPr>
        <w:lastRenderedPageBreak/>
        <w:t>Островского. Винить ли за это художника? Не оглянуться ли лу</w:t>
      </w:r>
      <w:r w:rsidRPr="00116702">
        <w:rPr>
          <w:color w:val="000000"/>
        </w:rPr>
        <w:t>ч</w:t>
      </w:r>
      <w:r w:rsidRPr="00116702">
        <w:rPr>
          <w:color w:val="000000"/>
        </w:rPr>
        <w:t>ше вокруг себя и не обратить ли свои требования к самой жизни, так вяло и однообразно плетущейся вокруг нас...» Иными словами, Добролюбов утверждал, что, желая того или нет, Островский призывал всем своим творчес</w:t>
      </w:r>
      <w:r w:rsidRPr="00116702">
        <w:rPr>
          <w:color w:val="000000"/>
        </w:rPr>
        <w:t>т</w:t>
      </w:r>
      <w:r w:rsidRPr="00116702">
        <w:rPr>
          <w:color w:val="000000"/>
        </w:rPr>
        <w:t>вом к переделке тех законов жизни, в которых могли рождаться такие страшные истории — ибо вин</w:t>
      </w:r>
      <w:r w:rsidRPr="00116702">
        <w:rPr>
          <w:color w:val="000000"/>
        </w:rPr>
        <w:t>о</w:t>
      </w:r>
      <w:r w:rsidRPr="00116702">
        <w:rPr>
          <w:color w:val="000000"/>
        </w:rPr>
        <w:t>ваты были в этих историях не люди, а реально существующие «законы жизни»...</w:t>
      </w:r>
    </w:p>
    <w:p w:rsidR="00A11729" w:rsidRPr="00116702" w:rsidRDefault="00A11729" w:rsidP="00A11729">
      <w:pPr>
        <w:shd w:val="clear" w:color="FFFFFF" w:fill="FFFFFF"/>
        <w:ind w:right="14"/>
        <w:jc w:val="both"/>
        <w:rPr>
          <w:color w:val="000000"/>
        </w:rPr>
      </w:pPr>
      <w:r w:rsidRPr="00116702">
        <w:rPr>
          <w:color w:val="000000"/>
        </w:rPr>
        <w:t>Нам думается, что изберем ли мы позицию, близкую к добролюбовскому взгляду на творчество Ос</w:t>
      </w:r>
      <w:r w:rsidRPr="00116702">
        <w:rPr>
          <w:color w:val="000000"/>
        </w:rPr>
        <w:t>т</w:t>
      </w:r>
      <w:r w:rsidRPr="00116702">
        <w:rPr>
          <w:color w:val="000000"/>
        </w:rPr>
        <w:t>ровского или менее радикальную позицию, но во всех случаях нам теперь вряд ли захочется возвращаться к явно обедненному мелодраматич</w:t>
      </w:r>
      <w:r w:rsidRPr="00116702">
        <w:rPr>
          <w:color w:val="000000"/>
        </w:rPr>
        <w:t>е</w:t>
      </w:r>
      <w:r w:rsidRPr="00116702">
        <w:rPr>
          <w:color w:val="000000"/>
        </w:rPr>
        <w:t>скому варианту прочтения пьесы Островского... Надеемся, что произведенный нами, анализ пьесы Островского представится интересным и убедительным с ра</w:t>
      </w:r>
      <w:r w:rsidRPr="00116702">
        <w:rPr>
          <w:color w:val="000000"/>
        </w:rPr>
        <w:t>з</w:t>
      </w:r>
      <w:r w:rsidRPr="00116702">
        <w:rPr>
          <w:color w:val="000000"/>
        </w:rPr>
        <w:t>ных позиций:</w:t>
      </w:r>
    </w:p>
    <w:p w:rsidR="00A11729" w:rsidRPr="00116702" w:rsidRDefault="00A11729" w:rsidP="00A11729">
      <w:pPr>
        <w:numPr>
          <w:ilvl w:val="0"/>
          <w:numId w:val="6"/>
        </w:numPr>
        <w:shd w:val="clear" w:color="FFFFFF" w:fill="FFFFFF"/>
        <w:tabs>
          <w:tab w:val="left" w:pos="696"/>
        </w:tabs>
        <w:ind w:right="14"/>
        <w:jc w:val="both"/>
        <w:rPr>
          <w:color w:val="000000"/>
        </w:rPr>
      </w:pPr>
      <w:r w:rsidRPr="00116702">
        <w:rPr>
          <w:b/>
          <w:color w:val="000000"/>
          <w:spacing w:val="20"/>
        </w:rPr>
        <w:t>С позиции театральной</w:t>
      </w:r>
      <w:r w:rsidRPr="00116702">
        <w:rPr>
          <w:b/>
          <w:i/>
          <w:color w:val="000000"/>
        </w:rPr>
        <w:t>.</w:t>
      </w:r>
      <w:r w:rsidRPr="00116702">
        <w:rPr>
          <w:color w:val="000000"/>
        </w:rPr>
        <w:t xml:space="preserve"> При таком прочтении пьесы всем актерам с первой же минуты преб</w:t>
      </w:r>
      <w:r w:rsidRPr="00116702">
        <w:rPr>
          <w:color w:val="000000"/>
        </w:rPr>
        <w:t>ы</w:t>
      </w:r>
      <w:r w:rsidRPr="00116702">
        <w:rPr>
          <w:color w:val="000000"/>
        </w:rPr>
        <w:t>вания на сцене есть, что играть, а режиссеру есть, что делать, так как все действия актеров постоянно надо направлять «одним общим интер</w:t>
      </w:r>
      <w:r w:rsidRPr="00116702">
        <w:rPr>
          <w:color w:val="000000"/>
        </w:rPr>
        <w:t>е</w:t>
      </w:r>
      <w:r w:rsidRPr="00116702">
        <w:rPr>
          <w:color w:val="000000"/>
        </w:rPr>
        <w:t>сом»!</w:t>
      </w:r>
    </w:p>
    <w:p w:rsidR="00A11729" w:rsidRPr="00116702" w:rsidRDefault="00A11729" w:rsidP="00A11729">
      <w:pPr>
        <w:numPr>
          <w:ilvl w:val="0"/>
          <w:numId w:val="6"/>
        </w:numPr>
        <w:shd w:val="clear" w:color="FFFFFF" w:fill="FFFFFF"/>
        <w:tabs>
          <w:tab w:val="left" w:pos="696"/>
        </w:tabs>
        <w:ind w:right="14"/>
        <w:jc w:val="both"/>
        <w:rPr>
          <w:color w:val="000000"/>
        </w:rPr>
      </w:pPr>
      <w:r w:rsidRPr="00116702">
        <w:rPr>
          <w:b/>
          <w:color w:val="000000"/>
          <w:spacing w:val="20"/>
        </w:rPr>
        <w:t>С позиции идейной и художественной</w:t>
      </w:r>
      <w:r w:rsidRPr="00116702">
        <w:rPr>
          <w:b/>
          <w:i/>
          <w:color w:val="000000"/>
        </w:rPr>
        <w:t>.</w:t>
      </w:r>
      <w:r w:rsidRPr="00116702">
        <w:rPr>
          <w:color w:val="000000"/>
        </w:rPr>
        <w:t xml:space="preserve"> Такое прочтение близко ко всем эстетическим в</w:t>
      </w:r>
      <w:r w:rsidRPr="00116702">
        <w:rPr>
          <w:color w:val="000000"/>
        </w:rPr>
        <w:t>ы</w:t>
      </w:r>
      <w:r w:rsidRPr="00116702">
        <w:rPr>
          <w:color w:val="000000"/>
        </w:rPr>
        <w:t>сказываниям самого Островского. Такое прочтение близко и к выск</w:t>
      </w:r>
      <w:r w:rsidRPr="00116702">
        <w:rPr>
          <w:color w:val="000000"/>
        </w:rPr>
        <w:t>а</w:t>
      </w:r>
      <w:r w:rsidRPr="00116702">
        <w:rPr>
          <w:color w:val="000000"/>
        </w:rPr>
        <w:t>зываниям передовой критической мысли и времен Островского, и нашего времени. Такое прочтение близко нам, советским художникам, ибо оно исторично и социал</w:t>
      </w:r>
      <w:r w:rsidRPr="00116702">
        <w:rPr>
          <w:color w:val="000000"/>
        </w:rPr>
        <w:t>ь</w:t>
      </w:r>
      <w:r w:rsidRPr="00116702">
        <w:rPr>
          <w:color w:val="000000"/>
        </w:rPr>
        <w:t>но.</w:t>
      </w:r>
    </w:p>
    <w:p w:rsidR="00A11729" w:rsidRPr="00116702" w:rsidRDefault="00A11729" w:rsidP="00A11729">
      <w:pPr>
        <w:shd w:val="clear" w:color="FFFFFF" w:fill="FFFFFF"/>
        <w:ind w:right="14"/>
        <w:jc w:val="both"/>
        <w:rPr>
          <w:color w:val="000000"/>
        </w:rPr>
      </w:pPr>
      <w:r w:rsidRPr="00116702">
        <w:rPr>
          <w:color w:val="000000"/>
        </w:rPr>
        <w:t>Давайте теперь еще раз оглянемся назад — что послужило нам поводом, толчком к расс</w:t>
      </w:r>
      <w:r w:rsidRPr="00116702">
        <w:rPr>
          <w:color w:val="000000"/>
        </w:rPr>
        <w:t>у</w:t>
      </w:r>
      <w:r w:rsidRPr="00116702">
        <w:rPr>
          <w:color w:val="000000"/>
        </w:rPr>
        <w:t>ждениям, приведшим, в конце концов, к такому взгляду на пьесу? Все началось с муч</w:t>
      </w:r>
      <w:r w:rsidRPr="00116702">
        <w:rPr>
          <w:color w:val="000000"/>
        </w:rPr>
        <w:t>и</w:t>
      </w:r>
      <w:r w:rsidRPr="00116702">
        <w:rPr>
          <w:color w:val="000000"/>
        </w:rPr>
        <w:t>тельных, длительных, всесторонних поисков исходного события.</w:t>
      </w:r>
    </w:p>
    <w:p w:rsidR="00A11729" w:rsidRPr="00116702" w:rsidRDefault="00A11729" w:rsidP="00A11729">
      <w:pPr>
        <w:shd w:val="clear" w:color="FFFFFF" w:fill="FFFFFF"/>
        <w:ind w:right="14"/>
        <w:jc w:val="both"/>
        <w:rPr>
          <w:color w:val="000000"/>
        </w:rPr>
      </w:pPr>
      <w:r w:rsidRPr="00116702">
        <w:rPr>
          <w:color w:val="000000"/>
        </w:rPr>
        <w:t xml:space="preserve">Исходное событие — «опять </w:t>
      </w:r>
      <w:smartTag w:uri="urn:schemas-microsoft-com:office:smarttags" w:element="time">
        <w:smartTagPr>
          <w:attr w:name="Hour" w:val="12"/>
          <w:attr w:name="Minute" w:val="0"/>
        </w:smartTagPr>
        <w:r w:rsidRPr="00116702">
          <w:rPr>
            <w:color w:val="000000"/>
          </w:rPr>
          <w:t>полдень</w:t>
        </w:r>
      </w:smartTag>
      <w:r w:rsidRPr="00116702">
        <w:rPr>
          <w:color w:val="000000"/>
        </w:rPr>
        <w:t xml:space="preserve"> воскресного бряхимовского дня!» — заставило нас взглянуть на все дальнейшие события пьесы не как на события мелодраматической истории, а как события «соц</w:t>
      </w:r>
      <w:r w:rsidRPr="00116702">
        <w:rPr>
          <w:color w:val="000000"/>
        </w:rPr>
        <w:t>и</w:t>
      </w:r>
      <w:r w:rsidRPr="00116702">
        <w:rPr>
          <w:color w:val="000000"/>
        </w:rPr>
        <w:t>альной бряхимовской драмы»!</w:t>
      </w:r>
    </w:p>
    <w:p w:rsidR="00A11729" w:rsidRPr="00116702" w:rsidRDefault="00A11729" w:rsidP="00A11729">
      <w:pPr>
        <w:shd w:val="clear" w:color="FFFFFF" w:fill="FFFFFF"/>
        <w:ind w:right="14"/>
        <w:jc w:val="both"/>
        <w:rPr>
          <w:color w:val="000000"/>
        </w:rPr>
      </w:pPr>
      <w:r w:rsidRPr="00116702">
        <w:rPr>
          <w:color w:val="000000"/>
        </w:rPr>
        <w:t>Эта бряхимовская драма началась с исходного события и закончилась «смертью Л</w:t>
      </w:r>
      <w:r w:rsidRPr="00116702">
        <w:rPr>
          <w:color w:val="000000"/>
        </w:rPr>
        <w:t>а</w:t>
      </w:r>
      <w:r w:rsidRPr="00116702">
        <w:rPr>
          <w:color w:val="000000"/>
        </w:rPr>
        <w:t>рисы».</w:t>
      </w:r>
    </w:p>
    <w:p w:rsidR="00A11729" w:rsidRPr="00116702" w:rsidRDefault="00A11729" w:rsidP="00A11729">
      <w:pPr>
        <w:shd w:val="clear" w:color="FFFFFF" w:fill="FFFFFF"/>
        <w:ind w:right="14"/>
        <w:jc w:val="both"/>
        <w:rPr>
          <w:color w:val="000000"/>
        </w:rPr>
      </w:pPr>
      <w:r w:rsidRPr="00116702">
        <w:rPr>
          <w:color w:val="000000"/>
        </w:rPr>
        <w:t>Заметим, что первое появление в пьесе Ларисы со словами «Уедемте, уедемте отс</w:t>
      </w:r>
      <w:r w:rsidRPr="00116702">
        <w:rPr>
          <w:color w:val="000000"/>
        </w:rPr>
        <w:t>ю</w:t>
      </w:r>
      <w:r w:rsidRPr="00116702">
        <w:rPr>
          <w:color w:val="000000"/>
        </w:rPr>
        <w:t>да!» — происходит на бряхимовском бульваре. Погибает Лариса на этом же самом бряхимовском бульваре!.. Она ненавидит этот бульвар, как-то пытается вырваться оттуда. И... ничего не получается. Вслед за Гоголем, Островский как бы заключает: «О, не верьте этому приволжскому бульвару (Невскому проспекту)!.. Все обман, все мечта, все не то, чем каже</w:t>
      </w:r>
      <w:r w:rsidRPr="00116702">
        <w:rPr>
          <w:color w:val="000000"/>
        </w:rPr>
        <w:t>т</w:t>
      </w:r>
      <w:r w:rsidRPr="00116702">
        <w:rPr>
          <w:color w:val="000000"/>
        </w:rPr>
        <w:t>ся!»</w:t>
      </w:r>
    </w:p>
    <w:p w:rsidR="00A11729" w:rsidRPr="00116702" w:rsidRDefault="00A11729" w:rsidP="00A11729">
      <w:pPr>
        <w:shd w:val="clear" w:color="FFFFFF" w:fill="FFFFFF"/>
        <w:ind w:right="14"/>
        <w:jc w:val="both"/>
        <w:rPr>
          <w:color w:val="000000"/>
        </w:rPr>
      </w:pPr>
      <w:r w:rsidRPr="00116702">
        <w:rPr>
          <w:color w:val="000000"/>
        </w:rPr>
        <w:t>Это место, где начинается и кончается пьеса, Островскому представлялось чрезвычайно важным, неотъемлемым элеме</w:t>
      </w:r>
      <w:r w:rsidRPr="00116702">
        <w:rPr>
          <w:color w:val="000000"/>
        </w:rPr>
        <w:t>н</w:t>
      </w:r>
      <w:r w:rsidRPr="00116702">
        <w:rPr>
          <w:color w:val="000000"/>
        </w:rPr>
        <w:t>том.</w:t>
      </w:r>
    </w:p>
    <w:p w:rsidR="00A11729" w:rsidRPr="00116702" w:rsidRDefault="00A11729" w:rsidP="00A11729">
      <w:pPr>
        <w:shd w:val="clear" w:color="FFFFFF" w:fill="FFFFFF"/>
        <w:ind w:right="14"/>
        <w:jc w:val="both"/>
        <w:rPr>
          <w:color w:val="000000"/>
        </w:rPr>
      </w:pPr>
      <w:r w:rsidRPr="00116702">
        <w:rPr>
          <w:color w:val="000000"/>
        </w:rPr>
        <w:t xml:space="preserve">В письме к Ф. А. Бурдину от </w:t>
      </w:r>
      <w:smartTag w:uri="urn:schemas-microsoft-com:office:smarttags" w:element="date">
        <w:smartTagPr>
          <w:attr w:name="ls" w:val="trans"/>
          <w:attr w:name="Month" w:val="10"/>
          <w:attr w:name="Day" w:val="25"/>
          <w:attr w:name="Year" w:val="18"/>
        </w:smartTagPr>
        <w:r w:rsidRPr="00116702">
          <w:rPr>
            <w:color w:val="000000"/>
          </w:rPr>
          <w:t xml:space="preserve">25 октября </w:t>
        </w:r>
        <w:smartTag w:uri="urn:schemas-microsoft-com:office:smarttags" w:element="metricconverter">
          <w:smartTagPr>
            <w:attr w:name="ProductID" w:val="1878 г"/>
          </w:smartTagPr>
          <w:r w:rsidRPr="00116702">
            <w:rPr>
              <w:color w:val="000000"/>
            </w:rPr>
            <w:t>18</w:t>
          </w:r>
        </w:smartTag>
      </w:smartTag>
      <w:r w:rsidRPr="00116702">
        <w:rPr>
          <w:color w:val="000000"/>
        </w:rPr>
        <w:t>78 г</w:t>
      </w:r>
      <w:r w:rsidRPr="00116702">
        <w:rPr>
          <w:color w:val="000000"/>
        </w:rPr>
        <w:t>. он пишет:</w:t>
      </w:r>
    </w:p>
    <w:p w:rsidR="00A11729" w:rsidRPr="00116702" w:rsidRDefault="00A11729" w:rsidP="00A11729">
      <w:pPr>
        <w:shd w:val="clear" w:color="FFFFFF" w:fill="FFFFFF"/>
        <w:ind w:right="14"/>
        <w:jc w:val="both"/>
        <w:rPr>
          <w:color w:val="000000"/>
        </w:rPr>
      </w:pPr>
      <w:r w:rsidRPr="00116702">
        <w:rPr>
          <w:color w:val="000000"/>
        </w:rPr>
        <w:t>«Любезный друг Федор Алексеевич, пьеса посылается сегодня или завтра, справля</w:t>
      </w:r>
      <w:r w:rsidRPr="00116702">
        <w:rPr>
          <w:color w:val="000000"/>
        </w:rPr>
        <w:t>й</w:t>
      </w:r>
      <w:r w:rsidRPr="00116702">
        <w:rPr>
          <w:color w:val="000000"/>
        </w:rPr>
        <w:t>ся в конторе!..</w:t>
      </w:r>
    </w:p>
    <w:p w:rsidR="00A11729" w:rsidRPr="00116702" w:rsidRDefault="00A11729" w:rsidP="00A11729">
      <w:pPr>
        <w:shd w:val="clear" w:color="FFFFFF" w:fill="FFFFFF"/>
        <w:ind w:right="14"/>
        <w:jc w:val="both"/>
        <w:rPr>
          <w:color w:val="000000"/>
        </w:rPr>
      </w:pPr>
      <w:r w:rsidRPr="00116702">
        <w:rPr>
          <w:b/>
          <w:color w:val="000000"/>
          <w:spacing w:val="20"/>
        </w:rPr>
        <w:t>Нужна декорация для 1-го действия (она же и в 4-м); сделай милость, похлопочи; эскиз я пр</w:t>
      </w:r>
      <w:r w:rsidRPr="00116702">
        <w:rPr>
          <w:b/>
          <w:color w:val="000000"/>
          <w:spacing w:val="20"/>
        </w:rPr>
        <w:t>и</w:t>
      </w:r>
      <w:r w:rsidRPr="00116702">
        <w:rPr>
          <w:b/>
          <w:color w:val="000000"/>
          <w:spacing w:val="20"/>
        </w:rPr>
        <w:t>шлю</w:t>
      </w:r>
      <w:r w:rsidRPr="00116702">
        <w:rPr>
          <w:b/>
          <w:i/>
          <w:color w:val="000000"/>
        </w:rPr>
        <w:t xml:space="preserve"> </w:t>
      </w:r>
      <w:r w:rsidRPr="00116702">
        <w:rPr>
          <w:color w:val="000000"/>
        </w:rPr>
        <w:t xml:space="preserve">(разрядка моя.— </w:t>
      </w:r>
      <w:r w:rsidRPr="00116702">
        <w:rPr>
          <w:i/>
          <w:color w:val="000000"/>
        </w:rPr>
        <w:t xml:space="preserve">А. П.). </w:t>
      </w:r>
      <w:r w:rsidRPr="00116702">
        <w:rPr>
          <w:color w:val="000000"/>
        </w:rPr>
        <w:t>К постановке приеду и сам прочитаю пьесу артистам...»</w:t>
      </w:r>
      <w:r w:rsidRPr="00116702">
        <w:rPr>
          <w:rStyle w:val="10"/>
          <w:color w:val="000000"/>
        </w:rPr>
        <w:footnoteReference w:id="103"/>
      </w:r>
    </w:p>
    <w:p w:rsidR="00A11729" w:rsidRPr="00116702" w:rsidRDefault="00A11729" w:rsidP="00A11729">
      <w:pPr>
        <w:shd w:val="clear" w:color="FFFFFF" w:fill="FFFFFF"/>
        <w:ind w:right="14"/>
        <w:jc w:val="both"/>
        <w:rPr>
          <w:color w:val="000000"/>
        </w:rPr>
      </w:pPr>
      <w:r w:rsidRPr="00116702">
        <w:rPr>
          <w:color w:val="000000"/>
        </w:rPr>
        <w:t>Заметим, что, когда мы определяли исходное событие, мы не только внимательно изучали, что такое приволжский бульвар для Бряхимова; но, благодаря исходному событию, нам удалось ощутить и а</w:t>
      </w:r>
      <w:r w:rsidRPr="00116702">
        <w:rPr>
          <w:color w:val="000000"/>
        </w:rPr>
        <w:t>т</w:t>
      </w:r>
      <w:r w:rsidRPr="00116702">
        <w:rPr>
          <w:color w:val="000000"/>
        </w:rPr>
        <w:t>мосферу бряхимовской тоски, царящей на этом бульваре и во всех других местах Бряхимова...</w:t>
      </w:r>
    </w:p>
    <w:p w:rsidR="00A11729" w:rsidRPr="00116702" w:rsidRDefault="00A11729" w:rsidP="00A11729">
      <w:pPr>
        <w:shd w:val="clear" w:color="FFFFFF" w:fill="FFFFFF"/>
        <w:ind w:right="14"/>
        <w:jc w:val="both"/>
        <w:rPr>
          <w:color w:val="000000"/>
        </w:rPr>
      </w:pPr>
      <w:r w:rsidRPr="00116702">
        <w:rPr>
          <w:color w:val="000000"/>
        </w:rPr>
        <w:t>Итак, можно констатировать:</w:t>
      </w:r>
    </w:p>
    <w:p w:rsidR="00A11729" w:rsidRPr="00116702" w:rsidRDefault="00A11729" w:rsidP="00A11729">
      <w:pPr>
        <w:numPr>
          <w:ilvl w:val="0"/>
          <w:numId w:val="3"/>
        </w:numPr>
        <w:shd w:val="clear" w:color="FFFFFF" w:fill="FFFFFF"/>
        <w:tabs>
          <w:tab w:val="left" w:pos="653"/>
        </w:tabs>
        <w:ind w:right="14"/>
        <w:jc w:val="both"/>
        <w:rPr>
          <w:color w:val="000000"/>
        </w:rPr>
      </w:pPr>
      <w:r w:rsidRPr="00116702">
        <w:rPr>
          <w:color w:val="000000"/>
        </w:rPr>
        <w:t>Благодаря определению исходного события, мы сумели почувствовать атмосферу пьесы.</w:t>
      </w:r>
    </w:p>
    <w:p w:rsidR="00A11729" w:rsidRPr="00116702" w:rsidRDefault="00A11729" w:rsidP="00A11729">
      <w:pPr>
        <w:numPr>
          <w:ilvl w:val="0"/>
          <w:numId w:val="3"/>
        </w:numPr>
        <w:shd w:val="clear" w:color="FFFFFF" w:fill="FFFFFF"/>
        <w:tabs>
          <w:tab w:val="left" w:pos="653"/>
        </w:tabs>
        <w:ind w:right="14"/>
        <w:jc w:val="both"/>
        <w:rPr>
          <w:color w:val="000000"/>
        </w:rPr>
      </w:pPr>
      <w:r w:rsidRPr="00116702">
        <w:rPr>
          <w:color w:val="000000"/>
        </w:rPr>
        <w:t>Благодаря определению исходного события, мы смогли начать следить за развит</w:t>
      </w:r>
      <w:r w:rsidRPr="00116702">
        <w:rPr>
          <w:color w:val="000000"/>
        </w:rPr>
        <w:t>и</w:t>
      </w:r>
      <w:r w:rsidRPr="00116702">
        <w:rPr>
          <w:color w:val="000000"/>
        </w:rPr>
        <w:t>ем этой истории, истории социальной, бряхимовской истории.</w:t>
      </w:r>
    </w:p>
    <w:p w:rsidR="00A11729" w:rsidRPr="00116702" w:rsidRDefault="00A11729" w:rsidP="00A11729">
      <w:pPr>
        <w:shd w:val="clear" w:color="FFFFFF" w:fill="FFFFFF"/>
        <w:ind w:right="14"/>
        <w:jc w:val="both"/>
        <w:rPr>
          <w:color w:val="000000"/>
        </w:rPr>
      </w:pPr>
      <w:r w:rsidRPr="00116702">
        <w:rPr>
          <w:color w:val="000000"/>
        </w:rPr>
        <w:t>А был бы нам ясен смысл того, что хотел сказать Островский всей этой пьесой, если бы не совершилось последнее событие пьесы — «смерть Ларисы»? Можно было бы вм</w:t>
      </w:r>
      <w:r w:rsidRPr="00116702">
        <w:rPr>
          <w:color w:val="000000"/>
        </w:rPr>
        <w:t>е</w:t>
      </w:r>
      <w:r w:rsidRPr="00116702">
        <w:rPr>
          <w:color w:val="000000"/>
        </w:rPr>
        <w:t>сте с Островским сказать: «Бряхимовщина — страшная сила, она уничтожает не только все лучшее, что есть в людях, но и лучших из людей»! Можно ли было сделать такой в</w:t>
      </w:r>
      <w:r w:rsidRPr="00116702">
        <w:rPr>
          <w:color w:val="000000"/>
        </w:rPr>
        <w:t>ы</w:t>
      </w:r>
      <w:r w:rsidRPr="00116702">
        <w:rPr>
          <w:color w:val="000000"/>
        </w:rPr>
        <w:t>вод, пока Лариса еще не попросила Карандышева прислать к ней Кнурова (нравственная гибель Ларисы) и пока Карандышев не убил Ларису (уничт</w:t>
      </w:r>
      <w:r w:rsidRPr="00116702">
        <w:rPr>
          <w:color w:val="000000"/>
        </w:rPr>
        <w:t>о</w:t>
      </w:r>
      <w:r w:rsidRPr="00116702">
        <w:rPr>
          <w:color w:val="000000"/>
        </w:rPr>
        <w:t>жение Ларисы)? Конечно же — нет. Правда, такой вывод готовился автором долго. На протяжении всей пьесы мы уже чувствовали, как в нас постепенно нарастает протест против всего бряхимовского, губящего в людях разные проявления человеческого начала. Но, конечно же, только смерть Ларисы в самом конце пьесы заставила нас почувствовать и всю боль за ее судьбу, и возм</w:t>
      </w:r>
      <w:r w:rsidRPr="00116702">
        <w:rPr>
          <w:color w:val="000000"/>
        </w:rPr>
        <w:t>у</w:t>
      </w:r>
      <w:r w:rsidRPr="00116702">
        <w:rPr>
          <w:color w:val="000000"/>
        </w:rPr>
        <w:t>титься против всего того, что неизбежно привело Ларису к гибели.</w:t>
      </w:r>
    </w:p>
    <w:p w:rsidR="00A11729" w:rsidRPr="00116702" w:rsidRDefault="00A11729" w:rsidP="00A11729">
      <w:pPr>
        <w:shd w:val="clear" w:color="FFFFFF" w:fill="FFFFFF"/>
        <w:ind w:right="14"/>
        <w:jc w:val="both"/>
        <w:rPr>
          <w:b/>
          <w:color w:val="000000"/>
          <w:spacing w:val="20"/>
        </w:rPr>
      </w:pPr>
      <w:r w:rsidRPr="00116702">
        <w:rPr>
          <w:color w:val="000000"/>
        </w:rPr>
        <w:t xml:space="preserve">Следовательно, </w:t>
      </w:r>
      <w:r w:rsidRPr="00116702">
        <w:rPr>
          <w:b/>
          <w:color w:val="000000"/>
          <w:spacing w:val="20"/>
        </w:rPr>
        <w:t>наиболее полно понять идею автора нам помогло только последнее событие — «смерть Ларисы».</w:t>
      </w:r>
    </w:p>
    <w:p w:rsidR="00A11729" w:rsidRPr="00116702" w:rsidRDefault="00A11729" w:rsidP="00A11729">
      <w:pPr>
        <w:shd w:val="clear" w:color="FFFFFF" w:fill="FFFFFF"/>
        <w:ind w:right="14"/>
        <w:jc w:val="both"/>
        <w:rPr>
          <w:b/>
          <w:color w:val="000000"/>
          <w:spacing w:val="20"/>
        </w:rPr>
      </w:pPr>
      <w:r w:rsidRPr="00116702">
        <w:rPr>
          <w:b/>
          <w:color w:val="000000"/>
          <w:spacing w:val="20"/>
        </w:rPr>
        <w:t>Очевидно также, что идея автора начала проявляться с самого начала, с возникновения исхо</w:t>
      </w:r>
      <w:r w:rsidRPr="00116702">
        <w:rPr>
          <w:b/>
          <w:color w:val="000000"/>
          <w:spacing w:val="20"/>
        </w:rPr>
        <w:t>д</w:t>
      </w:r>
      <w:r w:rsidRPr="00116702">
        <w:rPr>
          <w:b/>
          <w:color w:val="000000"/>
          <w:spacing w:val="20"/>
        </w:rPr>
        <w:t>ного события, когда еще только клубный буфетчик Гаврило ругал на чем свет стоит эту брях</w:t>
      </w:r>
      <w:r w:rsidRPr="00116702">
        <w:rPr>
          <w:b/>
          <w:color w:val="000000"/>
          <w:spacing w:val="20"/>
        </w:rPr>
        <w:t>и</w:t>
      </w:r>
      <w:r w:rsidRPr="00116702">
        <w:rPr>
          <w:b/>
          <w:color w:val="000000"/>
          <w:spacing w:val="20"/>
        </w:rPr>
        <w:t>мовскую жизнь; а наиболее точно идея раскрылась только тогда, когда случилось последнее с</w:t>
      </w:r>
      <w:r w:rsidRPr="00116702">
        <w:rPr>
          <w:b/>
          <w:color w:val="000000"/>
          <w:spacing w:val="20"/>
        </w:rPr>
        <w:t>о</w:t>
      </w:r>
      <w:r w:rsidRPr="00116702">
        <w:rPr>
          <w:b/>
          <w:color w:val="000000"/>
          <w:spacing w:val="20"/>
        </w:rPr>
        <w:t>бытие — бряхимовская жизнь задушила лучшее в Бряхимове — Ларису Огудалову!..</w:t>
      </w:r>
      <w:r w:rsidRPr="00116702">
        <w:rPr>
          <w:color w:val="000000"/>
        </w:rPr>
        <w:t xml:space="preserve"> Между исхо</w:t>
      </w:r>
      <w:r w:rsidRPr="00116702">
        <w:rPr>
          <w:color w:val="000000"/>
        </w:rPr>
        <w:t>д</w:t>
      </w:r>
      <w:r w:rsidRPr="00116702">
        <w:rPr>
          <w:color w:val="000000"/>
        </w:rPr>
        <w:t>ным и последним событием развивалась вся идея пьесы, не «в виде сентенции», а в действиях «живых образов». Между исходным и последним событием проявилось все богатство пьесы: атмосфера, характеры, лексика, разнообразие предл</w:t>
      </w:r>
      <w:r w:rsidRPr="00116702">
        <w:rPr>
          <w:color w:val="000000"/>
        </w:rPr>
        <w:t>а</w:t>
      </w:r>
      <w:r w:rsidRPr="00116702">
        <w:rPr>
          <w:color w:val="000000"/>
        </w:rPr>
        <w:t>гаемых обстоятельств. «Чтобы спастись от неминуемой растерянности перед этим богатством, нам нужно определить и</w:t>
      </w:r>
      <w:r w:rsidRPr="00116702">
        <w:rPr>
          <w:color w:val="000000"/>
        </w:rPr>
        <w:t>с</w:t>
      </w:r>
      <w:r w:rsidRPr="00116702">
        <w:rPr>
          <w:color w:val="000000"/>
        </w:rPr>
        <w:t>ходное, главное событие. Мы должны знать, без какого события не было бы пьесы, какое событие определяет всю посл</w:t>
      </w:r>
      <w:r w:rsidRPr="00116702">
        <w:rPr>
          <w:color w:val="000000"/>
        </w:rPr>
        <w:t>е</w:t>
      </w:r>
      <w:r w:rsidRPr="00116702">
        <w:rPr>
          <w:color w:val="000000"/>
        </w:rPr>
        <w:t>довательность течения пьесы»</w:t>
      </w:r>
      <w:r w:rsidRPr="00116702">
        <w:rPr>
          <w:rStyle w:val="10"/>
          <w:color w:val="000000"/>
        </w:rPr>
        <w:footnoteReference w:id="104"/>
      </w:r>
      <w:r w:rsidRPr="00116702">
        <w:rPr>
          <w:color w:val="000000"/>
        </w:rPr>
        <w:t>. То, что «всю последовательность течения пьесы» определяет исходное событие,— это мы уже поняли. А «без какого события не было бы пьесы»? Оч</w:t>
      </w:r>
      <w:r w:rsidRPr="00116702">
        <w:rPr>
          <w:color w:val="000000"/>
        </w:rPr>
        <w:t>е</w:t>
      </w:r>
      <w:r w:rsidRPr="00116702">
        <w:rPr>
          <w:color w:val="000000"/>
        </w:rPr>
        <w:t xml:space="preserve">видно, без того события «не было бы пьесы», без которого не ясна была бы идея автора. В пьесе Островского эта идея стала ясна нам </w:t>
      </w:r>
      <w:r w:rsidRPr="00116702">
        <w:rPr>
          <w:color w:val="000000"/>
        </w:rPr>
        <w:lastRenderedPageBreak/>
        <w:t>только тогда, когда совершилось последнее соб</w:t>
      </w:r>
      <w:r w:rsidRPr="00116702">
        <w:rPr>
          <w:color w:val="000000"/>
        </w:rPr>
        <w:t>ы</w:t>
      </w:r>
      <w:r w:rsidRPr="00116702">
        <w:rPr>
          <w:color w:val="000000"/>
        </w:rPr>
        <w:t xml:space="preserve">тие. Следовательно, без события «смерть Ларисы» не могла бы состояться «Бесприданница». </w:t>
      </w:r>
      <w:r w:rsidRPr="00116702">
        <w:rPr>
          <w:b/>
          <w:color w:val="000000"/>
          <w:spacing w:val="20"/>
        </w:rPr>
        <w:t>Значит, это событие и есть главное событие пьесы.</w:t>
      </w:r>
    </w:p>
    <w:p w:rsidR="00A11729" w:rsidRPr="00116702" w:rsidRDefault="00A11729" w:rsidP="00A11729">
      <w:pPr>
        <w:shd w:val="clear" w:color="FFFFFF" w:fill="FFFFFF"/>
        <w:ind w:right="14"/>
        <w:jc w:val="both"/>
        <w:rPr>
          <w:color w:val="000000"/>
        </w:rPr>
      </w:pPr>
      <w:r w:rsidRPr="00116702">
        <w:rPr>
          <w:b/>
          <w:color w:val="000000"/>
          <w:spacing w:val="20"/>
        </w:rPr>
        <w:t>Нам думается, что главное событие пьесы (во всех хороших пьесах) — всегда с</w:t>
      </w:r>
      <w:r w:rsidRPr="00116702">
        <w:rPr>
          <w:b/>
          <w:color w:val="000000"/>
          <w:spacing w:val="20"/>
        </w:rPr>
        <w:t>а</w:t>
      </w:r>
      <w:r w:rsidRPr="00116702">
        <w:rPr>
          <w:b/>
          <w:color w:val="000000"/>
          <w:spacing w:val="20"/>
        </w:rPr>
        <w:t>мое последнее крупное событие!</w:t>
      </w:r>
      <w:r w:rsidRPr="00116702">
        <w:rPr>
          <w:color w:val="000000"/>
        </w:rPr>
        <w:t xml:space="preserve"> Почему главное событие пьесы обяз</w:t>
      </w:r>
      <w:r w:rsidRPr="00116702">
        <w:rPr>
          <w:color w:val="000000"/>
        </w:rPr>
        <w:t>а</w:t>
      </w:r>
      <w:r w:rsidRPr="00116702">
        <w:rPr>
          <w:color w:val="000000"/>
        </w:rPr>
        <w:t>тельно должно быть в конце ее?</w:t>
      </w:r>
    </w:p>
    <w:p w:rsidR="00A11729" w:rsidRPr="00116702" w:rsidRDefault="00A11729" w:rsidP="00A11729">
      <w:pPr>
        <w:shd w:val="clear" w:color="FFFFFF" w:fill="FFFFFF"/>
        <w:ind w:right="14"/>
        <w:jc w:val="both"/>
        <w:rPr>
          <w:color w:val="000000"/>
        </w:rPr>
      </w:pPr>
      <w:r w:rsidRPr="00116702">
        <w:rPr>
          <w:color w:val="000000"/>
        </w:rPr>
        <w:t>К. С. Станиславский писал: «Существуют пьесы (плохие комедии, мелодрамы, водевили, ревю, фа</w:t>
      </w:r>
      <w:r w:rsidRPr="00116702">
        <w:rPr>
          <w:color w:val="000000"/>
        </w:rPr>
        <w:t>р</w:t>
      </w:r>
      <w:r w:rsidRPr="00116702">
        <w:rPr>
          <w:color w:val="000000"/>
        </w:rPr>
        <w:t>сы), в которых сама внешняя фабула является главным активом спекта</w:t>
      </w:r>
      <w:r w:rsidRPr="00116702">
        <w:rPr>
          <w:color w:val="000000"/>
        </w:rPr>
        <w:t>к</w:t>
      </w:r>
      <w:r w:rsidRPr="00116702">
        <w:rPr>
          <w:color w:val="000000"/>
        </w:rPr>
        <w:t>ля...</w:t>
      </w:r>
    </w:p>
    <w:p w:rsidR="00A11729" w:rsidRPr="00116702" w:rsidRDefault="00A11729" w:rsidP="00A11729">
      <w:pPr>
        <w:shd w:val="clear" w:color="FFFFFF" w:fill="FFFFFF"/>
        <w:ind w:right="14"/>
        <w:jc w:val="both"/>
        <w:rPr>
          <w:color w:val="000000"/>
        </w:rPr>
      </w:pPr>
      <w:r w:rsidRPr="00116702">
        <w:rPr>
          <w:color w:val="000000"/>
        </w:rPr>
        <w:t>...Но в других произведениях нередко сама фабула и ее факты не представляют значения. Они не м</w:t>
      </w:r>
      <w:r w:rsidRPr="00116702">
        <w:rPr>
          <w:color w:val="000000"/>
        </w:rPr>
        <w:t>о</w:t>
      </w:r>
      <w:r w:rsidRPr="00116702">
        <w:rPr>
          <w:color w:val="000000"/>
        </w:rPr>
        <w:t>гут создать ведущей линии спектакля, за которой с замиранием следит зритель... В таких пьесах факты нужны, поскольку они дают повод и место для наполнения их внутренним содержанием. Таковы, н</w:t>
      </w:r>
      <w:r w:rsidRPr="00116702">
        <w:rPr>
          <w:color w:val="000000"/>
        </w:rPr>
        <w:t>а</w:t>
      </w:r>
      <w:r w:rsidRPr="00116702">
        <w:rPr>
          <w:color w:val="000000"/>
        </w:rPr>
        <w:t>пример, пьесы Чехова.</w:t>
      </w:r>
    </w:p>
    <w:p w:rsidR="00A11729" w:rsidRPr="00116702" w:rsidRDefault="00A11729" w:rsidP="00A11729">
      <w:pPr>
        <w:shd w:val="clear" w:color="FFFFFF" w:fill="FFFFFF"/>
        <w:ind w:right="14"/>
        <w:jc w:val="both"/>
        <w:rPr>
          <w:color w:val="000000"/>
        </w:rPr>
      </w:pPr>
      <w:r w:rsidRPr="00116702">
        <w:rPr>
          <w:color w:val="000000"/>
        </w:rPr>
        <w:t>Лучше всего, когда форма и содержание находятся в прямом соответствии. В таких произведениях жизнь человеческого духа роли неотделима от факта...</w:t>
      </w:r>
    </w:p>
    <w:p w:rsidR="00A11729" w:rsidRPr="00116702" w:rsidRDefault="00A11729" w:rsidP="00A11729">
      <w:pPr>
        <w:shd w:val="clear" w:color="FFFFFF" w:fill="FFFFFF"/>
        <w:ind w:right="14"/>
        <w:jc w:val="both"/>
        <w:rPr>
          <w:color w:val="000000"/>
        </w:rPr>
      </w:pPr>
      <w:r w:rsidRPr="00116702">
        <w:rPr>
          <w:color w:val="000000"/>
        </w:rPr>
        <w:t>В большинстве пьес Шекспира существует полное соответствие и взаимодействие внешней, фактич</w:t>
      </w:r>
      <w:r w:rsidRPr="00116702">
        <w:rPr>
          <w:color w:val="000000"/>
        </w:rPr>
        <w:t>е</w:t>
      </w:r>
      <w:r w:rsidRPr="00116702">
        <w:rPr>
          <w:color w:val="000000"/>
        </w:rPr>
        <w:t>ской, и внутренней линии»</w:t>
      </w:r>
      <w:r w:rsidRPr="00116702">
        <w:rPr>
          <w:rStyle w:val="10"/>
          <w:color w:val="000000"/>
        </w:rPr>
        <w:footnoteReference w:id="105"/>
      </w:r>
      <w:r w:rsidRPr="00116702">
        <w:rPr>
          <w:color w:val="000000"/>
        </w:rPr>
        <w:t>.</w:t>
      </w:r>
    </w:p>
    <w:p w:rsidR="00A11729" w:rsidRPr="00116702" w:rsidRDefault="00A11729" w:rsidP="00A11729">
      <w:pPr>
        <w:shd w:val="clear" w:color="FFFFFF" w:fill="FFFFFF"/>
        <w:ind w:right="14"/>
        <w:jc w:val="both"/>
        <w:rPr>
          <w:color w:val="000000"/>
        </w:rPr>
      </w:pPr>
      <w:r w:rsidRPr="00116702">
        <w:rPr>
          <w:color w:val="000000"/>
        </w:rPr>
        <w:t>Думается, что не только у Шекспира форма и содержание находятся в прямом соответствии с «жи</w:t>
      </w:r>
      <w:r w:rsidRPr="00116702">
        <w:rPr>
          <w:color w:val="000000"/>
        </w:rPr>
        <w:t>з</w:t>
      </w:r>
      <w:r w:rsidRPr="00116702">
        <w:rPr>
          <w:color w:val="000000"/>
        </w:rPr>
        <w:t>нью человеческого духа роли». Если вы попробуете проанализировать тщательно пьесы самых ра</w:t>
      </w:r>
      <w:r w:rsidRPr="00116702">
        <w:rPr>
          <w:color w:val="000000"/>
        </w:rPr>
        <w:t>з</w:t>
      </w:r>
      <w:r w:rsidRPr="00116702">
        <w:rPr>
          <w:color w:val="000000"/>
        </w:rPr>
        <w:t>личных крупных драматургов, то увидите одну общую закономе</w:t>
      </w:r>
      <w:r w:rsidRPr="00116702">
        <w:rPr>
          <w:color w:val="000000"/>
        </w:rPr>
        <w:t>р</w:t>
      </w:r>
      <w:r w:rsidRPr="00116702">
        <w:rPr>
          <w:color w:val="000000"/>
        </w:rPr>
        <w:t>ность.</w:t>
      </w:r>
    </w:p>
    <w:p w:rsidR="00A11729" w:rsidRPr="00116702" w:rsidRDefault="00A11729" w:rsidP="00A11729">
      <w:pPr>
        <w:shd w:val="clear" w:color="FFFFFF" w:fill="FFFFFF"/>
        <w:ind w:right="14"/>
        <w:jc w:val="both"/>
        <w:rPr>
          <w:b/>
          <w:color w:val="000000"/>
          <w:spacing w:val="20"/>
        </w:rPr>
      </w:pPr>
      <w:r w:rsidRPr="00116702">
        <w:rPr>
          <w:b/>
          <w:color w:val="000000"/>
          <w:spacing w:val="20"/>
        </w:rPr>
        <w:t>Оказывается, настоящие драматурги так строят свои пьесы, чтобы «жизнь чел</w:t>
      </w:r>
      <w:r w:rsidRPr="00116702">
        <w:rPr>
          <w:b/>
          <w:color w:val="000000"/>
          <w:spacing w:val="20"/>
        </w:rPr>
        <w:t>о</w:t>
      </w:r>
      <w:r w:rsidRPr="00116702">
        <w:rPr>
          <w:b/>
          <w:color w:val="000000"/>
          <w:spacing w:val="20"/>
        </w:rPr>
        <w:t>веческого духа» пьесы и ролей развивалась напряженно до самого конца пьесы.</w:t>
      </w:r>
    </w:p>
    <w:p w:rsidR="00A11729" w:rsidRPr="00116702" w:rsidRDefault="00A11729" w:rsidP="00A11729">
      <w:pPr>
        <w:shd w:val="clear" w:color="FFFFFF" w:fill="FFFFFF"/>
        <w:ind w:right="14"/>
        <w:jc w:val="both"/>
        <w:rPr>
          <w:b/>
          <w:color w:val="000000"/>
          <w:spacing w:val="20"/>
        </w:rPr>
      </w:pPr>
      <w:r w:rsidRPr="00116702">
        <w:rPr>
          <w:color w:val="000000"/>
        </w:rPr>
        <w:t xml:space="preserve">Поэтому-то и события нарастают до самого конца пьесы. И, естественно, что </w:t>
      </w:r>
      <w:r w:rsidRPr="00116702">
        <w:rPr>
          <w:b/>
          <w:color w:val="000000"/>
          <w:spacing w:val="20"/>
        </w:rPr>
        <w:t>самое главное, самое крупное событие, вмещающее в себя всю силу и сложность пьесы,— такое с</w:t>
      </w:r>
      <w:r w:rsidRPr="00116702">
        <w:rPr>
          <w:b/>
          <w:color w:val="000000"/>
          <w:spacing w:val="20"/>
        </w:rPr>
        <w:t>о</w:t>
      </w:r>
      <w:r w:rsidRPr="00116702">
        <w:rPr>
          <w:b/>
          <w:color w:val="000000"/>
          <w:spacing w:val="20"/>
        </w:rPr>
        <w:t>бытие и случается всегда только в ее конце.</w:t>
      </w:r>
    </w:p>
    <w:p w:rsidR="00A11729" w:rsidRPr="00116702" w:rsidRDefault="00A11729" w:rsidP="00A11729">
      <w:pPr>
        <w:shd w:val="clear" w:color="FFFFFF" w:fill="FFFFFF"/>
        <w:ind w:right="14"/>
        <w:jc w:val="both"/>
        <w:rPr>
          <w:color w:val="000000"/>
        </w:rPr>
      </w:pPr>
      <w:r w:rsidRPr="00116702">
        <w:rPr>
          <w:color w:val="000000"/>
        </w:rPr>
        <w:t>Действительно, если бы главное событие совершилось где-то в середине пьесы, то «жизнь человеческого духа роли и пь</w:t>
      </w:r>
      <w:r w:rsidRPr="00116702">
        <w:rPr>
          <w:color w:val="000000"/>
        </w:rPr>
        <w:t>е</w:t>
      </w:r>
      <w:r w:rsidRPr="00116702">
        <w:rPr>
          <w:color w:val="000000"/>
        </w:rPr>
        <w:t>сы» была бы исчерпана — зрителю все бы стало уже ясно.</w:t>
      </w:r>
    </w:p>
    <w:p w:rsidR="00A11729" w:rsidRPr="00116702" w:rsidRDefault="00A11729" w:rsidP="00A11729">
      <w:pPr>
        <w:shd w:val="clear" w:color="FFFFFF" w:fill="FFFFFF"/>
        <w:ind w:right="14"/>
        <w:jc w:val="both"/>
        <w:rPr>
          <w:color w:val="000000"/>
        </w:rPr>
      </w:pPr>
      <w:r w:rsidRPr="00116702">
        <w:rPr>
          <w:color w:val="000000"/>
        </w:rPr>
        <w:t>А. Н. Островский, не только прекрасно чувствовавший природу действия, природу театра, но и много размышлявший о законах сценического искусства, абсолютно был ув</w:t>
      </w:r>
      <w:r w:rsidRPr="00116702">
        <w:rPr>
          <w:color w:val="000000"/>
        </w:rPr>
        <w:t>е</w:t>
      </w:r>
      <w:r w:rsidRPr="00116702">
        <w:rPr>
          <w:color w:val="000000"/>
        </w:rPr>
        <w:t>рен, что в драме все должно быть подготовлено к главному событию, все действие должно устре</w:t>
      </w:r>
      <w:r w:rsidRPr="00116702">
        <w:rPr>
          <w:color w:val="000000"/>
        </w:rPr>
        <w:t>м</w:t>
      </w:r>
      <w:r w:rsidRPr="00116702">
        <w:rPr>
          <w:color w:val="000000"/>
        </w:rPr>
        <w:t>ляться к нему.</w:t>
      </w:r>
    </w:p>
    <w:p w:rsidR="00A11729" w:rsidRPr="00116702" w:rsidRDefault="00A11729" w:rsidP="00A11729">
      <w:pPr>
        <w:shd w:val="clear" w:color="FFFFFF" w:fill="FFFFFF"/>
        <w:ind w:right="14"/>
        <w:jc w:val="both"/>
        <w:rPr>
          <w:color w:val="000000"/>
        </w:rPr>
      </w:pPr>
      <w:r w:rsidRPr="00116702">
        <w:rPr>
          <w:color w:val="000000"/>
        </w:rPr>
        <w:t>Вот что он писал в письме к Н. И. Музилю:</w:t>
      </w:r>
    </w:p>
    <w:p w:rsidR="00A11729" w:rsidRPr="00116702" w:rsidRDefault="00A11729" w:rsidP="00A11729">
      <w:pPr>
        <w:shd w:val="clear" w:color="FFFFFF" w:fill="FFFFFF"/>
        <w:ind w:right="14"/>
        <w:jc w:val="both"/>
        <w:rPr>
          <w:i/>
          <w:color w:val="000000"/>
        </w:rPr>
      </w:pPr>
      <w:r w:rsidRPr="00116702">
        <w:rPr>
          <w:color w:val="000000"/>
        </w:rPr>
        <w:t xml:space="preserve">«По актам я не могу посылать пьесу («Бесприданница»), потому что пишу не по актам: </w:t>
      </w:r>
      <w:r w:rsidRPr="00116702">
        <w:rPr>
          <w:b/>
          <w:color w:val="000000"/>
          <w:spacing w:val="20"/>
        </w:rPr>
        <w:t>у меня ни один акт не готов, пока не написано последнее слово п</w:t>
      </w:r>
      <w:r w:rsidRPr="00116702">
        <w:rPr>
          <w:b/>
          <w:color w:val="000000"/>
          <w:spacing w:val="20"/>
        </w:rPr>
        <w:t>о</w:t>
      </w:r>
      <w:r w:rsidRPr="00116702">
        <w:rPr>
          <w:b/>
          <w:color w:val="000000"/>
          <w:spacing w:val="20"/>
        </w:rPr>
        <w:t>следнего акта</w:t>
      </w:r>
      <w:r w:rsidRPr="00116702">
        <w:rPr>
          <w:color w:val="000000"/>
        </w:rPr>
        <w:t xml:space="preserve"> (разрядка моя.— </w:t>
      </w:r>
      <w:r w:rsidRPr="00116702">
        <w:rPr>
          <w:i/>
          <w:color w:val="000000"/>
        </w:rPr>
        <w:t>А. П.)</w:t>
      </w:r>
      <w:r w:rsidRPr="00116702">
        <w:rPr>
          <w:rStyle w:val="10"/>
          <w:i/>
          <w:color w:val="000000"/>
        </w:rPr>
        <w:footnoteReference w:id="106"/>
      </w:r>
      <w:r w:rsidRPr="00116702">
        <w:rPr>
          <w:i/>
          <w:color w:val="000000"/>
        </w:rPr>
        <w:t>.</w:t>
      </w:r>
    </w:p>
    <w:p w:rsidR="00A11729" w:rsidRPr="00116702" w:rsidRDefault="00A11729" w:rsidP="00A11729">
      <w:pPr>
        <w:shd w:val="clear" w:color="FFFFFF" w:fill="FFFFFF"/>
        <w:ind w:right="14"/>
        <w:jc w:val="both"/>
        <w:rPr>
          <w:color w:val="000000"/>
        </w:rPr>
      </w:pPr>
      <w:r w:rsidRPr="00116702">
        <w:rPr>
          <w:color w:val="000000"/>
        </w:rPr>
        <w:t>А. П. Чехов распространял закон главного события не только на драму: «Повесть, как и сцена, имеет свои условия. Так, мне мое чутье говорит, что в финале повести или рассказа я должен искусственно сконцентрировать в читателе впечатление от всей пове</w:t>
      </w:r>
      <w:r w:rsidRPr="00116702">
        <w:rPr>
          <w:color w:val="000000"/>
        </w:rPr>
        <w:t>с</w:t>
      </w:r>
      <w:r w:rsidRPr="00116702">
        <w:rPr>
          <w:color w:val="000000"/>
        </w:rPr>
        <w:t>ти...»</w:t>
      </w:r>
      <w:r w:rsidRPr="00116702">
        <w:rPr>
          <w:rStyle w:val="10"/>
          <w:color w:val="000000"/>
        </w:rPr>
        <w:footnoteReference w:id="107"/>
      </w:r>
    </w:p>
    <w:p w:rsidR="00A11729" w:rsidRPr="00116702" w:rsidRDefault="00A11729" w:rsidP="00A11729">
      <w:pPr>
        <w:shd w:val="clear" w:color="FFFFFF" w:fill="FFFFFF"/>
        <w:ind w:right="14"/>
        <w:jc w:val="both"/>
        <w:rPr>
          <w:color w:val="000000"/>
        </w:rPr>
      </w:pPr>
      <w:r w:rsidRPr="00116702">
        <w:rPr>
          <w:color w:val="000000"/>
        </w:rPr>
        <w:t>И еще — «Есть у меня интересный сюжет для комедии, но не придумал еще конца. Кто изобретет н</w:t>
      </w:r>
      <w:r w:rsidRPr="00116702">
        <w:rPr>
          <w:color w:val="000000"/>
        </w:rPr>
        <w:t>о</w:t>
      </w:r>
      <w:r w:rsidRPr="00116702">
        <w:rPr>
          <w:color w:val="000000"/>
        </w:rPr>
        <w:t>вые концы для пьесы, тот откроет новую эру...</w:t>
      </w:r>
    </w:p>
    <w:p w:rsidR="00A11729" w:rsidRPr="00116702" w:rsidRDefault="00A11729" w:rsidP="00A11729">
      <w:pPr>
        <w:shd w:val="clear" w:color="FFFFFF" w:fill="FFFFFF"/>
        <w:ind w:right="14"/>
        <w:jc w:val="both"/>
        <w:rPr>
          <w:color w:val="000000"/>
        </w:rPr>
      </w:pPr>
      <w:r w:rsidRPr="00116702">
        <w:rPr>
          <w:color w:val="000000"/>
        </w:rPr>
        <w:t>Не стану писать ее, пока не придумано конца такого же заковыристого, как начало. А пр</w:t>
      </w:r>
      <w:r w:rsidRPr="00116702">
        <w:rPr>
          <w:color w:val="000000"/>
        </w:rPr>
        <w:t>и</w:t>
      </w:r>
      <w:r w:rsidRPr="00116702">
        <w:rPr>
          <w:color w:val="000000"/>
        </w:rPr>
        <w:t>думаю конец — напишу ее в две недели».</w:t>
      </w:r>
    </w:p>
    <w:p w:rsidR="00A11729" w:rsidRPr="00116702" w:rsidRDefault="00A11729" w:rsidP="00A11729">
      <w:pPr>
        <w:shd w:val="clear" w:color="FFFFFF" w:fill="FFFFFF"/>
        <w:ind w:right="14"/>
        <w:jc w:val="both"/>
        <w:rPr>
          <w:color w:val="000000"/>
        </w:rPr>
      </w:pPr>
      <w:r w:rsidRPr="00116702">
        <w:rPr>
          <w:color w:val="000000"/>
        </w:rPr>
        <w:t>Любой автор хочет, чтобы зрители внимательно следили за ходом его мысли до с</w:t>
      </w:r>
      <w:r w:rsidRPr="00116702">
        <w:rPr>
          <w:color w:val="000000"/>
        </w:rPr>
        <w:t>а</w:t>
      </w:r>
      <w:r w:rsidRPr="00116702">
        <w:rPr>
          <w:color w:val="000000"/>
        </w:rPr>
        <w:t>мого конца пьесы. Но только тогда это удается, когда автор понимает законы развития дейс</w:t>
      </w:r>
      <w:r w:rsidRPr="00116702">
        <w:rPr>
          <w:color w:val="000000"/>
        </w:rPr>
        <w:t>т</w:t>
      </w:r>
      <w:r w:rsidRPr="00116702">
        <w:rPr>
          <w:color w:val="000000"/>
        </w:rPr>
        <w:t xml:space="preserve">вия. Режиссер тоже должен знать эти законы. Он должен знать, что: </w:t>
      </w:r>
    </w:p>
    <w:p w:rsidR="00A11729" w:rsidRPr="00116702" w:rsidRDefault="00A11729" w:rsidP="00A11729">
      <w:pPr>
        <w:shd w:val="clear" w:color="FFFFFF" w:fill="FFFFFF"/>
        <w:ind w:right="14"/>
        <w:jc w:val="both"/>
        <w:rPr>
          <w:color w:val="000000"/>
          <w:spacing w:val="20"/>
        </w:rPr>
      </w:pPr>
      <w:r w:rsidRPr="00116702">
        <w:rPr>
          <w:b/>
          <w:color w:val="000000"/>
          <w:spacing w:val="20"/>
        </w:rPr>
        <w:t>пьеса развивается от исходного события к главному</w:t>
      </w:r>
      <w:r w:rsidRPr="00116702">
        <w:rPr>
          <w:color w:val="000000"/>
          <w:spacing w:val="20"/>
        </w:rPr>
        <w:t xml:space="preserve">; </w:t>
      </w:r>
    </w:p>
    <w:p w:rsidR="00A11729" w:rsidRPr="00116702" w:rsidRDefault="00A11729" w:rsidP="00A11729">
      <w:pPr>
        <w:shd w:val="clear" w:color="FFFFFF" w:fill="FFFFFF"/>
        <w:ind w:right="14"/>
        <w:jc w:val="both"/>
        <w:rPr>
          <w:color w:val="000000"/>
          <w:spacing w:val="20"/>
        </w:rPr>
      </w:pPr>
      <w:r w:rsidRPr="00116702">
        <w:rPr>
          <w:b/>
          <w:color w:val="000000"/>
          <w:spacing w:val="20"/>
        </w:rPr>
        <w:t>исходное событие предшествует как данность до начала действия пьесы</w:t>
      </w:r>
      <w:r w:rsidRPr="00116702">
        <w:rPr>
          <w:color w:val="000000"/>
          <w:spacing w:val="20"/>
        </w:rPr>
        <w:t>;</w:t>
      </w:r>
    </w:p>
    <w:p w:rsidR="00A11729" w:rsidRPr="00116702" w:rsidRDefault="00A11729" w:rsidP="00A11729">
      <w:pPr>
        <w:shd w:val="clear" w:color="FFFFFF" w:fill="FFFFFF"/>
        <w:ind w:right="14"/>
        <w:jc w:val="both"/>
        <w:rPr>
          <w:b/>
          <w:color w:val="000000"/>
          <w:spacing w:val="20"/>
        </w:rPr>
      </w:pPr>
      <w:r w:rsidRPr="00116702">
        <w:rPr>
          <w:b/>
          <w:color w:val="000000"/>
          <w:spacing w:val="20"/>
        </w:rPr>
        <w:t>исходное событие — это то событие, которое определяет поступки всех действующих лиц, занятых в начале пьесы, до момента, пока не случится в пьесе следу</w:t>
      </w:r>
      <w:r w:rsidRPr="00116702">
        <w:rPr>
          <w:b/>
          <w:color w:val="000000"/>
          <w:spacing w:val="20"/>
        </w:rPr>
        <w:t>ю</w:t>
      </w:r>
      <w:r w:rsidRPr="00116702">
        <w:rPr>
          <w:b/>
          <w:color w:val="000000"/>
          <w:spacing w:val="20"/>
        </w:rPr>
        <w:t>щее крупное событие.</w:t>
      </w:r>
    </w:p>
    <w:p w:rsidR="00A11729" w:rsidRPr="00116702" w:rsidRDefault="00A11729" w:rsidP="00A11729">
      <w:pPr>
        <w:shd w:val="clear" w:color="FFFFFF" w:fill="FFFFFF"/>
        <w:ind w:right="14"/>
        <w:jc w:val="both"/>
        <w:rPr>
          <w:b/>
          <w:color w:val="000000"/>
          <w:spacing w:val="20"/>
        </w:rPr>
      </w:pPr>
      <w:r w:rsidRPr="00116702">
        <w:rPr>
          <w:b/>
          <w:color w:val="000000"/>
          <w:spacing w:val="20"/>
        </w:rPr>
        <w:t>Только верное, скрупулезное определение исходного события пьесы может напр</w:t>
      </w:r>
      <w:r w:rsidRPr="00116702">
        <w:rPr>
          <w:b/>
          <w:color w:val="000000"/>
          <w:spacing w:val="20"/>
        </w:rPr>
        <w:t>а</w:t>
      </w:r>
      <w:r w:rsidRPr="00116702">
        <w:rPr>
          <w:b/>
          <w:color w:val="000000"/>
          <w:spacing w:val="20"/>
        </w:rPr>
        <w:t>вить верно и весь дальнейший ход анализа пьесы.</w:t>
      </w:r>
    </w:p>
    <w:p w:rsidR="00A11729" w:rsidRPr="00116702" w:rsidRDefault="00A11729" w:rsidP="00A11729">
      <w:pPr>
        <w:shd w:val="clear" w:color="FFFFFF" w:fill="FFFFFF"/>
        <w:ind w:right="14"/>
        <w:jc w:val="both"/>
        <w:rPr>
          <w:b/>
          <w:color w:val="000000"/>
          <w:spacing w:val="20"/>
        </w:rPr>
      </w:pPr>
      <w:r w:rsidRPr="00116702">
        <w:rPr>
          <w:b/>
          <w:color w:val="000000"/>
          <w:spacing w:val="20"/>
        </w:rPr>
        <w:t>Главное событие пьесы — это то событие, благодаря которому нам ра</w:t>
      </w:r>
      <w:r w:rsidRPr="00116702">
        <w:rPr>
          <w:b/>
          <w:color w:val="000000"/>
          <w:spacing w:val="20"/>
        </w:rPr>
        <w:t>с</w:t>
      </w:r>
      <w:r w:rsidRPr="00116702">
        <w:rPr>
          <w:b/>
          <w:color w:val="000000"/>
          <w:spacing w:val="20"/>
        </w:rPr>
        <w:t>крывается идея автора.</w:t>
      </w:r>
    </w:p>
    <w:p w:rsidR="00A11729" w:rsidRPr="00116702" w:rsidRDefault="00A11729" w:rsidP="00A11729">
      <w:pPr>
        <w:shd w:val="clear" w:color="FFFFFF" w:fill="FFFFFF"/>
        <w:ind w:right="14"/>
        <w:jc w:val="both"/>
        <w:rPr>
          <w:b/>
          <w:color w:val="000000"/>
          <w:spacing w:val="20"/>
        </w:rPr>
      </w:pPr>
      <w:r w:rsidRPr="00116702">
        <w:rPr>
          <w:b/>
          <w:color w:val="000000"/>
          <w:spacing w:val="20"/>
        </w:rPr>
        <w:t>Главное событие — всегда последнее крупное событие пьесы.</w:t>
      </w:r>
    </w:p>
    <w:p w:rsidR="00A11729" w:rsidRPr="00116702" w:rsidRDefault="00A11729" w:rsidP="00A11729">
      <w:pPr>
        <w:shd w:val="clear" w:color="FFFFFF" w:fill="FFFFFF"/>
        <w:ind w:right="14"/>
        <w:jc w:val="both"/>
        <w:rPr>
          <w:b/>
          <w:color w:val="000000"/>
          <w:spacing w:val="20"/>
        </w:rPr>
      </w:pPr>
      <w:r w:rsidRPr="00116702">
        <w:rPr>
          <w:b/>
          <w:color w:val="000000"/>
          <w:spacing w:val="20"/>
        </w:rPr>
        <w:t>Производя анализ любой сцены пьесы, режиссер все время должен проверять, какое место занимает данная сцена в развитии событий — «от исходного — к гла</w:t>
      </w:r>
      <w:r w:rsidRPr="00116702">
        <w:rPr>
          <w:b/>
          <w:color w:val="000000"/>
          <w:spacing w:val="20"/>
        </w:rPr>
        <w:t>в</w:t>
      </w:r>
      <w:r w:rsidRPr="00116702">
        <w:rPr>
          <w:b/>
          <w:color w:val="000000"/>
          <w:spacing w:val="20"/>
        </w:rPr>
        <w:t>ному».</w:t>
      </w:r>
    </w:p>
    <w:p w:rsidR="00A11729" w:rsidRPr="00116702" w:rsidRDefault="00A11729" w:rsidP="00A11729">
      <w:pPr>
        <w:shd w:val="clear" w:color="FFFFFF" w:fill="FFFFFF"/>
        <w:ind w:right="14"/>
        <w:jc w:val="both"/>
        <w:rPr>
          <w:b/>
          <w:color w:val="000000"/>
          <w:spacing w:val="20"/>
        </w:rPr>
      </w:pPr>
      <w:r w:rsidRPr="00116702">
        <w:rPr>
          <w:b/>
          <w:color w:val="000000"/>
          <w:spacing w:val="20"/>
        </w:rPr>
        <w:t>Вскрывая события любого куска пьесы, надо помнить, что любое событие (исхо</w:t>
      </w:r>
      <w:r w:rsidRPr="00116702">
        <w:rPr>
          <w:b/>
          <w:color w:val="000000"/>
          <w:spacing w:val="20"/>
        </w:rPr>
        <w:t>д</w:t>
      </w:r>
      <w:r w:rsidRPr="00116702">
        <w:rPr>
          <w:b/>
          <w:color w:val="000000"/>
          <w:spacing w:val="20"/>
        </w:rPr>
        <w:t>ное, крупное, маленькое, главное) тогда вскрыто верно, когда только оно являе</w:t>
      </w:r>
      <w:r w:rsidRPr="00116702">
        <w:rPr>
          <w:b/>
          <w:color w:val="000000"/>
          <w:spacing w:val="20"/>
        </w:rPr>
        <w:t>т</w:t>
      </w:r>
      <w:r w:rsidRPr="00116702">
        <w:rPr>
          <w:b/>
          <w:color w:val="000000"/>
          <w:spacing w:val="20"/>
        </w:rPr>
        <w:t>ся определяющим фактом для поступков всех дейс</w:t>
      </w:r>
      <w:r w:rsidRPr="00116702">
        <w:rPr>
          <w:b/>
          <w:color w:val="000000"/>
          <w:spacing w:val="20"/>
        </w:rPr>
        <w:t>т</w:t>
      </w:r>
      <w:r w:rsidRPr="00116702">
        <w:rPr>
          <w:b/>
          <w:color w:val="000000"/>
          <w:spacing w:val="20"/>
        </w:rPr>
        <w:t>вующих лиц, занятых в данном сценическом куске.</w:t>
      </w:r>
    </w:p>
    <w:p w:rsidR="00A11729" w:rsidRPr="00116702" w:rsidRDefault="00A11729" w:rsidP="00A11729">
      <w:pPr>
        <w:shd w:val="clear" w:color="FFFFFF" w:fill="FFFFFF"/>
        <w:ind w:right="14"/>
        <w:jc w:val="both"/>
        <w:rPr>
          <w:color w:val="000000"/>
        </w:rPr>
      </w:pPr>
      <w:r w:rsidRPr="00116702">
        <w:rPr>
          <w:color w:val="000000"/>
        </w:rPr>
        <w:t>И еще несколько слов по поводу приведенного выше анализа пьесы Островского «Бесприданница». Надеемся, что читатели понимают, что цель этой работы отнюдь не в том, чт</w:t>
      </w:r>
      <w:r w:rsidRPr="00116702">
        <w:rPr>
          <w:color w:val="000000"/>
        </w:rPr>
        <w:t>о</w:t>
      </w:r>
      <w:r w:rsidRPr="00116702">
        <w:rPr>
          <w:color w:val="000000"/>
        </w:rPr>
        <w:t>бы навязать читателям свой взгляд на пьесу «Бесприданница»... Безусловно, можно прочесть пьесу и иначе. Мы ставили себе совсем иную задачу. Основная цель этой работы — попытаться разобрать ту часть новой методики, которая, на наш взгляд, наименее разраб</w:t>
      </w:r>
      <w:r w:rsidRPr="00116702">
        <w:rPr>
          <w:color w:val="000000"/>
        </w:rPr>
        <w:t>о</w:t>
      </w:r>
      <w:r w:rsidRPr="00116702">
        <w:rPr>
          <w:color w:val="000000"/>
        </w:rPr>
        <w:t xml:space="preserve">тана — это домашняя предварительная работа режиссера с пьесой. Мы хотели познакомить читателя с опытом режиссера, пробующего работать </w:t>
      </w:r>
      <w:r w:rsidRPr="00116702">
        <w:rPr>
          <w:color w:val="000000"/>
        </w:rPr>
        <w:lastRenderedPageBreak/>
        <w:t>методом дейс</w:t>
      </w:r>
      <w:r w:rsidRPr="00116702">
        <w:rPr>
          <w:color w:val="000000"/>
        </w:rPr>
        <w:t>т</w:t>
      </w:r>
      <w:r w:rsidRPr="00116702">
        <w:rPr>
          <w:color w:val="000000"/>
        </w:rPr>
        <w:t>венного анализа.</w:t>
      </w:r>
    </w:p>
    <w:p w:rsidR="00A11729" w:rsidRPr="00116702" w:rsidRDefault="00A11729" w:rsidP="00A11729">
      <w:pPr>
        <w:shd w:val="clear" w:color="FFFFFF" w:fill="FFFFFF"/>
        <w:ind w:right="14"/>
        <w:jc w:val="both"/>
        <w:rPr>
          <w:color w:val="000000"/>
        </w:rPr>
      </w:pPr>
      <w:r w:rsidRPr="00116702">
        <w:rPr>
          <w:color w:val="000000"/>
        </w:rPr>
        <w:t>Разумеется, что этот метод, представленный вам анализом пьесы Островского, может и должен быть распространен в р</w:t>
      </w:r>
      <w:r w:rsidRPr="00116702">
        <w:rPr>
          <w:color w:val="000000"/>
        </w:rPr>
        <w:t>е</w:t>
      </w:r>
      <w:r w:rsidRPr="00116702">
        <w:rPr>
          <w:color w:val="000000"/>
        </w:rPr>
        <w:t>жиссерской практике творчески по отношению к каждой отдельно взятой в работу как современной, так и классической пьесе. Подобный подход поможет в работе и режиссерам-профессионалам, и режиссерам иных, сравнительно еще не опытных театральных коллективов.</w:t>
      </w:r>
    </w:p>
    <w:p w:rsidR="00A11729" w:rsidRPr="00116702" w:rsidRDefault="00A11729" w:rsidP="00A11729">
      <w:pPr>
        <w:ind w:right="14"/>
      </w:pPr>
      <w:r w:rsidRPr="00116702">
        <w:rPr>
          <w:color w:val="000000"/>
        </w:rPr>
        <w:t>Как и все новое, метод действенного анализа до сегодняшнего дня является для многих режиссеров и педагогов еще только предметом для познания, а не сущностью их постоянной практики. Поэтому нам представляется важным, чтобы режисс</w:t>
      </w:r>
      <w:r w:rsidRPr="00116702">
        <w:rPr>
          <w:color w:val="000000"/>
        </w:rPr>
        <w:t>е</w:t>
      </w:r>
      <w:r w:rsidRPr="00116702">
        <w:rPr>
          <w:color w:val="000000"/>
        </w:rPr>
        <w:t>ры и педагоги, являющиеся приверженцами метода действенного анализа, пусть каждый по-своему, но пытающиеся раб</w:t>
      </w:r>
      <w:r w:rsidRPr="00116702">
        <w:rPr>
          <w:color w:val="000000"/>
        </w:rPr>
        <w:t>о</w:t>
      </w:r>
      <w:r w:rsidRPr="00116702">
        <w:rPr>
          <w:color w:val="000000"/>
        </w:rPr>
        <w:t>тать этим методом, чтобы они обменивались своим опытом, то есть высказывали в печати все, что им удалось познать, н</w:t>
      </w:r>
      <w:r w:rsidRPr="00116702">
        <w:rPr>
          <w:color w:val="000000"/>
        </w:rPr>
        <w:t>а</w:t>
      </w:r>
      <w:r w:rsidRPr="00116702">
        <w:rPr>
          <w:color w:val="000000"/>
        </w:rPr>
        <w:t>копить в процессе своей работы.</w:t>
      </w:r>
    </w:p>
    <w:sectPr w:rsidR="00A11729" w:rsidRPr="00116702" w:rsidSect="00275862">
      <w:footnotePr>
        <w:numRestart w:val="eachPage"/>
      </w:footnotePr>
      <w:type w:val="continuous"/>
      <w:pgSz w:w="12240" w:h="15840"/>
      <w:pgMar w:top="851" w:right="758"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079" w:rsidRDefault="000D4079">
      <w:r>
        <w:separator/>
      </w:r>
    </w:p>
  </w:endnote>
  <w:endnote w:type="continuationSeparator" w:id="1">
    <w:p w:rsidR="000D4079" w:rsidRDefault="000D40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G Mincho Light J">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62" w:rsidRDefault="00275862" w:rsidP="00A11729">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275862" w:rsidRDefault="0027586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862" w:rsidRDefault="00275862" w:rsidP="00A11729">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5B0DBA">
      <w:rPr>
        <w:rStyle w:val="a3"/>
        <w:noProof/>
      </w:rPr>
      <w:t>54</w:t>
    </w:r>
    <w:r>
      <w:rPr>
        <w:rStyle w:val="a3"/>
      </w:rPr>
      <w:fldChar w:fldCharType="end"/>
    </w:r>
  </w:p>
  <w:p w:rsidR="00275862" w:rsidRDefault="0027586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079" w:rsidRDefault="000D4079">
      <w:r>
        <w:separator/>
      </w:r>
    </w:p>
  </w:footnote>
  <w:footnote w:type="continuationSeparator" w:id="1">
    <w:p w:rsidR="000D4079" w:rsidRDefault="000D4079">
      <w:r>
        <w:continuationSeparator/>
      </w:r>
    </w:p>
  </w:footnote>
  <w:footnote w:id="2">
    <w:p w:rsidR="00275862" w:rsidRDefault="00275862">
      <w:pPr>
        <w:pStyle w:val="ae"/>
        <w:rPr>
          <w:color w:val="000000"/>
        </w:rPr>
      </w:pPr>
      <w:r>
        <w:rPr>
          <w:rStyle w:val="10"/>
        </w:rPr>
        <w:footnoteRef/>
      </w:r>
      <w:r>
        <w:t xml:space="preserve"> </w:t>
      </w:r>
      <w:r>
        <w:rPr>
          <w:color w:val="000000"/>
        </w:rPr>
        <w:t>Г.А. Товстоногов. О профессии режиссера. М., ВТО. 1967, с. 26</w:t>
      </w:r>
    </w:p>
  </w:footnote>
  <w:footnote w:id="3">
    <w:p w:rsidR="00275862" w:rsidRDefault="00275862">
      <w:pPr>
        <w:pStyle w:val="ae"/>
        <w:rPr>
          <w:color w:val="000000"/>
        </w:rPr>
      </w:pPr>
      <w:r>
        <w:rPr>
          <w:rStyle w:val="10"/>
        </w:rPr>
        <w:footnoteRef/>
      </w:r>
      <w:r>
        <w:t xml:space="preserve"> </w:t>
      </w:r>
      <w:r>
        <w:rPr>
          <w:color w:val="000000"/>
        </w:rPr>
        <w:t>М.О. Кнебель. Поэзия педагогики. М, ВТО, 1976, с. 267.</w:t>
      </w:r>
    </w:p>
  </w:footnote>
  <w:footnote w:id="4">
    <w:p w:rsidR="00275862" w:rsidRDefault="00275862">
      <w:pPr>
        <w:pStyle w:val="ae"/>
        <w:rPr>
          <w:color w:val="000000"/>
        </w:rPr>
      </w:pPr>
      <w:r>
        <w:rPr>
          <w:rStyle w:val="10"/>
        </w:rPr>
        <w:footnoteRef/>
      </w:r>
      <w:r>
        <w:t xml:space="preserve"> </w:t>
      </w:r>
      <w:r>
        <w:rPr>
          <w:color w:val="000000"/>
        </w:rPr>
        <w:t>ГА Товстоногов. О профессии режиссера, с. 24.</w:t>
      </w:r>
    </w:p>
  </w:footnote>
  <w:footnote w:id="5">
    <w:p w:rsidR="00275862" w:rsidRDefault="00275862">
      <w:pPr>
        <w:pStyle w:val="ae"/>
        <w:rPr>
          <w:color w:val="000000"/>
        </w:rPr>
      </w:pPr>
      <w:r>
        <w:rPr>
          <w:rStyle w:val="10"/>
        </w:rPr>
        <w:footnoteRef/>
      </w:r>
      <w:r>
        <w:t xml:space="preserve"> </w:t>
      </w:r>
      <w:r>
        <w:rPr>
          <w:color w:val="000000"/>
        </w:rPr>
        <w:t>Там же, с. 285.</w:t>
      </w:r>
    </w:p>
  </w:footnote>
  <w:footnote w:id="6">
    <w:p w:rsidR="00275862" w:rsidRDefault="00275862">
      <w:pPr>
        <w:pStyle w:val="ae"/>
        <w:rPr>
          <w:color w:val="000000"/>
        </w:rPr>
      </w:pPr>
      <w:r>
        <w:rPr>
          <w:rStyle w:val="10"/>
        </w:rPr>
        <w:footnoteRef/>
      </w:r>
      <w:r>
        <w:t xml:space="preserve"> </w:t>
      </w:r>
      <w:r>
        <w:rPr>
          <w:color w:val="000000"/>
        </w:rPr>
        <w:t>М.О Кнебель. Поэзия педагогики, с. 297, 298.</w:t>
      </w:r>
    </w:p>
  </w:footnote>
  <w:footnote w:id="7">
    <w:p w:rsidR="00275862" w:rsidRDefault="00275862">
      <w:pPr>
        <w:pStyle w:val="ae"/>
      </w:pPr>
      <w:r>
        <w:rPr>
          <w:rStyle w:val="10"/>
        </w:rPr>
        <w:footnoteRef/>
      </w:r>
      <w:r>
        <w:t xml:space="preserve"> М. О. Кнебель. О том, что мне кажется особенно важным. М., «Искусство», 1971, с. 44</w:t>
      </w:r>
    </w:p>
  </w:footnote>
  <w:footnote w:id="8">
    <w:p w:rsidR="00275862" w:rsidRDefault="00275862">
      <w:pPr>
        <w:pStyle w:val="ae"/>
      </w:pPr>
      <w:r>
        <w:rPr>
          <w:rStyle w:val="10"/>
        </w:rPr>
        <w:footnoteRef/>
      </w:r>
      <w:r>
        <w:t xml:space="preserve"> Г. А. Товстоногов. О профессии режиссера, с. 258</w:t>
      </w:r>
    </w:p>
  </w:footnote>
  <w:footnote w:id="9">
    <w:p w:rsidR="00275862" w:rsidRDefault="00275862">
      <w:pPr>
        <w:pStyle w:val="ae"/>
      </w:pPr>
      <w:r>
        <w:rPr>
          <w:rStyle w:val="10"/>
        </w:rPr>
        <w:footnoteRef/>
      </w:r>
      <w:r>
        <w:t xml:space="preserve"> М. О. Кнебель. О том, что мне кажется особенно важным, с. 47-48</w:t>
      </w:r>
    </w:p>
  </w:footnote>
  <w:footnote w:id="10">
    <w:p w:rsidR="00275862" w:rsidRDefault="00275862">
      <w:pPr>
        <w:pStyle w:val="ae"/>
      </w:pPr>
      <w:r>
        <w:rPr>
          <w:rStyle w:val="10"/>
        </w:rPr>
        <w:footnoteRef/>
      </w:r>
      <w:r>
        <w:t xml:space="preserve"> Г. А. Товстоногов. О профессии режиссера. 2-е изд., доп. М., ВТО, 1968, с. 260-269</w:t>
      </w:r>
    </w:p>
  </w:footnote>
  <w:footnote w:id="11">
    <w:p w:rsidR="00275862" w:rsidRDefault="00275862">
      <w:pPr>
        <w:pStyle w:val="ae"/>
      </w:pPr>
      <w:r>
        <w:rPr>
          <w:rStyle w:val="10"/>
        </w:rPr>
        <w:footnoteRef/>
      </w:r>
      <w:r>
        <w:t xml:space="preserve"> М. О. Кнебель. О том, что мне кажется особенно важным, с. 57-59</w:t>
      </w:r>
    </w:p>
  </w:footnote>
  <w:footnote w:id="12">
    <w:p w:rsidR="00275862" w:rsidRDefault="00275862">
      <w:pPr>
        <w:pStyle w:val="ae"/>
      </w:pPr>
      <w:r>
        <w:rPr>
          <w:rStyle w:val="10"/>
        </w:rPr>
        <w:footnoteRef/>
      </w:r>
      <w:r>
        <w:t xml:space="preserve"> М. О. Кнебель. О том, что мне кажется особенно важным, с. 44, 69</w:t>
      </w:r>
    </w:p>
  </w:footnote>
  <w:footnote w:id="13">
    <w:p w:rsidR="00275862" w:rsidRDefault="00275862">
      <w:pPr>
        <w:pStyle w:val="ae"/>
      </w:pPr>
      <w:r>
        <w:rPr>
          <w:rStyle w:val="10"/>
        </w:rPr>
        <w:footnoteRef/>
      </w:r>
      <w:r>
        <w:t xml:space="preserve"> К. С. Станиславский. Полн. Собр. соч., т. </w:t>
      </w:r>
      <w:r>
        <w:rPr>
          <w:lang w:val="en-US"/>
        </w:rPr>
        <w:t>IV</w:t>
      </w:r>
      <w:r>
        <w:t>. М.-Л., «Искусство», 1957, с. 247. (В дальнейшем все цитаты по этому изд</w:t>
      </w:r>
      <w:r>
        <w:t>а</w:t>
      </w:r>
      <w:r>
        <w:t xml:space="preserve">нию. </w:t>
      </w:r>
      <w:r>
        <w:rPr>
          <w:i/>
        </w:rPr>
        <w:t>– А. П.</w:t>
      </w:r>
      <w:r>
        <w:t>)</w:t>
      </w:r>
    </w:p>
  </w:footnote>
  <w:footnote w:id="14">
    <w:p w:rsidR="00275862" w:rsidRDefault="00275862">
      <w:pPr>
        <w:pStyle w:val="ae"/>
      </w:pPr>
      <w:r>
        <w:rPr>
          <w:rStyle w:val="10"/>
        </w:rPr>
        <w:footnoteRef/>
      </w:r>
      <w:r>
        <w:t xml:space="preserve"> М. О. Кнебель. О том, что мне кажется особенно важным, с. 61</w:t>
      </w:r>
    </w:p>
  </w:footnote>
  <w:footnote w:id="15">
    <w:p w:rsidR="00275862" w:rsidRDefault="00275862">
      <w:pPr>
        <w:pStyle w:val="ae"/>
      </w:pPr>
      <w:r>
        <w:rPr>
          <w:rStyle w:val="10"/>
        </w:rPr>
        <w:footnoteRef/>
      </w:r>
      <w:r>
        <w:t xml:space="preserve"> А. Н. Островский. Бесприданница. (Любое издание). Действие </w:t>
      </w:r>
      <w:r>
        <w:rPr>
          <w:lang w:val="en-US"/>
        </w:rPr>
        <w:t>I</w:t>
      </w:r>
      <w:r>
        <w:t xml:space="preserve"> Явление </w:t>
      </w:r>
      <w:r>
        <w:rPr>
          <w:lang w:val="en-US"/>
        </w:rPr>
        <w:t>II</w:t>
      </w:r>
      <w:r>
        <w:t>. (В дальнейшем указываем только действие и явление. – А. П.)</w:t>
      </w:r>
    </w:p>
  </w:footnote>
  <w:footnote w:id="16">
    <w:p w:rsidR="00275862" w:rsidRDefault="00275862">
      <w:pPr>
        <w:pStyle w:val="ae"/>
      </w:pPr>
      <w:r>
        <w:rPr>
          <w:rStyle w:val="10"/>
        </w:rPr>
        <w:footnoteRef/>
      </w:r>
      <w:r>
        <w:t xml:space="preserve"> Действие </w:t>
      </w:r>
      <w:r>
        <w:rPr>
          <w:lang w:val="en-US"/>
        </w:rPr>
        <w:t>I</w:t>
      </w:r>
      <w:r>
        <w:t xml:space="preserve">. Явление </w:t>
      </w:r>
      <w:r>
        <w:rPr>
          <w:lang w:val="en-US"/>
        </w:rPr>
        <w:t>VI</w:t>
      </w:r>
      <w:r>
        <w:t>.</w:t>
      </w:r>
    </w:p>
  </w:footnote>
  <w:footnote w:id="17">
    <w:p w:rsidR="00275862" w:rsidRDefault="00275862">
      <w:pPr>
        <w:pStyle w:val="ae"/>
      </w:pPr>
      <w:r>
        <w:rPr>
          <w:rStyle w:val="10"/>
        </w:rPr>
        <w:footnoteRef/>
      </w:r>
      <w:r>
        <w:t xml:space="preserve"> Действие </w:t>
      </w:r>
      <w:r>
        <w:rPr>
          <w:lang w:val="en-US"/>
        </w:rPr>
        <w:t>I</w:t>
      </w:r>
      <w:r>
        <w:t xml:space="preserve">. Явление </w:t>
      </w:r>
      <w:r>
        <w:rPr>
          <w:lang w:val="en-US"/>
        </w:rPr>
        <w:t>VII</w:t>
      </w:r>
      <w:r>
        <w:t>.</w:t>
      </w:r>
    </w:p>
  </w:footnote>
  <w:footnote w:id="18">
    <w:p w:rsidR="00275862" w:rsidRDefault="00275862">
      <w:pPr>
        <w:pStyle w:val="ae"/>
      </w:pPr>
      <w:r>
        <w:rPr>
          <w:rStyle w:val="10"/>
        </w:rPr>
        <w:footnoteRef/>
      </w:r>
      <w:r>
        <w:t xml:space="preserve"> Действие </w:t>
      </w:r>
      <w:r>
        <w:rPr>
          <w:lang w:val="en-US"/>
        </w:rPr>
        <w:t>I</w:t>
      </w:r>
      <w:r>
        <w:t xml:space="preserve">. Явление </w:t>
      </w:r>
      <w:r>
        <w:rPr>
          <w:lang w:val="en-US"/>
        </w:rPr>
        <w:t>IV</w:t>
      </w:r>
      <w:r>
        <w:t>.</w:t>
      </w:r>
    </w:p>
  </w:footnote>
  <w:footnote w:id="19">
    <w:p w:rsidR="00275862" w:rsidRDefault="00275862">
      <w:pPr>
        <w:pStyle w:val="ae"/>
      </w:pPr>
      <w:r>
        <w:rPr>
          <w:rStyle w:val="10"/>
        </w:rPr>
        <w:footnoteRef/>
      </w:r>
      <w:r>
        <w:t xml:space="preserve"> Действие </w:t>
      </w:r>
      <w:r>
        <w:rPr>
          <w:lang w:val="en-US"/>
        </w:rPr>
        <w:t>II</w:t>
      </w:r>
      <w:r>
        <w:t xml:space="preserve">. Явление </w:t>
      </w:r>
      <w:r>
        <w:rPr>
          <w:lang w:val="en-US"/>
        </w:rPr>
        <w:t>VI</w:t>
      </w:r>
      <w:r>
        <w:t>.</w:t>
      </w:r>
    </w:p>
  </w:footnote>
  <w:footnote w:id="20">
    <w:p w:rsidR="00275862" w:rsidRDefault="00275862">
      <w:pPr>
        <w:pStyle w:val="ae"/>
      </w:pPr>
      <w:r>
        <w:rPr>
          <w:rStyle w:val="10"/>
        </w:rPr>
        <w:footnoteRef/>
      </w:r>
      <w:r>
        <w:t xml:space="preserve"> Действие </w:t>
      </w:r>
      <w:r>
        <w:rPr>
          <w:lang w:val="en-US"/>
        </w:rPr>
        <w:t>II</w:t>
      </w:r>
      <w:r>
        <w:t xml:space="preserve">. Явление </w:t>
      </w:r>
      <w:r>
        <w:rPr>
          <w:lang w:val="en-US"/>
        </w:rPr>
        <w:t>V</w:t>
      </w:r>
      <w:r>
        <w:t>.</w:t>
      </w:r>
    </w:p>
  </w:footnote>
  <w:footnote w:id="21">
    <w:p w:rsidR="00275862" w:rsidRDefault="00275862">
      <w:pPr>
        <w:pStyle w:val="ae"/>
      </w:pPr>
      <w:r>
        <w:rPr>
          <w:rStyle w:val="10"/>
        </w:rPr>
        <w:footnoteRef/>
      </w:r>
      <w:r>
        <w:t xml:space="preserve"> Действие </w:t>
      </w:r>
      <w:r>
        <w:rPr>
          <w:lang w:val="en-US"/>
        </w:rPr>
        <w:t>I</w:t>
      </w:r>
      <w:r>
        <w:t xml:space="preserve">. Явление </w:t>
      </w:r>
      <w:r>
        <w:rPr>
          <w:lang w:val="en-US"/>
        </w:rPr>
        <w:t>II</w:t>
      </w:r>
      <w:r>
        <w:t>.</w:t>
      </w:r>
    </w:p>
  </w:footnote>
  <w:footnote w:id="22">
    <w:p w:rsidR="00275862" w:rsidRDefault="00275862">
      <w:pPr>
        <w:pStyle w:val="ae"/>
      </w:pPr>
      <w:r>
        <w:rPr>
          <w:rStyle w:val="10"/>
        </w:rPr>
        <w:footnoteRef/>
      </w:r>
      <w:r>
        <w:t xml:space="preserve"> Действие </w:t>
      </w:r>
      <w:r>
        <w:rPr>
          <w:lang w:val="en-US"/>
        </w:rPr>
        <w:t>II</w:t>
      </w:r>
      <w:r>
        <w:t>. Явление</w:t>
      </w:r>
      <w:r w:rsidRPr="00116702">
        <w:t xml:space="preserve"> </w:t>
      </w:r>
      <w:r>
        <w:rPr>
          <w:lang w:val="en-US"/>
        </w:rPr>
        <w:t>II</w:t>
      </w:r>
      <w:r>
        <w:t>.</w:t>
      </w:r>
    </w:p>
  </w:footnote>
  <w:footnote w:id="23">
    <w:p w:rsidR="00275862" w:rsidRDefault="00275862">
      <w:pPr>
        <w:pStyle w:val="ae"/>
      </w:pPr>
      <w:r>
        <w:rPr>
          <w:rStyle w:val="10"/>
        </w:rPr>
        <w:footnoteRef/>
      </w:r>
      <w:r>
        <w:t xml:space="preserve"> Действие </w:t>
      </w:r>
      <w:r>
        <w:rPr>
          <w:lang w:val="en-US"/>
        </w:rPr>
        <w:t>II</w:t>
      </w:r>
      <w:r>
        <w:t>. Явление</w:t>
      </w:r>
      <w:r w:rsidRPr="00116702">
        <w:t xml:space="preserve"> </w:t>
      </w:r>
      <w:r>
        <w:rPr>
          <w:lang w:val="en-US"/>
        </w:rPr>
        <w:t>II</w:t>
      </w:r>
      <w:r>
        <w:t>.</w:t>
      </w:r>
    </w:p>
  </w:footnote>
  <w:footnote w:id="24">
    <w:p w:rsidR="00275862" w:rsidRPr="00116702" w:rsidRDefault="00275862">
      <w:pPr>
        <w:pStyle w:val="ae"/>
      </w:pPr>
      <w:r>
        <w:rPr>
          <w:rStyle w:val="10"/>
        </w:rPr>
        <w:footnoteRef/>
      </w:r>
      <w:r>
        <w:t xml:space="preserve"> Действие </w:t>
      </w:r>
      <w:r>
        <w:rPr>
          <w:lang w:val="en-US"/>
        </w:rPr>
        <w:t>IV</w:t>
      </w:r>
      <w:r>
        <w:t>. Явление</w:t>
      </w:r>
      <w:r w:rsidRPr="00116702">
        <w:t xml:space="preserve"> </w:t>
      </w:r>
      <w:r>
        <w:rPr>
          <w:lang w:val="en-US"/>
        </w:rPr>
        <w:t>V</w:t>
      </w:r>
      <w:r w:rsidRPr="00116702">
        <w:t>.</w:t>
      </w:r>
    </w:p>
  </w:footnote>
  <w:footnote w:id="25">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VII</w:t>
      </w:r>
      <w:r w:rsidRPr="00116702">
        <w:t>.</w:t>
      </w:r>
    </w:p>
  </w:footnote>
  <w:footnote w:id="26">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VII</w:t>
      </w:r>
      <w:r w:rsidRPr="00116702">
        <w:t>.</w:t>
      </w:r>
    </w:p>
  </w:footnote>
  <w:footnote w:id="27">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II</w:t>
      </w:r>
      <w:r w:rsidRPr="00116702">
        <w:t>.</w:t>
      </w:r>
    </w:p>
  </w:footnote>
  <w:footnote w:id="28">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VII</w:t>
      </w:r>
      <w:r w:rsidRPr="00116702">
        <w:t>.</w:t>
      </w:r>
    </w:p>
  </w:footnote>
  <w:footnote w:id="29">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VII</w:t>
      </w:r>
      <w:r w:rsidRPr="00116702">
        <w:t>.</w:t>
      </w:r>
    </w:p>
  </w:footnote>
  <w:footnote w:id="30">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VIII</w:t>
      </w:r>
      <w:r w:rsidRPr="00116702">
        <w:t>.</w:t>
      </w:r>
    </w:p>
  </w:footnote>
  <w:footnote w:id="31">
    <w:p w:rsidR="00275862" w:rsidRDefault="00275862">
      <w:pPr>
        <w:pStyle w:val="ae"/>
      </w:pPr>
      <w:r>
        <w:rPr>
          <w:rStyle w:val="10"/>
        </w:rPr>
        <w:footnoteRef/>
      </w:r>
      <w:r>
        <w:t xml:space="preserve"> Естественно, что в этой книге не было смысла помещать целиком тексты всех разбираемых кусков пьесы. Но, для настоящего понимания существа вопроса, было бы желательным, чтобы читатель во время чтения данной книги имел во</w:t>
      </w:r>
      <w:r>
        <w:t>з</w:t>
      </w:r>
      <w:r>
        <w:t>можность прочитывать не только полный текст приводимых кусков, но и всю пьесу.</w:t>
      </w:r>
    </w:p>
  </w:footnote>
  <w:footnote w:id="32">
    <w:p w:rsidR="00275862" w:rsidRDefault="00275862">
      <w:pPr>
        <w:pStyle w:val="ae"/>
      </w:pPr>
      <w:r>
        <w:rPr>
          <w:rStyle w:val="10"/>
        </w:rPr>
        <w:footnoteRef/>
      </w:r>
      <w:r>
        <w:t xml:space="preserve"> К. С. Станиславский. Полн. Собр. соч., т. </w:t>
      </w:r>
      <w:r>
        <w:rPr>
          <w:lang w:val="en-US"/>
        </w:rPr>
        <w:t>IV</w:t>
      </w:r>
      <w:r>
        <w:t>, с. 81-82</w:t>
      </w:r>
    </w:p>
  </w:footnote>
  <w:footnote w:id="33">
    <w:p w:rsidR="00275862" w:rsidRDefault="00275862">
      <w:pPr>
        <w:pStyle w:val="ae"/>
      </w:pPr>
      <w:r>
        <w:rPr>
          <w:rStyle w:val="10"/>
        </w:rPr>
        <w:footnoteRef/>
      </w:r>
      <w:r>
        <w:t xml:space="preserve"> М. Е. Салтыков- Щедрин. О литературе и искусстве. М., «Искусство», 1953, с. 109</w:t>
      </w:r>
    </w:p>
  </w:footnote>
  <w:footnote w:id="34">
    <w:p w:rsidR="00275862" w:rsidRDefault="00275862">
      <w:pPr>
        <w:pStyle w:val="ae"/>
      </w:pPr>
      <w:r>
        <w:rPr>
          <w:rStyle w:val="10"/>
        </w:rPr>
        <w:footnoteRef/>
      </w:r>
      <w:r>
        <w:t xml:space="preserve"> Действие </w:t>
      </w:r>
      <w:r>
        <w:rPr>
          <w:lang w:val="en-US"/>
        </w:rPr>
        <w:t>I</w:t>
      </w:r>
      <w:r>
        <w:t xml:space="preserve">. Явление </w:t>
      </w:r>
      <w:r>
        <w:rPr>
          <w:lang w:val="en-US"/>
        </w:rPr>
        <w:t>II</w:t>
      </w:r>
      <w:r>
        <w:t>.</w:t>
      </w:r>
    </w:p>
  </w:footnote>
  <w:footnote w:id="35">
    <w:p w:rsidR="00275862" w:rsidRDefault="00275862">
      <w:pPr>
        <w:pStyle w:val="ae"/>
      </w:pPr>
      <w:r>
        <w:rPr>
          <w:rStyle w:val="10"/>
        </w:rPr>
        <w:footnoteRef/>
      </w:r>
      <w:r>
        <w:t xml:space="preserve"> Действие </w:t>
      </w:r>
      <w:r>
        <w:rPr>
          <w:lang w:val="en-US"/>
        </w:rPr>
        <w:t>I</w:t>
      </w:r>
      <w:r>
        <w:t xml:space="preserve">. Явление </w:t>
      </w:r>
      <w:r>
        <w:rPr>
          <w:lang w:val="en-US"/>
        </w:rPr>
        <w:t>II</w:t>
      </w:r>
      <w:r>
        <w:t>.</w:t>
      </w:r>
    </w:p>
  </w:footnote>
  <w:footnote w:id="36">
    <w:p w:rsidR="00275862" w:rsidRDefault="00275862">
      <w:pPr>
        <w:pStyle w:val="ae"/>
      </w:pPr>
      <w:r>
        <w:rPr>
          <w:rStyle w:val="10"/>
        </w:rPr>
        <w:footnoteRef/>
      </w:r>
      <w:r>
        <w:t xml:space="preserve"> М. О. Кнебель. Поэзия педагогики, с. 314</w:t>
      </w:r>
    </w:p>
  </w:footnote>
  <w:footnote w:id="37">
    <w:p w:rsidR="00275862" w:rsidRDefault="00275862">
      <w:pPr>
        <w:pStyle w:val="ae"/>
      </w:pPr>
      <w:r>
        <w:rPr>
          <w:rStyle w:val="10"/>
        </w:rPr>
        <w:footnoteRef/>
      </w:r>
      <w:r>
        <w:t xml:space="preserve"> М. О. Кнебель. Поэзия педагогики, с. 315-316</w:t>
      </w:r>
    </w:p>
  </w:footnote>
  <w:footnote w:id="38">
    <w:p w:rsidR="00275862" w:rsidRDefault="00275862">
      <w:pPr>
        <w:pStyle w:val="ae"/>
      </w:pPr>
      <w:r>
        <w:rPr>
          <w:rStyle w:val="10"/>
        </w:rPr>
        <w:footnoteRef/>
      </w:r>
      <w:r>
        <w:t xml:space="preserve"> Термин Г. А. Товстоногова.</w:t>
      </w:r>
    </w:p>
  </w:footnote>
  <w:footnote w:id="39">
    <w:p w:rsidR="00275862" w:rsidRDefault="00275862">
      <w:pPr>
        <w:pStyle w:val="ae"/>
      </w:pPr>
      <w:r>
        <w:rPr>
          <w:rStyle w:val="10"/>
        </w:rPr>
        <w:footnoteRef/>
      </w:r>
      <w:r>
        <w:t xml:space="preserve"> А. А. Гончаров. Литературно-критические статьи и письма. Письмо к Валуеву. Л., Гослитиздат, 1938, с. 309-310</w:t>
      </w:r>
    </w:p>
  </w:footnote>
  <w:footnote w:id="40">
    <w:p w:rsidR="00275862" w:rsidRDefault="00275862">
      <w:pPr>
        <w:pStyle w:val="ae"/>
      </w:pPr>
      <w:r>
        <w:rPr>
          <w:rStyle w:val="10"/>
        </w:rPr>
        <w:footnoteRef/>
      </w:r>
      <w:r>
        <w:t xml:space="preserve"> Ю. Бондарев. Поиск истины. М., «Современник», 1976, с. 12</w:t>
      </w:r>
    </w:p>
  </w:footnote>
  <w:footnote w:id="41">
    <w:p w:rsidR="00275862" w:rsidRDefault="00275862">
      <w:pPr>
        <w:pStyle w:val="ae"/>
      </w:pPr>
      <w:r>
        <w:rPr>
          <w:rStyle w:val="10"/>
        </w:rPr>
        <w:footnoteRef/>
      </w:r>
      <w:r>
        <w:t xml:space="preserve"> Л. Н. Толстой. Полн. собр. соч., т. </w:t>
      </w:r>
      <w:smartTag w:uri="urn:schemas-microsoft-com:office:smarttags" w:element="metricconverter">
        <w:smartTagPr>
          <w:attr w:name="ProductID" w:val="61. М"/>
        </w:smartTagPr>
        <w:r>
          <w:t>61. М</w:t>
        </w:r>
      </w:smartTag>
      <w:r>
        <w:t>., ГИХЛ, 1928-1955, с. 240</w:t>
      </w:r>
    </w:p>
  </w:footnote>
  <w:footnote w:id="42">
    <w:p w:rsidR="00275862" w:rsidRDefault="00275862">
      <w:pPr>
        <w:pStyle w:val="ae"/>
      </w:pPr>
      <w:r>
        <w:rPr>
          <w:rStyle w:val="10"/>
        </w:rPr>
        <w:footnoteRef/>
      </w:r>
      <w:r>
        <w:t xml:space="preserve"> А. П. Чехов. Полн. собр. соч., т. </w:t>
      </w:r>
      <w:r>
        <w:rPr>
          <w:lang w:val="en-US"/>
        </w:rPr>
        <w:t>XVII</w:t>
      </w:r>
      <w:r>
        <w:t>. М., Гослитиздат, 1944-1951, с. 193</w:t>
      </w:r>
    </w:p>
  </w:footnote>
  <w:footnote w:id="43">
    <w:p w:rsidR="00275862" w:rsidRDefault="00275862">
      <w:pPr>
        <w:pStyle w:val="ae"/>
      </w:pPr>
      <w:r>
        <w:rPr>
          <w:rStyle w:val="10"/>
        </w:rPr>
        <w:footnoteRef/>
      </w:r>
      <w:r>
        <w:t xml:space="preserve"> Л. Н. Толстой. Полн. собр. соч., т. 67, с. 172</w:t>
      </w:r>
    </w:p>
  </w:footnote>
  <w:footnote w:id="44">
    <w:p w:rsidR="00275862" w:rsidRDefault="00275862">
      <w:pPr>
        <w:pStyle w:val="ae"/>
      </w:pPr>
      <w:r>
        <w:rPr>
          <w:rStyle w:val="10"/>
        </w:rPr>
        <w:footnoteRef/>
      </w:r>
      <w:r>
        <w:t xml:space="preserve"> А. Н. Островский. Полн. собр. соч., т. </w:t>
      </w:r>
      <w:r>
        <w:rPr>
          <w:lang w:val="en-US"/>
        </w:rPr>
        <w:t>XII</w:t>
      </w:r>
      <w:r>
        <w:t xml:space="preserve">. М., Гослитиздат, 1949-1953, с.255 (в дальнейшеи все цитаты по этому изданию. – </w:t>
      </w:r>
      <w:r>
        <w:rPr>
          <w:i/>
        </w:rPr>
        <w:t>А. П.</w:t>
      </w:r>
      <w:r>
        <w:t>)</w:t>
      </w:r>
    </w:p>
  </w:footnote>
  <w:footnote w:id="45">
    <w:p w:rsidR="00275862" w:rsidRDefault="00275862">
      <w:pPr>
        <w:pStyle w:val="ae"/>
      </w:pPr>
      <w:r>
        <w:rPr>
          <w:rStyle w:val="10"/>
        </w:rPr>
        <w:footnoteRef/>
      </w:r>
      <w:r>
        <w:t xml:space="preserve"> А. Н. Островский. Полн. собр. соч., т. </w:t>
      </w:r>
      <w:r>
        <w:rPr>
          <w:lang w:val="en-US"/>
        </w:rPr>
        <w:t>XIII</w:t>
      </w:r>
      <w:r>
        <w:t>, с. 151</w:t>
      </w:r>
    </w:p>
  </w:footnote>
  <w:footnote w:id="46">
    <w:p w:rsidR="00275862" w:rsidRDefault="00275862">
      <w:pPr>
        <w:pStyle w:val="ae"/>
      </w:pPr>
      <w:r>
        <w:rPr>
          <w:rStyle w:val="10"/>
        </w:rPr>
        <w:footnoteRef/>
      </w:r>
      <w:r>
        <w:t xml:space="preserve"> Н. В. Гоголь. Петербургские повести. М., «Худож. лит.», 1969, с.23-28</w:t>
      </w:r>
    </w:p>
  </w:footnote>
  <w:footnote w:id="47">
    <w:p w:rsidR="00275862" w:rsidRDefault="00275862">
      <w:pPr>
        <w:pStyle w:val="ae"/>
      </w:pPr>
      <w:r>
        <w:rPr>
          <w:rStyle w:val="10"/>
        </w:rPr>
        <w:footnoteRef/>
      </w:r>
      <w:r>
        <w:t xml:space="preserve"> А. Н. Островский. Полн. собр. соч., т. </w:t>
      </w:r>
      <w:r>
        <w:rPr>
          <w:lang w:val="en-US"/>
        </w:rPr>
        <w:t>XV</w:t>
      </w:r>
      <w:r>
        <w:t>, с. 128</w:t>
      </w:r>
    </w:p>
  </w:footnote>
  <w:footnote w:id="48">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II</w:t>
      </w:r>
      <w:r w:rsidRPr="00116702">
        <w:t>.</w:t>
      </w:r>
    </w:p>
  </w:footnote>
  <w:footnote w:id="49">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II</w:t>
      </w:r>
      <w:r w:rsidRPr="00116702">
        <w:t>.</w:t>
      </w:r>
    </w:p>
  </w:footnote>
  <w:footnote w:id="50">
    <w:p w:rsidR="00275862" w:rsidRDefault="00275862">
      <w:pPr>
        <w:pStyle w:val="ae"/>
      </w:pPr>
      <w:r>
        <w:rPr>
          <w:rStyle w:val="10"/>
        </w:rPr>
        <w:footnoteRef/>
      </w:r>
      <w:r>
        <w:t xml:space="preserve"> А. Н. Островский. Полн. собр. соч., т. </w:t>
      </w:r>
      <w:r>
        <w:rPr>
          <w:lang w:val="en-US"/>
        </w:rPr>
        <w:t>XIII</w:t>
      </w:r>
      <w:r>
        <w:t>, с. 164-165</w:t>
      </w:r>
    </w:p>
  </w:footnote>
  <w:footnote w:id="51">
    <w:p w:rsidR="00275862" w:rsidRPr="00116702" w:rsidRDefault="00275862">
      <w:pPr>
        <w:pStyle w:val="ae"/>
      </w:pPr>
      <w:r>
        <w:rPr>
          <w:rStyle w:val="10"/>
        </w:rPr>
        <w:footnoteRef/>
      </w:r>
      <w:r>
        <w:t xml:space="preserve"> Действие </w:t>
      </w:r>
      <w:r>
        <w:rPr>
          <w:lang w:val="en-US"/>
        </w:rPr>
        <w:t>III</w:t>
      </w:r>
      <w:r w:rsidRPr="00116702">
        <w:t xml:space="preserve">. </w:t>
      </w:r>
      <w:r>
        <w:t xml:space="preserve">Явление </w:t>
      </w:r>
      <w:r>
        <w:rPr>
          <w:lang w:val="en-US"/>
        </w:rPr>
        <w:t>XI</w:t>
      </w:r>
      <w:r w:rsidRPr="00116702">
        <w:t>.</w:t>
      </w:r>
    </w:p>
  </w:footnote>
  <w:footnote w:id="52">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II</w:t>
      </w:r>
      <w:r w:rsidRPr="00116702">
        <w:t>.</w:t>
      </w:r>
    </w:p>
  </w:footnote>
  <w:footnote w:id="53">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III</w:t>
      </w:r>
      <w:r w:rsidRPr="00116702">
        <w:t>.</w:t>
      </w:r>
    </w:p>
  </w:footnote>
  <w:footnote w:id="54">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VI</w:t>
      </w:r>
      <w:r w:rsidRPr="00116702">
        <w:t>.</w:t>
      </w:r>
    </w:p>
  </w:footnote>
  <w:footnote w:id="55">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w:t>
      </w:r>
      <w:r w:rsidRPr="00116702">
        <w:t>.</w:t>
      </w:r>
    </w:p>
  </w:footnote>
  <w:footnote w:id="56">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w:t>
      </w:r>
      <w:r w:rsidRPr="00116702">
        <w:t>.</w:t>
      </w:r>
    </w:p>
  </w:footnote>
  <w:footnote w:id="57">
    <w:p w:rsidR="00275862" w:rsidRPr="00116702" w:rsidRDefault="00275862">
      <w:pPr>
        <w:pStyle w:val="ae"/>
      </w:pPr>
      <w:r>
        <w:rPr>
          <w:rStyle w:val="10"/>
        </w:rPr>
        <w:footnoteRef/>
      </w:r>
      <w:r>
        <w:t xml:space="preserve"> А. Н. Островский. Полн. собр. соч., т. </w:t>
      </w:r>
      <w:r>
        <w:rPr>
          <w:lang w:val="en-US"/>
        </w:rPr>
        <w:t>XII</w:t>
      </w:r>
    </w:p>
  </w:footnote>
  <w:footnote w:id="58">
    <w:p w:rsidR="00275862" w:rsidRDefault="00275862">
      <w:pPr>
        <w:pStyle w:val="ae"/>
      </w:pPr>
      <w:r>
        <w:rPr>
          <w:rStyle w:val="10"/>
        </w:rPr>
        <w:footnoteRef/>
      </w:r>
      <w:r>
        <w:t xml:space="preserve"> Н. В. Гоголь. Петербургские повести, с. </w:t>
      </w:r>
      <w:smartTag w:uri="urn:schemas-microsoft-com:office:smarttags" w:element="time">
        <w:smartTagPr>
          <w:attr w:name="Hour" w:val="23"/>
          <w:attr w:name="Minute" w:val="28"/>
        </w:smartTagPr>
        <w:r>
          <w:t>23-28</w:t>
        </w:r>
      </w:smartTag>
    </w:p>
  </w:footnote>
  <w:footnote w:id="59">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IV</w:t>
      </w:r>
      <w:r w:rsidRPr="00116702">
        <w:t>.</w:t>
      </w:r>
    </w:p>
  </w:footnote>
  <w:footnote w:id="60">
    <w:p w:rsidR="00275862" w:rsidRPr="00116702" w:rsidRDefault="00275862">
      <w:pPr>
        <w:pStyle w:val="ae"/>
      </w:pPr>
      <w:r>
        <w:rPr>
          <w:rStyle w:val="10"/>
        </w:rPr>
        <w:footnoteRef/>
      </w:r>
      <w:r>
        <w:t xml:space="preserve"> Действие </w:t>
      </w:r>
      <w:r>
        <w:rPr>
          <w:lang w:val="en-US"/>
        </w:rPr>
        <w:t>II</w:t>
      </w:r>
      <w:r w:rsidRPr="00116702">
        <w:t xml:space="preserve">. </w:t>
      </w:r>
      <w:r>
        <w:t xml:space="preserve">Явление </w:t>
      </w:r>
      <w:r>
        <w:rPr>
          <w:lang w:val="en-US"/>
        </w:rPr>
        <w:t>VI</w:t>
      </w:r>
      <w:r w:rsidRPr="00116702">
        <w:t>.</w:t>
      </w:r>
    </w:p>
  </w:footnote>
  <w:footnote w:id="61">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II</w:t>
      </w:r>
      <w:r w:rsidRPr="00116702">
        <w:t>.</w:t>
      </w:r>
    </w:p>
  </w:footnote>
  <w:footnote w:id="62">
    <w:p w:rsidR="00275862" w:rsidRPr="00116702" w:rsidRDefault="00275862">
      <w:pPr>
        <w:pStyle w:val="ae"/>
      </w:pPr>
      <w:r>
        <w:rPr>
          <w:rStyle w:val="10"/>
        </w:rPr>
        <w:footnoteRef/>
      </w:r>
      <w:r>
        <w:t xml:space="preserve"> Действие </w:t>
      </w:r>
      <w:r>
        <w:rPr>
          <w:lang w:val="en-US"/>
        </w:rPr>
        <w:t>I</w:t>
      </w:r>
      <w:r w:rsidRPr="00116702">
        <w:t xml:space="preserve">. </w:t>
      </w:r>
      <w:r>
        <w:t xml:space="preserve">Явление </w:t>
      </w:r>
      <w:r>
        <w:rPr>
          <w:lang w:val="en-US"/>
        </w:rPr>
        <w:t>IV</w:t>
      </w:r>
      <w:r w:rsidRPr="00116702">
        <w:t>.</w:t>
      </w:r>
    </w:p>
  </w:footnote>
  <w:footnote w:id="63">
    <w:p w:rsidR="00275862" w:rsidRDefault="00275862">
      <w:pPr>
        <w:pStyle w:val="ae"/>
      </w:pPr>
      <w:r>
        <w:rPr>
          <w:rStyle w:val="10"/>
        </w:rPr>
        <w:footnoteRef/>
      </w:r>
      <w:r>
        <w:t xml:space="preserve"> М. О. Кнебель. О том, что мне кажется особенно важным, с. 76, 81</w:t>
      </w:r>
    </w:p>
  </w:footnote>
  <w:footnote w:id="64">
    <w:p w:rsidR="00275862" w:rsidRDefault="00275862">
      <w:pPr>
        <w:pStyle w:val="ae"/>
      </w:pPr>
      <w:r>
        <w:rPr>
          <w:rStyle w:val="10"/>
        </w:rPr>
        <w:footnoteRef/>
      </w:r>
      <w:r>
        <w:t xml:space="preserve"> А. Н. Островский. Полн. собр. соч., г. </w:t>
      </w:r>
      <w:r>
        <w:rPr>
          <w:lang w:val="en-US"/>
        </w:rPr>
        <w:t>XII</w:t>
      </w:r>
      <w:r>
        <w:t>, с.195, 321</w:t>
      </w:r>
    </w:p>
  </w:footnote>
  <w:footnote w:id="65">
    <w:p w:rsidR="00275862" w:rsidRDefault="00275862">
      <w:pPr>
        <w:pStyle w:val="ae"/>
      </w:pPr>
      <w:r>
        <w:rPr>
          <w:rStyle w:val="10"/>
        </w:rPr>
        <w:footnoteRef/>
      </w:r>
      <w:r>
        <w:t xml:space="preserve"> Н. А. Добролюбов. «Луч света в темном царстве». – Избр. Соч. М.-Л., ГИХЛ, 1948, с.321.</w:t>
      </w:r>
    </w:p>
  </w:footnote>
  <w:footnote w:id="66">
    <w:p w:rsidR="00275862" w:rsidRDefault="00275862">
      <w:pPr>
        <w:pStyle w:val="ae"/>
      </w:pPr>
      <w:r>
        <w:rPr>
          <w:rStyle w:val="10"/>
        </w:rPr>
        <w:footnoteRef/>
      </w:r>
      <w:r>
        <w:t xml:space="preserve"> А. Н. Островский. Полн. собр. соч., г. </w:t>
      </w:r>
      <w:r>
        <w:rPr>
          <w:lang w:val="en-US"/>
        </w:rPr>
        <w:t>XII</w:t>
      </w:r>
      <w:r>
        <w:t>, с.194-195</w:t>
      </w:r>
    </w:p>
  </w:footnote>
  <w:footnote w:id="67">
    <w:p w:rsidR="00275862" w:rsidRDefault="00275862">
      <w:pPr>
        <w:pStyle w:val="ae"/>
      </w:pPr>
      <w:r>
        <w:rPr>
          <w:rStyle w:val="10"/>
        </w:rPr>
        <w:footnoteRef/>
      </w:r>
      <w:r>
        <w:t xml:space="preserve"> А. Н. Островский. Полн. собр. соч., т. </w:t>
      </w:r>
      <w:r>
        <w:rPr>
          <w:lang w:val="en-US"/>
        </w:rPr>
        <w:t>XII</w:t>
      </w:r>
      <w:r>
        <w:t>, с. 123-125</w:t>
      </w:r>
    </w:p>
  </w:footnote>
  <w:footnote w:id="68">
    <w:p w:rsidR="00275862" w:rsidRDefault="00275862">
      <w:pPr>
        <w:pStyle w:val="ae"/>
      </w:pPr>
      <w:r>
        <w:rPr>
          <w:rStyle w:val="10"/>
        </w:rPr>
        <w:footnoteRef/>
      </w:r>
      <w:r>
        <w:t xml:space="preserve"> Н. А. Добролюбов. «Темное царство». – Избр. соч. М.- Л., ГИХЛ, 1948, с.166, 281, 296</w:t>
      </w:r>
    </w:p>
  </w:footnote>
  <w:footnote w:id="69">
    <w:p w:rsidR="00275862" w:rsidRDefault="00275862">
      <w:pPr>
        <w:pStyle w:val="ae"/>
      </w:pPr>
      <w:r>
        <w:rPr>
          <w:rStyle w:val="10"/>
        </w:rPr>
        <w:footnoteRef/>
      </w:r>
      <w:r>
        <w:t xml:space="preserve"> М. О. Кнебель. Поэзия педагогики, с. 302, 303, 309</w:t>
      </w:r>
    </w:p>
  </w:footnote>
  <w:footnote w:id="70">
    <w:p w:rsidR="00275862" w:rsidRDefault="00275862">
      <w:pPr>
        <w:pStyle w:val="ae"/>
      </w:pPr>
      <w:r>
        <w:rPr>
          <w:rStyle w:val="10"/>
        </w:rPr>
        <w:footnoteRef/>
      </w:r>
      <w:r>
        <w:t xml:space="preserve"> Л. Н. Толстой. Полн. собр. соч., т. 30, с.131</w:t>
      </w:r>
    </w:p>
  </w:footnote>
  <w:footnote w:id="71">
    <w:p w:rsidR="00275862" w:rsidRDefault="00275862">
      <w:pPr>
        <w:pStyle w:val="ae"/>
      </w:pPr>
      <w:r>
        <w:rPr>
          <w:rStyle w:val="10"/>
        </w:rPr>
        <w:footnoteRef/>
      </w:r>
      <w:r>
        <w:t xml:space="preserve"> К. С. Станиславский. Полн. собр. соч., т. </w:t>
      </w:r>
      <w:r>
        <w:rPr>
          <w:lang w:val="en-US"/>
        </w:rPr>
        <w:t>V</w:t>
      </w:r>
      <w:r>
        <w:t>, с. 461</w:t>
      </w:r>
    </w:p>
  </w:footnote>
  <w:footnote w:id="72">
    <w:p w:rsidR="00275862" w:rsidRDefault="00275862">
      <w:pPr>
        <w:pStyle w:val="ae"/>
      </w:pPr>
      <w:r>
        <w:rPr>
          <w:rStyle w:val="10"/>
        </w:rPr>
        <w:footnoteRef/>
      </w:r>
      <w:r>
        <w:t xml:space="preserve"> Вл. Блок. Система Станиславского и проблемы драматургии. М., ВТО, 1963, с.24, 30, 31</w:t>
      </w:r>
    </w:p>
  </w:footnote>
  <w:footnote w:id="73">
    <w:p w:rsidR="00275862" w:rsidRDefault="00275862">
      <w:pPr>
        <w:pStyle w:val="ae"/>
      </w:pPr>
      <w:r>
        <w:rPr>
          <w:rStyle w:val="10"/>
        </w:rPr>
        <w:footnoteRef/>
      </w:r>
      <w:r>
        <w:t xml:space="preserve"> М. О. Кнебель. Поэзия педагогики, с.298</w:t>
      </w:r>
    </w:p>
  </w:footnote>
  <w:footnote w:id="74">
    <w:p w:rsidR="00275862" w:rsidRDefault="00275862">
      <w:pPr>
        <w:pStyle w:val="ae"/>
      </w:pPr>
      <w:r>
        <w:rPr>
          <w:rStyle w:val="10"/>
        </w:rPr>
        <w:footnoteRef/>
      </w:r>
      <w:r>
        <w:t xml:space="preserve"> М. О. Кнебель. Поэзия педагогики, с.310</w:t>
      </w:r>
    </w:p>
  </w:footnote>
  <w:footnote w:id="75">
    <w:p w:rsidR="00275862" w:rsidRDefault="00275862">
      <w:pPr>
        <w:pStyle w:val="ae"/>
      </w:pPr>
      <w:r>
        <w:rPr>
          <w:rStyle w:val="10"/>
        </w:rPr>
        <w:footnoteRef/>
      </w:r>
      <w:r>
        <w:t xml:space="preserve"> Читателю, серьезно интересующемуся познаванием метода, было бы очень полезно самому определить исходное соб</w:t>
      </w:r>
      <w:r>
        <w:t>ы</w:t>
      </w:r>
      <w:r>
        <w:t>тие.</w:t>
      </w:r>
    </w:p>
  </w:footnote>
  <w:footnote w:id="76">
    <w:p w:rsidR="00275862" w:rsidRDefault="00275862">
      <w:pPr>
        <w:pStyle w:val="ae"/>
      </w:pPr>
      <w:r>
        <w:rPr>
          <w:rStyle w:val="10"/>
        </w:rPr>
        <w:footnoteRef/>
      </w:r>
      <w:r>
        <w:t xml:space="preserve"> Напоминаем, что это термин самого Островского.</w:t>
      </w:r>
    </w:p>
  </w:footnote>
  <w:footnote w:id="77">
    <w:p w:rsidR="00275862" w:rsidRPr="00116702" w:rsidRDefault="00275862">
      <w:pPr>
        <w:pStyle w:val="ae"/>
      </w:pPr>
      <w:r>
        <w:rPr>
          <w:rStyle w:val="10"/>
        </w:rPr>
        <w:footnoteRef/>
      </w:r>
      <w:r>
        <w:t xml:space="preserve"> Действие </w:t>
      </w:r>
      <w:r>
        <w:rPr>
          <w:lang w:val="en-US"/>
        </w:rPr>
        <w:t>II</w:t>
      </w:r>
      <w:r w:rsidRPr="00116702">
        <w:t xml:space="preserve">. </w:t>
      </w:r>
      <w:r>
        <w:t xml:space="preserve">Явление </w:t>
      </w:r>
      <w:r>
        <w:rPr>
          <w:lang w:val="en-US"/>
        </w:rPr>
        <w:t>II</w:t>
      </w:r>
      <w:r w:rsidRPr="00116702">
        <w:t>.</w:t>
      </w:r>
    </w:p>
  </w:footnote>
  <w:footnote w:id="78">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VIII</w:t>
      </w:r>
      <w:r w:rsidRPr="00116702">
        <w:t>.</w:t>
      </w:r>
    </w:p>
  </w:footnote>
  <w:footnote w:id="79">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IX</w:t>
      </w:r>
      <w:r w:rsidRPr="00116702">
        <w:t>.</w:t>
      </w:r>
    </w:p>
  </w:footnote>
  <w:footnote w:id="80">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IX</w:t>
      </w:r>
      <w:r w:rsidRPr="00116702">
        <w:t>.</w:t>
      </w:r>
    </w:p>
  </w:footnote>
  <w:footnote w:id="81">
    <w:p w:rsidR="00275862" w:rsidRPr="00116702" w:rsidRDefault="00275862">
      <w:pPr>
        <w:pStyle w:val="ae"/>
      </w:pPr>
      <w:r>
        <w:rPr>
          <w:rStyle w:val="10"/>
        </w:rPr>
        <w:footnoteRef/>
      </w:r>
      <w:r>
        <w:t xml:space="preserve"> Действие </w:t>
      </w:r>
      <w:r>
        <w:rPr>
          <w:lang w:val="en-US"/>
        </w:rPr>
        <w:t>II</w:t>
      </w:r>
      <w:r>
        <w:t xml:space="preserve">. Явление </w:t>
      </w:r>
      <w:r>
        <w:rPr>
          <w:lang w:val="en-US"/>
        </w:rPr>
        <w:t>VIII</w:t>
      </w:r>
      <w:r w:rsidRPr="00116702">
        <w:t>.</w:t>
      </w:r>
    </w:p>
  </w:footnote>
  <w:footnote w:id="82">
    <w:p w:rsidR="00275862" w:rsidRDefault="00275862">
      <w:pPr>
        <w:pStyle w:val="ae"/>
      </w:pPr>
      <w:r>
        <w:rPr>
          <w:rStyle w:val="10"/>
        </w:rPr>
        <w:footnoteRef/>
      </w:r>
      <w:r>
        <w:t xml:space="preserve"> Характеристика Островского.</w:t>
      </w:r>
    </w:p>
  </w:footnote>
  <w:footnote w:id="83">
    <w:p w:rsidR="00275862" w:rsidRPr="00116702" w:rsidRDefault="00275862">
      <w:pPr>
        <w:pStyle w:val="ae"/>
      </w:pPr>
      <w:r>
        <w:rPr>
          <w:rStyle w:val="10"/>
        </w:rPr>
        <w:footnoteRef/>
      </w:r>
      <w:r>
        <w:t xml:space="preserve"> Действие </w:t>
      </w:r>
      <w:r>
        <w:rPr>
          <w:lang w:val="en-US"/>
        </w:rPr>
        <w:t>II</w:t>
      </w:r>
      <w:r w:rsidRPr="00116702">
        <w:t xml:space="preserve">. </w:t>
      </w:r>
      <w:r>
        <w:t xml:space="preserve">Явление </w:t>
      </w:r>
      <w:r>
        <w:rPr>
          <w:lang w:val="en-US"/>
        </w:rPr>
        <w:t>VIII</w:t>
      </w:r>
      <w:r w:rsidRPr="00116702">
        <w:t>.</w:t>
      </w:r>
    </w:p>
  </w:footnote>
  <w:footnote w:id="84">
    <w:p w:rsidR="00275862" w:rsidRDefault="00275862">
      <w:pPr>
        <w:pStyle w:val="ae"/>
      </w:pPr>
      <w:r>
        <w:rPr>
          <w:rStyle w:val="10"/>
        </w:rPr>
        <w:footnoteRef/>
      </w:r>
      <w:r>
        <w:t xml:space="preserve"> Действие </w:t>
      </w:r>
      <w:r>
        <w:rPr>
          <w:lang w:val="en-US"/>
        </w:rPr>
        <w:t>III</w:t>
      </w:r>
      <w:r>
        <w:t xml:space="preserve">. Явление </w:t>
      </w:r>
      <w:r>
        <w:rPr>
          <w:lang w:val="en-US"/>
        </w:rPr>
        <w:t>II</w:t>
      </w:r>
      <w:r>
        <w:t xml:space="preserve">, </w:t>
      </w:r>
      <w:r>
        <w:rPr>
          <w:lang w:val="en-US"/>
        </w:rPr>
        <w:t>III</w:t>
      </w:r>
      <w:r>
        <w:t>.</w:t>
      </w:r>
    </w:p>
  </w:footnote>
  <w:footnote w:id="85">
    <w:p w:rsidR="00275862" w:rsidRPr="00116702" w:rsidRDefault="00275862">
      <w:pPr>
        <w:pStyle w:val="ae"/>
      </w:pPr>
      <w:r>
        <w:rPr>
          <w:rStyle w:val="10"/>
        </w:rPr>
        <w:footnoteRef/>
      </w:r>
      <w:r>
        <w:t xml:space="preserve"> Действие </w:t>
      </w:r>
      <w:r>
        <w:rPr>
          <w:lang w:val="en-US"/>
        </w:rPr>
        <w:t>III</w:t>
      </w:r>
      <w:r w:rsidRPr="00116702">
        <w:t xml:space="preserve">. </w:t>
      </w:r>
      <w:r>
        <w:t xml:space="preserve">Явление </w:t>
      </w:r>
      <w:r>
        <w:rPr>
          <w:lang w:val="en-US"/>
        </w:rPr>
        <w:t>XIII</w:t>
      </w:r>
      <w:r w:rsidRPr="00116702">
        <w:t>.</w:t>
      </w:r>
    </w:p>
  </w:footnote>
  <w:footnote w:id="86">
    <w:p w:rsidR="00275862" w:rsidRPr="00116702" w:rsidRDefault="00275862">
      <w:pPr>
        <w:pStyle w:val="ae"/>
      </w:pPr>
      <w:r>
        <w:rPr>
          <w:rStyle w:val="10"/>
        </w:rPr>
        <w:footnoteRef/>
      </w:r>
      <w:r>
        <w:t xml:space="preserve"> Действие </w:t>
      </w:r>
      <w:r>
        <w:rPr>
          <w:lang w:val="en-US"/>
        </w:rPr>
        <w:t>III</w:t>
      </w:r>
      <w:r w:rsidRPr="00116702">
        <w:t xml:space="preserve">. </w:t>
      </w:r>
      <w:r>
        <w:t xml:space="preserve">Явление </w:t>
      </w:r>
      <w:r>
        <w:rPr>
          <w:lang w:val="en-US"/>
        </w:rPr>
        <w:t>XIII</w:t>
      </w:r>
      <w:r w:rsidRPr="00116702">
        <w:t>.</w:t>
      </w:r>
    </w:p>
  </w:footnote>
  <w:footnote w:id="87">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w:t>
      </w:r>
      <w:r w:rsidRPr="00116702">
        <w:t>.</w:t>
      </w:r>
    </w:p>
  </w:footnote>
  <w:footnote w:id="88">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VII</w:t>
      </w:r>
      <w:r w:rsidRPr="00116702">
        <w:t>.</w:t>
      </w:r>
    </w:p>
  </w:footnote>
  <w:footnote w:id="89">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VII</w:t>
      </w:r>
      <w:r w:rsidRPr="00116702">
        <w:t>.</w:t>
      </w:r>
    </w:p>
  </w:footnote>
  <w:footnote w:id="90">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VIII</w:t>
      </w:r>
      <w:r w:rsidRPr="00116702">
        <w:t>.</w:t>
      </w:r>
    </w:p>
  </w:footnote>
  <w:footnote w:id="91">
    <w:p w:rsidR="00275862" w:rsidRPr="00116702" w:rsidRDefault="00275862">
      <w:pPr>
        <w:pStyle w:val="ae"/>
      </w:pPr>
      <w:r>
        <w:rPr>
          <w:rStyle w:val="10"/>
        </w:rPr>
        <w:footnoteRef/>
      </w:r>
      <w:r>
        <w:t xml:space="preserve"> Действие </w:t>
      </w:r>
      <w:r>
        <w:rPr>
          <w:lang w:val="en-US"/>
        </w:rPr>
        <w:t>III</w:t>
      </w:r>
      <w:r w:rsidRPr="00116702">
        <w:t xml:space="preserve">. </w:t>
      </w:r>
      <w:r>
        <w:t xml:space="preserve">Явление </w:t>
      </w:r>
      <w:r>
        <w:rPr>
          <w:lang w:val="en-US"/>
        </w:rPr>
        <w:t>X</w:t>
      </w:r>
      <w:r w:rsidRPr="00116702">
        <w:t>.</w:t>
      </w:r>
    </w:p>
  </w:footnote>
  <w:footnote w:id="92">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w:t>
      </w:r>
      <w:r w:rsidRPr="00116702">
        <w:t>.</w:t>
      </w:r>
    </w:p>
  </w:footnote>
  <w:footnote w:id="93">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VII</w:t>
      </w:r>
      <w:r w:rsidRPr="00116702">
        <w:t>.</w:t>
      </w:r>
    </w:p>
  </w:footnote>
  <w:footnote w:id="94">
    <w:p w:rsidR="00275862" w:rsidRPr="00116702" w:rsidRDefault="00275862">
      <w:pPr>
        <w:pStyle w:val="ae"/>
      </w:pPr>
      <w:r>
        <w:rPr>
          <w:rStyle w:val="10"/>
        </w:rPr>
        <w:footnoteRef/>
      </w:r>
      <w:r>
        <w:t xml:space="preserve"> Действие </w:t>
      </w:r>
      <w:r>
        <w:rPr>
          <w:lang w:val="en-US"/>
        </w:rPr>
        <w:t>IV</w:t>
      </w:r>
      <w:r w:rsidRPr="00116702">
        <w:t xml:space="preserve">. </w:t>
      </w:r>
      <w:r>
        <w:t xml:space="preserve">Явление </w:t>
      </w:r>
      <w:r>
        <w:rPr>
          <w:lang w:val="en-US"/>
        </w:rPr>
        <w:t>VIII</w:t>
      </w:r>
      <w:r w:rsidRPr="00116702">
        <w:t>.</w:t>
      </w:r>
    </w:p>
  </w:footnote>
  <w:footnote w:id="95">
    <w:p w:rsidR="00275862" w:rsidRPr="00116702" w:rsidRDefault="00275862">
      <w:pPr>
        <w:pStyle w:val="ae"/>
      </w:pPr>
      <w:r>
        <w:rPr>
          <w:rStyle w:val="10"/>
        </w:rPr>
        <w:footnoteRef/>
      </w:r>
      <w:r>
        <w:t xml:space="preserve"> Действие </w:t>
      </w:r>
      <w:r>
        <w:rPr>
          <w:lang w:val="en-US"/>
        </w:rPr>
        <w:t>III</w:t>
      </w:r>
      <w:r w:rsidRPr="00116702">
        <w:t xml:space="preserve">. </w:t>
      </w:r>
      <w:r>
        <w:t xml:space="preserve">Явление </w:t>
      </w:r>
      <w:r>
        <w:rPr>
          <w:lang w:val="en-US"/>
        </w:rPr>
        <w:t>VI</w:t>
      </w:r>
      <w:r w:rsidRPr="00116702">
        <w:t>.</w:t>
      </w:r>
    </w:p>
  </w:footnote>
  <w:footnote w:id="96">
    <w:p w:rsidR="00275862" w:rsidRPr="00116702" w:rsidRDefault="00275862">
      <w:pPr>
        <w:pStyle w:val="ae"/>
      </w:pPr>
      <w:r>
        <w:rPr>
          <w:rStyle w:val="10"/>
        </w:rPr>
        <w:footnoteRef/>
      </w:r>
      <w:r>
        <w:t xml:space="preserve"> Действие </w:t>
      </w:r>
      <w:r>
        <w:rPr>
          <w:lang w:val="en-US"/>
        </w:rPr>
        <w:t>II</w:t>
      </w:r>
      <w:r w:rsidRPr="00116702">
        <w:t xml:space="preserve">. </w:t>
      </w:r>
      <w:r>
        <w:t xml:space="preserve">Явление </w:t>
      </w:r>
      <w:r>
        <w:rPr>
          <w:lang w:val="en-US"/>
        </w:rPr>
        <w:t>VI</w:t>
      </w:r>
      <w:r w:rsidRPr="00116702">
        <w:t>.</w:t>
      </w:r>
    </w:p>
  </w:footnote>
  <w:footnote w:id="97">
    <w:p w:rsidR="00275862" w:rsidRDefault="00275862">
      <w:pPr>
        <w:pStyle w:val="ae"/>
      </w:pPr>
      <w:r>
        <w:rPr>
          <w:rStyle w:val="10"/>
        </w:rPr>
        <w:footnoteRef/>
      </w:r>
      <w:r>
        <w:t xml:space="preserve"> Характеристика Островского в перечне действующих лиц.</w:t>
      </w:r>
    </w:p>
  </w:footnote>
  <w:footnote w:id="98">
    <w:p w:rsidR="00275862" w:rsidRPr="00116702" w:rsidRDefault="00275862">
      <w:pPr>
        <w:pStyle w:val="ae"/>
      </w:pPr>
      <w:r>
        <w:rPr>
          <w:rStyle w:val="10"/>
        </w:rPr>
        <w:footnoteRef/>
      </w:r>
      <w:r>
        <w:t xml:space="preserve"> Действие </w:t>
      </w:r>
      <w:r>
        <w:rPr>
          <w:lang w:val="en-US"/>
        </w:rPr>
        <w:t>II</w:t>
      </w:r>
      <w:r w:rsidRPr="00116702">
        <w:t xml:space="preserve">. </w:t>
      </w:r>
      <w:r>
        <w:t xml:space="preserve">Явление </w:t>
      </w:r>
      <w:r>
        <w:rPr>
          <w:lang w:val="en-US"/>
        </w:rPr>
        <w:t>VI</w:t>
      </w:r>
      <w:r w:rsidRPr="00116702">
        <w:t>.</w:t>
      </w:r>
    </w:p>
  </w:footnote>
  <w:footnote w:id="99">
    <w:p w:rsidR="00275862" w:rsidRPr="00116702" w:rsidRDefault="00275862">
      <w:pPr>
        <w:pStyle w:val="ae"/>
      </w:pPr>
      <w:r>
        <w:rPr>
          <w:rStyle w:val="10"/>
        </w:rPr>
        <w:footnoteRef/>
      </w:r>
      <w:r>
        <w:t xml:space="preserve"> Действие </w:t>
      </w:r>
      <w:r>
        <w:rPr>
          <w:lang w:val="en-US"/>
        </w:rPr>
        <w:t>II</w:t>
      </w:r>
      <w:r w:rsidRPr="00116702">
        <w:t xml:space="preserve">. </w:t>
      </w:r>
      <w:r>
        <w:t xml:space="preserve">Явление </w:t>
      </w:r>
      <w:r>
        <w:rPr>
          <w:lang w:val="en-US"/>
        </w:rPr>
        <w:t>VI</w:t>
      </w:r>
      <w:r w:rsidRPr="00116702">
        <w:t>.</w:t>
      </w:r>
    </w:p>
  </w:footnote>
  <w:footnote w:id="100">
    <w:p w:rsidR="00275862" w:rsidRDefault="00275862">
      <w:pPr>
        <w:pStyle w:val="ae"/>
      </w:pPr>
      <w:r>
        <w:rPr>
          <w:rStyle w:val="10"/>
        </w:rPr>
        <w:footnoteRef/>
      </w:r>
      <w:r>
        <w:t xml:space="preserve"> Действие </w:t>
      </w:r>
      <w:r>
        <w:rPr>
          <w:lang w:val="en-US"/>
        </w:rPr>
        <w:t>III</w:t>
      </w:r>
      <w:r>
        <w:t xml:space="preserve">. Явления </w:t>
      </w:r>
      <w:r>
        <w:rPr>
          <w:lang w:val="en-US"/>
        </w:rPr>
        <w:t>XIII</w:t>
      </w:r>
      <w:r>
        <w:t xml:space="preserve">, </w:t>
      </w:r>
      <w:r>
        <w:rPr>
          <w:lang w:val="en-US"/>
        </w:rPr>
        <w:t>XIV</w:t>
      </w:r>
      <w:r>
        <w:t>.</w:t>
      </w:r>
    </w:p>
  </w:footnote>
  <w:footnote w:id="101">
    <w:p w:rsidR="00275862" w:rsidRDefault="00275862">
      <w:pPr>
        <w:pStyle w:val="ae"/>
      </w:pPr>
      <w:r>
        <w:rPr>
          <w:rStyle w:val="10"/>
        </w:rPr>
        <w:footnoteRef/>
      </w:r>
      <w:r>
        <w:t xml:space="preserve"> Действие </w:t>
      </w:r>
      <w:r>
        <w:rPr>
          <w:lang w:val="en-US"/>
        </w:rPr>
        <w:t>IV</w:t>
      </w:r>
      <w:r>
        <w:t xml:space="preserve">. Явления </w:t>
      </w:r>
      <w:r>
        <w:rPr>
          <w:lang w:val="en-US"/>
        </w:rPr>
        <w:t>IX</w:t>
      </w:r>
      <w:r>
        <w:t xml:space="preserve">, </w:t>
      </w:r>
      <w:r>
        <w:rPr>
          <w:lang w:val="en-US"/>
        </w:rPr>
        <w:t>XI</w:t>
      </w:r>
      <w:r>
        <w:t xml:space="preserve">, </w:t>
      </w:r>
      <w:r>
        <w:rPr>
          <w:lang w:val="en-US"/>
        </w:rPr>
        <w:t>XII</w:t>
      </w:r>
      <w:r>
        <w:t>.</w:t>
      </w:r>
    </w:p>
  </w:footnote>
  <w:footnote w:id="102">
    <w:p w:rsidR="00275862" w:rsidRDefault="00275862">
      <w:pPr>
        <w:pStyle w:val="ae"/>
      </w:pPr>
      <w:r>
        <w:rPr>
          <w:rStyle w:val="10"/>
        </w:rPr>
        <w:footnoteRef/>
      </w:r>
      <w:r>
        <w:t xml:space="preserve"> Само понятие – Бряхимов, бряхимовская жизнь – очевидно, широкое понятие у Островского. Ведь такого реального г.Бряхимова не было. Можно под Бряхимовом было понимать любой город России – таких Бряхимовых было много. Пар</w:t>
      </w:r>
      <w:r>
        <w:t>а</w:t>
      </w:r>
      <w:r>
        <w:t>тов с Робинзоном приехали в Бряхимов из другого Бряхимова; а для Кнурова и Москва, и Петербург, и Париж – тоже м</w:t>
      </w:r>
      <w:r>
        <w:t>о</w:t>
      </w:r>
      <w:r>
        <w:t>жет быть Бряхимов…</w:t>
      </w:r>
    </w:p>
  </w:footnote>
  <w:footnote w:id="103">
    <w:p w:rsidR="00275862" w:rsidRDefault="00275862">
      <w:pPr>
        <w:pStyle w:val="ae"/>
      </w:pPr>
      <w:r>
        <w:rPr>
          <w:rStyle w:val="10"/>
        </w:rPr>
        <w:footnoteRef/>
      </w:r>
      <w:r>
        <w:t xml:space="preserve"> А. Н. Островский. Полн. собр. соч., т. </w:t>
      </w:r>
      <w:r>
        <w:rPr>
          <w:lang w:val="en-US"/>
        </w:rPr>
        <w:t>XV</w:t>
      </w:r>
      <w:r>
        <w:t>, с.125-126</w:t>
      </w:r>
    </w:p>
  </w:footnote>
  <w:footnote w:id="104">
    <w:p w:rsidR="00275862" w:rsidRDefault="00275862">
      <w:pPr>
        <w:pStyle w:val="ae"/>
      </w:pPr>
      <w:r>
        <w:rPr>
          <w:rStyle w:val="10"/>
        </w:rPr>
        <w:footnoteRef/>
      </w:r>
      <w:r>
        <w:t xml:space="preserve"> М. О. Кнебель. Поэзия педагогики, с. 309</w:t>
      </w:r>
    </w:p>
  </w:footnote>
  <w:footnote w:id="105">
    <w:p w:rsidR="00275862" w:rsidRDefault="00275862">
      <w:pPr>
        <w:pStyle w:val="ae"/>
      </w:pPr>
      <w:r>
        <w:rPr>
          <w:rStyle w:val="10"/>
        </w:rPr>
        <w:footnoteRef/>
      </w:r>
      <w:r>
        <w:t xml:space="preserve"> К. С. Станиславский. Полн. собр. соч., т. </w:t>
      </w:r>
      <w:r>
        <w:rPr>
          <w:lang w:val="en-US"/>
        </w:rPr>
        <w:t>IV</w:t>
      </w:r>
      <w:r>
        <w:t>. с.247</w:t>
      </w:r>
    </w:p>
  </w:footnote>
  <w:footnote w:id="106">
    <w:p w:rsidR="00275862" w:rsidRDefault="00275862">
      <w:pPr>
        <w:pStyle w:val="ae"/>
      </w:pPr>
      <w:r>
        <w:rPr>
          <w:rStyle w:val="10"/>
        </w:rPr>
        <w:footnoteRef/>
      </w:r>
      <w:r>
        <w:t xml:space="preserve"> А. П. Чехов. Полн. собр. соч., т. </w:t>
      </w:r>
      <w:r>
        <w:rPr>
          <w:lang w:val="en-US"/>
        </w:rPr>
        <w:t>XIV</w:t>
      </w:r>
      <w:r>
        <w:t>, с.407</w:t>
      </w:r>
    </w:p>
  </w:footnote>
  <w:footnote w:id="107">
    <w:p w:rsidR="00275862" w:rsidRDefault="00275862">
      <w:pPr>
        <w:pStyle w:val="ae"/>
      </w:pPr>
      <w:r>
        <w:rPr>
          <w:rStyle w:val="10"/>
        </w:rPr>
        <w:footnoteRef/>
      </w:r>
      <w:r>
        <w:t xml:space="preserve"> А. П. Чехов. Полн. собр. соч., т. </w:t>
      </w:r>
      <w:r>
        <w:rPr>
          <w:lang w:val="en-US"/>
        </w:rPr>
        <w:t>XV</w:t>
      </w:r>
      <w:r>
        <w:t>, с.388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3"/>
    <w:lvl w:ilvl="0">
      <w:start w:val="1"/>
      <w:numFmt w:val="decimal"/>
      <w:suff w:val="nothing"/>
      <w:lvlText w:val="%1."/>
      <w:lvlJc w:val="left"/>
      <w:pPr>
        <w:ind w:left="0" w:firstLine="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000002"/>
    <w:multiLevelType w:val="multilevel"/>
    <w:tmpl w:val="00000002"/>
    <w:name w:val="WW8Num4"/>
    <w:lvl w:ilvl="0">
      <w:start w:val="1"/>
      <w:numFmt w:val="decimal"/>
      <w:suff w:val="nothing"/>
      <w:lvlText w:val="%1)"/>
      <w:lvlJc w:val="left"/>
      <w:pPr>
        <w:ind w:left="0" w:firstLine="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
    <w:nsid w:val="00000003"/>
    <w:multiLevelType w:val="multilevel"/>
    <w:tmpl w:val="00000003"/>
    <w:name w:val="WW8Num5"/>
    <w:lvl w:ilvl="0">
      <w:start w:val="1"/>
      <w:numFmt w:val="decimal"/>
      <w:suff w:val="nothing"/>
      <w:lvlText w:val="%1)"/>
      <w:lvlJc w:val="left"/>
      <w:pPr>
        <w:ind w:left="0" w:firstLine="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7"/>
    <w:lvl w:ilvl="0">
      <w:start w:val="1"/>
      <w:numFmt w:val="decimal"/>
      <w:suff w:val="nothing"/>
      <w:lvlText w:val="%1."/>
      <w:lvlJc w:val="left"/>
      <w:pPr>
        <w:ind w:left="0" w:firstLine="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00000005"/>
    <w:multiLevelType w:val="multilevel"/>
    <w:tmpl w:val="00000005"/>
    <w:name w:val="WW8Num9"/>
    <w:lvl w:ilvl="0">
      <w:start w:val="1"/>
      <w:numFmt w:val="decimal"/>
      <w:suff w:val="nothing"/>
      <w:lvlText w:val="%1)"/>
      <w:lvlJc w:val="left"/>
      <w:pPr>
        <w:ind w:left="0" w:firstLine="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5">
    <w:nsid w:val="00000006"/>
    <w:multiLevelType w:val="multilevel"/>
    <w:tmpl w:val="00000006"/>
    <w:name w:val="WW8Num10"/>
    <w:lvl w:ilvl="0">
      <w:start w:val="1"/>
      <w:numFmt w:val="decimal"/>
      <w:suff w:val="nothing"/>
      <w:lvlText w:val="%1)"/>
      <w:lvlJc w:val="left"/>
      <w:pPr>
        <w:ind w:left="0" w:firstLine="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nsid w:val="00000007"/>
    <w:multiLevelType w:val="multilevel"/>
    <w:tmpl w:val="00000007"/>
    <w:name w:val="WW8Num12"/>
    <w:lvl w:ilvl="0">
      <w:start w:val="1"/>
      <w:numFmt w:val="decimal"/>
      <w:suff w:val="nothing"/>
      <w:lvlText w:val="%1."/>
      <w:lvlJc w:val="left"/>
      <w:pPr>
        <w:ind w:left="0" w:firstLine="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nsid w:val="00000008"/>
    <w:multiLevelType w:val="multilevel"/>
    <w:tmpl w:val="00000008"/>
    <w:name w:val="WW8Num13"/>
    <w:lvl w:ilvl="0">
      <w:start w:val="1"/>
      <w:numFmt w:val="decimal"/>
      <w:suff w:val="nothing"/>
      <w:lvlText w:val="%1."/>
      <w:lvlJc w:val="left"/>
      <w:pPr>
        <w:ind w:left="0" w:firstLine="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nsid w:val="00000009"/>
    <w:multiLevelType w:val="multilevel"/>
    <w:tmpl w:val="00000009"/>
    <w:lvl w:ilvl="0">
      <w:numFmt w:val="bullet"/>
      <w:suff w:val="nothing"/>
      <w:lvlText w:val="—"/>
      <w:lvlJc w:val="left"/>
      <w:pPr>
        <w:ind w:left="0" w:firstLine="0"/>
      </w:pPr>
      <w:rPr>
        <w:rFonts w:ascii="Times New Roman" w:hAnsi="Times New Roman"/>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9">
    <w:nsid w:val="0000000A"/>
    <w:multiLevelType w:val="multilevel"/>
    <w:tmpl w:val="000000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20"/>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numRestart w:val="eachPage"/>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729"/>
    <w:rsid w:val="000271CA"/>
    <w:rsid w:val="000D4079"/>
    <w:rsid w:val="00116702"/>
    <w:rsid w:val="00275862"/>
    <w:rsid w:val="004769B7"/>
    <w:rsid w:val="005B0DBA"/>
    <w:rsid w:val="00813372"/>
    <w:rsid w:val="0083350E"/>
    <w:rsid w:val="00A11729"/>
    <w:rsid w:val="00AE0424"/>
    <w:rsid w:val="00C61BB3"/>
    <w:rsid w:val="00D05721"/>
    <w:rsid w:val="00F31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pPr>
  </w:style>
  <w:style w:type="paragraph" w:styleId="1">
    <w:name w:val="heading 1"/>
    <w:basedOn w:val="a"/>
    <w:next w:val="a"/>
    <w:qFormat/>
    <w:pPr>
      <w:keepNext/>
      <w:spacing w:before="240" w:after="60"/>
      <w:outlineLvl w:val="0"/>
    </w:pPr>
    <w:rPr>
      <w:rFonts w:ascii="Arial" w:hAnsi="Arial"/>
      <w:b/>
      <w:kern w:val="1"/>
      <w:sz w:val="32"/>
    </w:rPr>
  </w:style>
  <w:style w:type="paragraph" w:styleId="2">
    <w:name w:val="heading 2"/>
    <w:basedOn w:val="a"/>
    <w:next w:val="a"/>
    <w:qFormat/>
    <w:pPr>
      <w:keepNext/>
      <w:spacing w:before="240" w:after="60"/>
      <w:outlineLvl w:val="1"/>
    </w:pPr>
    <w:rPr>
      <w:rFonts w:ascii="Arial" w:hAnsi="Arial"/>
      <w:b/>
      <w:i/>
      <w:sz w:val="28"/>
    </w:rPr>
  </w:style>
  <w:style w:type="paragraph" w:styleId="3">
    <w:name w:val="heading 3"/>
    <w:basedOn w:val="a"/>
    <w:next w:val="a"/>
    <w:qFormat/>
    <w:pPr>
      <w:keepNext/>
      <w:spacing w:before="240" w:after="60"/>
      <w:outlineLvl w:val="2"/>
    </w:pPr>
    <w:rPr>
      <w:rFonts w:ascii="Arial" w:hAnsi="Arial"/>
      <w:b/>
      <w:sz w:val="26"/>
    </w:rPr>
  </w:style>
  <w:style w:type="paragraph" w:styleId="4">
    <w:name w:val="heading 4"/>
    <w:basedOn w:val="a"/>
    <w:next w:val="a"/>
    <w:qFormat/>
    <w:pPr>
      <w:keepNext/>
      <w:spacing w:before="240" w:after="60"/>
      <w:outlineLvl w:val="3"/>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page number"/>
    <w:basedOn w:val="WW-"/>
  </w:style>
  <w:style w:type="character" w:styleId="a4">
    <w:name w:val="Hyperlink"/>
    <w:basedOn w:val="WW-"/>
    <w:rPr>
      <w:color w:val="0000FF"/>
      <w:u w:val="single"/>
    </w:rPr>
  </w:style>
  <w:style w:type="character" w:customStyle="1" w:styleId="10">
    <w:name w:val="Знак сноски1"/>
    <w:basedOn w:val="WW-"/>
    <w:rPr>
      <w:vertAlign w:val="superscript"/>
    </w:rPr>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rPr>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rPr>
  </w:style>
  <w:style w:type="character" w:customStyle="1" w:styleId="WW8Num6z0">
    <w:name w:val="WW8Num6z0"/>
    <w:rPr>
      <w:rFonts w:ascii="Times New Roman" w:eastAsia="Times New Roman" w:hAnsi="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ascii="Times New Roman" w:hAnsi="Times New Roman"/>
    </w:rPr>
  </w:style>
  <w:style w:type="character" w:customStyle="1" w:styleId="WW8Num10z0">
    <w:name w:val="WW8Num10z0"/>
    <w:rPr>
      <w:rFonts w:ascii="Times New Roman" w:hAnsi="Times New Roman"/>
    </w:rPr>
  </w:style>
  <w:style w:type="character" w:customStyle="1" w:styleId="WW8Num11z0">
    <w:name w:val="WW8Num11z0"/>
    <w:rPr>
      <w:rFonts w:ascii="Times New Roman" w:hAnsi="Times New Roman"/>
    </w:rPr>
  </w:style>
  <w:style w:type="character" w:customStyle="1" w:styleId="WW8Num12z0">
    <w:name w:val="WW8Num12z0"/>
    <w:rPr>
      <w:rFonts w:ascii="Times New Roman" w:hAnsi="Times New Roman"/>
    </w:rPr>
  </w:style>
  <w:style w:type="character" w:customStyle="1" w:styleId="WW8Num13z0">
    <w:name w:val="WW8Num13z0"/>
    <w:rPr>
      <w:rFonts w:ascii="Times New Roman" w:hAnsi="Times New Roman"/>
    </w:rPr>
  </w:style>
  <w:style w:type="character" w:customStyle="1" w:styleId="WW8NumSt7z0">
    <w:name w:val="WW8NumSt7z0"/>
    <w:rPr>
      <w:rFonts w:ascii="Times New Roman" w:hAnsi="Times New Roman"/>
    </w:rPr>
  </w:style>
  <w:style w:type="character" w:styleId="a5">
    <w:name w:val="footnote reference"/>
    <w:semiHidden/>
    <w:rPr>
      <w:vertAlign w:val="superscript"/>
    </w:rPr>
  </w:style>
  <w:style w:type="character" w:styleId="a6">
    <w:name w:val="endnote reference"/>
    <w:semiHidden/>
    <w:rPr>
      <w:vertAlign w:val="superscript"/>
    </w:rPr>
  </w:style>
  <w:style w:type="character" w:customStyle="1" w:styleId="11">
    <w:name w:val="Знак концевой сноски1"/>
  </w:style>
  <w:style w:type="paragraph" w:customStyle="1" w:styleId="a7">
    <w:name w:val="Заголовок"/>
    <w:basedOn w:val="a"/>
    <w:next w:val="a8"/>
    <w:pPr>
      <w:keepNext/>
      <w:spacing w:before="240" w:after="120"/>
    </w:pPr>
    <w:rPr>
      <w:rFonts w:ascii="Verdana" w:eastAsia="HG Mincho Light J" w:hAnsi="Verdana"/>
      <w:sz w:val="28"/>
    </w:rPr>
  </w:style>
  <w:style w:type="paragraph" w:styleId="a8">
    <w:name w:val="Body Text"/>
    <w:basedOn w:val="a"/>
    <w:pPr>
      <w:spacing w:after="120"/>
    </w:pPr>
  </w:style>
  <w:style w:type="paragraph" w:styleId="a9">
    <w:name w:val="List"/>
    <w:basedOn w:val="a8"/>
    <w:rPr>
      <w:rFonts w:ascii="Verdana" w:hAnsi="Verdana"/>
    </w:rPr>
  </w:style>
  <w:style w:type="paragraph" w:customStyle="1" w:styleId="aa">
    <w:name w:val="Надпись"/>
    <w:basedOn w:val="a"/>
    <w:pPr>
      <w:suppressLineNumbers/>
      <w:spacing w:before="120" w:after="120"/>
    </w:pPr>
    <w:rPr>
      <w:rFonts w:ascii="Verdana" w:hAnsi="Verdana"/>
      <w:i/>
    </w:rPr>
  </w:style>
  <w:style w:type="paragraph" w:customStyle="1" w:styleId="ab">
    <w:name w:val="Оглавление"/>
    <w:basedOn w:val="a"/>
    <w:pPr>
      <w:suppressLineNumbers/>
    </w:pPr>
    <w:rPr>
      <w:rFonts w:ascii="Verdana" w:hAnsi="Verdana"/>
    </w:rPr>
  </w:style>
  <w:style w:type="paragraph" w:customStyle="1" w:styleId="WW-0">
    <w:name w:val="WW-Перечень рисунков"/>
    <w:basedOn w:val="a"/>
    <w:next w:val="a"/>
    <w:pPr>
      <w:ind w:left="400" w:hanging="400"/>
    </w:pPr>
    <w:rPr>
      <w:b/>
    </w:rPr>
  </w:style>
  <w:style w:type="paragraph" w:styleId="12">
    <w:name w:val="index 1"/>
    <w:basedOn w:val="a"/>
    <w:next w:val="a"/>
    <w:semiHidden/>
    <w:pPr>
      <w:ind w:left="200" w:hanging="200"/>
    </w:pPr>
  </w:style>
  <w:style w:type="paragraph" w:styleId="20">
    <w:name w:val="index 2"/>
    <w:basedOn w:val="a"/>
    <w:next w:val="a"/>
    <w:semiHidden/>
    <w:pPr>
      <w:ind w:left="400" w:hanging="200"/>
    </w:pPr>
  </w:style>
  <w:style w:type="paragraph" w:styleId="30">
    <w:name w:val="index 3"/>
    <w:basedOn w:val="a"/>
    <w:next w:val="a"/>
    <w:semiHidden/>
    <w:pPr>
      <w:ind w:left="600" w:hanging="200"/>
    </w:pPr>
  </w:style>
  <w:style w:type="paragraph" w:customStyle="1" w:styleId="WW-4">
    <w:name w:val="WW-Указатель 4"/>
    <w:basedOn w:val="a"/>
    <w:next w:val="a"/>
    <w:pPr>
      <w:ind w:left="800" w:hanging="200"/>
    </w:pPr>
  </w:style>
  <w:style w:type="paragraph" w:customStyle="1" w:styleId="WW-5">
    <w:name w:val="WW-Указатель 5"/>
    <w:basedOn w:val="a"/>
    <w:next w:val="a"/>
    <w:pPr>
      <w:ind w:left="1000" w:hanging="200"/>
    </w:pPr>
  </w:style>
  <w:style w:type="paragraph" w:customStyle="1" w:styleId="WW-6">
    <w:name w:val="WW-Указатель 6"/>
    <w:basedOn w:val="a"/>
    <w:next w:val="a"/>
    <w:pPr>
      <w:ind w:left="1200" w:hanging="200"/>
    </w:pPr>
  </w:style>
  <w:style w:type="paragraph" w:customStyle="1" w:styleId="WW-7">
    <w:name w:val="WW-Указатель 7"/>
    <w:basedOn w:val="a"/>
    <w:next w:val="a"/>
    <w:pPr>
      <w:ind w:left="1400" w:hanging="200"/>
    </w:pPr>
  </w:style>
  <w:style w:type="paragraph" w:customStyle="1" w:styleId="WW-8">
    <w:name w:val="WW-Указатель 8"/>
    <w:basedOn w:val="a"/>
    <w:next w:val="a"/>
    <w:pPr>
      <w:ind w:left="1600" w:hanging="200"/>
    </w:pPr>
  </w:style>
  <w:style w:type="paragraph" w:customStyle="1" w:styleId="WW-9">
    <w:name w:val="WW-Указатель 9"/>
    <w:basedOn w:val="a"/>
    <w:next w:val="a"/>
    <w:pPr>
      <w:ind w:left="1800" w:hanging="200"/>
    </w:pPr>
  </w:style>
  <w:style w:type="paragraph" w:styleId="ac">
    <w:name w:val="index heading"/>
    <w:basedOn w:val="a"/>
    <w:next w:val="12"/>
    <w:semiHidden/>
    <w:pPr>
      <w:spacing w:before="120" w:after="120"/>
    </w:pPr>
    <w:rPr>
      <w:b/>
      <w:i/>
    </w:rPr>
  </w:style>
  <w:style w:type="paragraph" w:styleId="ad">
    <w:name w:val="footer"/>
    <w:basedOn w:val="a"/>
    <w:pPr>
      <w:tabs>
        <w:tab w:val="center" w:pos="4677"/>
        <w:tab w:val="right" w:pos="9355"/>
      </w:tabs>
    </w:pPr>
  </w:style>
  <w:style w:type="paragraph" w:styleId="13">
    <w:name w:val="toc 1"/>
    <w:basedOn w:val="a"/>
    <w:next w:val="a"/>
    <w:semiHidden/>
    <w:pPr>
      <w:tabs>
        <w:tab w:val="right" w:leader="dot" w:pos="9915"/>
      </w:tabs>
      <w:spacing w:before="100" w:after="100"/>
    </w:pPr>
    <w:rPr>
      <w:b/>
      <w:sz w:val="28"/>
    </w:rPr>
  </w:style>
  <w:style w:type="paragraph" w:styleId="21">
    <w:name w:val="toc 2"/>
    <w:basedOn w:val="a"/>
    <w:next w:val="a"/>
    <w:semiHidden/>
    <w:pPr>
      <w:ind w:left="200" w:firstLine="1"/>
    </w:pPr>
    <w:rPr>
      <w:sz w:val="24"/>
    </w:rPr>
  </w:style>
  <w:style w:type="paragraph" w:styleId="ae">
    <w:name w:val="footnote text"/>
    <w:basedOn w:val="a"/>
    <w:semiHidden/>
  </w:style>
  <w:style w:type="paragraph" w:customStyle="1" w:styleId="af">
    <w:name w:val="Содержимое рамки"/>
    <w:basedOn w:val="a8"/>
  </w:style>
  <w:style w:type="paragraph" w:customStyle="1" w:styleId="af0">
    <w:name w:val="Содержимое таблицы"/>
    <w:basedOn w:val="a8"/>
    <w:pPr>
      <w:suppressLineNumbers/>
    </w:pPr>
  </w:style>
  <w:style w:type="paragraph" w:customStyle="1" w:styleId="af1">
    <w:name w:val="Заголовок таблицы"/>
    <w:basedOn w:val="af0"/>
    <w:pPr>
      <w:jc w:val="center"/>
    </w:pPr>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36199</Words>
  <Characters>206339</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Событие - основа спектакля</vt:lpstr>
    </vt:vector>
  </TitlesOfParts>
  <Company>Tycoon</Company>
  <LinksUpToDate>false</LinksUpToDate>
  <CharactersWithSpaces>242054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Событие - основа спектакля</dc:title>
  <dc:creator>Александр Поламишев</dc:creator>
  <cp:keywords>Поламишев А. Событие - основа спектакля</cp:keywords>
  <cp:lastModifiedBy>Санек</cp:lastModifiedBy>
  <cp:revision>2</cp:revision>
  <dcterms:created xsi:type="dcterms:W3CDTF">2017-12-25T13:19:00Z</dcterms:created>
  <dcterms:modified xsi:type="dcterms:W3CDTF">2017-12-25T13:19:00Z</dcterms:modified>
</cp:coreProperties>
</file>